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17" w:rsidRPr="00F41773" w:rsidRDefault="00705217" w:rsidP="00705217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ZMLUVA O NÁJME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 xml:space="preserve">nebytových </w:t>
      </w:r>
      <w:proofErr w:type="spellStart"/>
      <w:r w:rsidRPr="00F41773">
        <w:rPr>
          <w:b/>
          <w:sz w:val="28"/>
          <w:szCs w:val="28"/>
        </w:rPr>
        <w:t>priestorov</w:t>
      </w:r>
      <w:proofErr w:type="spellEnd"/>
      <w:r w:rsidRPr="00F41773">
        <w:rPr>
          <w:b/>
          <w:sz w:val="28"/>
          <w:szCs w:val="28"/>
        </w:rPr>
        <w:t xml:space="preserve"> č. </w:t>
      </w:r>
      <w:r>
        <w:rPr>
          <w:b/>
          <w:sz w:val="28"/>
          <w:szCs w:val="28"/>
        </w:rPr>
        <w:t>7</w:t>
      </w:r>
      <w:r w:rsidRPr="00F41773">
        <w:rPr>
          <w:b/>
          <w:sz w:val="28"/>
          <w:szCs w:val="28"/>
        </w:rPr>
        <w:t>/201</w:t>
      </w:r>
      <w:r w:rsidR="00A3120D">
        <w:rPr>
          <w:b/>
          <w:sz w:val="28"/>
          <w:szCs w:val="28"/>
        </w:rPr>
        <w:t>9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uzatvorená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ustanovenia</w:t>
      </w:r>
      <w:proofErr w:type="spellEnd"/>
      <w:r w:rsidRPr="00F41773">
        <w:rPr>
          <w:sz w:val="24"/>
          <w:szCs w:val="24"/>
        </w:rPr>
        <w:t xml:space="preserve"> § 663 a násl. </w:t>
      </w:r>
      <w:proofErr w:type="spellStart"/>
      <w:r w:rsidRPr="00F41773">
        <w:rPr>
          <w:sz w:val="24"/>
          <w:szCs w:val="24"/>
        </w:rPr>
        <w:t>Občianskeho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zákonníka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platnom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, Zákona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>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, § 11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2 písm. b) zákona č. </w:t>
      </w:r>
      <w:proofErr w:type="gramStart"/>
      <w:r w:rsidRPr="00F41773">
        <w:rPr>
          <w:sz w:val="24"/>
          <w:szCs w:val="24"/>
        </w:rPr>
        <w:t>302/2001 Z. z. o </w:t>
      </w:r>
      <w:proofErr w:type="spellStart"/>
      <w:r w:rsidRPr="00F41773">
        <w:rPr>
          <w:sz w:val="24"/>
          <w:szCs w:val="24"/>
        </w:rPr>
        <w:t>samospráve</w:t>
      </w:r>
      <w:proofErr w:type="spellEnd"/>
      <w:proofErr w:type="gramEnd"/>
      <w:r w:rsidRPr="00F41773">
        <w:rPr>
          <w:sz w:val="24"/>
          <w:szCs w:val="24"/>
        </w:rPr>
        <w:t xml:space="preserve"> vyšších </w:t>
      </w:r>
      <w:proofErr w:type="spellStart"/>
      <w:r w:rsidRPr="00F41773">
        <w:rPr>
          <w:sz w:val="24"/>
          <w:szCs w:val="24"/>
        </w:rPr>
        <w:t>územných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celkov</w:t>
      </w:r>
      <w:proofErr w:type="spellEnd"/>
      <w:r w:rsidRPr="00F41773">
        <w:rPr>
          <w:sz w:val="24"/>
          <w:szCs w:val="24"/>
        </w:rPr>
        <w:t xml:space="preserve"> a § 9a zákona č. 446/2001 Z. z. o majetku vyšších </w:t>
      </w:r>
      <w:proofErr w:type="spellStart"/>
      <w:r w:rsidRPr="00F41773">
        <w:rPr>
          <w:sz w:val="24"/>
          <w:szCs w:val="24"/>
        </w:rPr>
        <w:t>územných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celkov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</w:p>
    <w:p w:rsidR="00705217" w:rsidRDefault="00705217" w:rsidP="0070521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6F1DC7" w:rsidRDefault="006F1DC7" w:rsidP="0070521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Zmluvné</w:t>
      </w:r>
      <w:proofErr w:type="spellEnd"/>
      <w:r w:rsidRPr="00F41773">
        <w:rPr>
          <w:b/>
          <w:sz w:val="24"/>
          <w:szCs w:val="24"/>
        </w:rPr>
        <w:t xml:space="preserve"> strany</w:t>
      </w:r>
    </w:p>
    <w:p w:rsidR="00705217" w:rsidRDefault="00705217" w:rsidP="0070521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6F1DC7" w:rsidRPr="00F41773" w:rsidRDefault="006F1DC7" w:rsidP="0070521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3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Gymnázium J. Francisciho-Rimavského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so </w:t>
      </w:r>
      <w:proofErr w:type="spellStart"/>
      <w:r w:rsidRPr="00F41773">
        <w:rPr>
          <w:sz w:val="24"/>
          <w:szCs w:val="24"/>
        </w:rPr>
        <w:t>sídlom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 w:rsidRPr="00F41773">
        <w:rPr>
          <w:sz w:val="24"/>
          <w:szCs w:val="24"/>
        </w:rPr>
        <w:t>Kláštorská</w:t>
      </w:r>
      <w:proofErr w:type="spellEnd"/>
      <w:r w:rsidRPr="00F41773">
        <w:rPr>
          <w:sz w:val="24"/>
          <w:szCs w:val="24"/>
        </w:rPr>
        <w:t xml:space="preserve"> 37, 054 01  Levoča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00161039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DIČ: 2020727533,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platca</w:t>
      </w:r>
      <w:proofErr w:type="spellEnd"/>
      <w:r w:rsidRPr="00F41773">
        <w:rPr>
          <w:sz w:val="24"/>
          <w:szCs w:val="24"/>
        </w:rPr>
        <w:t xml:space="preserve"> DPH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Bankové </w:t>
      </w:r>
      <w:proofErr w:type="spellStart"/>
      <w:r w:rsidRPr="00F41773">
        <w:rPr>
          <w:sz w:val="24"/>
          <w:szCs w:val="24"/>
        </w:rPr>
        <w:t>spojenie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 w:rsidRPr="00F41773">
        <w:rPr>
          <w:sz w:val="24"/>
          <w:szCs w:val="24"/>
        </w:rPr>
        <w:t>Štátna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pokladnica</w:t>
      </w:r>
      <w:proofErr w:type="spellEnd"/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Číslo účtu: 7000515559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IBAN:SK1881800000007000515559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Štatutárny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zástupca</w:t>
      </w:r>
      <w:proofErr w:type="spellEnd"/>
      <w:r w:rsidRPr="00F41773">
        <w:rPr>
          <w:sz w:val="24"/>
          <w:szCs w:val="24"/>
        </w:rPr>
        <w:t xml:space="preserve">: 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riaditeľ</w:t>
      </w:r>
      <w:proofErr w:type="spellEnd"/>
      <w:r w:rsidRPr="00F41773">
        <w:rPr>
          <w:sz w:val="24"/>
          <w:szCs w:val="24"/>
        </w:rPr>
        <w:t xml:space="preserve"> školy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>)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</w:t>
      </w:r>
    </w:p>
    <w:p w:rsidR="00705217" w:rsidRPr="00F41773" w:rsidRDefault="00705217" w:rsidP="00705217">
      <w:p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2.   </w:t>
      </w:r>
      <w:proofErr w:type="spellStart"/>
      <w:r w:rsidRPr="00F41773">
        <w:rPr>
          <w:b/>
          <w:sz w:val="24"/>
          <w:szCs w:val="24"/>
        </w:rPr>
        <w:t>Súkromná</w:t>
      </w:r>
      <w:proofErr w:type="spellEnd"/>
      <w:r w:rsidRPr="00F41773">
        <w:rPr>
          <w:b/>
          <w:sz w:val="24"/>
          <w:szCs w:val="24"/>
        </w:rPr>
        <w:t xml:space="preserve"> základná škola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so </w:t>
      </w:r>
      <w:proofErr w:type="spellStart"/>
      <w:r w:rsidRPr="00F41773">
        <w:rPr>
          <w:sz w:val="24"/>
          <w:szCs w:val="24"/>
        </w:rPr>
        <w:t>sídlom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Kláštorská</w:t>
      </w:r>
      <w:proofErr w:type="spellEnd"/>
      <w:r>
        <w:rPr>
          <w:sz w:val="24"/>
          <w:szCs w:val="24"/>
        </w:rPr>
        <w:t xml:space="preserve"> 37</w:t>
      </w:r>
      <w:r w:rsidRPr="00F41773">
        <w:rPr>
          <w:sz w:val="24"/>
          <w:szCs w:val="24"/>
        </w:rPr>
        <w:t>, 054 01 Levoča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42344760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DIČ: 2024131043</w:t>
      </w:r>
    </w:p>
    <w:p w:rsidR="00A3120D" w:rsidRPr="00C37B20" w:rsidRDefault="00A3120D" w:rsidP="00A3120D">
      <w:pPr>
        <w:spacing w:after="0" w:line="240" w:lineRule="auto"/>
        <w:jc w:val="both"/>
        <w:rPr>
          <w:sz w:val="24"/>
          <w:szCs w:val="24"/>
          <w:lang w:val="sk-SK"/>
        </w:rPr>
      </w:pPr>
      <w:r w:rsidRPr="009A0934">
        <w:rPr>
          <w:color w:val="000000" w:themeColor="text1"/>
          <w:sz w:val="24"/>
          <w:szCs w:val="24"/>
          <w:lang w:val="sk-SK"/>
        </w:rPr>
        <w:t xml:space="preserve">Štatutárny orgán: </w:t>
      </w:r>
      <w:r w:rsidRPr="00C37B20">
        <w:rPr>
          <w:sz w:val="24"/>
          <w:szCs w:val="24"/>
          <w:lang w:val="sk-SK"/>
        </w:rPr>
        <w:t xml:space="preserve">PaedDr. Marta </w:t>
      </w:r>
      <w:proofErr w:type="spellStart"/>
      <w:r w:rsidRPr="00C37B20">
        <w:rPr>
          <w:sz w:val="24"/>
          <w:szCs w:val="24"/>
          <w:lang w:val="sk-SK"/>
        </w:rPr>
        <w:t>Bajtošová</w:t>
      </w:r>
      <w:proofErr w:type="spellEnd"/>
      <w:r w:rsidRPr="00C37B20">
        <w:rPr>
          <w:sz w:val="24"/>
          <w:szCs w:val="24"/>
          <w:lang w:val="sk-SK"/>
        </w:rPr>
        <w:t>, riaditeľka školy</w:t>
      </w:r>
    </w:p>
    <w:p w:rsidR="00A3120D" w:rsidRPr="00C37B20" w:rsidRDefault="00A3120D" w:rsidP="00A3120D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Bankové spojenie: UniCredit Bank </w:t>
      </w:r>
      <w:proofErr w:type="spellStart"/>
      <w:r w:rsidRPr="00C37B20">
        <w:rPr>
          <w:sz w:val="24"/>
          <w:szCs w:val="24"/>
          <w:lang w:val="sk-SK"/>
        </w:rPr>
        <w:t>Czech</w:t>
      </w:r>
      <w:proofErr w:type="spellEnd"/>
      <w:r w:rsidRPr="00C37B20">
        <w:rPr>
          <w:sz w:val="24"/>
          <w:szCs w:val="24"/>
          <w:lang w:val="sk-SK"/>
        </w:rPr>
        <w:t xml:space="preserve"> </w:t>
      </w:r>
      <w:proofErr w:type="spellStart"/>
      <w:r w:rsidRPr="00C37B20">
        <w:rPr>
          <w:sz w:val="24"/>
          <w:szCs w:val="24"/>
          <w:lang w:val="sk-SK"/>
        </w:rPr>
        <w:t>Republic</w:t>
      </w:r>
      <w:proofErr w:type="spellEnd"/>
      <w:r w:rsidRPr="00C37B20">
        <w:rPr>
          <w:sz w:val="24"/>
          <w:szCs w:val="24"/>
          <w:lang w:val="sk-SK"/>
        </w:rPr>
        <w:t xml:space="preserve"> and Slovakia, a. s., pobočka zahraničnej banky</w:t>
      </w:r>
    </w:p>
    <w:p w:rsidR="00A3120D" w:rsidRPr="00C37B20" w:rsidRDefault="00A3120D" w:rsidP="00A3120D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IBAN: SK 0811110000001274559017</w:t>
      </w:r>
    </w:p>
    <w:p w:rsidR="00A3120D" w:rsidRPr="00C37B20" w:rsidRDefault="00A3120D" w:rsidP="00A3120D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Registrácia: nezisková organizácia – Súkromná základná škola registrovaná Rozhodnutím Ministerstva školstva, vedy, výskumu a športu Slovenskej republiky pod číslom 2013-17907/54954:2-916 zo dňa 08.11.2013</w:t>
      </w:r>
    </w:p>
    <w:p w:rsidR="00A3120D" w:rsidRPr="00C37B20" w:rsidRDefault="00A3120D" w:rsidP="00A3120D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(ďalej len nájomca)</w:t>
      </w:r>
    </w:p>
    <w:p w:rsidR="00705217" w:rsidRDefault="00705217" w:rsidP="00705217">
      <w:pPr>
        <w:spacing w:before="24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uzatvárajú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zmluvu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úpravy práv a povinností spojených s </w:t>
      </w:r>
      <w:proofErr w:type="spellStart"/>
      <w:r w:rsidRPr="00F41773">
        <w:rPr>
          <w:sz w:val="24"/>
          <w:szCs w:val="24"/>
        </w:rPr>
        <w:t>nájmom</w:t>
      </w:r>
      <w:proofErr w:type="spellEnd"/>
      <w:r w:rsidRPr="00F41773">
        <w:rPr>
          <w:sz w:val="24"/>
          <w:szCs w:val="24"/>
        </w:rPr>
        <w:t xml:space="preserve">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vlastníctve</w:t>
      </w:r>
      <w:proofErr w:type="spellEnd"/>
      <w:r w:rsidRPr="00F41773">
        <w:rPr>
          <w:sz w:val="24"/>
          <w:szCs w:val="24"/>
        </w:rPr>
        <w:t xml:space="preserve"> Prešovského </w:t>
      </w:r>
      <w:proofErr w:type="spellStart"/>
      <w:r w:rsidRPr="00F41773">
        <w:rPr>
          <w:sz w:val="24"/>
          <w:szCs w:val="24"/>
        </w:rPr>
        <w:t>samosprávneho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kraja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Predmetom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záväzok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prenajme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dojednanej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dobe</w:t>
      </w:r>
      <w:proofErr w:type="spellEnd"/>
      <w:r w:rsidRPr="00F41773">
        <w:rPr>
          <w:sz w:val="24"/>
          <w:szCs w:val="24"/>
        </w:rPr>
        <w:t xml:space="preserve"> nebytové </w:t>
      </w:r>
      <w:proofErr w:type="spellStart"/>
      <w:r w:rsidRPr="00F41773">
        <w:rPr>
          <w:sz w:val="24"/>
          <w:szCs w:val="24"/>
        </w:rPr>
        <w:t>priestory</w:t>
      </w:r>
      <w:proofErr w:type="spellEnd"/>
      <w:r w:rsidRPr="00F41773">
        <w:rPr>
          <w:sz w:val="24"/>
          <w:szCs w:val="24"/>
        </w:rPr>
        <w:t xml:space="preserve"> uvedené v </w:t>
      </w:r>
      <w:proofErr w:type="gramStart"/>
      <w:r w:rsidRPr="00F41773">
        <w:rPr>
          <w:sz w:val="24"/>
          <w:szCs w:val="24"/>
        </w:rPr>
        <w:t>bode</w:t>
      </w:r>
      <w:proofErr w:type="gramEnd"/>
      <w:r w:rsidRPr="00F41773">
        <w:rPr>
          <w:sz w:val="24"/>
          <w:szCs w:val="24"/>
        </w:rPr>
        <w:t xml:space="preserve"> 2. článku 1., za </w:t>
      </w:r>
      <w:proofErr w:type="spellStart"/>
      <w:r w:rsidRPr="00F41773">
        <w:rPr>
          <w:sz w:val="24"/>
          <w:szCs w:val="24"/>
        </w:rPr>
        <w:t>čo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zaplatí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a úhradu za poskytované energie a služby spojené s </w:t>
      </w:r>
      <w:proofErr w:type="spellStart"/>
      <w:r w:rsidRPr="00F41773">
        <w:rPr>
          <w:sz w:val="24"/>
          <w:szCs w:val="24"/>
        </w:rPr>
        <w:t>nájmom</w:t>
      </w:r>
      <w:proofErr w:type="spellEnd"/>
      <w:r w:rsidRPr="00F41773">
        <w:rPr>
          <w:sz w:val="24"/>
          <w:szCs w:val="24"/>
        </w:rPr>
        <w:t>.</w:t>
      </w:r>
    </w:p>
    <w:p w:rsidR="00705217" w:rsidRDefault="00705217" w:rsidP="00705217">
      <w:pPr>
        <w:spacing w:before="240" w:after="120" w:line="240" w:lineRule="auto"/>
        <w:jc w:val="both"/>
        <w:rPr>
          <w:sz w:val="24"/>
          <w:szCs w:val="24"/>
        </w:rPr>
      </w:pPr>
    </w:p>
    <w:p w:rsidR="006F1DC7" w:rsidRDefault="006F1DC7" w:rsidP="00705217">
      <w:pPr>
        <w:spacing w:after="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lastRenderedPageBreak/>
        <w:t>Článok</w:t>
      </w:r>
      <w:proofErr w:type="spellEnd"/>
      <w:r w:rsidRPr="00F41773">
        <w:rPr>
          <w:b/>
          <w:sz w:val="24"/>
          <w:szCs w:val="24"/>
        </w:rPr>
        <w:t xml:space="preserve"> 1</w:t>
      </w:r>
    </w:p>
    <w:p w:rsidR="00705217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Predmet</w:t>
      </w:r>
      <w:proofErr w:type="spellEnd"/>
      <w:r w:rsidRPr="00F41773">
        <w:rPr>
          <w:b/>
          <w:sz w:val="24"/>
          <w:szCs w:val="24"/>
        </w:rPr>
        <w:t xml:space="preserve"> a účel nájmu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Predmetom</w:t>
      </w:r>
      <w:proofErr w:type="spellEnd"/>
      <w:r w:rsidRPr="00F41773">
        <w:rPr>
          <w:sz w:val="24"/>
          <w:szCs w:val="24"/>
        </w:rPr>
        <w:t xml:space="preserve"> nájmu sú nebytové </w:t>
      </w:r>
      <w:proofErr w:type="spellStart"/>
      <w:r w:rsidRPr="00F41773">
        <w:rPr>
          <w:sz w:val="24"/>
          <w:szCs w:val="24"/>
        </w:rPr>
        <w:t>priestory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budove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súpisné</w:t>
      </w:r>
      <w:proofErr w:type="spellEnd"/>
      <w:r w:rsidRPr="00F41773">
        <w:rPr>
          <w:sz w:val="24"/>
          <w:szCs w:val="24"/>
        </w:rPr>
        <w:t xml:space="preserve"> číslo </w:t>
      </w:r>
      <w:proofErr w:type="gramStart"/>
      <w:r w:rsidRPr="00F41773">
        <w:rPr>
          <w:sz w:val="24"/>
          <w:szCs w:val="24"/>
        </w:rPr>
        <w:t>553 , na</w:t>
      </w:r>
      <w:proofErr w:type="gramEnd"/>
      <w:r w:rsidRPr="00F41773">
        <w:rPr>
          <w:sz w:val="24"/>
          <w:szCs w:val="24"/>
        </w:rPr>
        <w:t xml:space="preserve"> parcele KN C č. 320, v </w:t>
      </w:r>
      <w:proofErr w:type="spellStart"/>
      <w:r w:rsidRPr="00F41773">
        <w:rPr>
          <w:sz w:val="24"/>
          <w:szCs w:val="24"/>
        </w:rPr>
        <w:t>katastrálnom</w:t>
      </w:r>
      <w:proofErr w:type="spellEnd"/>
      <w:r w:rsidRPr="00F41773">
        <w:rPr>
          <w:sz w:val="24"/>
          <w:szCs w:val="24"/>
        </w:rPr>
        <w:t xml:space="preserve"> území Levoča, </w:t>
      </w:r>
      <w:proofErr w:type="spellStart"/>
      <w:r w:rsidRPr="00F41773">
        <w:rPr>
          <w:sz w:val="24"/>
          <w:szCs w:val="24"/>
        </w:rPr>
        <w:t>zapísanej</w:t>
      </w:r>
      <w:proofErr w:type="spellEnd"/>
      <w:r w:rsidRPr="00F41773">
        <w:rPr>
          <w:sz w:val="24"/>
          <w:szCs w:val="24"/>
        </w:rPr>
        <w:t xml:space="preserve"> na liste </w:t>
      </w:r>
      <w:proofErr w:type="spellStart"/>
      <w:r w:rsidRPr="00F41773">
        <w:rPr>
          <w:sz w:val="24"/>
          <w:szCs w:val="24"/>
        </w:rPr>
        <w:t>vlastníctva</w:t>
      </w:r>
      <w:proofErr w:type="spellEnd"/>
      <w:r w:rsidRPr="00F41773">
        <w:rPr>
          <w:sz w:val="24"/>
          <w:szCs w:val="24"/>
        </w:rPr>
        <w:t xml:space="preserve"> č. l944, </w:t>
      </w:r>
      <w:proofErr w:type="spellStart"/>
      <w:r w:rsidRPr="00F41773">
        <w:rPr>
          <w:sz w:val="24"/>
          <w:szCs w:val="24"/>
        </w:rPr>
        <w:t>ktorá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vlastníctve</w:t>
      </w:r>
      <w:proofErr w:type="spellEnd"/>
      <w:r w:rsidRPr="00F41773">
        <w:rPr>
          <w:sz w:val="24"/>
          <w:szCs w:val="24"/>
        </w:rPr>
        <w:t xml:space="preserve"> Prešovského </w:t>
      </w:r>
      <w:proofErr w:type="spellStart"/>
      <w:r w:rsidRPr="00F41773">
        <w:rPr>
          <w:sz w:val="24"/>
          <w:szCs w:val="24"/>
        </w:rPr>
        <w:t>samosprávneho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kraja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PSK) v 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Gymnázia J. Francisciho-Rimavského v Levoči. </w:t>
      </w:r>
      <w:proofErr w:type="spellStart"/>
      <w:r w:rsidRPr="00F41773">
        <w:rPr>
          <w:sz w:val="24"/>
          <w:szCs w:val="24"/>
        </w:rPr>
        <w:t>Nehnuteľnosť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nachádza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Kláštorskej</w:t>
      </w:r>
      <w:proofErr w:type="spellEnd"/>
      <w:r w:rsidRPr="00F41773">
        <w:rPr>
          <w:sz w:val="24"/>
          <w:szCs w:val="24"/>
        </w:rPr>
        <w:t xml:space="preserve"> ulici č. 37 v Levoči.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§ 10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1 písm. a) Zásad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nakladania</w:t>
      </w:r>
      <w:proofErr w:type="spellEnd"/>
      <w:r w:rsidRPr="00F41773">
        <w:rPr>
          <w:sz w:val="24"/>
          <w:szCs w:val="24"/>
        </w:rPr>
        <w:t xml:space="preserve"> s </w:t>
      </w:r>
      <w:proofErr w:type="spellStart"/>
      <w:r w:rsidRPr="00F41773">
        <w:rPr>
          <w:sz w:val="24"/>
          <w:szCs w:val="24"/>
        </w:rPr>
        <w:t>majetkom</w:t>
      </w:r>
      <w:proofErr w:type="spellEnd"/>
      <w:r w:rsidRPr="00F41773">
        <w:rPr>
          <w:sz w:val="24"/>
          <w:szCs w:val="24"/>
        </w:rPr>
        <w:t xml:space="preserve"> PSK v </w:t>
      </w:r>
      <w:proofErr w:type="spellStart"/>
      <w:r w:rsidRPr="00F41773">
        <w:rPr>
          <w:sz w:val="24"/>
          <w:szCs w:val="24"/>
        </w:rPr>
        <w:t>platnom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Zásady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) je </w:t>
      </w:r>
      <w:proofErr w:type="spellStart"/>
      <w:r w:rsidRPr="00F41773">
        <w:rPr>
          <w:sz w:val="24"/>
          <w:szCs w:val="24"/>
        </w:rPr>
        <w:t>požičiavateľ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dať</w:t>
      </w:r>
      <w:proofErr w:type="spellEnd"/>
      <w:r w:rsidRPr="00F41773">
        <w:rPr>
          <w:sz w:val="24"/>
          <w:szCs w:val="24"/>
        </w:rPr>
        <w:t xml:space="preserve"> do </w:t>
      </w:r>
      <w:proofErr w:type="spellStart"/>
      <w:r w:rsidRPr="00F41773">
        <w:rPr>
          <w:sz w:val="24"/>
          <w:szCs w:val="24"/>
        </w:rPr>
        <w:t>užívania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majetok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má v 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právnickej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fyzickej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osobe</w:t>
      </w:r>
      <w:proofErr w:type="spellEnd"/>
      <w:r w:rsidRPr="00F41773">
        <w:rPr>
          <w:sz w:val="24"/>
          <w:szCs w:val="24"/>
        </w:rPr>
        <w:t xml:space="preserve">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nájme. </w:t>
      </w:r>
    </w:p>
    <w:p w:rsidR="00705217" w:rsidRPr="00F41773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prenecháva</w:t>
      </w:r>
      <w:proofErr w:type="spellEnd"/>
      <w:r w:rsidRPr="00F41773">
        <w:rPr>
          <w:sz w:val="24"/>
          <w:szCs w:val="24"/>
        </w:rPr>
        <w:t xml:space="preserve">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do nájmu nebytové </w:t>
      </w:r>
      <w:proofErr w:type="spellStart"/>
      <w:r w:rsidRPr="00F41773">
        <w:rPr>
          <w:sz w:val="24"/>
          <w:szCs w:val="24"/>
        </w:rPr>
        <w:t>priestory</w:t>
      </w:r>
      <w:proofErr w:type="spellEnd"/>
      <w:r w:rsidRPr="00F41773">
        <w:rPr>
          <w:sz w:val="24"/>
          <w:szCs w:val="24"/>
        </w:rPr>
        <w:t>:</w:t>
      </w:r>
    </w:p>
    <w:p w:rsidR="00705217" w:rsidRPr="00F41773" w:rsidRDefault="004D1714" w:rsidP="00705217">
      <w:pPr>
        <w:pStyle w:val="Odsekzoznamu"/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Učebňa č. </w:t>
      </w:r>
      <w:r w:rsidR="00A3120D">
        <w:rPr>
          <w:sz w:val="24"/>
          <w:szCs w:val="24"/>
        </w:rPr>
        <w:t>11</w:t>
      </w:r>
      <w:r w:rsidR="00705217" w:rsidRPr="00F41773">
        <w:rPr>
          <w:sz w:val="24"/>
          <w:szCs w:val="24"/>
        </w:rPr>
        <w:t xml:space="preserve"> o výmere </w:t>
      </w:r>
      <w:r w:rsidR="00A3120D">
        <w:rPr>
          <w:sz w:val="24"/>
          <w:szCs w:val="24"/>
        </w:rPr>
        <w:t>68,48</w:t>
      </w:r>
      <w:r w:rsidR="00705217" w:rsidRPr="00F41773">
        <w:rPr>
          <w:sz w:val="24"/>
          <w:szCs w:val="24"/>
        </w:rPr>
        <w:t xml:space="preserve"> m</w:t>
      </w:r>
      <w:r w:rsidR="00705217" w:rsidRPr="00F41773">
        <w:rPr>
          <w:sz w:val="24"/>
          <w:szCs w:val="24"/>
          <w:vertAlign w:val="superscript"/>
        </w:rPr>
        <w:t>2</w:t>
      </w:r>
    </w:p>
    <w:p w:rsidR="00705217" w:rsidRPr="00F41773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nájmu je </w:t>
      </w:r>
      <w:proofErr w:type="spellStart"/>
      <w:r>
        <w:rPr>
          <w:sz w:val="24"/>
          <w:szCs w:val="24"/>
        </w:rPr>
        <w:t>vykurovaný</w:t>
      </w:r>
      <w:proofErr w:type="spellEnd"/>
      <w:r w:rsidRPr="00F41773">
        <w:rPr>
          <w:sz w:val="24"/>
          <w:szCs w:val="24"/>
        </w:rPr>
        <w:t> </w:t>
      </w:r>
      <w:r>
        <w:rPr>
          <w:sz w:val="24"/>
          <w:szCs w:val="24"/>
        </w:rPr>
        <w:t>plynovým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rozvodom</w:t>
      </w:r>
      <w:proofErr w:type="spellEnd"/>
      <w:r w:rsidRPr="00F41773">
        <w:rPr>
          <w:sz w:val="24"/>
          <w:szCs w:val="24"/>
        </w:rPr>
        <w:t xml:space="preserve">. </w:t>
      </w:r>
    </w:p>
    <w:p w:rsidR="00705217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prenecháva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>bezpečenia</w:t>
      </w:r>
      <w:proofErr w:type="spellEnd"/>
      <w:r>
        <w:rPr>
          <w:b/>
          <w:sz w:val="24"/>
          <w:szCs w:val="24"/>
        </w:rPr>
        <w:t xml:space="preserve"> výchovno-</w:t>
      </w:r>
      <w:proofErr w:type="spellStart"/>
      <w:r>
        <w:rPr>
          <w:b/>
          <w:sz w:val="24"/>
          <w:szCs w:val="24"/>
        </w:rPr>
        <w:t>vzdelávacej</w:t>
      </w:r>
      <w:proofErr w:type="spellEnd"/>
      <w:r>
        <w:rPr>
          <w:b/>
          <w:sz w:val="24"/>
          <w:szCs w:val="24"/>
        </w:rPr>
        <w:t xml:space="preserve"> </w:t>
      </w:r>
      <w:r w:rsidRPr="00F41773">
        <w:rPr>
          <w:b/>
          <w:sz w:val="24"/>
          <w:szCs w:val="24"/>
        </w:rPr>
        <w:t xml:space="preserve">činnosti </w:t>
      </w:r>
      <w:proofErr w:type="spellStart"/>
      <w:r w:rsidRPr="00F41773">
        <w:rPr>
          <w:sz w:val="24"/>
          <w:szCs w:val="24"/>
        </w:rPr>
        <w:t>žiakov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nájomcu</w:t>
      </w:r>
      <w:proofErr w:type="spellEnd"/>
      <w:r w:rsidRPr="00F41773">
        <w:rPr>
          <w:sz w:val="24"/>
          <w:szCs w:val="24"/>
        </w:rPr>
        <w:t xml:space="preserve"> vykonávané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 </w:t>
      </w:r>
      <w:proofErr w:type="spellStart"/>
      <w:r w:rsidRPr="00F41773">
        <w:rPr>
          <w:sz w:val="24"/>
          <w:szCs w:val="24"/>
        </w:rPr>
        <w:t>prevádzkovým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poriadkom</w:t>
      </w:r>
      <w:proofErr w:type="spellEnd"/>
      <w:r w:rsidRPr="00F41773">
        <w:rPr>
          <w:sz w:val="24"/>
          <w:szCs w:val="24"/>
        </w:rPr>
        <w:t xml:space="preserve"> školy a s </w:t>
      </w:r>
      <w:proofErr w:type="spellStart"/>
      <w:r w:rsidRPr="00F41773">
        <w:rPr>
          <w:sz w:val="24"/>
          <w:szCs w:val="24"/>
        </w:rPr>
        <w:t>minimálnym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rizikom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poškodzovania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. </w:t>
      </w:r>
    </w:p>
    <w:p w:rsidR="00705217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v rozsahu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preberá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do </w:t>
      </w:r>
      <w:proofErr w:type="spellStart"/>
      <w:r w:rsidRPr="00F41773">
        <w:rPr>
          <w:sz w:val="24"/>
          <w:szCs w:val="24"/>
        </w:rPr>
        <w:t>užívania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užívať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 dohodnutým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nájmu. </w:t>
      </w:r>
      <w:proofErr w:type="spellStart"/>
      <w:r w:rsidRPr="00F41773">
        <w:rPr>
          <w:sz w:val="24"/>
          <w:szCs w:val="24"/>
        </w:rPr>
        <w:t>Pri</w:t>
      </w:r>
      <w:proofErr w:type="spellEnd"/>
      <w:r w:rsidRPr="00F41773">
        <w:rPr>
          <w:sz w:val="24"/>
          <w:szCs w:val="24"/>
        </w:rPr>
        <w:t xml:space="preserve"> užívaní </w:t>
      </w:r>
      <w:proofErr w:type="spellStart"/>
      <w:r w:rsidRPr="00F41773">
        <w:rPr>
          <w:sz w:val="24"/>
          <w:szCs w:val="24"/>
        </w:rPr>
        <w:t>priestoru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akokoľvek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obmedzovať</w:t>
      </w:r>
      <w:proofErr w:type="spellEnd"/>
      <w:r w:rsidRPr="00F41773">
        <w:rPr>
          <w:sz w:val="24"/>
          <w:szCs w:val="24"/>
        </w:rPr>
        <w:t xml:space="preserve"> činnosti vykonávané </w:t>
      </w:r>
      <w:proofErr w:type="spellStart"/>
      <w:r w:rsidRPr="00F41773">
        <w:rPr>
          <w:sz w:val="24"/>
          <w:szCs w:val="24"/>
        </w:rPr>
        <w:t>prenajímateľom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ohroziť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zamestnancov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žiakov</w:t>
      </w:r>
      <w:proofErr w:type="spellEnd"/>
      <w:r w:rsidRPr="00F41773">
        <w:rPr>
          <w:sz w:val="24"/>
          <w:szCs w:val="24"/>
        </w:rPr>
        <w:t xml:space="preserve"> školy.</w:t>
      </w:r>
    </w:p>
    <w:p w:rsidR="00705217" w:rsidRPr="00F41773" w:rsidRDefault="00705217" w:rsidP="00705217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2</w:t>
      </w:r>
    </w:p>
    <w:p w:rsidR="00705217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Doba nájmu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trike/>
          <w:sz w:val="24"/>
          <w:szCs w:val="24"/>
        </w:rPr>
      </w:pPr>
    </w:p>
    <w:p w:rsidR="00705217" w:rsidRPr="00A3120D" w:rsidRDefault="00705217" w:rsidP="00705217">
      <w:pPr>
        <w:numPr>
          <w:ilvl w:val="0"/>
          <w:numId w:val="4"/>
        </w:numPr>
        <w:spacing w:before="120" w:after="120" w:line="240" w:lineRule="auto"/>
        <w:ind w:left="708" w:hanging="282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Zmluva</w:t>
      </w:r>
      <w:proofErr w:type="spellEnd"/>
      <w:r w:rsidRPr="00F41773">
        <w:rPr>
          <w:sz w:val="24"/>
          <w:szCs w:val="24"/>
        </w:rPr>
        <w:t xml:space="preserve"> o 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uzatvára</w:t>
      </w:r>
      <w:proofErr w:type="spellEnd"/>
      <w:r w:rsidRPr="00F4177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dobu </w:t>
      </w:r>
      <w:proofErr w:type="spellStart"/>
      <w:r w:rsidRPr="00F41773">
        <w:rPr>
          <w:b/>
          <w:sz w:val="24"/>
          <w:szCs w:val="24"/>
        </w:rPr>
        <w:t>určitú</w:t>
      </w:r>
      <w:proofErr w:type="spellEnd"/>
      <w:r w:rsidRPr="00F41773">
        <w:rPr>
          <w:sz w:val="24"/>
          <w:szCs w:val="24"/>
        </w:rPr>
        <w:t xml:space="preserve"> </w:t>
      </w:r>
      <w:r w:rsidR="00A3120D">
        <w:rPr>
          <w:b/>
          <w:sz w:val="24"/>
          <w:szCs w:val="24"/>
        </w:rPr>
        <w:t xml:space="preserve">od </w:t>
      </w:r>
      <w:proofErr w:type="gramStart"/>
      <w:r w:rsidR="00CF112C">
        <w:rPr>
          <w:b/>
          <w:sz w:val="24"/>
          <w:szCs w:val="24"/>
        </w:rPr>
        <w:t>09</w:t>
      </w:r>
      <w:r w:rsidR="00A3120D">
        <w:rPr>
          <w:b/>
          <w:sz w:val="24"/>
          <w:szCs w:val="24"/>
        </w:rPr>
        <w:t>.</w:t>
      </w:r>
      <w:r w:rsidR="00CF112C">
        <w:rPr>
          <w:b/>
          <w:sz w:val="24"/>
          <w:szCs w:val="24"/>
        </w:rPr>
        <w:t>0</w:t>
      </w:r>
      <w:bookmarkStart w:id="0" w:name="_GoBack"/>
      <w:bookmarkEnd w:id="0"/>
      <w:r w:rsidR="00A3120D">
        <w:rPr>
          <w:b/>
          <w:sz w:val="24"/>
          <w:szCs w:val="24"/>
        </w:rPr>
        <w:t>9.2019</w:t>
      </w:r>
      <w:proofErr w:type="gramEnd"/>
      <w:r w:rsidR="00A3120D">
        <w:rPr>
          <w:b/>
          <w:sz w:val="24"/>
          <w:szCs w:val="24"/>
        </w:rPr>
        <w:t xml:space="preserve"> do 30.06.2020</w:t>
      </w:r>
      <w:r w:rsidRPr="00F41773">
        <w:rPr>
          <w:b/>
          <w:sz w:val="24"/>
          <w:szCs w:val="24"/>
        </w:rPr>
        <w:t xml:space="preserve"> </w:t>
      </w:r>
      <w:r w:rsidR="00A3120D" w:rsidRPr="00A3120D">
        <w:rPr>
          <w:sz w:val="24"/>
          <w:szCs w:val="24"/>
        </w:rPr>
        <w:t>v čas</w:t>
      </w:r>
      <w:r w:rsidR="00A3120D">
        <w:rPr>
          <w:sz w:val="24"/>
          <w:szCs w:val="24"/>
        </w:rPr>
        <w:t>e</w:t>
      </w:r>
      <w:r w:rsidR="00A3120D" w:rsidRPr="00A3120D">
        <w:rPr>
          <w:sz w:val="24"/>
          <w:szCs w:val="24"/>
        </w:rPr>
        <w:t xml:space="preserve"> </w:t>
      </w:r>
      <w:proofErr w:type="spellStart"/>
      <w:r w:rsidR="00A3120D" w:rsidRPr="00A3120D">
        <w:rPr>
          <w:sz w:val="24"/>
          <w:szCs w:val="24"/>
        </w:rPr>
        <w:t>podľa</w:t>
      </w:r>
      <w:proofErr w:type="spellEnd"/>
      <w:r w:rsidR="00A3120D" w:rsidRPr="00A3120D">
        <w:rPr>
          <w:sz w:val="24"/>
          <w:szCs w:val="24"/>
        </w:rPr>
        <w:t xml:space="preserve"> dohodnutého rozvrhu</w:t>
      </w:r>
    </w:p>
    <w:p w:rsidR="00705217" w:rsidRPr="009C7CAB" w:rsidRDefault="00705217" w:rsidP="00705217">
      <w:pPr>
        <w:spacing w:before="120" w:after="120" w:line="240" w:lineRule="auto"/>
        <w:ind w:left="708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3</w:t>
      </w:r>
    </w:p>
    <w:p w:rsidR="00705217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Cena nájmu, výšky úhrad za poskytované energie a služby 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Výška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je určená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 §11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4 a 5 Zásad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nakladania</w:t>
      </w:r>
      <w:proofErr w:type="spellEnd"/>
      <w:r w:rsidRPr="00F41773">
        <w:rPr>
          <w:sz w:val="24"/>
          <w:szCs w:val="24"/>
        </w:rPr>
        <w:t xml:space="preserve"> s </w:t>
      </w:r>
      <w:proofErr w:type="spellStart"/>
      <w:r w:rsidRPr="00F41773">
        <w:rPr>
          <w:sz w:val="24"/>
          <w:szCs w:val="24"/>
        </w:rPr>
        <w:t>majetkom</w:t>
      </w:r>
      <w:proofErr w:type="spellEnd"/>
      <w:r w:rsidRPr="00F41773">
        <w:rPr>
          <w:sz w:val="24"/>
          <w:szCs w:val="24"/>
        </w:rPr>
        <w:t xml:space="preserve"> PSK v </w:t>
      </w:r>
      <w:proofErr w:type="spellStart"/>
      <w:r w:rsidRPr="00F41773">
        <w:rPr>
          <w:sz w:val="24"/>
          <w:szCs w:val="24"/>
        </w:rPr>
        <w:t>platnom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 je stanovené dohodou v 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zákona č. </w:t>
      </w:r>
      <w:proofErr w:type="gramStart"/>
      <w:r w:rsidRPr="00F41773">
        <w:rPr>
          <w:sz w:val="24"/>
          <w:szCs w:val="24"/>
        </w:rPr>
        <w:t xml:space="preserve">18/1996 </w:t>
      </w:r>
      <w:proofErr w:type="spellStart"/>
      <w:r w:rsidRPr="00F41773">
        <w:rPr>
          <w:sz w:val="24"/>
          <w:szCs w:val="24"/>
        </w:rPr>
        <w:t>Z.z</w:t>
      </w:r>
      <w:proofErr w:type="spellEnd"/>
      <w:r w:rsidRPr="00F41773">
        <w:rPr>
          <w:sz w:val="24"/>
          <w:szCs w:val="24"/>
        </w:rPr>
        <w:t>. o cená</w:t>
      </w:r>
      <w:r w:rsidR="00A3120D">
        <w:rPr>
          <w:sz w:val="24"/>
          <w:szCs w:val="24"/>
        </w:rPr>
        <w:t>ch</w:t>
      </w:r>
      <w:proofErr w:type="gramEnd"/>
      <w:r w:rsidR="00A3120D">
        <w:rPr>
          <w:sz w:val="24"/>
          <w:szCs w:val="24"/>
        </w:rPr>
        <w:t xml:space="preserve"> v </w:t>
      </w:r>
      <w:proofErr w:type="spellStart"/>
      <w:r w:rsidR="00A3120D">
        <w:rPr>
          <w:sz w:val="24"/>
          <w:szCs w:val="24"/>
        </w:rPr>
        <w:t>znení</w:t>
      </w:r>
      <w:proofErr w:type="spellEnd"/>
      <w:r w:rsidR="00A3120D">
        <w:rPr>
          <w:sz w:val="24"/>
          <w:szCs w:val="24"/>
        </w:rPr>
        <w:t xml:space="preserve"> </w:t>
      </w:r>
      <w:proofErr w:type="spellStart"/>
      <w:r w:rsidR="00A3120D">
        <w:rPr>
          <w:sz w:val="24"/>
          <w:szCs w:val="24"/>
        </w:rPr>
        <w:t>neskorších</w:t>
      </w:r>
      <w:proofErr w:type="spellEnd"/>
      <w:r w:rsidR="00A3120D">
        <w:rPr>
          <w:sz w:val="24"/>
          <w:szCs w:val="24"/>
        </w:rPr>
        <w:t xml:space="preserve"> </w:t>
      </w:r>
      <w:proofErr w:type="spellStart"/>
      <w:r w:rsidR="00A3120D">
        <w:rPr>
          <w:sz w:val="24"/>
          <w:szCs w:val="24"/>
        </w:rPr>
        <w:t>predpisov</w:t>
      </w:r>
      <w:proofErr w:type="spellEnd"/>
      <w:r w:rsidR="00A3120D">
        <w:rPr>
          <w:sz w:val="24"/>
          <w:szCs w:val="24"/>
        </w:rPr>
        <w:t xml:space="preserve">. </w:t>
      </w:r>
      <w:r w:rsidRPr="00F41773">
        <w:rPr>
          <w:sz w:val="24"/>
          <w:szCs w:val="24"/>
        </w:rPr>
        <w:t xml:space="preserve">Celková úhrada za </w:t>
      </w:r>
      <w:proofErr w:type="spellStart"/>
      <w:r w:rsidRPr="00F41773">
        <w:rPr>
          <w:sz w:val="24"/>
          <w:szCs w:val="24"/>
        </w:rPr>
        <w:t>užívanie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predstavuje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podpisu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sumu </w:t>
      </w:r>
      <w:r w:rsidR="000D52F6" w:rsidRPr="000D52F6">
        <w:rPr>
          <w:b/>
          <w:sz w:val="24"/>
          <w:szCs w:val="24"/>
        </w:rPr>
        <w:t>6,92€/hodina</w:t>
      </w:r>
      <w:r w:rsidRPr="000D52F6">
        <w:rPr>
          <w:sz w:val="24"/>
          <w:szCs w:val="24"/>
        </w:rPr>
        <w:t xml:space="preserve"> (</w:t>
      </w:r>
      <w:proofErr w:type="spellStart"/>
      <w:r w:rsidRPr="000D52F6">
        <w:rPr>
          <w:sz w:val="24"/>
          <w:szCs w:val="24"/>
        </w:rPr>
        <w:t>slovom</w:t>
      </w:r>
      <w:proofErr w:type="spellEnd"/>
      <w:r w:rsidRPr="000D52F6">
        <w:rPr>
          <w:sz w:val="24"/>
          <w:szCs w:val="24"/>
        </w:rPr>
        <w:t xml:space="preserve">: </w:t>
      </w:r>
      <w:proofErr w:type="spellStart"/>
      <w:r w:rsidR="000D52F6" w:rsidRPr="000D52F6">
        <w:rPr>
          <w:sz w:val="24"/>
          <w:szCs w:val="24"/>
        </w:rPr>
        <w:t>šesť</w:t>
      </w:r>
      <w:proofErr w:type="spellEnd"/>
      <w:r w:rsidRPr="000D52F6">
        <w:rPr>
          <w:sz w:val="24"/>
          <w:szCs w:val="24"/>
        </w:rPr>
        <w:t xml:space="preserve"> eur</w:t>
      </w:r>
      <w:r w:rsidR="00F13D5B" w:rsidRPr="000D52F6">
        <w:rPr>
          <w:sz w:val="24"/>
          <w:szCs w:val="24"/>
        </w:rPr>
        <w:t xml:space="preserve"> </w:t>
      </w:r>
      <w:proofErr w:type="spellStart"/>
      <w:r w:rsidR="000D52F6" w:rsidRPr="000D52F6">
        <w:rPr>
          <w:sz w:val="24"/>
          <w:szCs w:val="24"/>
        </w:rPr>
        <w:t>deväťdesiatdva</w:t>
      </w:r>
      <w:proofErr w:type="spellEnd"/>
      <w:r w:rsidRPr="000D52F6">
        <w:rPr>
          <w:sz w:val="24"/>
          <w:szCs w:val="24"/>
        </w:rPr>
        <w:t xml:space="preserve"> </w:t>
      </w:r>
      <w:proofErr w:type="spellStart"/>
      <w:r w:rsidRPr="000D52F6">
        <w:rPr>
          <w:sz w:val="24"/>
          <w:szCs w:val="24"/>
        </w:rPr>
        <w:t>centov</w:t>
      </w:r>
      <w:proofErr w:type="spellEnd"/>
      <w:r w:rsidRPr="000D52F6">
        <w:rPr>
          <w:sz w:val="24"/>
          <w:szCs w:val="24"/>
        </w:rPr>
        <w:t>)</w:t>
      </w:r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pozostáva</w:t>
      </w:r>
      <w:proofErr w:type="spellEnd"/>
      <w:r w:rsidRPr="00F41773">
        <w:rPr>
          <w:sz w:val="24"/>
          <w:szCs w:val="24"/>
        </w:rPr>
        <w:t xml:space="preserve"> z 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a platby za služby spojené s </w:t>
      </w:r>
      <w:proofErr w:type="spellStart"/>
      <w:r w:rsidRPr="00F41773">
        <w:rPr>
          <w:sz w:val="24"/>
          <w:szCs w:val="24"/>
        </w:rPr>
        <w:t>užívaním</w:t>
      </w:r>
      <w:proofErr w:type="spellEnd"/>
      <w:r w:rsidRPr="00F41773">
        <w:rPr>
          <w:sz w:val="24"/>
          <w:szCs w:val="24"/>
        </w:rPr>
        <w:t xml:space="preserve"> nebytového </w:t>
      </w:r>
      <w:proofErr w:type="spellStart"/>
      <w:r w:rsidRPr="00F41773">
        <w:rPr>
          <w:sz w:val="24"/>
          <w:szCs w:val="24"/>
        </w:rPr>
        <w:t>priestoru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</w:t>
      </w:r>
      <w:proofErr w:type="spellStart"/>
      <w:r w:rsidRPr="00F41773">
        <w:rPr>
          <w:b/>
          <w:sz w:val="24"/>
          <w:szCs w:val="24"/>
        </w:rPr>
        <w:t>nájom</w:t>
      </w:r>
      <w:proofErr w:type="spellEnd"/>
      <w:r w:rsidRPr="00F41773">
        <w:rPr>
          <w:sz w:val="24"/>
          <w:szCs w:val="24"/>
        </w:rPr>
        <w:t xml:space="preserve"> bola </w:t>
      </w:r>
      <w:proofErr w:type="spellStart"/>
      <w:r w:rsidRPr="00F41773">
        <w:rPr>
          <w:sz w:val="24"/>
          <w:szCs w:val="24"/>
        </w:rPr>
        <w:t>zmluvnými</w:t>
      </w:r>
      <w:proofErr w:type="spellEnd"/>
      <w:r w:rsidRPr="00F41773">
        <w:rPr>
          <w:sz w:val="24"/>
          <w:szCs w:val="24"/>
        </w:rPr>
        <w:t xml:space="preserve"> stranami dohodnutá na </w:t>
      </w:r>
      <w:r w:rsidR="00A3120D">
        <w:rPr>
          <w:b/>
          <w:sz w:val="24"/>
          <w:szCs w:val="24"/>
        </w:rPr>
        <w:t>3€/hodinu</w:t>
      </w:r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spacing w:before="120" w:after="120" w:line="240" w:lineRule="auto"/>
        <w:ind w:left="720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poskytované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spotreby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elektrickej</w:t>
      </w:r>
      <w:proofErr w:type="spellEnd"/>
      <w:r w:rsidRPr="00F41773">
        <w:rPr>
          <w:sz w:val="24"/>
          <w:szCs w:val="24"/>
        </w:rPr>
        <w:t xml:space="preserve"> energie, vody, stočné, </w:t>
      </w:r>
      <w:proofErr w:type="spellStart"/>
      <w:r w:rsidRPr="00F41773">
        <w:rPr>
          <w:sz w:val="24"/>
          <w:szCs w:val="24"/>
        </w:rPr>
        <w:t>spotreba</w:t>
      </w:r>
      <w:proofErr w:type="spellEnd"/>
      <w:r w:rsidRPr="00F41773">
        <w:rPr>
          <w:sz w:val="24"/>
          <w:szCs w:val="24"/>
        </w:rPr>
        <w:t xml:space="preserve"> plynu, odvoz odpadu, </w:t>
      </w:r>
      <w:proofErr w:type="spellStart"/>
      <w:r w:rsidRPr="00F41773">
        <w:rPr>
          <w:sz w:val="24"/>
          <w:szCs w:val="24"/>
        </w:rPr>
        <w:t>ostatné</w:t>
      </w:r>
      <w:proofErr w:type="spellEnd"/>
      <w:r w:rsidRPr="00F41773">
        <w:rPr>
          <w:sz w:val="24"/>
          <w:szCs w:val="24"/>
        </w:rPr>
        <w:t xml:space="preserve"> náklady)  je určená  </w:t>
      </w:r>
      <w:proofErr w:type="spellStart"/>
      <w:r w:rsidRPr="00F41773">
        <w:rPr>
          <w:sz w:val="24"/>
          <w:szCs w:val="24"/>
        </w:rPr>
        <w:t>prepočtom</w:t>
      </w:r>
      <w:proofErr w:type="spellEnd"/>
      <w:r w:rsidRPr="00F41773">
        <w:rPr>
          <w:sz w:val="24"/>
          <w:szCs w:val="24"/>
        </w:rPr>
        <w:t xml:space="preserve"> z </w:t>
      </w:r>
      <w:proofErr w:type="spellStart"/>
      <w:r w:rsidRPr="00F41773">
        <w:rPr>
          <w:sz w:val="24"/>
          <w:szCs w:val="24"/>
        </w:rPr>
        <w:t>fakturovanej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čiastky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celú</w:t>
      </w:r>
      <w:proofErr w:type="spellEnd"/>
      <w:r w:rsidRPr="00F41773">
        <w:rPr>
          <w:sz w:val="24"/>
          <w:szCs w:val="24"/>
        </w:rPr>
        <w:t xml:space="preserve"> budovu k </w:t>
      </w:r>
      <w:proofErr w:type="spellStart"/>
      <w:r w:rsidRPr="00F41773">
        <w:rPr>
          <w:sz w:val="24"/>
          <w:szCs w:val="24"/>
        </w:rPr>
        <w:t>celkovej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prenajatej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ploche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kalkulačného</w:t>
      </w:r>
      <w:proofErr w:type="spellEnd"/>
      <w:r w:rsidRPr="00F41773">
        <w:rPr>
          <w:sz w:val="24"/>
          <w:szCs w:val="24"/>
        </w:rPr>
        <w:t xml:space="preserve"> listu (</w:t>
      </w: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1) – </w:t>
      </w:r>
      <w:r w:rsidR="000D52F6">
        <w:rPr>
          <w:b/>
          <w:sz w:val="24"/>
          <w:szCs w:val="24"/>
        </w:rPr>
        <w:t>3,92€/hodina</w:t>
      </w:r>
      <w:r w:rsidRPr="00F41773">
        <w:rPr>
          <w:b/>
          <w:sz w:val="24"/>
          <w:szCs w:val="24"/>
        </w:rPr>
        <w:t>.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priebehu</w:t>
      </w:r>
      <w:proofErr w:type="spellEnd"/>
      <w:r w:rsidRPr="00F41773">
        <w:rPr>
          <w:sz w:val="24"/>
          <w:szCs w:val="24"/>
        </w:rPr>
        <w:t xml:space="preserve"> doby nájmu </w:t>
      </w:r>
      <w:proofErr w:type="spellStart"/>
      <w:r w:rsidRPr="00F41773">
        <w:rPr>
          <w:sz w:val="24"/>
          <w:szCs w:val="24"/>
        </w:rPr>
        <w:t>dôjde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zvýšeniu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cien</w:t>
      </w:r>
      <w:proofErr w:type="spellEnd"/>
      <w:r w:rsidRPr="00F41773">
        <w:rPr>
          <w:sz w:val="24"/>
          <w:szCs w:val="24"/>
        </w:rPr>
        <w:t xml:space="preserve"> za služby, </w:t>
      </w:r>
      <w:r w:rsidRPr="00F41773">
        <w:rPr>
          <w:sz w:val="24"/>
          <w:szCs w:val="24"/>
        </w:rPr>
        <w:lastRenderedPageBreak/>
        <w:t xml:space="preserve">jednotlivé </w:t>
      </w:r>
      <w:proofErr w:type="spellStart"/>
      <w:r w:rsidRPr="00F41773">
        <w:rPr>
          <w:sz w:val="24"/>
          <w:szCs w:val="24"/>
        </w:rPr>
        <w:t>sadzby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upravia</w:t>
      </w:r>
      <w:proofErr w:type="spellEnd"/>
      <w:r w:rsidRPr="00F41773">
        <w:rPr>
          <w:sz w:val="24"/>
          <w:szCs w:val="24"/>
        </w:rPr>
        <w:t xml:space="preserve"> novým </w:t>
      </w:r>
      <w:proofErr w:type="spellStart"/>
      <w:r w:rsidRPr="00F41773">
        <w:rPr>
          <w:sz w:val="24"/>
          <w:szCs w:val="24"/>
        </w:rPr>
        <w:t>kalkulačným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listom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podpísaným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štatutárnymi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zástupcami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. </w:t>
      </w: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so Zásadami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zvýšiť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raz </w:t>
      </w:r>
      <w:proofErr w:type="spellStart"/>
      <w:r w:rsidRPr="00F41773">
        <w:rPr>
          <w:sz w:val="24"/>
          <w:szCs w:val="24"/>
        </w:rPr>
        <w:t>ročne</w:t>
      </w:r>
      <w:proofErr w:type="spellEnd"/>
      <w:r w:rsidRPr="00F41773">
        <w:rPr>
          <w:sz w:val="24"/>
          <w:szCs w:val="24"/>
        </w:rPr>
        <w:t xml:space="preserve"> o </w:t>
      </w:r>
      <w:proofErr w:type="spellStart"/>
      <w:r w:rsidRPr="00F41773">
        <w:rPr>
          <w:sz w:val="24"/>
          <w:szCs w:val="24"/>
        </w:rPr>
        <w:t>mieru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zverejnenú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Štatistickým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úradom</w:t>
      </w:r>
      <w:proofErr w:type="spellEnd"/>
      <w:r w:rsidRPr="00F41773">
        <w:rPr>
          <w:sz w:val="24"/>
          <w:szCs w:val="24"/>
        </w:rPr>
        <w:t xml:space="preserve"> SR za </w:t>
      </w:r>
      <w:proofErr w:type="spellStart"/>
      <w:r w:rsidRPr="00F41773">
        <w:rPr>
          <w:sz w:val="24"/>
          <w:szCs w:val="24"/>
        </w:rPr>
        <w:t>predchádzajúci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kalendárny</w:t>
      </w:r>
      <w:proofErr w:type="spellEnd"/>
      <w:r w:rsidRPr="00F41773">
        <w:rPr>
          <w:sz w:val="24"/>
          <w:szCs w:val="24"/>
        </w:rPr>
        <w:t xml:space="preserve"> rok.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dohodli, že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upraviť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oznámenia</w:t>
      </w:r>
      <w:proofErr w:type="spellEnd"/>
      <w:r w:rsidRPr="00F41773">
        <w:rPr>
          <w:sz w:val="24"/>
          <w:szCs w:val="24"/>
        </w:rPr>
        <w:t xml:space="preserve"> doručeného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v závislosti od </w:t>
      </w:r>
      <w:proofErr w:type="spellStart"/>
      <w:r w:rsidRPr="00F41773">
        <w:rPr>
          <w:sz w:val="24"/>
          <w:szCs w:val="24"/>
        </w:rPr>
        <w:t>úrovne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a to jedenkrát </w:t>
      </w:r>
      <w:proofErr w:type="spellStart"/>
      <w:r w:rsidRPr="00F41773">
        <w:rPr>
          <w:sz w:val="24"/>
          <w:szCs w:val="24"/>
        </w:rPr>
        <w:t>ročne</w:t>
      </w:r>
      <w:proofErr w:type="spellEnd"/>
      <w:r w:rsidRPr="00F41773">
        <w:rPr>
          <w:sz w:val="24"/>
          <w:szCs w:val="24"/>
        </w:rPr>
        <w:t xml:space="preserve">. Cena nájmu  platná k </w:t>
      </w:r>
      <w:proofErr w:type="gramStart"/>
      <w:r w:rsidRPr="00F41773">
        <w:rPr>
          <w:sz w:val="24"/>
          <w:szCs w:val="24"/>
        </w:rPr>
        <w:t xml:space="preserve">31.12. </w:t>
      </w:r>
      <w:proofErr w:type="spellStart"/>
      <w:r w:rsidRPr="00F41773">
        <w:rPr>
          <w:sz w:val="24"/>
          <w:szCs w:val="24"/>
        </w:rPr>
        <w:t>bežného</w:t>
      </w:r>
      <w:proofErr w:type="spellEnd"/>
      <w:proofErr w:type="gramEnd"/>
      <w:r w:rsidRPr="00F41773">
        <w:rPr>
          <w:sz w:val="24"/>
          <w:szCs w:val="24"/>
        </w:rPr>
        <w:t xml:space="preserve"> roka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zvýši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mieru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vyhlásenej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Štatistickým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úradom</w:t>
      </w:r>
      <w:proofErr w:type="spellEnd"/>
      <w:r w:rsidRPr="00F41773">
        <w:rPr>
          <w:sz w:val="24"/>
          <w:szCs w:val="24"/>
        </w:rPr>
        <w:t xml:space="preserve">, a to od 1.1. </w:t>
      </w:r>
      <w:proofErr w:type="spellStart"/>
      <w:r w:rsidRPr="00F41773">
        <w:rPr>
          <w:sz w:val="24"/>
          <w:szCs w:val="24"/>
        </w:rPr>
        <w:t>nasledujúceho</w:t>
      </w:r>
      <w:proofErr w:type="spellEnd"/>
      <w:r w:rsidRPr="00F41773">
        <w:rPr>
          <w:sz w:val="24"/>
          <w:szCs w:val="24"/>
        </w:rPr>
        <w:t xml:space="preserve"> roka. Prvá úprava </w:t>
      </w:r>
      <w:proofErr w:type="spellStart"/>
      <w:r w:rsidRPr="00F41773">
        <w:rPr>
          <w:sz w:val="24"/>
          <w:szCs w:val="24"/>
        </w:rPr>
        <w:t>platieb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môže</w:t>
      </w:r>
      <w:proofErr w:type="spellEnd"/>
      <w:r w:rsidRPr="00F41773">
        <w:rPr>
          <w:sz w:val="24"/>
          <w:szCs w:val="24"/>
        </w:rPr>
        <w:t xml:space="preserve"> byť realizovaná v roku 2018,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bude doúčtované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fakturácie</w:t>
      </w:r>
      <w:proofErr w:type="spellEnd"/>
      <w:r w:rsidRPr="00F41773">
        <w:rPr>
          <w:sz w:val="24"/>
          <w:szCs w:val="24"/>
        </w:rPr>
        <w:t xml:space="preserve">. Výška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neupraví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úprava celkového ročného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nižšia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rovná </w:t>
      </w:r>
      <w:proofErr w:type="spellStart"/>
      <w:r w:rsidRPr="00F41773">
        <w:rPr>
          <w:sz w:val="24"/>
          <w:szCs w:val="24"/>
        </w:rPr>
        <w:t>sume</w:t>
      </w:r>
      <w:proofErr w:type="spellEnd"/>
      <w:r w:rsidRPr="00F41773">
        <w:rPr>
          <w:sz w:val="24"/>
          <w:szCs w:val="24"/>
        </w:rPr>
        <w:t xml:space="preserve"> 30 €. </w:t>
      </w: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</w:t>
      </w:r>
      <w:proofErr w:type="spellEnd"/>
      <w:r w:rsidRPr="00F41773">
        <w:rPr>
          <w:sz w:val="24"/>
          <w:szCs w:val="24"/>
        </w:rPr>
        <w:t xml:space="preserve"> ukončí </w:t>
      </w:r>
      <w:proofErr w:type="spellStart"/>
      <w:r w:rsidRPr="00F41773">
        <w:rPr>
          <w:sz w:val="24"/>
          <w:szCs w:val="24"/>
        </w:rPr>
        <w:t>pred</w:t>
      </w:r>
      <w:proofErr w:type="spellEnd"/>
      <w:r w:rsidRPr="00F41773">
        <w:rPr>
          <w:sz w:val="24"/>
          <w:szCs w:val="24"/>
        </w:rPr>
        <w:t xml:space="preserve"> uplynutím </w:t>
      </w:r>
      <w:proofErr w:type="spellStart"/>
      <w:r w:rsidRPr="00F41773">
        <w:rPr>
          <w:sz w:val="24"/>
          <w:szCs w:val="24"/>
        </w:rPr>
        <w:t>obdobia</w:t>
      </w:r>
      <w:proofErr w:type="spellEnd"/>
      <w:r w:rsidRPr="00F41773">
        <w:rPr>
          <w:sz w:val="24"/>
          <w:szCs w:val="24"/>
        </w:rPr>
        <w:t xml:space="preserve">, za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uhradil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bodu 2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článku, je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vrátiť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pomernú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z ceny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bodu 2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odseku.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4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Splatnosť</w:t>
      </w:r>
      <w:proofErr w:type="spellEnd"/>
      <w:r w:rsidRPr="00F41773">
        <w:rPr>
          <w:b/>
          <w:bCs/>
          <w:sz w:val="24"/>
          <w:szCs w:val="24"/>
        </w:rPr>
        <w:t xml:space="preserve"> nájmu a </w:t>
      </w:r>
      <w:proofErr w:type="spellStart"/>
      <w:r w:rsidRPr="00F41773">
        <w:rPr>
          <w:b/>
          <w:bCs/>
          <w:sz w:val="24"/>
          <w:szCs w:val="24"/>
        </w:rPr>
        <w:t>spôsob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platenia</w:t>
      </w:r>
      <w:proofErr w:type="spellEnd"/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nebytový </w:t>
      </w:r>
      <w:proofErr w:type="spellStart"/>
      <w:r w:rsidRPr="00F41773">
        <w:rPr>
          <w:sz w:val="24"/>
          <w:szCs w:val="24"/>
        </w:rPr>
        <w:t>priestor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uhrádzané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príjmový</w:t>
      </w:r>
      <w:proofErr w:type="spellEnd"/>
      <w:r w:rsidRPr="00F41773">
        <w:rPr>
          <w:sz w:val="24"/>
          <w:szCs w:val="24"/>
        </w:rPr>
        <w:t xml:space="preserve"> účet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č. SK93 8180 0000 0070 0051 5567, cenu za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na výdavkový účet SK18 8180 0000 0070 0051 5559</w:t>
      </w:r>
      <w:r w:rsidRPr="00F41773">
        <w:rPr>
          <w:b/>
          <w:sz w:val="24"/>
          <w:szCs w:val="24"/>
        </w:rPr>
        <w:t xml:space="preserve"> </w:t>
      </w:r>
      <w:r w:rsidRPr="00F41773">
        <w:rPr>
          <w:sz w:val="24"/>
          <w:szCs w:val="24"/>
        </w:rPr>
        <w:t xml:space="preserve">po </w:t>
      </w:r>
      <w:proofErr w:type="spellStart"/>
      <w:r w:rsidRPr="00F41773">
        <w:rPr>
          <w:sz w:val="24"/>
          <w:szCs w:val="24"/>
        </w:rPr>
        <w:t>obdŕžaní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faktúr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mesačne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dopredu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koncu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predchádza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mesiacu</w:t>
      </w:r>
      <w:proofErr w:type="spellEnd"/>
      <w:r w:rsidRPr="00F41773">
        <w:rPr>
          <w:sz w:val="24"/>
          <w:szCs w:val="24"/>
        </w:rPr>
        <w:t xml:space="preserve">, za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je úhrada fakturovaná.</w:t>
      </w:r>
    </w:p>
    <w:p w:rsidR="00705217" w:rsidRPr="00F41773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Platba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úhrada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považuje za </w:t>
      </w:r>
      <w:proofErr w:type="spellStart"/>
      <w:r w:rsidRPr="00F41773">
        <w:rPr>
          <w:sz w:val="24"/>
          <w:szCs w:val="24"/>
        </w:rPr>
        <w:t>zaplatenú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dňom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pripísania</w:t>
      </w:r>
      <w:proofErr w:type="spellEnd"/>
      <w:r w:rsidRPr="00F41773">
        <w:rPr>
          <w:sz w:val="24"/>
          <w:szCs w:val="24"/>
        </w:rPr>
        <w:t xml:space="preserve"> na účet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nezaplatí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a úhrady za služby </w:t>
      </w:r>
      <w:proofErr w:type="spellStart"/>
      <w:r w:rsidRPr="00F41773">
        <w:rPr>
          <w:sz w:val="24"/>
          <w:szCs w:val="24"/>
        </w:rPr>
        <w:t>riadne</w:t>
      </w:r>
      <w:proofErr w:type="spellEnd"/>
      <w:r w:rsidRPr="00F41773">
        <w:rPr>
          <w:sz w:val="24"/>
          <w:szCs w:val="24"/>
        </w:rPr>
        <w:t xml:space="preserve"> a včas, je v </w:t>
      </w:r>
      <w:proofErr w:type="gramStart"/>
      <w:r w:rsidRPr="00F41773">
        <w:rPr>
          <w:sz w:val="24"/>
          <w:szCs w:val="24"/>
        </w:rPr>
        <w:t>omeškaní</w:t>
      </w:r>
      <w:proofErr w:type="gramEnd"/>
      <w:r w:rsidRPr="00F41773">
        <w:rPr>
          <w:sz w:val="24"/>
          <w:szCs w:val="24"/>
        </w:rPr>
        <w:t xml:space="preserve"> a vzniká mu </w:t>
      </w:r>
      <w:proofErr w:type="spellStart"/>
      <w:r w:rsidRPr="00F41773">
        <w:rPr>
          <w:sz w:val="24"/>
          <w:szCs w:val="24"/>
        </w:rPr>
        <w:t>povinnosť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zaplatiť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i úroky z </w:t>
      </w:r>
      <w:proofErr w:type="spellStart"/>
      <w:r w:rsidRPr="00F41773">
        <w:rPr>
          <w:sz w:val="24"/>
          <w:szCs w:val="24"/>
        </w:rPr>
        <w:t>omeškania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výške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ustanovenej</w:t>
      </w:r>
      <w:proofErr w:type="spellEnd"/>
      <w:r w:rsidRPr="00F41773">
        <w:rPr>
          <w:sz w:val="24"/>
          <w:szCs w:val="24"/>
        </w:rPr>
        <w:t xml:space="preserve"> platnými </w:t>
      </w:r>
      <w:proofErr w:type="spellStart"/>
      <w:r w:rsidRPr="00F41773">
        <w:rPr>
          <w:sz w:val="24"/>
          <w:szCs w:val="24"/>
        </w:rPr>
        <w:t>právnymi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predpismi</w:t>
      </w:r>
      <w:proofErr w:type="spellEnd"/>
      <w:r w:rsidRPr="00F41773">
        <w:rPr>
          <w:sz w:val="24"/>
          <w:szCs w:val="24"/>
        </w:rPr>
        <w:t xml:space="preserve"> v čase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omeškania</w:t>
      </w:r>
      <w:proofErr w:type="spellEnd"/>
      <w:r w:rsidRPr="00F41773">
        <w:rPr>
          <w:sz w:val="24"/>
          <w:szCs w:val="24"/>
        </w:rPr>
        <w:t xml:space="preserve"> – 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uzatvorenia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je to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   </w:t>
      </w:r>
      <w:proofErr w:type="spellStart"/>
      <w:r w:rsidRPr="00F41773">
        <w:rPr>
          <w:sz w:val="24"/>
          <w:szCs w:val="24"/>
        </w:rPr>
        <w:t>nariadenia</w:t>
      </w:r>
      <w:proofErr w:type="spellEnd"/>
      <w:r w:rsidRPr="00F41773">
        <w:rPr>
          <w:sz w:val="24"/>
          <w:szCs w:val="24"/>
        </w:rPr>
        <w:t xml:space="preserve"> vlády SR č. 87/1995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v </w:t>
      </w:r>
      <w:proofErr w:type="spellStart"/>
      <w:r w:rsidRPr="00F41773">
        <w:rPr>
          <w:sz w:val="24"/>
          <w:szCs w:val="24"/>
        </w:rPr>
        <w:t>platom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>.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5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Vzájomné</w:t>
      </w:r>
      <w:proofErr w:type="spellEnd"/>
      <w:r w:rsidRPr="00F41773">
        <w:rPr>
          <w:b/>
          <w:bCs/>
          <w:sz w:val="24"/>
          <w:szCs w:val="24"/>
        </w:rPr>
        <w:t xml:space="preserve"> práva a povinnosti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odovzdá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článku 1.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v stave </w:t>
      </w:r>
      <w:proofErr w:type="spellStart"/>
      <w:r w:rsidRPr="00F41773">
        <w:rPr>
          <w:sz w:val="24"/>
          <w:szCs w:val="24"/>
        </w:rPr>
        <w:t>spôsobilom</w:t>
      </w:r>
      <w:proofErr w:type="spellEnd"/>
      <w:r w:rsidRPr="00F41773">
        <w:rPr>
          <w:sz w:val="24"/>
          <w:szCs w:val="24"/>
        </w:rPr>
        <w:t xml:space="preserve"> na obvyklé </w:t>
      </w:r>
      <w:proofErr w:type="spellStart"/>
      <w:r w:rsidRPr="00F41773">
        <w:rPr>
          <w:sz w:val="24"/>
          <w:szCs w:val="24"/>
        </w:rPr>
        <w:t>užívanie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účinnosti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nájme. O </w:t>
      </w:r>
      <w:proofErr w:type="spellStart"/>
      <w:r w:rsidRPr="00F41773">
        <w:rPr>
          <w:sz w:val="24"/>
          <w:szCs w:val="24"/>
        </w:rPr>
        <w:t>odovzdaní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spísaný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odovzdávací</w:t>
      </w:r>
      <w:proofErr w:type="spellEnd"/>
      <w:r w:rsidRPr="00F41773">
        <w:rPr>
          <w:sz w:val="24"/>
          <w:szCs w:val="24"/>
        </w:rPr>
        <w:t xml:space="preserve"> protokol. 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    </w:t>
      </w:r>
      <w:proofErr w:type="spellStart"/>
      <w:r w:rsidRPr="00F41773">
        <w:rPr>
          <w:sz w:val="24"/>
          <w:szCs w:val="24"/>
        </w:rPr>
        <w:t>Prístup</w:t>
      </w:r>
      <w:proofErr w:type="spellEnd"/>
      <w:r w:rsidRPr="00F41773">
        <w:rPr>
          <w:sz w:val="24"/>
          <w:szCs w:val="24"/>
        </w:rPr>
        <w:t xml:space="preserve"> k 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nájmu: </w:t>
      </w:r>
      <w:proofErr w:type="spellStart"/>
      <w:r w:rsidRPr="00F41773">
        <w:rPr>
          <w:sz w:val="24"/>
          <w:szCs w:val="24"/>
        </w:rPr>
        <w:t>n</w:t>
      </w:r>
      <w:r>
        <w:rPr>
          <w:sz w:val="24"/>
          <w:szCs w:val="24"/>
        </w:rPr>
        <w:t>ájomca</w:t>
      </w:r>
      <w:proofErr w:type="spellEnd"/>
      <w:r>
        <w:rPr>
          <w:sz w:val="24"/>
          <w:szCs w:val="24"/>
        </w:rPr>
        <w:t xml:space="preserve"> bude </w:t>
      </w:r>
      <w:proofErr w:type="spellStart"/>
      <w:r>
        <w:rPr>
          <w:sz w:val="24"/>
          <w:szCs w:val="24"/>
        </w:rPr>
        <w:t>vlastniť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kľúče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samostanéh</w:t>
      </w:r>
      <w:r w:rsidRPr="00F41773">
        <w:rPr>
          <w:sz w:val="24"/>
          <w:szCs w:val="24"/>
        </w:rPr>
        <w:t>o</w:t>
      </w:r>
      <w:proofErr w:type="spellEnd"/>
      <w:r w:rsidRPr="00F41773">
        <w:rPr>
          <w:sz w:val="24"/>
          <w:szCs w:val="24"/>
        </w:rPr>
        <w:t xml:space="preserve"> vchodu. </w:t>
      </w: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udržiavať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v </w:t>
      </w:r>
      <w:proofErr w:type="spellStart"/>
      <w:r w:rsidRPr="00F41773">
        <w:rPr>
          <w:sz w:val="24"/>
          <w:szCs w:val="24"/>
        </w:rPr>
        <w:t>zodpovedajúcom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prevádzkyschopnom</w:t>
      </w:r>
      <w:proofErr w:type="spellEnd"/>
      <w:r w:rsidRPr="00F41773">
        <w:rPr>
          <w:sz w:val="24"/>
          <w:szCs w:val="24"/>
        </w:rPr>
        <w:t xml:space="preserve"> stave a </w:t>
      </w:r>
      <w:proofErr w:type="spellStart"/>
      <w:r w:rsidRPr="00F41773">
        <w:rPr>
          <w:sz w:val="24"/>
          <w:szCs w:val="24"/>
        </w:rPr>
        <w:t>používať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výhradne</w:t>
      </w:r>
      <w:proofErr w:type="spellEnd"/>
      <w:r w:rsidRPr="00F41773">
        <w:rPr>
          <w:sz w:val="24"/>
          <w:szCs w:val="24"/>
        </w:rPr>
        <w:t xml:space="preserve"> na účel nájmu dohodnutý v článku 1.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4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nájme, okrem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 údržby,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je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zákona povinný </w:t>
      </w:r>
      <w:proofErr w:type="spellStart"/>
      <w:r w:rsidRPr="00F41773">
        <w:rPr>
          <w:sz w:val="24"/>
          <w:szCs w:val="24"/>
        </w:rPr>
        <w:t>zabezpečovať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oznámiť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zbytočného</w:t>
      </w:r>
      <w:proofErr w:type="spellEnd"/>
      <w:r w:rsidRPr="00F41773">
        <w:rPr>
          <w:sz w:val="24"/>
          <w:szCs w:val="24"/>
        </w:rPr>
        <w:t xml:space="preserve"> odkladu </w:t>
      </w:r>
      <w:proofErr w:type="spellStart"/>
      <w:r w:rsidRPr="00F41773">
        <w:rPr>
          <w:sz w:val="24"/>
          <w:szCs w:val="24"/>
        </w:rPr>
        <w:t>potreby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má </w:t>
      </w:r>
      <w:proofErr w:type="spellStart"/>
      <w:r w:rsidRPr="00F41773">
        <w:rPr>
          <w:sz w:val="24"/>
          <w:szCs w:val="24"/>
        </w:rPr>
        <w:t>vykonať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udržiavacích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prác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vyhradzuje</w:t>
      </w:r>
      <w:proofErr w:type="spellEnd"/>
      <w:r w:rsidRPr="00F41773">
        <w:rPr>
          <w:sz w:val="24"/>
          <w:szCs w:val="24"/>
        </w:rPr>
        <w:t xml:space="preserve"> právo </w:t>
      </w:r>
      <w:proofErr w:type="spellStart"/>
      <w:r w:rsidRPr="00F41773">
        <w:rPr>
          <w:sz w:val="24"/>
          <w:szCs w:val="24"/>
        </w:rPr>
        <w:t>obmedzenia</w:t>
      </w:r>
      <w:proofErr w:type="spellEnd"/>
      <w:r w:rsidRPr="00F41773">
        <w:rPr>
          <w:sz w:val="24"/>
          <w:szCs w:val="24"/>
        </w:rPr>
        <w:t xml:space="preserve"> na nevyhnutný čas </w:t>
      </w:r>
      <w:proofErr w:type="spellStart"/>
      <w:r w:rsidRPr="00F41773">
        <w:rPr>
          <w:sz w:val="24"/>
          <w:szCs w:val="24"/>
        </w:rPr>
        <w:t>prevádzky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dôvodu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nutnej</w:t>
      </w:r>
      <w:proofErr w:type="spellEnd"/>
      <w:r w:rsidRPr="00F41773">
        <w:rPr>
          <w:sz w:val="24"/>
          <w:szCs w:val="24"/>
        </w:rPr>
        <w:t xml:space="preserve"> údržby,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 pod..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súhlasí</w:t>
      </w:r>
      <w:proofErr w:type="spellEnd"/>
      <w:r w:rsidRPr="00F41773">
        <w:rPr>
          <w:sz w:val="24"/>
          <w:szCs w:val="24"/>
        </w:rPr>
        <w:t xml:space="preserve"> s tým, že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bude  </w:t>
      </w:r>
      <w:proofErr w:type="spellStart"/>
      <w:r w:rsidRPr="00F41773">
        <w:rPr>
          <w:sz w:val="24"/>
          <w:szCs w:val="24"/>
        </w:rPr>
        <w:t>nútený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obmedziť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vylúčiť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prevádzku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niektorých</w:t>
      </w:r>
      <w:proofErr w:type="spellEnd"/>
      <w:r w:rsidRPr="00F41773">
        <w:rPr>
          <w:sz w:val="24"/>
          <w:szCs w:val="24"/>
        </w:rPr>
        <w:t xml:space="preserve"> časti budovy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technických </w:t>
      </w:r>
      <w:proofErr w:type="spellStart"/>
      <w:r w:rsidRPr="00F41773">
        <w:rPr>
          <w:sz w:val="24"/>
          <w:szCs w:val="24"/>
        </w:rPr>
        <w:t>zariadení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preruší</w:t>
      </w:r>
      <w:proofErr w:type="spellEnd"/>
      <w:r w:rsidRPr="00F41773">
        <w:rPr>
          <w:sz w:val="24"/>
          <w:szCs w:val="24"/>
        </w:rPr>
        <w:t xml:space="preserve"> dodávku energií v </w:t>
      </w:r>
      <w:proofErr w:type="spellStart"/>
      <w:r w:rsidRPr="00F41773">
        <w:rPr>
          <w:sz w:val="24"/>
          <w:szCs w:val="24"/>
        </w:rPr>
        <w:t>záujme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odvrátenia</w:t>
      </w:r>
      <w:proofErr w:type="spellEnd"/>
      <w:r w:rsidRPr="00F41773">
        <w:rPr>
          <w:sz w:val="24"/>
          <w:szCs w:val="24"/>
        </w:rPr>
        <w:t xml:space="preserve"> vzniku škody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lastRenderedPageBreak/>
        <w:t>zmenšenia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následkov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iných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objektívnych</w:t>
      </w:r>
      <w:proofErr w:type="spellEnd"/>
      <w:r w:rsidRPr="00F41773">
        <w:rPr>
          <w:sz w:val="24"/>
          <w:szCs w:val="24"/>
        </w:rPr>
        <w:t xml:space="preserve"> okolností,  nemá 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 nárok  na náhradu  škody (</w:t>
      </w:r>
      <w:proofErr w:type="spellStart"/>
      <w:r w:rsidRPr="00F41773">
        <w:rPr>
          <w:sz w:val="24"/>
          <w:szCs w:val="24"/>
        </w:rPr>
        <w:t>strát</w:t>
      </w:r>
      <w:proofErr w:type="spellEnd"/>
      <w:r w:rsidRPr="00F41773">
        <w:rPr>
          <w:sz w:val="24"/>
          <w:szCs w:val="24"/>
        </w:rPr>
        <w:t xml:space="preserve">)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 nemá  </w:t>
      </w:r>
      <w:proofErr w:type="spellStart"/>
      <w:r w:rsidRPr="00F41773">
        <w:rPr>
          <w:sz w:val="24"/>
          <w:szCs w:val="24"/>
        </w:rPr>
        <w:t>povinnosť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zabezpečovať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náhradné</w:t>
      </w:r>
      <w:proofErr w:type="spellEnd"/>
      <w:r w:rsidRPr="00F41773">
        <w:rPr>
          <w:sz w:val="24"/>
          <w:szCs w:val="24"/>
        </w:rPr>
        <w:t xml:space="preserve"> kapacity.</w:t>
      </w: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závažnej</w:t>
      </w:r>
      <w:proofErr w:type="spellEnd"/>
      <w:r w:rsidRPr="00F41773">
        <w:rPr>
          <w:sz w:val="24"/>
          <w:szCs w:val="24"/>
        </w:rPr>
        <w:t xml:space="preserve"> poruchy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havarijnej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situácie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ktorá</w:t>
      </w:r>
      <w:proofErr w:type="spellEnd"/>
      <w:r w:rsidRPr="00F41773">
        <w:rPr>
          <w:sz w:val="24"/>
          <w:szCs w:val="24"/>
        </w:rPr>
        <w:t xml:space="preserve"> znemožní </w:t>
      </w:r>
      <w:proofErr w:type="spellStart"/>
      <w:r w:rsidRPr="00F41773">
        <w:rPr>
          <w:sz w:val="24"/>
          <w:szCs w:val="24"/>
        </w:rPr>
        <w:t>riadne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využívanie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nájmu,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možnosti včas </w:t>
      </w:r>
      <w:proofErr w:type="spellStart"/>
      <w:r w:rsidRPr="00F41773">
        <w:rPr>
          <w:sz w:val="24"/>
          <w:szCs w:val="24"/>
        </w:rPr>
        <w:t>oznámi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F41773">
        <w:rPr>
          <w:sz w:val="24"/>
          <w:szCs w:val="24"/>
        </w:rPr>
        <w:t>Poistenie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vlastného</w:t>
      </w:r>
      <w:proofErr w:type="spellEnd"/>
      <w:r w:rsidRPr="00F41773">
        <w:rPr>
          <w:sz w:val="24"/>
          <w:szCs w:val="24"/>
        </w:rPr>
        <w:t xml:space="preserve"> majetku (proti </w:t>
      </w:r>
      <w:proofErr w:type="spellStart"/>
      <w:r w:rsidRPr="00F41773">
        <w:rPr>
          <w:sz w:val="24"/>
          <w:szCs w:val="24"/>
        </w:rPr>
        <w:t>odcudzeniu</w:t>
      </w:r>
      <w:proofErr w:type="spellEnd"/>
      <w:r w:rsidRPr="00F41773">
        <w:rPr>
          <w:sz w:val="24"/>
          <w:szCs w:val="24"/>
        </w:rPr>
        <w:t xml:space="preserve">, živelným pohromám, </w:t>
      </w:r>
      <w:proofErr w:type="spellStart"/>
      <w:r w:rsidRPr="00F41773">
        <w:rPr>
          <w:sz w:val="24"/>
          <w:szCs w:val="24"/>
        </w:rPr>
        <w:t>vytopeniu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atď</w:t>
      </w:r>
      <w:proofErr w:type="spellEnd"/>
      <w:r w:rsidRPr="00F41773">
        <w:rPr>
          <w:sz w:val="24"/>
          <w:szCs w:val="24"/>
        </w:rPr>
        <w:t xml:space="preserve">.) si zabezpečí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 xml:space="preserve"> náklady,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nezodpovedá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prípadné</w:t>
      </w:r>
      <w:proofErr w:type="spellEnd"/>
      <w:r w:rsidRPr="00F41773">
        <w:rPr>
          <w:sz w:val="24"/>
          <w:szCs w:val="24"/>
        </w:rPr>
        <w:t xml:space="preserve"> škody </w:t>
      </w:r>
      <w:proofErr w:type="spellStart"/>
      <w:r w:rsidRPr="00F41773">
        <w:rPr>
          <w:sz w:val="24"/>
          <w:szCs w:val="24"/>
        </w:rPr>
        <w:t>spôsobené</w:t>
      </w:r>
      <w:proofErr w:type="spellEnd"/>
      <w:r w:rsidRPr="00F41773">
        <w:rPr>
          <w:sz w:val="24"/>
          <w:szCs w:val="24"/>
        </w:rPr>
        <w:t xml:space="preserve"> na majetku </w:t>
      </w:r>
      <w:proofErr w:type="spellStart"/>
      <w:r w:rsidRPr="00F41773">
        <w:rPr>
          <w:sz w:val="24"/>
          <w:szCs w:val="24"/>
        </w:rPr>
        <w:t>nájomcu</w:t>
      </w:r>
      <w:proofErr w:type="spellEnd"/>
      <w:r w:rsidRPr="00F41773">
        <w:rPr>
          <w:sz w:val="24"/>
          <w:szCs w:val="24"/>
        </w:rPr>
        <w:t>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okamžite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vyrozumieť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o vzniku havárie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nepredvídanej</w:t>
      </w:r>
      <w:proofErr w:type="spellEnd"/>
      <w:r w:rsidRPr="00F41773">
        <w:rPr>
          <w:sz w:val="24"/>
          <w:szCs w:val="24"/>
        </w:rPr>
        <w:t xml:space="preserve"> okolnosti.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za škodu </w:t>
      </w:r>
      <w:proofErr w:type="spellStart"/>
      <w:r w:rsidRPr="00F41773">
        <w:rPr>
          <w:sz w:val="24"/>
          <w:szCs w:val="24"/>
        </w:rPr>
        <w:t>spôsobenú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ním, jeho </w:t>
      </w:r>
      <w:proofErr w:type="spellStart"/>
      <w:r w:rsidRPr="00F41773">
        <w:rPr>
          <w:sz w:val="24"/>
          <w:szCs w:val="24"/>
        </w:rPr>
        <w:t>zamestnancami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tretími</w:t>
      </w:r>
      <w:proofErr w:type="spellEnd"/>
      <w:r w:rsidRPr="00F41773">
        <w:rPr>
          <w:sz w:val="24"/>
          <w:szCs w:val="24"/>
        </w:rPr>
        <w:t xml:space="preserve"> osobami v </w:t>
      </w:r>
      <w:proofErr w:type="spellStart"/>
      <w:r w:rsidRPr="00F41773">
        <w:rPr>
          <w:sz w:val="24"/>
          <w:szCs w:val="24"/>
        </w:rPr>
        <w:t>plnej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výške</w:t>
      </w:r>
      <w:proofErr w:type="spellEnd"/>
      <w:r w:rsidRPr="00F41773">
        <w:rPr>
          <w:sz w:val="24"/>
          <w:szCs w:val="24"/>
        </w:rPr>
        <w:t>. 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takýchto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škôd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skutočnú</w:t>
      </w:r>
      <w:proofErr w:type="spellEnd"/>
      <w:r w:rsidRPr="00F41773">
        <w:rPr>
          <w:sz w:val="24"/>
          <w:szCs w:val="24"/>
        </w:rPr>
        <w:t xml:space="preserve"> škodu. Škoda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uhrádza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peniazoch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však o to </w:t>
      </w:r>
      <w:proofErr w:type="spellStart"/>
      <w:r w:rsidRPr="00F41773">
        <w:rPr>
          <w:sz w:val="24"/>
          <w:szCs w:val="24"/>
        </w:rPr>
        <w:t>poškodený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požiada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je to možné a účelné, </w:t>
      </w:r>
      <w:proofErr w:type="spellStart"/>
      <w:r w:rsidRPr="00F41773">
        <w:rPr>
          <w:sz w:val="24"/>
          <w:szCs w:val="24"/>
        </w:rPr>
        <w:t>uhrádza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škoda uvedením do </w:t>
      </w:r>
      <w:proofErr w:type="spellStart"/>
      <w:r w:rsidRPr="00F41773">
        <w:rPr>
          <w:sz w:val="24"/>
          <w:szCs w:val="24"/>
        </w:rPr>
        <w:t>pôvodného</w:t>
      </w:r>
      <w:proofErr w:type="spellEnd"/>
      <w:r w:rsidRPr="00F41773">
        <w:rPr>
          <w:sz w:val="24"/>
          <w:szCs w:val="24"/>
        </w:rPr>
        <w:t xml:space="preserve"> stavu. </w:t>
      </w:r>
      <w:r w:rsidRPr="00F41773">
        <w:rPr>
          <w:sz w:val="24"/>
          <w:szCs w:val="24"/>
          <w:shd w:val="clear" w:color="auto" w:fill="FFFFFF"/>
        </w:rPr>
        <w:t xml:space="preserve">Tento bod </w:t>
      </w:r>
      <w:proofErr w:type="spellStart"/>
      <w:r w:rsidRPr="00F41773">
        <w:rPr>
          <w:sz w:val="24"/>
          <w:szCs w:val="24"/>
          <w:shd w:val="clear" w:color="auto" w:fill="FFFFFF"/>
        </w:rPr>
        <w:t>sa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v </w:t>
      </w:r>
      <w:proofErr w:type="spellStart"/>
      <w:r w:rsidRPr="00F41773">
        <w:rPr>
          <w:sz w:val="24"/>
          <w:szCs w:val="24"/>
          <w:shd w:val="clear" w:color="auto" w:fill="FFFFFF"/>
        </w:rPr>
        <w:t>plnom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rozsahu </w:t>
      </w:r>
      <w:proofErr w:type="spellStart"/>
      <w:r w:rsidRPr="00F41773">
        <w:rPr>
          <w:sz w:val="24"/>
          <w:szCs w:val="24"/>
          <w:shd w:val="clear" w:color="auto" w:fill="FFFFFF"/>
        </w:rPr>
        <w:t>vzťahuje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aj na </w:t>
      </w:r>
      <w:proofErr w:type="spellStart"/>
      <w:r w:rsidRPr="00F41773">
        <w:rPr>
          <w:sz w:val="24"/>
          <w:szCs w:val="24"/>
          <w:shd w:val="clear" w:color="auto" w:fill="FFFFFF"/>
        </w:rPr>
        <w:t>majetok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nájomcu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41773">
        <w:rPr>
          <w:sz w:val="24"/>
          <w:szCs w:val="24"/>
          <w:shd w:val="clear" w:color="auto" w:fill="FFFFFF"/>
        </w:rPr>
        <w:t>ktorý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používa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prenajímateľ</w:t>
      </w:r>
      <w:proofErr w:type="spellEnd"/>
      <w:r w:rsidRPr="00F41773">
        <w:rPr>
          <w:sz w:val="24"/>
          <w:szCs w:val="24"/>
          <w:shd w:val="clear" w:color="auto" w:fill="FFFFFF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dodržať</w:t>
      </w:r>
      <w:proofErr w:type="spellEnd"/>
      <w:r w:rsidRPr="00F41773">
        <w:rPr>
          <w:sz w:val="24"/>
          <w:szCs w:val="24"/>
        </w:rPr>
        <w:t xml:space="preserve"> platné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predpisy</w:t>
      </w:r>
      <w:proofErr w:type="spellEnd"/>
      <w:r w:rsidRPr="00F41773">
        <w:rPr>
          <w:sz w:val="24"/>
          <w:szCs w:val="24"/>
        </w:rPr>
        <w:t xml:space="preserve"> v oblasti ochrany majetku, BOZP, </w:t>
      </w:r>
      <w:proofErr w:type="spellStart"/>
      <w:r w:rsidRPr="00F41773">
        <w:rPr>
          <w:sz w:val="24"/>
          <w:szCs w:val="24"/>
        </w:rPr>
        <w:t>požiarnej</w:t>
      </w:r>
      <w:proofErr w:type="spellEnd"/>
      <w:r w:rsidRPr="00F41773">
        <w:rPr>
          <w:sz w:val="24"/>
          <w:szCs w:val="24"/>
        </w:rPr>
        <w:t xml:space="preserve"> ochrany a </w:t>
      </w:r>
      <w:proofErr w:type="spellStart"/>
      <w:r w:rsidRPr="00F41773">
        <w:rPr>
          <w:sz w:val="24"/>
          <w:szCs w:val="24"/>
        </w:rPr>
        <w:t>ďalšie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týkajúce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celej</w:t>
      </w:r>
      <w:proofErr w:type="spellEnd"/>
      <w:r w:rsidRPr="00F41773">
        <w:rPr>
          <w:sz w:val="24"/>
          <w:szCs w:val="24"/>
        </w:rPr>
        <w:t xml:space="preserve"> doby </w:t>
      </w:r>
      <w:proofErr w:type="spellStart"/>
      <w:r w:rsidRPr="00F41773">
        <w:rPr>
          <w:sz w:val="24"/>
          <w:szCs w:val="24"/>
        </w:rPr>
        <w:t>trvania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. Povinnosti </w:t>
      </w:r>
      <w:proofErr w:type="spellStart"/>
      <w:r w:rsidRPr="00F41773">
        <w:rPr>
          <w:sz w:val="24"/>
          <w:szCs w:val="24"/>
        </w:rPr>
        <w:t>vyplývajúce</w:t>
      </w:r>
      <w:proofErr w:type="spellEnd"/>
      <w:r w:rsidRPr="00F41773">
        <w:rPr>
          <w:sz w:val="24"/>
          <w:szCs w:val="24"/>
        </w:rPr>
        <w:t xml:space="preserve"> z </w:t>
      </w:r>
      <w:proofErr w:type="spellStart"/>
      <w:r w:rsidRPr="00F41773">
        <w:rPr>
          <w:sz w:val="24"/>
          <w:szCs w:val="24"/>
        </w:rPr>
        <w:t>právnych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požiarnej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ochrane</w:t>
      </w:r>
      <w:proofErr w:type="spellEnd"/>
      <w:r w:rsidRPr="00F41773">
        <w:rPr>
          <w:sz w:val="24"/>
          <w:szCs w:val="24"/>
        </w:rPr>
        <w:t xml:space="preserve"> zabezpečí v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na svoje náklady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plnom</w:t>
      </w:r>
      <w:proofErr w:type="spellEnd"/>
      <w:r w:rsidRPr="00F41773">
        <w:rPr>
          <w:sz w:val="24"/>
          <w:szCs w:val="24"/>
        </w:rPr>
        <w:t xml:space="preserve"> rozsahu za </w:t>
      </w:r>
      <w:proofErr w:type="spellStart"/>
      <w:r w:rsidRPr="00F41773">
        <w:rPr>
          <w:sz w:val="24"/>
          <w:szCs w:val="24"/>
        </w:rPr>
        <w:t>protipožiarnu</w:t>
      </w:r>
      <w:proofErr w:type="spellEnd"/>
      <w:r w:rsidRPr="00F41773">
        <w:rPr>
          <w:sz w:val="24"/>
          <w:szCs w:val="24"/>
        </w:rPr>
        <w:t xml:space="preserve"> ochranu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Školenie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zamestnancov</w:t>
      </w:r>
      <w:proofErr w:type="spellEnd"/>
      <w:r w:rsidRPr="00F41773">
        <w:rPr>
          <w:sz w:val="24"/>
          <w:szCs w:val="24"/>
        </w:rPr>
        <w:t xml:space="preserve"> v oblasti BOZP zabezpečí na </w:t>
      </w:r>
      <w:proofErr w:type="spellStart"/>
      <w:r w:rsidRPr="00F41773"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 xml:space="preserve"> náklady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doby nájmu </w:t>
      </w:r>
      <w:proofErr w:type="spellStart"/>
      <w:r w:rsidRPr="00F41773">
        <w:rPr>
          <w:sz w:val="24"/>
          <w:szCs w:val="24"/>
        </w:rPr>
        <w:t>nedôjde</w:t>
      </w:r>
      <w:proofErr w:type="spellEnd"/>
      <w:r w:rsidRPr="00F41773">
        <w:rPr>
          <w:sz w:val="24"/>
          <w:szCs w:val="24"/>
        </w:rPr>
        <w:t xml:space="preserve"> k </w:t>
      </w:r>
      <w:proofErr w:type="spellStart"/>
      <w:r w:rsidRPr="00F41773">
        <w:rPr>
          <w:sz w:val="24"/>
          <w:szCs w:val="24"/>
        </w:rPr>
        <w:t>porušeniu</w:t>
      </w:r>
      <w:proofErr w:type="spellEnd"/>
      <w:r w:rsidRPr="00F41773">
        <w:rPr>
          <w:sz w:val="24"/>
          <w:szCs w:val="24"/>
        </w:rPr>
        <w:t xml:space="preserve"> zákona NR SR č. </w:t>
      </w:r>
      <w:proofErr w:type="gramStart"/>
      <w:r w:rsidRPr="00F41773">
        <w:rPr>
          <w:sz w:val="24"/>
          <w:szCs w:val="24"/>
        </w:rPr>
        <w:t xml:space="preserve">377/2004 Z. z. o </w:t>
      </w:r>
      <w:proofErr w:type="spellStart"/>
      <w:r w:rsidRPr="00F41773">
        <w:rPr>
          <w:sz w:val="24"/>
          <w:szCs w:val="24"/>
        </w:rPr>
        <w:t>ochrane</w:t>
      </w:r>
      <w:proofErr w:type="spellEnd"/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nefajčiarov</w:t>
      </w:r>
      <w:proofErr w:type="spellEnd"/>
      <w:r w:rsidRPr="00F41773">
        <w:rPr>
          <w:sz w:val="24"/>
          <w:szCs w:val="24"/>
        </w:rPr>
        <w:t xml:space="preserve"> a o </w:t>
      </w:r>
      <w:proofErr w:type="spellStart"/>
      <w:r w:rsidRPr="00F41773">
        <w:rPr>
          <w:sz w:val="24"/>
          <w:szCs w:val="24"/>
        </w:rPr>
        <w:t>zmene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doplnení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niektorých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bol poučený o zákaze </w:t>
      </w:r>
      <w:proofErr w:type="spellStart"/>
      <w:r w:rsidRPr="00F41773">
        <w:rPr>
          <w:sz w:val="24"/>
          <w:szCs w:val="24"/>
        </w:rPr>
        <w:t>fajčiť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prenajímaných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>. V </w:t>
      </w:r>
      <w:proofErr w:type="spellStart"/>
      <w:r w:rsidRPr="00F41773">
        <w:rPr>
          <w:sz w:val="24"/>
          <w:szCs w:val="24"/>
        </w:rPr>
        <w:t>celom</w:t>
      </w:r>
      <w:proofErr w:type="spellEnd"/>
      <w:r w:rsidRPr="00F41773">
        <w:rPr>
          <w:sz w:val="24"/>
          <w:szCs w:val="24"/>
        </w:rPr>
        <w:t xml:space="preserve"> objekte je </w:t>
      </w:r>
      <w:proofErr w:type="spellStart"/>
      <w:r w:rsidRPr="00F41773">
        <w:rPr>
          <w:sz w:val="24"/>
          <w:szCs w:val="24"/>
        </w:rPr>
        <w:t>prísny</w:t>
      </w:r>
      <w:proofErr w:type="spellEnd"/>
      <w:r w:rsidRPr="00F41773">
        <w:rPr>
          <w:sz w:val="24"/>
          <w:szCs w:val="24"/>
        </w:rPr>
        <w:t xml:space="preserve"> zákaz </w:t>
      </w:r>
      <w:proofErr w:type="spellStart"/>
      <w:r w:rsidRPr="00F41773">
        <w:rPr>
          <w:sz w:val="24"/>
          <w:szCs w:val="24"/>
        </w:rPr>
        <w:t>požívania</w:t>
      </w:r>
      <w:proofErr w:type="spellEnd"/>
      <w:r w:rsidRPr="00F41773">
        <w:rPr>
          <w:sz w:val="24"/>
          <w:szCs w:val="24"/>
        </w:rPr>
        <w:t xml:space="preserve"> alkoholických </w:t>
      </w:r>
      <w:proofErr w:type="spellStart"/>
      <w:r w:rsidRPr="00F41773">
        <w:rPr>
          <w:sz w:val="24"/>
          <w:szCs w:val="24"/>
        </w:rPr>
        <w:t>nápojov</w:t>
      </w:r>
      <w:proofErr w:type="spellEnd"/>
      <w:r w:rsidRPr="00F41773">
        <w:rPr>
          <w:sz w:val="24"/>
          <w:szCs w:val="24"/>
        </w:rPr>
        <w:t>.</w:t>
      </w:r>
      <w:r w:rsidRPr="00F41773">
        <w:rPr>
          <w:rFonts w:ascii="Tahoma" w:hAnsi="Tahoma" w:cs="Tahoma"/>
          <w:sz w:val="20"/>
          <w:szCs w:val="20"/>
          <w:lang w:eastAsia="sk-SK"/>
        </w:rPr>
        <w:t xml:space="preserve"> </w:t>
      </w: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porušenia</w:t>
      </w:r>
      <w:proofErr w:type="spellEnd"/>
      <w:r w:rsidRPr="00F41773">
        <w:rPr>
          <w:sz w:val="24"/>
          <w:szCs w:val="24"/>
        </w:rPr>
        <w:t xml:space="preserve"> uvedených povinností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za </w:t>
      </w:r>
      <w:proofErr w:type="spellStart"/>
      <w:r w:rsidRPr="00F41773">
        <w:rPr>
          <w:sz w:val="24"/>
          <w:szCs w:val="24"/>
        </w:rPr>
        <w:t>všetky</w:t>
      </w:r>
      <w:proofErr w:type="spellEnd"/>
      <w:r w:rsidRPr="00F41773">
        <w:rPr>
          <w:sz w:val="24"/>
          <w:szCs w:val="24"/>
        </w:rPr>
        <w:t xml:space="preserve"> škody,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dôsledku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porušenia</w:t>
      </w:r>
      <w:proofErr w:type="spellEnd"/>
      <w:r w:rsidRPr="00F41773">
        <w:rPr>
          <w:sz w:val="24"/>
          <w:szCs w:val="24"/>
        </w:rPr>
        <w:t xml:space="preserve"> povinností </w:t>
      </w:r>
      <w:proofErr w:type="spellStart"/>
      <w:r w:rsidRPr="00F41773">
        <w:rPr>
          <w:sz w:val="24"/>
          <w:szCs w:val="24"/>
        </w:rPr>
        <w:t>nájomcom</w:t>
      </w:r>
      <w:proofErr w:type="spellEnd"/>
      <w:r w:rsidRPr="00F41773">
        <w:rPr>
          <w:sz w:val="24"/>
          <w:szCs w:val="24"/>
        </w:rPr>
        <w:t xml:space="preserve"> vznikli, </w:t>
      </w:r>
      <w:proofErr w:type="spellStart"/>
      <w:r w:rsidRPr="00F41773">
        <w:rPr>
          <w:sz w:val="24"/>
          <w:szCs w:val="24"/>
        </w:rPr>
        <w:t>vrátane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sankcií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boli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uložené. </w:t>
      </w:r>
    </w:p>
    <w:p w:rsidR="00705217" w:rsidRPr="00F41773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Odborné </w:t>
      </w:r>
      <w:proofErr w:type="spellStart"/>
      <w:r w:rsidRPr="00F41773">
        <w:rPr>
          <w:sz w:val="24"/>
          <w:szCs w:val="24"/>
        </w:rPr>
        <w:t>prehliadky</w:t>
      </w:r>
      <w:proofErr w:type="spellEnd"/>
      <w:r w:rsidRPr="00F41773">
        <w:rPr>
          <w:sz w:val="24"/>
          <w:szCs w:val="24"/>
        </w:rPr>
        <w:t xml:space="preserve"> a odborné </w:t>
      </w:r>
      <w:proofErr w:type="spellStart"/>
      <w:r w:rsidRPr="00F41773">
        <w:rPr>
          <w:sz w:val="24"/>
          <w:szCs w:val="24"/>
        </w:rPr>
        <w:t>skúšky</w:t>
      </w:r>
      <w:proofErr w:type="spellEnd"/>
      <w:r w:rsidRPr="00F41773">
        <w:rPr>
          <w:sz w:val="24"/>
          <w:szCs w:val="24"/>
        </w:rPr>
        <w:t xml:space="preserve"> technických </w:t>
      </w:r>
      <w:proofErr w:type="spellStart"/>
      <w:r w:rsidRPr="00F41773">
        <w:rPr>
          <w:sz w:val="24"/>
          <w:szCs w:val="24"/>
        </w:rPr>
        <w:t>zariadení</w:t>
      </w:r>
      <w:proofErr w:type="spellEnd"/>
      <w:r w:rsidRPr="00F41773">
        <w:rPr>
          <w:sz w:val="24"/>
          <w:szCs w:val="24"/>
        </w:rPr>
        <w:t xml:space="preserve"> ustanovené </w:t>
      </w:r>
      <w:proofErr w:type="spellStart"/>
      <w:r w:rsidRPr="00F41773">
        <w:rPr>
          <w:sz w:val="24"/>
          <w:szCs w:val="24"/>
        </w:rPr>
        <w:t>osobitným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predpisom</w:t>
      </w:r>
      <w:proofErr w:type="spellEnd"/>
      <w:r w:rsidRPr="00F41773">
        <w:rPr>
          <w:sz w:val="24"/>
          <w:szCs w:val="24"/>
        </w:rPr>
        <w:t xml:space="preserve"> zabezpečí na svoje náklady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Upratovanie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zabezpečí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stanovenia</w:t>
      </w:r>
      <w:proofErr w:type="spellEnd"/>
      <w:r w:rsidRPr="00F41773">
        <w:rPr>
          <w:sz w:val="24"/>
          <w:szCs w:val="24"/>
        </w:rPr>
        <w:t xml:space="preserve"> dane z </w:t>
      </w:r>
      <w:proofErr w:type="spellStart"/>
      <w:r w:rsidRPr="00F41773">
        <w:rPr>
          <w:sz w:val="24"/>
          <w:szCs w:val="24"/>
        </w:rPr>
        <w:t>nehnuteľností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nehnuteľný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majetok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alikvotnú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sumy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určenia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správcu</w:t>
      </w:r>
      <w:proofErr w:type="spellEnd"/>
      <w:r w:rsidRPr="00F41773">
        <w:rPr>
          <w:sz w:val="24"/>
          <w:szCs w:val="24"/>
        </w:rPr>
        <w:t xml:space="preserve"> dane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faktúry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nájmu, </w:t>
      </w:r>
      <w:proofErr w:type="spellStart"/>
      <w:r w:rsidRPr="00F41773">
        <w:rPr>
          <w:sz w:val="24"/>
          <w:szCs w:val="24"/>
        </w:rPr>
        <w:t>prípadne</w:t>
      </w:r>
      <w:proofErr w:type="spellEnd"/>
      <w:r w:rsidRPr="00F41773">
        <w:rPr>
          <w:sz w:val="24"/>
          <w:szCs w:val="24"/>
        </w:rPr>
        <w:t xml:space="preserve"> jeho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dať</w:t>
      </w:r>
      <w:proofErr w:type="spellEnd"/>
      <w:r w:rsidRPr="00F41773">
        <w:rPr>
          <w:sz w:val="24"/>
          <w:szCs w:val="24"/>
        </w:rPr>
        <w:t xml:space="preserve"> do podnájmu ani </w:t>
      </w:r>
      <w:proofErr w:type="spellStart"/>
      <w:r w:rsidRPr="00F41773">
        <w:rPr>
          <w:sz w:val="24"/>
          <w:szCs w:val="24"/>
        </w:rPr>
        <w:t>výpožičky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tretej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osobe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celej</w:t>
      </w:r>
      <w:proofErr w:type="spellEnd"/>
      <w:r w:rsidRPr="00F41773">
        <w:rPr>
          <w:sz w:val="24"/>
          <w:szCs w:val="24"/>
        </w:rPr>
        <w:t xml:space="preserve"> doby nájmu vstup do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kontroly, či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užíva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riadnym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spôsobom</w:t>
      </w:r>
      <w:proofErr w:type="spellEnd"/>
      <w:r w:rsidRPr="00F41773">
        <w:rPr>
          <w:sz w:val="24"/>
          <w:szCs w:val="24"/>
        </w:rPr>
        <w:t xml:space="preserve">. Za </w:t>
      </w:r>
      <w:proofErr w:type="spellStart"/>
      <w:r w:rsidRPr="00F41773">
        <w:rPr>
          <w:sz w:val="24"/>
          <w:szCs w:val="24"/>
        </w:rPr>
        <w:t>týmto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poveriť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svojho</w:t>
      </w:r>
      <w:proofErr w:type="spellEnd"/>
      <w:r w:rsidRPr="00F41773">
        <w:rPr>
          <w:sz w:val="24"/>
          <w:szCs w:val="24"/>
        </w:rPr>
        <w:t>/</w:t>
      </w:r>
      <w:proofErr w:type="spellStart"/>
      <w:r w:rsidRPr="00F41773">
        <w:rPr>
          <w:sz w:val="24"/>
          <w:szCs w:val="24"/>
        </w:rPr>
        <w:t>svojich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zamestnanca</w:t>
      </w:r>
      <w:proofErr w:type="spellEnd"/>
      <w:r w:rsidRPr="00F41773">
        <w:rPr>
          <w:sz w:val="24"/>
          <w:szCs w:val="24"/>
        </w:rPr>
        <w:t>/</w:t>
      </w:r>
      <w:proofErr w:type="spellStart"/>
      <w:r w:rsidRPr="00F41773">
        <w:rPr>
          <w:sz w:val="24"/>
          <w:szCs w:val="24"/>
        </w:rPr>
        <w:t>cov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na </w:t>
      </w:r>
      <w:proofErr w:type="spellStart"/>
      <w:r w:rsidRPr="00F41773">
        <w:rPr>
          <w:sz w:val="24"/>
          <w:szCs w:val="24"/>
        </w:rPr>
        <w:t>požiadanie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takejto</w:t>
      </w:r>
      <w:proofErr w:type="spellEnd"/>
      <w:r w:rsidRPr="00F41773">
        <w:rPr>
          <w:sz w:val="24"/>
          <w:szCs w:val="24"/>
        </w:rPr>
        <w:t xml:space="preserve"> kontroly, a to do 2 (</w:t>
      </w:r>
      <w:proofErr w:type="spellStart"/>
      <w:r w:rsidRPr="00F41773">
        <w:rPr>
          <w:sz w:val="24"/>
          <w:szCs w:val="24"/>
        </w:rPr>
        <w:t>dvoch</w:t>
      </w:r>
      <w:proofErr w:type="spellEnd"/>
      <w:r w:rsidRPr="00F41773">
        <w:rPr>
          <w:sz w:val="24"/>
          <w:szCs w:val="24"/>
        </w:rPr>
        <w:t xml:space="preserve">) </w:t>
      </w:r>
      <w:proofErr w:type="spellStart"/>
      <w:r w:rsidRPr="00F41773">
        <w:rPr>
          <w:sz w:val="24"/>
          <w:szCs w:val="24"/>
        </w:rPr>
        <w:t>pracovných</w:t>
      </w:r>
      <w:proofErr w:type="spellEnd"/>
      <w:r w:rsidRPr="00F41773">
        <w:rPr>
          <w:sz w:val="24"/>
          <w:szCs w:val="24"/>
        </w:rPr>
        <w:t xml:space="preserve"> dní </w:t>
      </w:r>
      <w:proofErr w:type="spellStart"/>
      <w:r w:rsidRPr="00F41773">
        <w:rPr>
          <w:sz w:val="24"/>
          <w:szCs w:val="24"/>
        </w:rPr>
        <w:t>odo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ktorom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o to </w:t>
      </w:r>
      <w:proofErr w:type="spellStart"/>
      <w:r w:rsidRPr="00F41773">
        <w:rPr>
          <w:sz w:val="24"/>
          <w:szCs w:val="24"/>
        </w:rPr>
        <w:t>požiada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vykonávať</w:t>
      </w:r>
      <w:proofErr w:type="spellEnd"/>
      <w:r w:rsidRPr="00F41773">
        <w:rPr>
          <w:sz w:val="24"/>
          <w:szCs w:val="24"/>
        </w:rPr>
        <w:t xml:space="preserve"> stavebné úpravy ani </w:t>
      </w:r>
      <w:proofErr w:type="spellStart"/>
      <w:r w:rsidRPr="00F41773">
        <w:rPr>
          <w:sz w:val="24"/>
          <w:szCs w:val="24"/>
        </w:rPr>
        <w:t>inú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podstatnú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predmete</w:t>
      </w:r>
      <w:proofErr w:type="spellEnd"/>
      <w:r w:rsidRPr="00F41773">
        <w:rPr>
          <w:sz w:val="24"/>
          <w:szCs w:val="24"/>
        </w:rPr>
        <w:t xml:space="preserve"> nájmu bez </w:t>
      </w:r>
      <w:proofErr w:type="spellStart"/>
      <w:r w:rsidRPr="00F41773">
        <w:rPr>
          <w:sz w:val="24"/>
          <w:szCs w:val="24"/>
        </w:rPr>
        <w:t>predchádzajúceho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, a to ani na svoje náklady.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lastRenderedPageBreak/>
        <w:t>Obidve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, že o </w:t>
      </w:r>
      <w:proofErr w:type="spellStart"/>
      <w:r w:rsidRPr="00F41773">
        <w:rPr>
          <w:sz w:val="24"/>
          <w:szCs w:val="24"/>
        </w:rPr>
        <w:t>všetkých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zmenách</w:t>
      </w:r>
      <w:proofErr w:type="spellEnd"/>
      <w:r w:rsidRPr="00F41773">
        <w:rPr>
          <w:sz w:val="24"/>
          <w:szCs w:val="24"/>
        </w:rPr>
        <w:t xml:space="preserve"> oproti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včas </w:t>
      </w:r>
      <w:proofErr w:type="spellStart"/>
      <w:r w:rsidRPr="00F41773">
        <w:rPr>
          <w:sz w:val="24"/>
          <w:szCs w:val="24"/>
        </w:rPr>
        <w:t>informovať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zmluvnú</w:t>
      </w:r>
      <w:proofErr w:type="spellEnd"/>
      <w:r w:rsidRPr="00F41773">
        <w:rPr>
          <w:sz w:val="24"/>
          <w:szCs w:val="24"/>
        </w:rPr>
        <w:t xml:space="preserve"> stranu.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zbytočného</w:t>
      </w:r>
      <w:proofErr w:type="spellEnd"/>
      <w:r w:rsidRPr="00F41773">
        <w:rPr>
          <w:sz w:val="24"/>
          <w:szCs w:val="24"/>
        </w:rPr>
        <w:t xml:space="preserve"> odkladu, </w:t>
      </w:r>
      <w:proofErr w:type="spellStart"/>
      <w:r w:rsidRPr="00F41773">
        <w:rPr>
          <w:sz w:val="24"/>
          <w:szCs w:val="24"/>
        </w:rPr>
        <w:t>najneskôr</w:t>
      </w:r>
      <w:proofErr w:type="spellEnd"/>
      <w:r w:rsidRPr="00F41773">
        <w:rPr>
          <w:sz w:val="24"/>
          <w:szCs w:val="24"/>
        </w:rPr>
        <w:t xml:space="preserve"> do 14 dní </w:t>
      </w:r>
      <w:proofErr w:type="spellStart"/>
      <w:r w:rsidRPr="00F41773">
        <w:rPr>
          <w:sz w:val="24"/>
          <w:szCs w:val="24"/>
        </w:rPr>
        <w:t>odo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oznámiť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každú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údajov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</w:t>
      </w:r>
      <w:proofErr w:type="spellEnd"/>
      <w:r w:rsidRPr="00F41773">
        <w:rPr>
          <w:sz w:val="24"/>
          <w:szCs w:val="24"/>
        </w:rPr>
        <w:t xml:space="preserve"> a to </w:t>
      </w:r>
      <w:proofErr w:type="spellStart"/>
      <w:r w:rsidRPr="00F41773">
        <w:rPr>
          <w:sz w:val="24"/>
          <w:szCs w:val="24"/>
        </w:rPr>
        <w:t>najmä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právnej</w:t>
      </w:r>
      <w:proofErr w:type="spellEnd"/>
      <w:r w:rsidRPr="00F41773">
        <w:rPr>
          <w:sz w:val="24"/>
          <w:szCs w:val="24"/>
        </w:rPr>
        <w:t xml:space="preserve"> formy,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sídla, </w:t>
      </w:r>
      <w:proofErr w:type="spellStart"/>
      <w:r w:rsidRPr="00F41773">
        <w:rPr>
          <w:sz w:val="24"/>
          <w:szCs w:val="24"/>
        </w:rPr>
        <w:t>štatutárneho</w:t>
      </w:r>
      <w:proofErr w:type="spellEnd"/>
      <w:r w:rsidRPr="00F41773">
        <w:rPr>
          <w:sz w:val="24"/>
          <w:szCs w:val="24"/>
        </w:rPr>
        <w:t xml:space="preserve"> orgánu, bankového </w:t>
      </w:r>
      <w:proofErr w:type="spellStart"/>
      <w:r w:rsidRPr="00F41773">
        <w:rPr>
          <w:sz w:val="24"/>
          <w:szCs w:val="24"/>
        </w:rPr>
        <w:t>spojenia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ako</w:t>
      </w:r>
      <w:proofErr w:type="spellEnd"/>
      <w:r w:rsidRPr="00F41773">
        <w:rPr>
          <w:sz w:val="24"/>
          <w:szCs w:val="24"/>
        </w:rPr>
        <w:t xml:space="preserve"> aj </w:t>
      </w:r>
      <w:proofErr w:type="spellStart"/>
      <w:r w:rsidRPr="00F41773">
        <w:rPr>
          <w:sz w:val="24"/>
          <w:szCs w:val="24"/>
        </w:rPr>
        <w:t>iné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skutočnosti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týkajúce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vzťahu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opačnom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zodpovedajú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akúkoľvek</w:t>
      </w:r>
      <w:proofErr w:type="spellEnd"/>
      <w:r w:rsidRPr="00F41773">
        <w:rPr>
          <w:sz w:val="24"/>
          <w:szCs w:val="24"/>
        </w:rPr>
        <w:t xml:space="preserve"> škodu </w:t>
      </w:r>
      <w:proofErr w:type="spellStart"/>
      <w:r w:rsidRPr="00F41773">
        <w:rPr>
          <w:sz w:val="24"/>
          <w:szCs w:val="24"/>
        </w:rPr>
        <w:t>spôsobenú</w:t>
      </w:r>
      <w:proofErr w:type="spellEnd"/>
      <w:r w:rsidRPr="00F41773">
        <w:rPr>
          <w:sz w:val="24"/>
          <w:szCs w:val="24"/>
        </w:rPr>
        <w:t xml:space="preserve"> neoznámením </w:t>
      </w:r>
      <w:proofErr w:type="spellStart"/>
      <w:r w:rsidRPr="00F41773">
        <w:rPr>
          <w:sz w:val="24"/>
          <w:szCs w:val="24"/>
        </w:rPr>
        <w:t>údajov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Žiadna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oprávnená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zmluvnej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previesť</w:t>
      </w:r>
      <w:proofErr w:type="spellEnd"/>
      <w:r w:rsidRPr="00F41773">
        <w:rPr>
          <w:sz w:val="24"/>
          <w:szCs w:val="24"/>
        </w:rPr>
        <w:t xml:space="preserve"> svoje práva a </w:t>
      </w:r>
      <w:proofErr w:type="spellStart"/>
      <w:r w:rsidRPr="00F41773">
        <w:rPr>
          <w:sz w:val="24"/>
          <w:szCs w:val="24"/>
        </w:rPr>
        <w:t>záväzky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inú</w:t>
      </w:r>
      <w:proofErr w:type="spellEnd"/>
      <w:r w:rsidRPr="00F41773">
        <w:rPr>
          <w:sz w:val="24"/>
          <w:szCs w:val="24"/>
        </w:rPr>
        <w:t xml:space="preserve"> osobu.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Všetky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písomnosti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vrátane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vyvolávajú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účinky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medzi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zmluvnými</w:t>
      </w:r>
      <w:proofErr w:type="spellEnd"/>
      <w:r w:rsidRPr="00F41773">
        <w:rPr>
          <w:sz w:val="24"/>
          <w:szCs w:val="24"/>
        </w:rPr>
        <w:t xml:space="preserve"> stranami zabezpečované </w:t>
      </w:r>
      <w:proofErr w:type="spellStart"/>
      <w:r w:rsidRPr="00F41773">
        <w:rPr>
          <w:sz w:val="24"/>
          <w:szCs w:val="24"/>
        </w:rPr>
        <w:t>listami</w:t>
      </w:r>
      <w:proofErr w:type="spellEnd"/>
      <w:r w:rsidRPr="00F41773">
        <w:rPr>
          <w:sz w:val="24"/>
          <w:szCs w:val="24"/>
        </w:rPr>
        <w:t xml:space="preserve"> doručenými poštou na adresy uvedené v záhlaví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osobne</w:t>
      </w:r>
      <w:proofErr w:type="spellEnd"/>
      <w:r w:rsidRPr="00F41773">
        <w:rPr>
          <w:sz w:val="24"/>
          <w:szCs w:val="24"/>
        </w:rPr>
        <w:t xml:space="preserve"> oproti podpisu.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6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Ukončenie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zmluvy</w:t>
      </w:r>
      <w:proofErr w:type="spellEnd"/>
      <w:r w:rsidRPr="00F41773">
        <w:rPr>
          <w:b/>
          <w:bCs/>
          <w:sz w:val="24"/>
          <w:szCs w:val="24"/>
        </w:rPr>
        <w:t xml:space="preserve"> a </w:t>
      </w:r>
      <w:proofErr w:type="spellStart"/>
      <w:r w:rsidRPr="00F41773">
        <w:rPr>
          <w:b/>
          <w:bCs/>
          <w:sz w:val="24"/>
          <w:szCs w:val="24"/>
        </w:rPr>
        <w:t>výpovedná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lehota</w:t>
      </w:r>
      <w:proofErr w:type="spellEnd"/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1.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pomer</w:t>
      </w:r>
      <w:proofErr w:type="spellEnd"/>
      <w:r w:rsidRPr="00F41773">
        <w:rPr>
          <w:sz w:val="24"/>
          <w:szCs w:val="24"/>
        </w:rPr>
        <w:t xml:space="preserve"> končí </w:t>
      </w:r>
      <w:r w:rsidR="00F13D5B">
        <w:rPr>
          <w:sz w:val="24"/>
          <w:szCs w:val="24"/>
        </w:rPr>
        <w:t xml:space="preserve">uplynutím doby nájmu, </w:t>
      </w:r>
      <w:proofErr w:type="spellStart"/>
      <w:r w:rsidRPr="00F41773">
        <w:rPr>
          <w:sz w:val="24"/>
          <w:szCs w:val="24"/>
        </w:rPr>
        <w:t>písomnou</w:t>
      </w:r>
      <w:proofErr w:type="spellEnd"/>
      <w:r w:rsidRPr="00F41773">
        <w:rPr>
          <w:sz w:val="24"/>
          <w:szCs w:val="24"/>
        </w:rPr>
        <w:t xml:space="preserve"> dohodou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výpoveďou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> </w:t>
      </w:r>
      <w:proofErr w:type="spellStart"/>
      <w:r w:rsidRPr="00F41773">
        <w:rPr>
          <w:sz w:val="24"/>
          <w:szCs w:val="24"/>
        </w:rPr>
        <w:t>výpovednej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lehote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so </w:t>
      </w:r>
      <w:proofErr w:type="spellStart"/>
      <w:r w:rsidRPr="00F41773">
        <w:rPr>
          <w:sz w:val="24"/>
          <w:szCs w:val="24"/>
        </w:rPr>
        <w:t>zákonom</w:t>
      </w:r>
      <w:proofErr w:type="spellEnd"/>
      <w:r w:rsidRPr="00F41773">
        <w:rPr>
          <w:sz w:val="24"/>
          <w:szCs w:val="24"/>
        </w:rPr>
        <w:t xml:space="preserve">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o 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 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udania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dôvodu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odstúpením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odôvodnených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prípadoch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Výpovednú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lehotu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gramStart"/>
      <w:r w:rsidRPr="00F41773">
        <w:rPr>
          <w:sz w:val="24"/>
          <w:szCs w:val="24"/>
        </w:rPr>
        <w:t>dohodli 3 –</w:t>
      </w:r>
      <w:proofErr w:type="spellStart"/>
      <w:r w:rsidRPr="00F41773">
        <w:rPr>
          <w:sz w:val="24"/>
          <w:szCs w:val="24"/>
        </w:rPr>
        <w:t>mesačnú</w:t>
      </w:r>
      <w:proofErr w:type="spellEnd"/>
      <w:proofErr w:type="gram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Výpovedná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počíta</w:t>
      </w:r>
      <w:proofErr w:type="spellEnd"/>
      <w:r w:rsidRPr="00F41773">
        <w:rPr>
          <w:sz w:val="24"/>
          <w:szCs w:val="24"/>
        </w:rPr>
        <w:t xml:space="preserve"> od prvého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nasledujúceho</w:t>
      </w:r>
      <w:proofErr w:type="spellEnd"/>
      <w:r w:rsidRPr="00F41773">
        <w:rPr>
          <w:sz w:val="24"/>
          <w:szCs w:val="24"/>
        </w:rPr>
        <w:t xml:space="preserve"> po doručení </w:t>
      </w:r>
      <w:proofErr w:type="spellStart"/>
      <w:r w:rsidRPr="00F41773">
        <w:rPr>
          <w:sz w:val="24"/>
          <w:szCs w:val="24"/>
        </w:rPr>
        <w:t>písomnej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výpovede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spacing w:before="120" w:after="120" w:line="240" w:lineRule="auto"/>
        <w:ind w:firstLine="426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2.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Odstúpenie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 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vzťahuje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dôvody</w:t>
      </w:r>
      <w:proofErr w:type="spellEnd"/>
      <w:r w:rsidRPr="00F41773">
        <w:rPr>
          <w:sz w:val="24"/>
          <w:szCs w:val="24"/>
        </w:rPr>
        <w:t>:</w:t>
      </w:r>
    </w:p>
    <w:p w:rsidR="00705217" w:rsidRPr="00F41773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požívanie</w:t>
      </w:r>
      <w:proofErr w:type="spellEnd"/>
      <w:r w:rsidRPr="00F41773">
        <w:rPr>
          <w:sz w:val="24"/>
          <w:szCs w:val="24"/>
        </w:rPr>
        <w:t xml:space="preserve"> alkoholických </w:t>
      </w:r>
      <w:proofErr w:type="spellStart"/>
      <w:r w:rsidRPr="00F41773">
        <w:rPr>
          <w:sz w:val="24"/>
          <w:szCs w:val="24"/>
        </w:rPr>
        <w:t>nápojov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  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priestoroch</w:t>
      </w:r>
      <w:proofErr w:type="spellEnd"/>
    </w:p>
    <w:p w:rsidR="00705217" w:rsidRPr="00F41773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porušovanie</w:t>
      </w:r>
      <w:proofErr w:type="spellEnd"/>
      <w:r w:rsidRPr="00F41773">
        <w:rPr>
          <w:sz w:val="24"/>
          <w:szCs w:val="24"/>
        </w:rPr>
        <w:t xml:space="preserve"> zákazu </w:t>
      </w:r>
      <w:proofErr w:type="spellStart"/>
      <w:r w:rsidRPr="00F41773">
        <w:rPr>
          <w:sz w:val="24"/>
          <w:szCs w:val="24"/>
        </w:rPr>
        <w:t>fajčenia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</w:p>
    <w:p w:rsidR="00705217" w:rsidRPr="00F41773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nerešpektovanie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pokynov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správcu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   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spacing w:before="120" w:after="120" w:line="240" w:lineRule="auto"/>
        <w:ind w:left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Účinky </w:t>
      </w:r>
      <w:proofErr w:type="spellStart"/>
      <w:r w:rsidRPr="00F41773">
        <w:rPr>
          <w:sz w:val="24"/>
          <w:szCs w:val="24"/>
        </w:rPr>
        <w:t>odstúpenia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nastávajú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doručenia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oznámenia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odstúpení</w:t>
      </w:r>
      <w:proofErr w:type="spellEnd"/>
      <w:r w:rsidRPr="00F41773">
        <w:rPr>
          <w:sz w:val="24"/>
          <w:szCs w:val="24"/>
        </w:rPr>
        <w:t xml:space="preserve"> od 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ktorom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musia</w:t>
      </w:r>
      <w:proofErr w:type="spellEnd"/>
      <w:r w:rsidRPr="00F41773">
        <w:rPr>
          <w:sz w:val="24"/>
          <w:szCs w:val="24"/>
        </w:rPr>
        <w:t xml:space="preserve"> byť uvedené </w:t>
      </w:r>
      <w:proofErr w:type="spellStart"/>
      <w:r w:rsidRPr="00F41773">
        <w:rPr>
          <w:sz w:val="24"/>
          <w:szCs w:val="24"/>
        </w:rPr>
        <w:t>dôvody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odstúpenia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3. </w:t>
      </w:r>
      <w:r w:rsidRPr="00F41773">
        <w:rPr>
          <w:sz w:val="24"/>
          <w:szCs w:val="24"/>
        </w:rPr>
        <w:tab/>
        <w:t xml:space="preserve">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skončenia</w:t>
      </w:r>
      <w:proofErr w:type="spellEnd"/>
      <w:r w:rsidRPr="00F41773">
        <w:rPr>
          <w:sz w:val="24"/>
          <w:szCs w:val="24"/>
        </w:rPr>
        <w:t xml:space="preserve"> nájmu je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odovzdať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v </w:t>
      </w:r>
      <w:proofErr w:type="gramStart"/>
      <w:r w:rsidRPr="00F41773">
        <w:rPr>
          <w:sz w:val="24"/>
          <w:szCs w:val="24"/>
        </w:rPr>
        <w:t>stave</w:t>
      </w:r>
      <w:proofErr w:type="gramEnd"/>
      <w:r w:rsidRPr="00F41773">
        <w:rPr>
          <w:sz w:val="24"/>
          <w:szCs w:val="24"/>
        </w:rPr>
        <w:t>,  v </w:t>
      </w:r>
      <w:proofErr w:type="spellStart"/>
      <w:r w:rsidRPr="00F41773">
        <w:rPr>
          <w:sz w:val="24"/>
          <w:szCs w:val="24"/>
        </w:rPr>
        <w:t>akom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prevzal</w:t>
      </w:r>
      <w:proofErr w:type="spellEnd"/>
      <w:r w:rsidRPr="00F41773">
        <w:rPr>
          <w:sz w:val="24"/>
          <w:szCs w:val="24"/>
        </w:rPr>
        <w:t>, s </w:t>
      </w:r>
      <w:proofErr w:type="spellStart"/>
      <w:r w:rsidRPr="00F41773">
        <w:rPr>
          <w:sz w:val="24"/>
          <w:szCs w:val="24"/>
        </w:rPr>
        <w:t>prihliadnutím</w:t>
      </w:r>
      <w:proofErr w:type="spellEnd"/>
      <w:r w:rsidRPr="00F41773">
        <w:rPr>
          <w:sz w:val="24"/>
          <w:szCs w:val="24"/>
        </w:rPr>
        <w:t xml:space="preserve"> na obvykle </w:t>
      </w:r>
      <w:proofErr w:type="spellStart"/>
      <w:r w:rsidRPr="00F41773">
        <w:rPr>
          <w:sz w:val="24"/>
          <w:szCs w:val="24"/>
        </w:rPr>
        <w:t>opotrebenie</w:t>
      </w:r>
      <w:proofErr w:type="spellEnd"/>
      <w:r w:rsidRPr="00F41773">
        <w:rPr>
          <w:sz w:val="24"/>
          <w:szCs w:val="24"/>
        </w:rPr>
        <w:t xml:space="preserve">.  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7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Záverečné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ustanovenia</w:t>
      </w:r>
      <w:proofErr w:type="spellEnd"/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môžu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meniť</w:t>
      </w:r>
      <w:proofErr w:type="spellEnd"/>
      <w:r w:rsidRPr="00F41773">
        <w:rPr>
          <w:sz w:val="24"/>
          <w:szCs w:val="24"/>
        </w:rPr>
        <w:t xml:space="preserve"> obsah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prípadne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prijímať</w:t>
      </w:r>
      <w:proofErr w:type="spellEnd"/>
      <w:r w:rsidRPr="00F41773">
        <w:rPr>
          <w:sz w:val="24"/>
          <w:szCs w:val="24"/>
        </w:rPr>
        <w:t xml:space="preserve"> dodatky k 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po </w:t>
      </w:r>
      <w:proofErr w:type="spellStart"/>
      <w:r w:rsidRPr="00F41773">
        <w:rPr>
          <w:sz w:val="24"/>
          <w:szCs w:val="24"/>
        </w:rPr>
        <w:t>vzájomnej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dohode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poskytovať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navzájom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potrebnú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súčinnosť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nadobudnutie</w:t>
      </w:r>
      <w:proofErr w:type="spellEnd"/>
      <w:r w:rsidRPr="00F41773">
        <w:rPr>
          <w:sz w:val="24"/>
          <w:szCs w:val="24"/>
        </w:rPr>
        <w:t xml:space="preserve"> účinnosti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 a </w:t>
      </w:r>
      <w:proofErr w:type="spellStart"/>
      <w:r w:rsidRPr="00F41773">
        <w:rPr>
          <w:sz w:val="24"/>
          <w:szCs w:val="24"/>
        </w:rPr>
        <w:t>pre</w:t>
      </w:r>
      <w:proofErr w:type="spellEnd"/>
      <w:r w:rsidRPr="00F41773">
        <w:rPr>
          <w:sz w:val="24"/>
          <w:szCs w:val="24"/>
        </w:rPr>
        <w:t xml:space="preserve"> jej bezproblémové obojstranné </w:t>
      </w:r>
      <w:proofErr w:type="spellStart"/>
      <w:r w:rsidRPr="00F41773">
        <w:rPr>
          <w:sz w:val="24"/>
          <w:szCs w:val="24"/>
        </w:rPr>
        <w:t>plnenie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Prípadné</w:t>
      </w:r>
      <w:proofErr w:type="spellEnd"/>
      <w:r w:rsidRPr="00F41773">
        <w:rPr>
          <w:sz w:val="24"/>
          <w:szCs w:val="24"/>
        </w:rPr>
        <w:t xml:space="preserve"> spory,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by mohli </w:t>
      </w:r>
      <w:proofErr w:type="spellStart"/>
      <w:r w:rsidRPr="00F41773">
        <w:rPr>
          <w:sz w:val="24"/>
          <w:szCs w:val="24"/>
        </w:rPr>
        <w:t>vzniknúť</w:t>
      </w:r>
      <w:proofErr w:type="spellEnd"/>
      <w:r w:rsidRPr="00F41773">
        <w:rPr>
          <w:sz w:val="24"/>
          <w:szCs w:val="24"/>
        </w:rPr>
        <w:t xml:space="preserve"> z </w:t>
      </w:r>
      <w:proofErr w:type="spellStart"/>
      <w:r w:rsidRPr="00F41773">
        <w:rPr>
          <w:sz w:val="24"/>
          <w:szCs w:val="24"/>
        </w:rPr>
        <w:t>plnenia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prednostne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riešené</w:t>
      </w:r>
      <w:proofErr w:type="spellEnd"/>
      <w:r w:rsidRPr="00F41773">
        <w:rPr>
          <w:sz w:val="24"/>
          <w:szCs w:val="24"/>
        </w:rPr>
        <w:t xml:space="preserve"> dohodou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Vzťahy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 neupravené touto </w:t>
      </w:r>
      <w:proofErr w:type="spellStart"/>
      <w:r w:rsidRPr="00F41773">
        <w:rPr>
          <w:sz w:val="24"/>
          <w:szCs w:val="24"/>
        </w:rPr>
        <w:t>zmluvou</w:t>
      </w:r>
      <w:proofErr w:type="spellEnd"/>
      <w:r w:rsidRPr="00F41773">
        <w:rPr>
          <w:sz w:val="24"/>
          <w:szCs w:val="24"/>
        </w:rPr>
        <w:t xml:space="preserve"> o 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riadia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príslušnými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ustanoveniami</w:t>
      </w:r>
      <w:proofErr w:type="spellEnd"/>
      <w:r w:rsidRPr="00F41773">
        <w:rPr>
          <w:sz w:val="24"/>
          <w:szCs w:val="24"/>
        </w:rPr>
        <w:t xml:space="preserve"> zákona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>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</w:t>
      </w:r>
      <w:r w:rsidRPr="00F41773">
        <w:rPr>
          <w:sz w:val="24"/>
          <w:szCs w:val="24"/>
        </w:rPr>
        <w:lastRenderedPageBreak/>
        <w:t>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 a zákona č. 40/1964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Občiansky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zákonník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prehlasujú</w:t>
      </w:r>
      <w:proofErr w:type="spellEnd"/>
      <w:r w:rsidRPr="00F41773">
        <w:rPr>
          <w:sz w:val="24"/>
          <w:szCs w:val="24"/>
        </w:rPr>
        <w:t xml:space="preserve">, že si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podpísaním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prečítali</w:t>
      </w:r>
      <w:proofErr w:type="spellEnd"/>
      <w:r w:rsidRPr="00F41773">
        <w:rPr>
          <w:sz w:val="24"/>
          <w:szCs w:val="24"/>
        </w:rPr>
        <w:t xml:space="preserve">, že bola </w:t>
      </w:r>
      <w:proofErr w:type="spellStart"/>
      <w:r w:rsidRPr="00F41773">
        <w:rPr>
          <w:sz w:val="24"/>
          <w:szCs w:val="24"/>
        </w:rPr>
        <w:t>uzatvorená</w:t>
      </w:r>
      <w:proofErr w:type="spellEnd"/>
      <w:r w:rsidRPr="00F41773">
        <w:rPr>
          <w:sz w:val="24"/>
          <w:szCs w:val="24"/>
        </w:rPr>
        <w:t xml:space="preserve"> po </w:t>
      </w:r>
      <w:proofErr w:type="spellStart"/>
      <w:r w:rsidRPr="00F41773">
        <w:rPr>
          <w:sz w:val="24"/>
          <w:szCs w:val="24"/>
        </w:rPr>
        <w:t>vzájomnom</w:t>
      </w:r>
      <w:proofErr w:type="spellEnd"/>
      <w:r w:rsidRPr="00F41773">
        <w:rPr>
          <w:sz w:val="24"/>
          <w:szCs w:val="24"/>
        </w:rPr>
        <w:t xml:space="preserve"> dojednaní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pravej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slobodnej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vôle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tiesni</w:t>
      </w:r>
      <w:proofErr w:type="spellEnd"/>
      <w:r w:rsidRPr="00F41773">
        <w:rPr>
          <w:sz w:val="24"/>
          <w:szCs w:val="24"/>
        </w:rPr>
        <w:t xml:space="preserve"> ani za </w:t>
      </w:r>
      <w:proofErr w:type="spellStart"/>
      <w:r w:rsidRPr="00F41773">
        <w:rPr>
          <w:sz w:val="24"/>
          <w:szCs w:val="24"/>
        </w:rPr>
        <w:t>inak</w:t>
      </w:r>
      <w:proofErr w:type="spellEnd"/>
      <w:r w:rsidRPr="00F41773">
        <w:rPr>
          <w:sz w:val="24"/>
          <w:szCs w:val="24"/>
        </w:rPr>
        <w:t xml:space="preserve"> nevýhodných </w:t>
      </w:r>
      <w:proofErr w:type="spellStart"/>
      <w:r w:rsidRPr="00F41773">
        <w:rPr>
          <w:sz w:val="24"/>
          <w:szCs w:val="24"/>
        </w:rPr>
        <w:t>podmienok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Zmluva</w:t>
      </w:r>
      <w:proofErr w:type="spellEnd"/>
      <w:r w:rsidRPr="00F41773">
        <w:rPr>
          <w:sz w:val="24"/>
          <w:szCs w:val="24"/>
        </w:rPr>
        <w:t xml:space="preserve"> je vyhotovená v </w:t>
      </w:r>
      <w:proofErr w:type="spellStart"/>
      <w:r>
        <w:rPr>
          <w:sz w:val="24"/>
          <w:szCs w:val="24"/>
        </w:rPr>
        <w:t>dvoch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rovnopisoch</w:t>
      </w:r>
      <w:proofErr w:type="spellEnd"/>
      <w:r w:rsidRPr="00F41773">
        <w:rPr>
          <w:sz w:val="24"/>
          <w:szCs w:val="24"/>
        </w:rPr>
        <w:t xml:space="preserve">. Po jednom </w:t>
      </w:r>
      <w:proofErr w:type="spellStart"/>
      <w:r w:rsidRPr="00F41773">
        <w:rPr>
          <w:sz w:val="24"/>
          <w:szCs w:val="24"/>
        </w:rPr>
        <w:t>dostanú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obidve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</w:t>
      </w:r>
      <w:proofErr w:type="gramStart"/>
      <w:r w:rsidRPr="00F41773">
        <w:rPr>
          <w:sz w:val="24"/>
          <w:szCs w:val="24"/>
        </w:rPr>
        <w:t xml:space="preserve">t. j. </w:t>
      </w:r>
      <w:proofErr w:type="spellStart"/>
      <w:r w:rsidRPr="00F41773">
        <w:rPr>
          <w:sz w:val="24"/>
          <w:szCs w:val="24"/>
        </w:rPr>
        <w:t>nájomca</w:t>
      </w:r>
      <w:proofErr w:type="spellEnd"/>
      <w:proofErr w:type="gram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>.</w:t>
      </w:r>
    </w:p>
    <w:p w:rsidR="00705217" w:rsidRPr="00D36850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D36850">
        <w:rPr>
          <w:sz w:val="24"/>
          <w:szCs w:val="24"/>
        </w:rPr>
        <w:t xml:space="preserve">Táto </w:t>
      </w:r>
      <w:proofErr w:type="spellStart"/>
      <w:r w:rsidRPr="00D36850">
        <w:rPr>
          <w:sz w:val="24"/>
          <w:szCs w:val="24"/>
        </w:rPr>
        <w:t>nájomná</w:t>
      </w:r>
      <w:proofErr w:type="spellEnd"/>
      <w:r w:rsidRPr="00D36850">
        <w:rPr>
          <w:sz w:val="24"/>
          <w:szCs w:val="24"/>
        </w:rPr>
        <w:t xml:space="preserve"> </w:t>
      </w:r>
      <w:proofErr w:type="spellStart"/>
      <w:r w:rsidRPr="00D36850">
        <w:rPr>
          <w:sz w:val="24"/>
          <w:szCs w:val="24"/>
        </w:rPr>
        <w:t>zmluva</w:t>
      </w:r>
      <w:proofErr w:type="spellEnd"/>
      <w:r w:rsidRPr="00D36850">
        <w:rPr>
          <w:sz w:val="24"/>
          <w:szCs w:val="24"/>
        </w:rPr>
        <w:t xml:space="preserve"> </w:t>
      </w:r>
      <w:proofErr w:type="spellStart"/>
      <w:r w:rsidRPr="00D36850">
        <w:rPr>
          <w:sz w:val="24"/>
          <w:szCs w:val="24"/>
        </w:rPr>
        <w:t>nadobúda</w:t>
      </w:r>
      <w:proofErr w:type="spellEnd"/>
      <w:r w:rsidRPr="00D36850">
        <w:rPr>
          <w:sz w:val="24"/>
          <w:szCs w:val="24"/>
        </w:rPr>
        <w:t xml:space="preserve"> </w:t>
      </w:r>
      <w:proofErr w:type="spellStart"/>
      <w:r w:rsidRPr="00D36850">
        <w:rPr>
          <w:sz w:val="24"/>
          <w:szCs w:val="24"/>
        </w:rPr>
        <w:t>platnosť</w:t>
      </w:r>
      <w:proofErr w:type="spellEnd"/>
      <w:r w:rsidRPr="00D36850">
        <w:rPr>
          <w:sz w:val="24"/>
          <w:szCs w:val="24"/>
        </w:rPr>
        <w:t xml:space="preserve"> a účinnost </w:t>
      </w:r>
      <w:proofErr w:type="spellStart"/>
      <w:r w:rsidRPr="00D36850">
        <w:rPr>
          <w:sz w:val="24"/>
          <w:szCs w:val="24"/>
        </w:rPr>
        <w:t>dňom</w:t>
      </w:r>
      <w:proofErr w:type="spellEnd"/>
      <w:r w:rsidRPr="00D36850">
        <w:rPr>
          <w:sz w:val="24"/>
          <w:szCs w:val="24"/>
        </w:rPr>
        <w:t xml:space="preserve"> jej </w:t>
      </w:r>
      <w:proofErr w:type="spellStart"/>
      <w:r w:rsidRPr="00D36850">
        <w:rPr>
          <w:sz w:val="24"/>
          <w:szCs w:val="24"/>
        </w:rPr>
        <w:t>podpísa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obidvoma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zmluvnými</w:t>
      </w:r>
      <w:proofErr w:type="spellEnd"/>
      <w:r>
        <w:rPr>
          <w:sz w:val="24"/>
          <w:szCs w:val="24"/>
        </w:rPr>
        <w:t xml:space="preserve"> stranami.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Levoči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A3120D">
        <w:rPr>
          <w:sz w:val="24"/>
          <w:szCs w:val="24"/>
        </w:rPr>
        <w:t>06.09</w:t>
      </w:r>
      <w:r w:rsidRPr="00F41773">
        <w:rPr>
          <w:sz w:val="24"/>
          <w:szCs w:val="24"/>
        </w:rPr>
        <w:t>.201</w:t>
      </w:r>
      <w:r w:rsidR="00A3120D">
        <w:rPr>
          <w:sz w:val="24"/>
          <w:szCs w:val="24"/>
        </w:rPr>
        <w:t>9</w:t>
      </w:r>
      <w:proofErr w:type="gramEnd"/>
      <w:r w:rsidRPr="00F41773">
        <w:rPr>
          <w:sz w:val="24"/>
          <w:szCs w:val="24"/>
        </w:rPr>
        <w:t xml:space="preserve"> 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773">
        <w:rPr>
          <w:sz w:val="24"/>
          <w:szCs w:val="24"/>
        </w:rPr>
        <w:t xml:space="preserve">PaedDr. </w:t>
      </w:r>
      <w:r w:rsidR="00A3120D">
        <w:rPr>
          <w:sz w:val="24"/>
          <w:szCs w:val="24"/>
        </w:rPr>
        <w:t xml:space="preserve">Marta </w:t>
      </w:r>
      <w:proofErr w:type="spellStart"/>
      <w:r w:rsidR="00A3120D">
        <w:rPr>
          <w:sz w:val="24"/>
          <w:szCs w:val="24"/>
        </w:rPr>
        <w:t>Bajtošová</w:t>
      </w:r>
      <w:proofErr w:type="spellEnd"/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        </w:t>
      </w:r>
      <w:proofErr w:type="spellStart"/>
      <w:r w:rsidRPr="00F41773">
        <w:rPr>
          <w:sz w:val="24"/>
          <w:szCs w:val="24"/>
        </w:rPr>
        <w:t>riaditeľ</w:t>
      </w:r>
      <w:proofErr w:type="spellEnd"/>
      <w:r w:rsidRPr="00F41773">
        <w:rPr>
          <w:sz w:val="24"/>
          <w:szCs w:val="24"/>
        </w:rPr>
        <w:t xml:space="preserve"> školy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</w:t>
      </w:r>
      <w:proofErr w:type="spellStart"/>
      <w:r w:rsidR="00A3120D">
        <w:rPr>
          <w:sz w:val="24"/>
          <w:szCs w:val="24"/>
        </w:rPr>
        <w:t>riadite</w:t>
      </w:r>
      <w:r w:rsidRPr="00F41773">
        <w:rPr>
          <w:sz w:val="24"/>
          <w:szCs w:val="24"/>
        </w:rPr>
        <w:t>ľka</w:t>
      </w:r>
      <w:proofErr w:type="spellEnd"/>
      <w:r w:rsidRPr="00F41773">
        <w:rPr>
          <w:sz w:val="24"/>
          <w:szCs w:val="24"/>
        </w:rPr>
        <w:t xml:space="preserve"> školy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Nájomca</w:t>
      </w:r>
      <w:proofErr w:type="spellEnd"/>
    </w:p>
    <w:p w:rsidR="00705217" w:rsidRDefault="00705217" w:rsidP="00705217">
      <w:pPr>
        <w:spacing w:after="0" w:line="240" w:lineRule="auto"/>
        <w:rPr>
          <w:sz w:val="24"/>
          <w:szCs w:val="24"/>
          <w:u w:val="single"/>
        </w:rPr>
      </w:pPr>
    </w:p>
    <w:p w:rsidR="00705217" w:rsidRDefault="00705217" w:rsidP="00705217">
      <w:pPr>
        <w:spacing w:before="120" w:after="120" w:line="240" w:lineRule="auto"/>
        <w:rPr>
          <w:sz w:val="24"/>
          <w:szCs w:val="24"/>
          <w:u w:val="single"/>
        </w:rPr>
      </w:pPr>
    </w:p>
    <w:p w:rsidR="00705217" w:rsidRDefault="00705217" w:rsidP="00705217">
      <w:pPr>
        <w:spacing w:before="120" w:after="120" w:line="240" w:lineRule="auto"/>
        <w:rPr>
          <w:sz w:val="24"/>
          <w:szCs w:val="24"/>
          <w:u w:val="single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  <w:u w:val="single"/>
        </w:rPr>
      </w:pPr>
      <w:proofErr w:type="spellStart"/>
      <w:r w:rsidRPr="00F41773">
        <w:rPr>
          <w:sz w:val="24"/>
          <w:szCs w:val="24"/>
          <w:u w:val="single"/>
        </w:rPr>
        <w:t>Zoznam</w:t>
      </w:r>
      <w:proofErr w:type="spellEnd"/>
      <w:r w:rsidRPr="00F41773">
        <w:rPr>
          <w:sz w:val="24"/>
          <w:szCs w:val="24"/>
          <w:u w:val="single"/>
        </w:rPr>
        <w:t xml:space="preserve"> </w:t>
      </w:r>
      <w:proofErr w:type="spellStart"/>
      <w:r w:rsidRPr="00F41773">
        <w:rPr>
          <w:sz w:val="24"/>
          <w:szCs w:val="24"/>
          <w:u w:val="single"/>
        </w:rPr>
        <w:t>príloh</w:t>
      </w:r>
      <w:proofErr w:type="spellEnd"/>
      <w:r w:rsidRPr="00F41773">
        <w:rPr>
          <w:sz w:val="24"/>
          <w:szCs w:val="24"/>
          <w:u w:val="single"/>
        </w:rPr>
        <w:t>:</w:t>
      </w: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1 – </w:t>
      </w:r>
      <w:proofErr w:type="spellStart"/>
      <w:r w:rsidRPr="00F41773">
        <w:rPr>
          <w:sz w:val="24"/>
          <w:szCs w:val="24"/>
        </w:rPr>
        <w:t>kalkulačný</w:t>
      </w:r>
      <w:proofErr w:type="spellEnd"/>
      <w:r w:rsidRPr="00F41773">
        <w:rPr>
          <w:sz w:val="24"/>
          <w:szCs w:val="24"/>
        </w:rPr>
        <w:t xml:space="preserve"> list</w:t>
      </w:r>
    </w:p>
    <w:p w:rsidR="00705217" w:rsidRPr="00F41773" w:rsidRDefault="00705217" w:rsidP="00705217">
      <w:pPr>
        <w:spacing w:before="120" w:after="120" w:line="240" w:lineRule="auto"/>
        <w:ind w:left="1418" w:hanging="1418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2 – </w:t>
      </w:r>
      <w:proofErr w:type="spellStart"/>
      <w:r w:rsidRPr="00F41773">
        <w:rPr>
          <w:sz w:val="24"/>
          <w:szCs w:val="24"/>
        </w:rPr>
        <w:t>situačný</w:t>
      </w:r>
      <w:proofErr w:type="spellEnd"/>
      <w:r w:rsidRPr="00F41773">
        <w:rPr>
          <w:sz w:val="24"/>
          <w:szCs w:val="24"/>
        </w:rPr>
        <w:t xml:space="preserve"> plán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pôdorys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podlažia</w:t>
      </w:r>
      <w:proofErr w:type="spellEnd"/>
      <w:r w:rsidRPr="00F41773">
        <w:rPr>
          <w:sz w:val="24"/>
          <w:szCs w:val="24"/>
        </w:rPr>
        <w:t xml:space="preserve"> s </w:t>
      </w:r>
      <w:proofErr w:type="spellStart"/>
      <w:r w:rsidRPr="00F41773">
        <w:rPr>
          <w:sz w:val="24"/>
          <w:szCs w:val="24"/>
        </w:rPr>
        <w:t>farebným</w:t>
      </w:r>
      <w:proofErr w:type="spellEnd"/>
      <w:r w:rsidRPr="00F41773">
        <w:rPr>
          <w:sz w:val="24"/>
          <w:szCs w:val="24"/>
        </w:rPr>
        <w:t xml:space="preserve"> vyznačením             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>)</w:t>
      </w:r>
    </w:p>
    <w:p w:rsidR="00705217" w:rsidRDefault="00705217" w:rsidP="00705217">
      <w:pPr>
        <w:spacing w:before="120" w:after="120" w:line="240" w:lineRule="auto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3 – </w:t>
      </w:r>
      <w:proofErr w:type="spellStart"/>
      <w:r w:rsidRPr="00F41773">
        <w:rPr>
          <w:sz w:val="24"/>
          <w:szCs w:val="24"/>
        </w:rPr>
        <w:t>kópia</w:t>
      </w:r>
      <w:proofErr w:type="spellEnd"/>
      <w:r w:rsidRPr="00F41773">
        <w:rPr>
          <w:sz w:val="24"/>
          <w:szCs w:val="24"/>
        </w:rPr>
        <w:t xml:space="preserve"> listu </w:t>
      </w:r>
      <w:proofErr w:type="spellStart"/>
      <w:r w:rsidRPr="00F41773">
        <w:rPr>
          <w:sz w:val="24"/>
          <w:szCs w:val="24"/>
        </w:rPr>
        <w:t>vlastníctva</w:t>
      </w:r>
      <w:proofErr w:type="spellEnd"/>
    </w:p>
    <w:p w:rsidR="00705217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Default="00705217" w:rsidP="00705217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5217" w:rsidRPr="00F41773" w:rsidRDefault="00705217" w:rsidP="00705217">
      <w:pPr>
        <w:spacing w:before="120" w:after="120" w:line="240" w:lineRule="auto"/>
        <w:jc w:val="right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lastRenderedPageBreak/>
        <w:t>Príloha</w:t>
      </w:r>
      <w:proofErr w:type="spellEnd"/>
      <w:r w:rsidRPr="00F41773">
        <w:rPr>
          <w:sz w:val="24"/>
          <w:szCs w:val="24"/>
        </w:rPr>
        <w:t xml:space="preserve"> 1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pacing w:val="20"/>
          <w:sz w:val="24"/>
          <w:szCs w:val="24"/>
          <w:u w:val="single"/>
        </w:rPr>
      </w:pPr>
      <w:r w:rsidRPr="00F41773">
        <w:rPr>
          <w:spacing w:val="20"/>
          <w:sz w:val="24"/>
          <w:szCs w:val="24"/>
          <w:u w:val="single"/>
        </w:rPr>
        <w:t xml:space="preserve">Gymnázium J. Francisciho-Rimavského, </w:t>
      </w:r>
      <w:proofErr w:type="spellStart"/>
      <w:r w:rsidRPr="00F41773">
        <w:rPr>
          <w:spacing w:val="20"/>
          <w:sz w:val="24"/>
          <w:szCs w:val="24"/>
          <w:u w:val="single"/>
        </w:rPr>
        <w:t>Kláštorská</w:t>
      </w:r>
      <w:proofErr w:type="spellEnd"/>
      <w:r w:rsidRPr="00F41773">
        <w:rPr>
          <w:spacing w:val="20"/>
          <w:sz w:val="24"/>
          <w:szCs w:val="24"/>
          <w:u w:val="single"/>
        </w:rPr>
        <w:t xml:space="preserve"> 37, 054 01 Levoča</w:t>
      </w:r>
    </w:p>
    <w:p w:rsidR="00705217" w:rsidRPr="00F41773" w:rsidRDefault="00705217" w:rsidP="00705217">
      <w:pPr>
        <w:spacing w:before="360" w:after="36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KALKULAČNÝ LIST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Vyhotovený k 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č. </w:t>
      </w:r>
      <w:r w:rsidR="00F13D5B">
        <w:rPr>
          <w:sz w:val="24"/>
          <w:szCs w:val="24"/>
        </w:rPr>
        <w:t>7</w:t>
      </w:r>
      <w:r w:rsidRPr="00F41773">
        <w:rPr>
          <w:sz w:val="24"/>
          <w:szCs w:val="24"/>
        </w:rPr>
        <w:t>/201</w:t>
      </w:r>
      <w:r w:rsidR="00A3120D">
        <w:rPr>
          <w:sz w:val="24"/>
          <w:szCs w:val="24"/>
        </w:rPr>
        <w:t>9</w:t>
      </w:r>
      <w:r w:rsidRPr="00F41773">
        <w:rPr>
          <w:sz w:val="24"/>
          <w:szCs w:val="24"/>
        </w:rPr>
        <w:t xml:space="preserve"> o 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uzatvorenej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medzi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prenajímateľom</w:t>
      </w:r>
      <w:proofErr w:type="spellEnd"/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Gymnáziom</w:t>
      </w:r>
      <w:proofErr w:type="spellEnd"/>
      <w:r w:rsidRPr="00F41773">
        <w:rPr>
          <w:sz w:val="24"/>
          <w:szCs w:val="24"/>
        </w:rPr>
        <w:t xml:space="preserve"> J. Francisciho-Rimavského, </w:t>
      </w:r>
      <w:proofErr w:type="spellStart"/>
      <w:r w:rsidRPr="00F41773">
        <w:rPr>
          <w:sz w:val="24"/>
          <w:szCs w:val="24"/>
        </w:rPr>
        <w:t>Kláštorská</w:t>
      </w:r>
      <w:proofErr w:type="spellEnd"/>
      <w:r w:rsidRPr="00F41773">
        <w:rPr>
          <w:sz w:val="24"/>
          <w:szCs w:val="24"/>
        </w:rPr>
        <w:t xml:space="preserve"> 37, 054 01 Levoča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 </w:t>
      </w:r>
      <w:proofErr w:type="spellStart"/>
      <w:r w:rsidRPr="00F41773">
        <w:rPr>
          <w:sz w:val="24"/>
          <w:szCs w:val="24"/>
        </w:rPr>
        <w:t>nájomcom</w:t>
      </w:r>
      <w:proofErr w:type="spellEnd"/>
    </w:p>
    <w:p w:rsidR="00705217" w:rsidRPr="00F41773" w:rsidRDefault="004D1714" w:rsidP="00705217">
      <w:pPr>
        <w:spacing w:before="120" w:after="120" w:line="240" w:lineRule="auto"/>
        <w:jc w:val="center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Súkromná</w:t>
      </w:r>
      <w:proofErr w:type="spellEnd"/>
      <w:r w:rsidRPr="00F41773">
        <w:rPr>
          <w:sz w:val="24"/>
          <w:szCs w:val="24"/>
        </w:rPr>
        <w:t xml:space="preserve"> základná škola</w:t>
      </w:r>
      <w:r w:rsidR="00705217" w:rsidRPr="00E51800">
        <w:rPr>
          <w:sz w:val="24"/>
          <w:szCs w:val="24"/>
        </w:rPr>
        <w:t xml:space="preserve">, </w:t>
      </w:r>
      <w:proofErr w:type="spellStart"/>
      <w:r w:rsidR="00705217" w:rsidRPr="00E51800">
        <w:rPr>
          <w:sz w:val="24"/>
          <w:szCs w:val="24"/>
        </w:rPr>
        <w:t>Kláštroská</w:t>
      </w:r>
      <w:proofErr w:type="spellEnd"/>
      <w:r w:rsidR="00705217" w:rsidRPr="00E51800">
        <w:rPr>
          <w:sz w:val="24"/>
          <w:szCs w:val="24"/>
        </w:rPr>
        <w:t xml:space="preserve"> 37,</w:t>
      </w:r>
      <w:r w:rsidR="00705217" w:rsidRPr="00F41773">
        <w:rPr>
          <w:sz w:val="24"/>
          <w:szCs w:val="24"/>
        </w:rPr>
        <w:t> 054 01 Levoča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Výška </w:t>
      </w:r>
      <w:proofErr w:type="spellStart"/>
      <w:r w:rsidRPr="00E51800">
        <w:rPr>
          <w:b/>
          <w:sz w:val="24"/>
          <w:szCs w:val="24"/>
        </w:rPr>
        <w:t>nákladov</w:t>
      </w:r>
      <w:proofErr w:type="spellEnd"/>
      <w:r w:rsidRPr="00E51800">
        <w:rPr>
          <w:b/>
          <w:sz w:val="24"/>
          <w:szCs w:val="24"/>
        </w:rPr>
        <w:t xml:space="preserve"> spojených s </w:t>
      </w:r>
      <w:proofErr w:type="spellStart"/>
      <w:r w:rsidRPr="00E51800">
        <w:rPr>
          <w:b/>
          <w:sz w:val="24"/>
          <w:szCs w:val="24"/>
        </w:rPr>
        <w:t>prevádzkou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miestností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zahŕňa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 na energie (elektrická </w:t>
      </w:r>
      <w:proofErr w:type="spellStart"/>
      <w:r w:rsidRPr="00F41773">
        <w:rPr>
          <w:sz w:val="24"/>
          <w:szCs w:val="24"/>
        </w:rPr>
        <w:t>energia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vykurovanie</w:t>
      </w:r>
      <w:proofErr w:type="spellEnd"/>
      <w:r w:rsidRPr="00F41773">
        <w:rPr>
          <w:sz w:val="24"/>
          <w:szCs w:val="24"/>
        </w:rPr>
        <w:t>, vodné a stočné a </w:t>
      </w:r>
      <w:proofErr w:type="spellStart"/>
      <w:r w:rsidRPr="00F41773">
        <w:rPr>
          <w:sz w:val="24"/>
          <w:szCs w:val="24"/>
        </w:rPr>
        <w:t>ostatné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). </w:t>
      </w:r>
      <w:proofErr w:type="spellStart"/>
      <w:r w:rsidRPr="00F41773">
        <w:rPr>
          <w:sz w:val="24"/>
          <w:szCs w:val="24"/>
        </w:rPr>
        <w:t>Tieto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 sú vypočítané </w:t>
      </w:r>
      <w:proofErr w:type="spellStart"/>
      <w:r w:rsidRPr="00F41773">
        <w:rPr>
          <w:sz w:val="24"/>
          <w:szCs w:val="24"/>
        </w:rPr>
        <w:t>ako</w:t>
      </w:r>
      <w:proofErr w:type="spellEnd"/>
      <w:r w:rsidRPr="00F41773">
        <w:rPr>
          <w:sz w:val="24"/>
          <w:szCs w:val="24"/>
        </w:rPr>
        <w:t xml:space="preserve"> celková </w:t>
      </w:r>
      <w:proofErr w:type="spellStart"/>
      <w:r w:rsidRPr="00F41773">
        <w:rPr>
          <w:sz w:val="24"/>
          <w:szCs w:val="24"/>
        </w:rPr>
        <w:t>spotreba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kalendárny</w:t>
      </w:r>
      <w:proofErr w:type="spellEnd"/>
      <w:r w:rsidRPr="00F41773">
        <w:rPr>
          <w:sz w:val="24"/>
          <w:szCs w:val="24"/>
        </w:rPr>
        <w:t xml:space="preserve"> rok 201</w:t>
      </w:r>
      <w:r w:rsidR="00A3120D">
        <w:rPr>
          <w:sz w:val="24"/>
          <w:szCs w:val="24"/>
        </w:rPr>
        <w:t>8</w:t>
      </w:r>
      <w:r w:rsidRPr="00F41773">
        <w:rPr>
          <w:sz w:val="24"/>
          <w:szCs w:val="24"/>
        </w:rPr>
        <w:t xml:space="preserve"> v EUR </w:t>
      </w:r>
      <w:proofErr w:type="spellStart"/>
      <w:r w:rsidRPr="00F41773">
        <w:rPr>
          <w:sz w:val="24"/>
          <w:szCs w:val="24"/>
        </w:rPr>
        <w:t>prepočítaná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</w:t>
      </w:r>
      <w:proofErr w:type="spellEnd"/>
      <w:r>
        <w:rPr>
          <w:sz w:val="24"/>
          <w:szCs w:val="24"/>
        </w:rPr>
        <w:t>.</w:t>
      </w:r>
    </w:p>
    <w:tbl>
      <w:tblPr>
        <w:tblW w:w="51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638"/>
        <w:gridCol w:w="1886"/>
        <w:gridCol w:w="1442"/>
        <w:gridCol w:w="1440"/>
        <w:gridCol w:w="1431"/>
      </w:tblGrid>
      <w:tr w:rsidR="00C7060D" w:rsidRPr="00F41773" w:rsidTr="00C7060D">
        <w:trPr>
          <w:trHeight w:val="1091"/>
        </w:trPr>
        <w:tc>
          <w:tcPr>
            <w:tcW w:w="782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Elektrická </w:t>
            </w:r>
            <w:proofErr w:type="spellStart"/>
            <w:r w:rsidRPr="00F41773">
              <w:rPr>
                <w:sz w:val="24"/>
                <w:szCs w:val="24"/>
              </w:rPr>
              <w:t>energia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Plyn- </w:t>
            </w:r>
            <w:proofErr w:type="spellStart"/>
            <w:r w:rsidRPr="00F41773">
              <w:rPr>
                <w:sz w:val="24"/>
                <w:szCs w:val="24"/>
              </w:rPr>
              <w:t>vykurovanie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C7060D" w:rsidRPr="00F41773" w:rsidRDefault="00C7060D" w:rsidP="00585FBA">
            <w:pPr>
              <w:spacing w:before="120" w:after="120" w:line="240" w:lineRule="auto"/>
              <w:ind w:right="-108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Vodné, stočné a </w:t>
            </w:r>
            <w:proofErr w:type="spellStart"/>
            <w:r w:rsidRPr="00F41773">
              <w:rPr>
                <w:sz w:val="24"/>
                <w:szCs w:val="24"/>
              </w:rPr>
              <w:t>zrážková</w:t>
            </w:r>
            <w:proofErr w:type="spellEnd"/>
            <w:r w:rsidRPr="00F41773">
              <w:rPr>
                <w:sz w:val="24"/>
                <w:szCs w:val="24"/>
              </w:rPr>
              <w:t xml:space="preserve"> voda 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776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 w:rsidRPr="00F41773">
              <w:rPr>
                <w:sz w:val="24"/>
                <w:szCs w:val="24"/>
              </w:rPr>
              <w:t>Osobné</w:t>
            </w:r>
            <w:proofErr w:type="spellEnd"/>
            <w:r w:rsidRPr="00F41773">
              <w:rPr>
                <w:sz w:val="24"/>
                <w:szCs w:val="24"/>
              </w:rPr>
              <w:t xml:space="preserve"> náklady/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775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 w:rsidRPr="00F41773">
              <w:rPr>
                <w:sz w:val="24"/>
                <w:szCs w:val="24"/>
              </w:rPr>
              <w:t>Ostatné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770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Spolu/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</w:tr>
      <w:tr w:rsidR="00C7060D" w:rsidRPr="00F41773" w:rsidTr="00C7060D">
        <w:trPr>
          <w:trHeight w:val="250"/>
        </w:trPr>
        <w:tc>
          <w:tcPr>
            <w:tcW w:w="782" w:type="pct"/>
          </w:tcPr>
          <w:p w:rsidR="00C7060D" w:rsidRPr="00F41773" w:rsidRDefault="000D52F6" w:rsidP="004D171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882" w:type="pct"/>
          </w:tcPr>
          <w:p w:rsidR="00C7060D" w:rsidRPr="00F41773" w:rsidRDefault="000D52F6" w:rsidP="004D171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015" w:type="pct"/>
          </w:tcPr>
          <w:p w:rsidR="00C7060D" w:rsidRPr="00F41773" w:rsidRDefault="000D52F6" w:rsidP="000D52F6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776" w:type="pct"/>
          </w:tcPr>
          <w:p w:rsidR="00C7060D" w:rsidRPr="00F41773" w:rsidRDefault="000D52F6" w:rsidP="004D171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775" w:type="pct"/>
          </w:tcPr>
          <w:p w:rsidR="00C7060D" w:rsidRPr="00F41773" w:rsidRDefault="000D52F6" w:rsidP="00585FB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70" w:type="pct"/>
          </w:tcPr>
          <w:p w:rsidR="00C7060D" w:rsidRPr="00F41773" w:rsidRDefault="000D52F6" w:rsidP="00585FBA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3,92</w:t>
            </w:r>
          </w:p>
        </w:tc>
      </w:tr>
    </w:tbl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Vypracovala: Ing. </w:t>
      </w:r>
      <w:r>
        <w:rPr>
          <w:sz w:val="24"/>
          <w:szCs w:val="24"/>
        </w:rPr>
        <w:t>Miroslava Nováková</w:t>
      </w: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Levoči,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0D52F6">
        <w:rPr>
          <w:sz w:val="24"/>
          <w:szCs w:val="24"/>
        </w:rPr>
        <w:t>06.09.2019</w:t>
      </w:r>
      <w:proofErr w:type="gramEnd"/>
    </w:p>
    <w:p w:rsidR="00705217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41773">
        <w:rPr>
          <w:sz w:val="24"/>
          <w:szCs w:val="24"/>
        </w:rPr>
        <w:t xml:space="preserve">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PaedDr. </w:t>
      </w:r>
      <w:r w:rsidR="000D52F6">
        <w:rPr>
          <w:sz w:val="24"/>
          <w:szCs w:val="24"/>
        </w:rPr>
        <w:t xml:space="preserve">Marta </w:t>
      </w:r>
      <w:proofErr w:type="spellStart"/>
      <w:r w:rsidR="000D52F6">
        <w:rPr>
          <w:sz w:val="24"/>
          <w:szCs w:val="24"/>
        </w:rPr>
        <w:t>Bajtošová</w:t>
      </w:r>
      <w:proofErr w:type="spellEnd"/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        </w:t>
      </w:r>
      <w:proofErr w:type="spellStart"/>
      <w:r w:rsidRPr="00F41773">
        <w:rPr>
          <w:sz w:val="24"/>
          <w:szCs w:val="24"/>
        </w:rPr>
        <w:t>riaditeľ</w:t>
      </w:r>
      <w:proofErr w:type="spellEnd"/>
      <w:r w:rsidRPr="00F41773">
        <w:rPr>
          <w:sz w:val="24"/>
          <w:szCs w:val="24"/>
        </w:rPr>
        <w:t xml:space="preserve"> školy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</w:t>
      </w:r>
      <w:proofErr w:type="spellStart"/>
      <w:r w:rsidR="000D52F6">
        <w:rPr>
          <w:sz w:val="24"/>
          <w:szCs w:val="24"/>
        </w:rPr>
        <w:t>riadi</w:t>
      </w:r>
      <w:r w:rsidRPr="00F41773">
        <w:rPr>
          <w:sz w:val="24"/>
          <w:szCs w:val="24"/>
        </w:rPr>
        <w:t>teľka</w:t>
      </w:r>
      <w:proofErr w:type="spellEnd"/>
      <w:r w:rsidRPr="00F41773">
        <w:rPr>
          <w:sz w:val="24"/>
          <w:szCs w:val="24"/>
        </w:rPr>
        <w:t xml:space="preserve"> školy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Nájomca</w:t>
      </w:r>
      <w:proofErr w:type="spellEnd"/>
    </w:p>
    <w:p w:rsidR="00705217" w:rsidRPr="00F41773" w:rsidRDefault="00705217" w:rsidP="00705217">
      <w:pPr>
        <w:spacing w:after="0" w:line="240" w:lineRule="auto"/>
        <w:jc w:val="both"/>
        <w:rPr>
          <w:b/>
          <w:sz w:val="24"/>
          <w:szCs w:val="24"/>
        </w:rPr>
      </w:pPr>
    </w:p>
    <w:p w:rsidR="00705217" w:rsidRPr="00F61D46" w:rsidRDefault="00705217" w:rsidP="00705217"/>
    <w:sectPr w:rsidR="00705217" w:rsidRPr="00F6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9044D5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459C3F3A"/>
    <w:multiLevelType w:val="hybridMultilevel"/>
    <w:tmpl w:val="B7E0A8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17"/>
    <w:rsid w:val="000D52F6"/>
    <w:rsid w:val="004D1714"/>
    <w:rsid w:val="006F1DC7"/>
    <w:rsid w:val="00705217"/>
    <w:rsid w:val="00A3120D"/>
    <w:rsid w:val="00C7060D"/>
    <w:rsid w:val="00CA58B4"/>
    <w:rsid w:val="00CF112C"/>
    <w:rsid w:val="00D654F4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CD48"/>
  <w15:chartTrackingRefBased/>
  <w15:docId w15:val="{325FF8F4-2ACC-4A50-878D-E4249523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217"/>
    <w:pPr>
      <w:suppressAutoHyphens/>
      <w:spacing w:after="200" w:line="276" w:lineRule="auto"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5217"/>
    <w:pPr>
      <w:ind w:left="708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DC7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2019-10-02T07:32:00Z</cp:lastPrinted>
  <dcterms:created xsi:type="dcterms:W3CDTF">2019-10-02T07:21:00Z</dcterms:created>
  <dcterms:modified xsi:type="dcterms:W3CDTF">2019-10-02T07:33:00Z</dcterms:modified>
</cp:coreProperties>
</file>