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7B" w:rsidRPr="00ED671B" w:rsidRDefault="00EB277B" w:rsidP="00D83F5B">
      <w:pPr>
        <w:pStyle w:val="NADPIS"/>
        <w:widowControl/>
        <w:rPr>
          <w:color w:val="auto"/>
          <w:sz w:val="32"/>
          <w:szCs w:val="32"/>
        </w:rPr>
      </w:pPr>
      <w:r w:rsidRPr="00ED671B">
        <w:rPr>
          <w:color w:val="auto"/>
          <w:sz w:val="32"/>
          <w:szCs w:val="32"/>
        </w:rPr>
        <w:t>ZMLUVA O</w:t>
      </w:r>
      <w:r w:rsidR="00351B4C" w:rsidRPr="00ED671B">
        <w:rPr>
          <w:color w:val="auto"/>
          <w:sz w:val="32"/>
          <w:szCs w:val="32"/>
        </w:rPr>
        <w:t> </w:t>
      </w:r>
      <w:r w:rsidRPr="00ED671B">
        <w:rPr>
          <w:color w:val="auto"/>
          <w:sz w:val="32"/>
          <w:szCs w:val="32"/>
        </w:rPr>
        <w:t>DIELO</w:t>
      </w:r>
      <w:r w:rsidR="00351B4C" w:rsidRPr="00ED671B">
        <w:rPr>
          <w:color w:val="auto"/>
          <w:sz w:val="32"/>
          <w:szCs w:val="32"/>
        </w:rPr>
        <w:t xml:space="preserve"> č. </w:t>
      </w:r>
      <w:r w:rsidR="004654BF">
        <w:rPr>
          <w:color w:val="auto"/>
          <w:sz w:val="32"/>
          <w:szCs w:val="32"/>
        </w:rPr>
        <w:t>61/2019</w:t>
      </w:r>
    </w:p>
    <w:p w:rsidR="00C932B6" w:rsidRPr="00ED671B" w:rsidRDefault="00C932B6" w:rsidP="00D83F5B">
      <w:pPr>
        <w:pStyle w:val="NADPIS"/>
        <w:widowControl/>
        <w:rPr>
          <w:b w:val="0"/>
          <w:color w:val="auto"/>
          <w:sz w:val="22"/>
          <w:szCs w:val="22"/>
        </w:rPr>
      </w:pPr>
      <w:r w:rsidRPr="00ED671B">
        <w:rPr>
          <w:b w:val="0"/>
          <w:color w:val="auto"/>
          <w:sz w:val="22"/>
          <w:szCs w:val="22"/>
        </w:rPr>
        <w:t>uzatvorená podľa § 536 a </w:t>
      </w:r>
      <w:proofErr w:type="spellStart"/>
      <w:r w:rsidRPr="00ED671B">
        <w:rPr>
          <w:b w:val="0"/>
          <w:color w:val="auto"/>
          <w:sz w:val="22"/>
          <w:szCs w:val="22"/>
        </w:rPr>
        <w:t>nasl</w:t>
      </w:r>
      <w:proofErr w:type="spellEnd"/>
      <w:r w:rsidRPr="00ED671B">
        <w:rPr>
          <w:b w:val="0"/>
          <w:color w:val="auto"/>
          <w:sz w:val="22"/>
          <w:szCs w:val="22"/>
        </w:rPr>
        <w:t>. zákona č. 513/1991 Zb. Obchodný zákonník v platnom znení</w:t>
      </w:r>
    </w:p>
    <w:p w:rsidR="003D6E8E" w:rsidRPr="00ED671B" w:rsidRDefault="003D6E8E" w:rsidP="003D6E8E">
      <w:pPr>
        <w:autoSpaceDE w:val="0"/>
        <w:autoSpaceDN w:val="0"/>
        <w:adjustRightInd w:val="0"/>
        <w:rPr>
          <w:b/>
          <w:lang w:val="sk-SK"/>
        </w:rPr>
      </w:pPr>
    </w:p>
    <w:p w:rsidR="00683F64" w:rsidRPr="00ED671B" w:rsidRDefault="00683F64" w:rsidP="003D6E8E">
      <w:pPr>
        <w:autoSpaceDE w:val="0"/>
        <w:autoSpaceDN w:val="0"/>
        <w:adjustRightInd w:val="0"/>
        <w:rPr>
          <w:b/>
          <w:lang w:val="sk-SK"/>
        </w:rPr>
      </w:pPr>
    </w:p>
    <w:p w:rsidR="00C932B6" w:rsidRPr="00A24570" w:rsidRDefault="00C932B6" w:rsidP="003D6E8E">
      <w:pPr>
        <w:autoSpaceDE w:val="0"/>
        <w:autoSpaceDN w:val="0"/>
        <w:adjustRightInd w:val="0"/>
        <w:rPr>
          <w:b/>
          <w:lang w:val="sk-SK"/>
        </w:rPr>
      </w:pPr>
      <w:r w:rsidRPr="00A24570">
        <w:rPr>
          <w:b/>
          <w:lang w:val="sk-SK"/>
        </w:rPr>
        <w:t>Objednávateľ</w:t>
      </w:r>
      <w:r w:rsidRPr="00A24570">
        <w:rPr>
          <w:lang w:val="sk-SK"/>
        </w:rPr>
        <w:t xml:space="preserve">:         </w:t>
      </w:r>
      <w:r w:rsidRPr="00A24570">
        <w:rPr>
          <w:lang w:val="sk-SK"/>
        </w:rPr>
        <w:tab/>
      </w:r>
      <w:r w:rsidR="00683F64" w:rsidRPr="00A24570">
        <w:rPr>
          <w:lang w:val="sk-SK"/>
        </w:rPr>
        <w:tab/>
      </w:r>
      <w:r w:rsidR="004654BF" w:rsidRPr="00A24570">
        <w:t xml:space="preserve">Základná škola Radovana Kaufmana, </w:t>
      </w:r>
      <w:proofErr w:type="spellStart"/>
      <w:r w:rsidR="004654BF" w:rsidRPr="00A24570">
        <w:t>Nádražná</w:t>
      </w:r>
      <w:proofErr w:type="spellEnd"/>
      <w:r w:rsidR="004654BF" w:rsidRPr="00A24570">
        <w:t xml:space="preserve"> 955, </w:t>
      </w:r>
      <w:proofErr w:type="spellStart"/>
      <w:r w:rsidR="004654BF" w:rsidRPr="00A24570">
        <w:t>Partizánske</w:t>
      </w:r>
      <w:proofErr w:type="spellEnd"/>
      <w:r w:rsidR="004654BF" w:rsidRPr="00A24570">
        <w:rPr>
          <w:lang w:val="sk-SK"/>
        </w:rPr>
        <w:t xml:space="preserve"> </w:t>
      </w:r>
    </w:p>
    <w:p w:rsidR="00C932B6" w:rsidRPr="00A24570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A24570">
        <w:rPr>
          <w:b/>
          <w:color w:val="auto"/>
          <w:szCs w:val="24"/>
        </w:rPr>
        <w:t>Sídlo:</w:t>
      </w:r>
      <w:r w:rsidRPr="00A24570">
        <w:rPr>
          <w:b/>
          <w:color w:val="auto"/>
          <w:szCs w:val="24"/>
        </w:rPr>
        <w:tab/>
      </w:r>
      <w:r w:rsidRPr="00A24570">
        <w:rPr>
          <w:color w:val="auto"/>
          <w:szCs w:val="24"/>
        </w:rPr>
        <w:tab/>
        <w:t xml:space="preserve">    </w:t>
      </w:r>
      <w:r w:rsidRPr="00A24570">
        <w:rPr>
          <w:color w:val="auto"/>
          <w:szCs w:val="24"/>
        </w:rPr>
        <w:tab/>
      </w:r>
      <w:r w:rsidR="00683F64" w:rsidRPr="00A24570">
        <w:rPr>
          <w:color w:val="auto"/>
          <w:szCs w:val="24"/>
        </w:rPr>
        <w:tab/>
      </w:r>
      <w:r w:rsidR="004654BF" w:rsidRPr="00A24570">
        <w:rPr>
          <w:szCs w:val="24"/>
        </w:rPr>
        <w:t>Nádražná 955, 958 01 Partizánske</w:t>
      </w:r>
      <w:r w:rsidR="004654BF" w:rsidRPr="00A24570">
        <w:rPr>
          <w:bCs/>
          <w:color w:val="auto"/>
          <w:szCs w:val="24"/>
        </w:rPr>
        <w:t xml:space="preserve"> </w:t>
      </w:r>
      <w:r w:rsidRPr="00A24570">
        <w:rPr>
          <w:color w:val="auto"/>
          <w:szCs w:val="24"/>
        </w:rPr>
        <w:tab/>
      </w:r>
      <w:r w:rsidRPr="00A24570">
        <w:rPr>
          <w:color w:val="auto"/>
          <w:szCs w:val="24"/>
        </w:rPr>
        <w:tab/>
      </w:r>
    </w:p>
    <w:p w:rsidR="0021616E" w:rsidRPr="00A24570" w:rsidRDefault="00C932B6" w:rsidP="0021616E">
      <w:pPr>
        <w:ind w:left="284" w:hanging="284"/>
      </w:pPr>
      <w:proofErr w:type="spellStart"/>
      <w:r w:rsidRPr="00A24570">
        <w:rPr>
          <w:b/>
        </w:rPr>
        <w:t>Zastúpený</w:t>
      </w:r>
      <w:proofErr w:type="spellEnd"/>
      <w:r w:rsidRPr="00A24570">
        <w:rPr>
          <w:b/>
        </w:rPr>
        <w:t xml:space="preserve">: </w:t>
      </w:r>
      <w:r w:rsidRPr="00A24570">
        <w:rPr>
          <w:b/>
        </w:rPr>
        <w:tab/>
      </w:r>
      <w:r w:rsidRPr="00A24570">
        <w:tab/>
      </w:r>
      <w:r w:rsidR="00683F64" w:rsidRPr="00A24570">
        <w:tab/>
      </w:r>
      <w:r w:rsidR="0021616E" w:rsidRPr="00A24570">
        <w:t xml:space="preserve">PaedDr. Jana </w:t>
      </w:r>
      <w:proofErr w:type="spellStart"/>
      <w:r w:rsidR="0021616E" w:rsidRPr="00A24570">
        <w:t>Somogyiová</w:t>
      </w:r>
      <w:proofErr w:type="spellEnd"/>
      <w:r w:rsidR="0021616E" w:rsidRPr="00A24570">
        <w:t xml:space="preserve"> – </w:t>
      </w:r>
      <w:proofErr w:type="spellStart"/>
      <w:r w:rsidR="0021616E" w:rsidRPr="00A24570">
        <w:t>riaditeľka</w:t>
      </w:r>
      <w:proofErr w:type="spellEnd"/>
      <w:r w:rsidR="0021616E" w:rsidRPr="00A24570">
        <w:t xml:space="preserve"> školy</w:t>
      </w:r>
    </w:p>
    <w:p w:rsidR="00312C39" w:rsidRPr="00A24570" w:rsidRDefault="00312C39" w:rsidP="00312C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A24570">
        <w:rPr>
          <w:b/>
          <w:color w:val="auto"/>
          <w:szCs w:val="24"/>
        </w:rPr>
        <w:t xml:space="preserve">Osoby oprávnené rokovať </w:t>
      </w:r>
    </w:p>
    <w:p w:rsidR="0021616E" w:rsidRPr="00A24570" w:rsidRDefault="00312C39" w:rsidP="0021616E">
      <w:pPr>
        <w:ind w:left="284" w:hanging="284"/>
      </w:pPr>
      <w:proofErr w:type="spellStart"/>
      <w:r w:rsidRPr="00A24570">
        <w:rPr>
          <w:b/>
        </w:rPr>
        <w:t>vo</w:t>
      </w:r>
      <w:proofErr w:type="spellEnd"/>
      <w:r w:rsidRPr="00A24570">
        <w:rPr>
          <w:b/>
        </w:rPr>
        <w:t xml:space="preserve"> </w:t>
      </w:r>
      <w:proofErr w:type="spellStart"/>
      <w:r w:rsidRPr="00A24570">
        <w:rPr>
          <w:b/>
        </w:rPr>
        <w:t>veciach</w:t>
      </w:r>
      <w:proofErr w:type="spellEnd"/>
      <w:r w:rsidRPr="00A24570">
        <w:rPr>
          <w:b/>
        </w:rPr>
        <w:t xml:space="preserve"> </w:t>
      </w:r>
      <w:proofErr w:type="spellStart"/>
      <w:r w:rsidRPr="00A24570">
        <w:rPr>
          <w:b/>
        </w:rPr>
        <w:t>zmluvných</w:t>
      </w:r>
      <w:proofErr w:type="spellEnd"/>
      <w:r w:rsidRPr="00A24570">
        <w:rPr>
          <w:b/>
        </w:rPr>
        <w:t>:</w:t>
      </w:r>
      <w:r w:rsidRPr="00A24570">
        <w:t xml:space="preserve"> </w:t>
      </w:r>
      <w:r w:rsidRPr="00A24570">
        <w:tab/>
      </w:r>
      <w:r w:rsidR="0021616E" w:rsidRPr="00A24570">
        <w:t xml:space="preserve">PaedDr. Jana </w:t>
      </w:r>
      <w:proofErr w:type="spellStart"/>
      <w:r w:rsidR="0021616E" w:rsidRPr="00A24570">
        <w:t>Somogyiová</w:t>
      </w:r>
      <w:proofErr w:type="spellEnd"/>
      <w:r w:rsidR="0021616E" w:rsidRPr="00A24570">
        <w:t xml:space="preserve"> – </w:t>
      </w:r>
      <w:proofErr w:type="spellStart"/>
      <w:r w:rsidR="0021616E" w:rsidRPr="00A24570">
        <w:t>riaditeľka</w:t>
      </w:r>
      <w:proofErr w:type="spellEnd"/>
      <w:r w:rsidR="0021616E" w:rsidRPr="00A24570">
        <w:t xml:space="preserve"> školy</w:t>
      </w:r>
    </w:p>
    <w:p w:rsidR="0021616E" w:rsidRPr="00544191" w:rsidRDefault="00312C39" w:rsidP="0021616E">
      <w:pPr>
        <w:ind w:left="284" w:hanging="284"/>
      </w:pPr>
      <w:r w:rsidRPr="00A24570">
        <w:rPr>
          <w:b/>
          <w:lang w:val="sk-SK"/>
        </w:rPr>
        <w:t xml:space="preserve">vo veciach technických: </w:t>
      </w:r>
      <w:r w:rsidRPr="00A24570">
        <w:rPr>
          <w:b/>
          <w:lang w:val="sk-SK"/>
        </w:rPr>
        <w:tab/>
      </w:r>
      <w:r w:rsidR="00544191" w:rsidRPr="00544191">
        <w:rPr>
          <w:lang w:val="sk-SK"/>
        </w:rPr>
        <w:t xml:space="preserve">Anton </w:t>
      </w:r>
      <w:proofErr w:type="spellStart"/>
      <w:r w:rsidR="00544191" w:rsidRPr="00544191">
        <w:rPr>
          <w:lang w:val="sk-SK"/>
        </w:rPr>
        <w:t>Kandera</w:t>
      </w:r>
      <w:proofErr w:type="spellEnd"/>
      <w:r w:rsidR="00436203">
        <w:rPr>
          <w:lang w:val="sk-SK"/>
        </w:rPr>
        <w:t xml:space="preserve"> -</w:t>
      </w:r>
      <w:r w:rsidR="00544191" w:rsidRPr="00544191">
        <w:rPr>
          <w:lang w:val="sk-SK"/>
        </w:rPr>
        <w:t xml:space="preserve"> školník</w:t>
      </w:r>
      <w:r w:rsidR="00436203">
        <w:rPr>
          <w:lang w:val="sk-SK"/>
        </w:rPr>
        <w:t xml:space="preserve">, Ing. Peter </w:t>
      </w:r>
      <w:proofErr w:type="spellStart"/>
      <w:r w:rsidR="00436203">
        <w:rPr>
          <w:lang w:val="sk-SK"/>
        </w:rPr>
        <w:t>Rídzik</w:t>
      </w:r>
      <w:proofErr w:type="spellEnd"/>
      <w:r w:rsidR="00436203">
        <w:rPr>
          <w:lang w:val="sk-SK"/>
        </w:rPr>
        <w:t xml:space="preserve"> - MsÚ PE-</w:t>
      </w:r>
      <w:proofErr w:type="spellStart"/>
      <w:r w:rsidR="00436203">
        <w:rPr>
          <w:lang w:val="sk-SK"/>
        </w:rPr>
        <w:t>OÚRaV</w:t>
      </w:r>
      <w:proofErr w:type="spellEnd"/>
    </w:p>
    <w:p w:rsidR="00D17430" w:rsidRPr="00A24570" w:rsidRDefault="00D17430" w:rsidP="00D17430">
      <w:pPr>
        <w:pStyle w:val="NAZACIATOK"/>
        <w:widowControl/>
        <w:tabs>
          <w:tab w:val="left" w:pos="360"/>
          <w:tab w:val="left" w:pos="540"/>
        </w:tabs>
        <w:rPr>
          <w:rStyle w:val="pre"/>
          <w:color w:val="auto"/>
          <w:szCs w:val="24"/>
          <w:bdr w:val="none" w:sz="0" w:space="0" w:color="auto" w:frame="1"/>
        </w:rPr>
      </w:pPr>
      <w:r w:rsidRPr="00A24570">
        <w:rPr>
          <w:b/>
          <w:color w:val="auto"/>
          <w:szCs w:val="24"/>
        </w:rPr>
        <w:t>Bankové spojenie:</w:t>
      </w:r>
      <w:r w:rsidRPr="00A24570">
        <w:rPr>
          <w:color w:val="auto"/>
          <w:szCs w:val="24"/>
        </w:rPr>
        <w:t xml:space="preserve"> </w:t>
      </w:r>
      <w:r w:rsidRPr="00A24570">
        <w:rPr>
          <w:color w:val="auto"/>
          <w:szCs w:val="24"/>
        </w:rPr>
        <w:tab/>
      </w:r>
      <w:r w:rsidRPr="00A24570">
        <w:rPr>
          <w:color w:val="auto"/>
          <w:szCs w:val="24"/>
        </w:rPr>
        <w:tab/>
      </w:r>
      <w:r w:rsidR="00436203">
        <w:rPr>
          <w:color w:val="auto"/>
          <w:szCs w:val="24"/>
        </w:rPr>
        <w:t>Všeobecn</w:t>
      </w:r>
      <w:r w:rsidR="006C05D8">
        <w:rPr>
          <w:color w:val="auto"/>
          <w:szCs w:val="24"/>
        </w:rPr>
        <w:t xml:space="preserve">á úverová banka, </w:t>
      </w:r>
      <w:r w:rsidRPr="00A24570">
        <w:rPr>
          <w:rStyle w:val="pre"/>
          <w:color w:val="auto"/>
          <w:szCs w:val="24"/>
          <w:bdr w:val="none" w:sz="0" w:space="0" w:color="auto" w:frame="1"/>
        </w:rPr>
        <w:t xml:space="preserve"> a.</w:t>
      </w:r>
      <w:r w:rsidR="00436203">
        <w:rPr>
          <w:rStyle w:val="pre"/>
          <w:color w:val="auto"/>
          <w:szCs w:val="24"/>
          <w:bdr w:val="none" w:sz="0" w:space="0" w:color="auto" w:frame="1"/>
        </w:rPr>
        <w:t xml:space="preserve"> </w:t>
      </w:r>
      <w:r w:rsidRPr="00A24570">
        <w:rPr>
          <w:rStyle w:val="pre"/>
          <w:color w:val="auto"/>
          <w:szCs w:val="24"/>
          <w:bdr w:val="none" w:sz="0" w:space="0" w:color="auto" w:frame="1"/>
        </w:rPr>
        <w:t>s.</w:t>
      </w:r>
      <w:r w:rsidR="006C05D8">
        <w:rPr>
          <w:rStyle w:val="pre"/>
          <w:color w:val="auto"/>
          <w:szCs w:val="24"/>
          <w:bdr w:val="none" w:sz="0" w:space="0" w:color="auto" w:frame="1"/>
        </w:rPr>
        <w:t>, pobočka Partizánske</w:t>
      </w:r>
    </w:p>
    <w:p w:rsidR="00AC4075" w:rsidRPr="00A24570" w:rsidRDefault="00D17430" w:rsidP="00AC4075">
      <w:pPr>
        <w:pStyle w:val="NAZACIATOK"/>
        <w:widowControl/>
        <w:tabs>
          <w:tab w:val="left" w:pos="360"/>
          <w:tab w:val="left" w:pos="540"/>
        </w:tabs>
        <w:rPr>
          <w:bCs/>
          <w:sz w:val="22"/>
          <w:szCs w:val="22"/>
        </w:rPr>
      </w:pP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>IBAN:</w:t>
      </w: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ab/>
      </w:r>
      <w:r w:rsidR="00AC4075" w:rsidRPr="00A24570">
        <w:rPr>
          <w:bCs/>
          <w:sz w:val="22"/>
          <w:szCs w:val="22"/>
        </w:rPr>
        <w:t>SK66 0200 0000 0016 3457 8351</w:t>
      </w:r>
    </w:p>
    <w:p w:rsidR="00D17430" w:rsidRPr="00A24570" w:rsidRDefault="00D17430" w:rsidP="00AC4075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A24570">
        <w:rPr>
          <w:rStyle w:val="pre"/>
          <w:b/>
          <w:color w:val="auto"/>
          <w:sz w:val="22"/>
          <w:szCs w:val="22"/>
          <w:bdr w:val="none" w:sz="0" w:space="0" w:color="auto" w:frame="1"/>
        </w:rPr>
        <w:t>SWIFT KÓD (BIC):</w:t>
      </w:r>
      <w:r w:rsidRPr="00A24570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Pr="00A24570">
        <w:rPr>
          <w:rStyle w:val="pre"/>
          <w:color w:val="auto"/>
          <w:sz w:val="22"/>
          <w:szCs w:val="22"/>
          <w:bdr w:val="none" w:sz="0" w:space="0" w:color="auto" w:frame="1"/>
        </w:rPr>
        <w:tab/>
      </w:r>
      <w:r w:rsidR="00005008" w:rsidRPr="00A24570">
        <w:rPr>
          <w:color w:val="494949"/>
          <w:sz w:val="22"/>
          <w:szCs w:val="22"/>
          <w:shd w:val="clear" w:color="auto" w:fill="FFFFFF"/>
        </w:rPr>
        <w:t>SUBASKBX</w:t>
      </w:r>
    </w:p>
    <w:p w:rsidR="003D6E8E" w:rsidRPr="00A24570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A24570">
        <w:rPr>
          <w:b/>
          <w:color w:val="auto"/>
          <w:szCs w:val="24"/>
        </w:rPr>
        <w:t xml:space="preserve">IČO: </w:t>
      </w:r>
      <w:r w:rsidRPr="00A24570">
        <w:rPr>
          <w:b/>
          <w:color w:val="auto"/>
          <w:szCs w:val="24"/>
        </w:rPr>
        <w:tab/>
      </w:r>
      <w:r w:rsidRPr="00A24570">
        <w:rPr>
          <w:b/>
          <w:color w:val="auto"/>
          <w:szCs w:val="24"/>
        </w:rPr>
        <w:tab/>
      </w:r>
      <w:r w:rsidRPr="00A24570">
        <w:rPr>
          <w:b/>
          <w:color w:val="auto"/>
          <w:szCs w:val="24"/>
        </w:rPr>
        <w:tab/>
      </w:r>
      <w:r w:rsidR="00683F64" w:rsidRPr="00A24570">
        <w:rPr>
          <w:b/>
          <w:color w:val="auto"/>
          <w:szCs w:val="24"/>
        </w:rPr>
        <w:tab/>
      </w:r>
      <w:r w:rsidR="00BF2580" w:rsidRPr="00A24570">
        <w:rPr>
          <w:szCs w:val="24"/>
        </w:rPr>
        <w:t>36125661</w:t>
      </w:r>
    </w:p>
    <w:p w:rsidR="00C932B6" w:rsidRPr="00A24570" w:rsidRDefault="00C932B6" w:rsidP="00C932B6">
      <w:pPr>
        <w:pStyle w:val="NAZACIATOK"/>
        <w:widowControl/>
        <w:tabs>
          <w:tab w:val="left" w:pos="360"/>
          <w:tab w:val="left" w:pos="540"/>
        </w:tabs>
        <w:rPr>
          <w:color w:val="auto"/>
          <w:szCs w:val="24"/>
        </w:rPr>
      </w:pPr>
      <w:r w:rsidRPr="00A24570">
        <w:rPr>
          <w:b/>
          <w:color w:val="auto"/>
          <w:szCs w:val="24"/>
        </w:rPr>
        <w:t>DIČ:</w:t>
      </w:r>
      <w:r w:rsidRPr="00A24570">
        <w:rPr>
          <w:b/>
          <w:color w:val="auto"/>
          <w:szCs w:val="24"/>
        </w:rPr>
        <w:tab/>
      </w:r>
      <w:r w:rsidRPr="00A24570">
        <w:rPr>
          <w:b/>
          <w:color w:val="auto"/>
          <w:szCs w:val="24"/>
        </w:rPr>
        <w:tab/>
      </w:r>
      <w:r w:rsidRPr="00A24570">
        <w:rPr>
          <w:b/>
          <w:color w:val="auto"/>
          <w:szCs w:val="24"/>
        </w:rPr>
        <w:tab/>
      </w:r>
      <w:r w:rsidR="003D6E8E" w:rsidRPr="00A24570">
        <w:rPr>
          <w:b/>
          <w:color w:val="auto"/>
          <w:szCs w:val="24"/>
        </w:rPr>
        <w:tab/>
      </w:r>
      <w:r w:rsidR="00683F64" w:rsidRPr="00A24570">
        <w:rPr>
          <w:b/>
          <w:color w:val="auto"/>
          <w:szCs w:val="24"/>
        </w:rPr>
        <w:tab/>
      </w:r>
      <w:r w:rsidR="00BF2580" w:rsidRPr="00A24570">
        <w:rPr>
          <w:szCs w:val="24"/>
        </w:rPr>
        <w:t>2021604563</w:t>
      </w:r>
    </w:p>
    <w:p w:rsidR="00C932B6" w:rsidRPr="00A24570" w:rsidRDefault="003D6E8E" w:rsidP="00C932B6">
      <w:pPr>
        <w:rPr>
          <w:rStyle w:val="hodnota"/>
          <w:b/>
          <w:lang w:val="sk-SK"/>
        </w:rPr>
      </w:pPr>
      <w:r w:rsidRPr="00A24570">
        <w:rPr>
          <w:b/>
          <w:lang w:val="sk-SK"/>
        </w:rPr>
        <w:t xml:space="preserve">Telefón: </w:t>
      </w:r>
      <w:r w:rsidRPr="00A24570">
        <w:rPr>
          <w:b/>
          <w:lang w:val="sk-SK"/>
        </w:rPr>
        <w:tab/>
      </w:r>
      <w:r w:rsidRPr="00A24570">
        <w:rPr>
          <w:b/>
          <w:lang w:val="sk-SK"/>
        </w:rPr>
        <w:tab/>
      </w:r>
      <w:r w:rsidR="00683F64" w:rsidRPr="00A24570">
        <w:rPr>
          <w:b/>
          <w:lang w:val="sk-SK"/>
        </w:rPr>
        <w:tab/>
      </w:r>
      <w:r w:rsidR="00BF2580" w:rsidRPr="00A24570">
        <w:t>0918 890</w:t>
      </w:r>
      <w:r w:rsidR="00A24570">
        <w:t> </w:t>
      </w:r>
      <w:r w:rsidR="00BF2580" w:rsidRPr="00A24570">
        <w:t>642</w:t>
      </w:r>
      <w:r w:rsidR="00A24570">
        <w:t>, 038/ 7492 457</w:t>
      </w:r>
    </w:p>
    <w:p w:rsidR="00C932B6" w:rsidRPr="00ED671B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A24570">
        <w:rPr>
          <w:sz w:val="22"/>
          <w:szCs w:val="22"/>
          <w:lang w:val="sk-SK"/>
        </w:rPr>
        <w:t>(ďalej len „objednávateľ“)</w:t>
      </w:r>
    </w:p>
    <w:p w:rsidR="0019162A" w:rsidRPr="00ED671B" w:rsidRDefault="0019162A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</w:p>
    <w:p w:rsidR="00C932B6" w:rsidRPr="00ED671B" w:rsidRDefault="00C932B6" w:rsidP="003D6E8E">
      <w:pPr>
        <w:pStyle w:val="NAZACIATOK"/>
        <w:widowControl/>
        <w:tabs>
          <w:tab w:val="left" w:pos="540"/>
        </w:tabs>
        <w:rPr>
          <w:b/>
          <w:color w:val="auto"/>
          <w:szCs w:val="24"/>
        </w:rPr>
      </w:pPr>
      <w:r w:rsidRPr="00ED671B">
        <w:rPr>
          <w:b/>
          <w:color w:val="auto"/>
          <w:szCs w:val="24"/>
        </w:rPr>
        <w:t>Zhotoviteľ</w:t>
      </w:r>
      <w:r w:rsidR="00B5553C" w:rsidRPr="00ED671B">
        <w:rPr>
          <w:b/>
          <w:color w:val="auto"/>
          <w:szCs w:val="24"/>
        </w:rPr>
        <w:t>:</w:t>
      </w:r>
      <w:r w:rsidRPr="00ED671B">
        <w:rPr>
          <w:b/>
          <w:color w:val="auto"/>
          <w:szCs w:val="24"/>
        </w:rPr>
        <w:t xml:space="preserve"> </w:t>
      </w:r>
      <w:r w:rsidRPr="00ED671B">
        <w:rPr>
          <w:b/>
          <w:color w:val="auto"/>
          <w:szCs w:val="24"/>
        </w:rPr>
        <w:tab/>
      </w:r>
      <w:r w:rsidRPr="00ED671B">
        <w:rPr>
          <w:b/>
          <w:color w:val="auto"/>
          <w:szCs w:val="24"/>
        </w:rPr>
        <w:tab/>
      </w:r>
    </w:p>
    <w:p w:rsidR="00136BE5" w:rsidRPr="00ED671B" w:rsidRDefault="00C932B6" w:rsidP="001F403B">
      <w:pPr>
        <w:rPr>
          <w:lang w:val="sk-SK"/>
        </w:rPr>
      </w:pPr>
      <w:r w:rsidRPr="00ED671B">
        <w:rPr>
          <w:b/>
          <w:lang w:val="sk-SK"/>
        </w:rPr>
        <w:t>Obchodné meno:</w:t>
      </w:r>
      <w:r w:rsidRPr="00ED671B">
        <w:rPr>
          <w:lang w:val="sk-SK"/>
        </w:rPr>
        <w:tab/>
      </w:r>
      <w:r w:rsidR="00683F64" w:rsidRPr="00ED671B">
        <w:rPr>
          <w:lang w:val="sk-SK"/>
        </w:rPr>
        <w:tab/>
      </w:r>
      <w:r w:rsidRPr="00ED671B">
        <w:rPr>
          <w:lang w:val="sk-SK"/>
        </w:rPr>
        <w:t xml:space="preserve"> </w:t>
      </w:r>
    </w:p>
    <w:p w:rsidR="00C932B6" w:rsidRPr="00ED671B" w:rsidRDefault="00C932B6" w:rsidP="001F403B">
      <w:pPr>
        <w:rPr>
          <w:lang w:val="sk-SK"/>
        </w:rPr>
      </w:pPr>
      <w:r w:rsidRPr="00ED671B">
        <w:rPr>
          <w:b/>
          <w:lang w:val="sk-SK"/>
        </w:rPr>
        <w:t>Sídlo:</w:t>
      </w:r>
      <w:r w:rsidRPr="00ED671B">
        <w:rPr>
          <w:b/>
          <w:lang w:val="sk-SK"/>
        </w:rPr>
        <w:tab/>
      </w:r>
      <w:r w:rsidR="00683F64" w:rsidRPr="00ED671B">
        <w:rPr>
          <w:b/>
          <w:lang w:val="sk-SK"/>
        </w:rPr>
        <w:tab/>
      </w:r>
      <w:r w:rsidR="00683F64" w:rsidRPr="00ED671B">
        <w:rPr>
          <w:b/>
          <w:lang w:val="sk-SK"/>
        </w:rPr>
        <w:tab/>
      </w:r>
      <w:r w:rsidR="00683F64" w:rsidRPr="00ED671B">
        <w:rPr>
          <w:b/>
          <w:lang w:val="sk-SK"/>
        </w:rPr>
        <w:tab/>
      </w:r>
      <w:r w:rsidR="001F403B" w:rsidRPr="00ED671B">
        <w:rPr>
          <w:lang w:val="sk-SK"/>
        </w:rPr>
        <w:t xml:space="preserve">     </w:t>
      </w:r>
      <w:r w:rsidRPr="00ED671B">
        <w:rPr>
          <w:lang w:val="sk-SK"/>
        </w:rPr>
        <w:tab/>
      </w:r>
    </w:p>
    <w:p w:rsidR="001F403B" w:rsidRPr="00ED671B" w:rsidRDefault="00C932B6" w:rsidP="001F403B">
      <w:pPr>
        <w:pStyle w:val="Zoznam"/>
        <w:rPr>
          <w:sz w:val="24"/>
          <w:szCs w:val="24"/>
        </w:rPr>
      </w:pPr>
      <w:r w:rsidRPr="00ED671B">
        <w:rPr>
          <w:b/>
          <w:sz w:val="24"/>
          <w:szCs w:val="24"/>
        </w:rPr>
        <w:t>Štatutárny zástupca:</w:t>
      </w:r>
      <w:r w:rsidR="00683F64" w:rsidRPr="00ED671B">
        <w:rPr>
          <w:sz w:val="24"/>
          <w:szCs w:val="24"/>
        </w:rPr>
        <w:t xml:space="preserve"> </w:t>
      </w:r>
      <w:r w:rsidR="00683F64" w:rsidRPr="00ED671B">
        <w:rPr>
          <w:sz w:val="24"/>
          <w:szCs w:val="24"/>
        </w:rPr>
        <w:tab/>
      </w:r>
      <w:r w:rsidR="001F403B" w:rsidRPr="00ED671B">
        <w:rPr>
          <w:sz w:val="24"/>
          <w:szCs w:val="24"/>
        </w:rPr>
        <w:t xml:space="preserve"> </w:t>
      </w:r>
    </w:p>
    <w:p w:rsidR="00C932B6" w:rsidRPr="00ED671B" w:rsidRDefault="00C932B6" w:rsidP="00C932B6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Cs w:val="24"/>
        </w:rPr>
      </w:pPr>
      <w:r w:rsidRPr="00ED671B">
        <w:rPr>
          <w:b/>
          <w:color w:val="auto"/>
          <w:szCs w:val="24"/>
        </w:rPr>
        <w:t xml:space="preserve">Osoby oprávnené rokovať </w:t>
      </w:r>
    </w:p>
    <w:p w:rsidR="00C932B6" w:rsidRPr="00ED671B" w:rsidRDefault="00C932B6" w:rsidP="00F63153">
      <w:pPr>
        <w:pStyle w:val="NAZACIATOK"/>
        <w:widowControl/>
        <w:rPr>
          <w:color w:val="auto"/>
          <w:szCs w:val="24"/>
        </w:rPr>
      </w:pPr>
      <w:r w:rsidRPr="00ED671B">
        <w:rPr>
          <w:b/>
          <w:color w:val="auto"/>
          <w:szCs w:val="24"/>
        </w:rPr>
        <w:t>vo veciach zmluvných:</w:t>
      </w:r>
      <w:r w:rsidR="001B3522" w:rsidRPr="00ED671B">
        <w:rPr>
          <w:b/>
          <w:color w:val="auto"/>
          <w:szCs w:val="24"/>
        </w:rPr>
        <w:tab/>
      </w:r>
      <w:r w:rsidR="00312C39" w:rsidRPr="00ED671B">
        <w:rPr>
          <w:color w:val="auto"/>
        </w:rPr>
        <w:tab/>
      </w:r>
    </w:p>
    <w:p w:rsidR="00683F64" w:rsidRPr="00ED671B" w:rsidRDefault="00C932B6" w:rsidP="00683F64">
      <w:pPr>
        <w:rPr>
          <w:b/>
          <w:lang w:val="sk-SK"/>
        </w:rPr>
      </w:pPr>
      <w:r w:rsidRPr="00ED671B">
        <w:rPr>
          <w:b/>
          <w:lang w:val="sk-SK"/>
        </w:rPr>
        <w:t xml:space="preserve">vo veciach technických: </w:t>
      </w:r>
      <w:r w:rsidR="00683F64" w:rsidRPr="00ED671B">
        <w:rPr>
          <w:b/>
          <w:lang w:val="sk-SK"/>
        </w:rPr>
        <w:tab/>
      </w:r>
    </w:p>
    <w:p w:rsidR="00CA251A" w:rsidRPr="00ED671B" w:rsidRDefault="00C932B6" w:rsidP="00AD7B77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ED671B">
        <w:rPr>
          <w:b/>
          <w:lang w:val="sk-SK"/>
        </w:rPr>
        <w:t>Bankové spojenie:</w:t>
      </w:r>
      <w:r w:rsidR="00611D2E" w:rsidRPr="00ED671B">
        <w:rPr>
          <w:lang w:val="sk-SK"/>
        </w:rPr>
        <w:tab/>
      </w:r>
      <w:r w:rsidR="00611D2E" w:rsidRPr="00ED671B">
        <w:rPr>
          <w:lang w:val="sk-SK"/>
        </w:rPr>
        <w:tab/>
      </w:r>
      <w:r w:rsidR="00683F64" w:rsidRPr="00ED671B">
        <w:rPr>
          <w:lang w:val="sk-SK"/>
        </w:rPr>
        <w:tab/>
      </w:r>
      <w:r w:rsidR="00CA251A"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 xml:space="preserve"> </w:t>
      </w:r>
    </w:p>
    <w:p w:rsidR="00B87BB5" w:rsidRPr="00ED671B" w:rsidRDefault="00C932B6" w:rsidP="00B87BB5">
      <w:pPr>
        <w:autoSpaceDE w:val="0"/>
        <w:autoSpaceDN w:val="0"/>
        <w:adjustRightInd w:val="0"/>
        <w:rPr>
          <w:b/>
          <w:bCs/>
          <w:sz w:val="20"/>
          <w:szCs w:val="20"/>
          <w:lang w:val="sk-SK"/>
        </w:rPr>
      </w:pPr>
      <w:r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>IBAN:</w:t>
      </w:r>
      <w:r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  <w:r w:rsidR="00611D2E"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ab/>
      </w:r>
    </w:p>
    <w:p w:rsidR="00C932B6" w:rsidRPr="00ED671B" w:rsidRDefault="00C932B6" w:rsidP="00B87BB5">
      <w:pPr>
        <w:pStyle w:val="Bezriadkovania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  <w:r w:rsidRPr="00ED671B">
        <w:rPr>
          <w:rStyle w:val="pre"/>
          <w:b/>
          <w:sz w:val="22"/>
          <w:szCs w:val="22"/>
          <w:bdr w:val="none" w:sz="0" w:space="0" w:color="auto" w:frame="1"/>
          <w:lang w:val="sk-SK"/>
        </w:rPr>
        <w:t>SWIFT KÓD (BIC):</w:t>
      </w:r>
      <w:r w:rsidRPr="00ED671B">
        <w:rPr>
          <w:rStyle w:val="pre"/>
          <w:sz w:val="22"/>
          <w:szCs w:val="22"/>
          <w:bdr w:val="none" w:sz="0" w:space="0" w:color="auto" w:frame="1"/>
          <w:lang w:val="sk-SK"/>
        </w:rPr>
        <w:tab/>
      </w:r>
      <w:r w:rsidR="00611D2E" w:rsidRPr="00ED671B">
        <w:rPr>
          <w:rStyle w:val="pre"/>
          <w:sz w:val="22"/>
          <w:szCs w:val="22"/>
          <w:bdr w:val="none" w:sz="0" w:space="0" w:color="auto" w:frame="1"/>
          <w:lang w:val="sk-SK"/>
        </w:rPr>
        <w:tab/>
      </w:r>
    </w:p>
    <w:p w:rsidR="001F403B" w:rsidRPr="00ED671B" w:rsidRDefault="001F403B" w:rsidP="001F403B">
      <w:pPr>
        <w:rPr>
          <w:lang w:val="sk-SK"/>
        </w:rPr>
      </w:pPr>
      <w:r w:rsidRPr="00ED671B">
        <w:rPr>
          <w:b/>
          <w:lang w:val="sk-SK"/>
        </w:rPr>
        <w:t>IČO:</w:t>
      </w:r>
      <w:r w:rsidR="000C0DB9" w:rsidRPr="00ED671B">
        <w:rPr>
          <w:b/>
          <w:lang w:val="sk-SK"/>
        </w:rPr>
        <w:tab/>
      </w:r>
      <w:r w:rsidR="000C0DB9" w:rsidRPr="00ED671B">
        <w:rPr>
          <w:b/>
          <w:lang w:val="sk-SK"/>
        </w:rPr>
        <w:tab/>
      </w:r>
      <w:r w:rsidR="000C0DB9" w:rsidRPr="00ED671B">
        <w:rPr>
          <w:b/>
          <w:lang w:val="sk-SK"/>
        </w:rPr>
        <w:tab/>
      </w:r>
      <w:r w:rsidR="000C0DB9" w:rsidRPr="00ED671B">
        <w:rPr>
          <w:b/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</w:p>
    <w:p w:rsidR="001F403B" w:rsidRPr="00ED671B" w:rsidRDefault="001F403B" w:rsidP="001F403B">
      <w:pPr>
        <w:rPr>
          <w:lang w:val="sk-SK"/>
        </w:rPr>
      </w:pPr>
      <w:r w:rsidRPr="00ED671B">
        <w:rPr>
          <w:b/>
          <w:lang w:val="sk-SK"/>
        </w:rPr>
        <w:t>DIČ:</w:t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="00611D2E" w:rsidRPr="00ED671B">
        <w:rPr>
          <w:lang w:val="sk-SK"/>
        </w:rPr>
        <w:tab/>
      </w:r>
      <w:r w:rsidRPr="00ED671B">
        <w:rPr>
          <w:lang w:val="sk-SK"/>
        </w:rPr>
        <w:tab/>
      </w:r>
    </w:p>
    <w:p w:rsidR="001F403B" w:rsidRPr="00ED671B" w:rsidRDefault="001F403B" w:rsidP="001F403B">
      <w:pPr>
        <w:rPr>
          <w:lang w:val="sk-SK"/>
        </w:rPr>
      </w:pPr>
      <w:r w:rsidRPr="00ED671B">
        <w:rPr>
          <w:b/>
          <w:lang w:val="sk-SK"/>
        </w:rPr>
        <w:t>IČO DPH:</w:t>
      </w:r>
      <w:r w:rsidRPr="00ED671B">
        <w:rPr>
          <w:b/>
          <w:lang w:val="sk-SK"/>
        </w:rPr>
        <w:tab/>
      </w:r>
      <w:r w:rsidRPr="00ED671B">
        <w:rPr>
          <w:lang w:val="sk-SK"/>
        </w:rPr>
        <w:tab/>
      </w:r>
      <w:r w:rsidR="00611D2E" w:rsidRPr="00ED671B">
        <w:rPr>
          <w:lang w:val="sk-SK"/>
        </w:rPr>
        <w:tab/>
      </w:r>
      <w:r w:rsidRPr="00ED671B">
        <w:rPr>
          <w:lang w:val="sk-SK"/>
        </w:rPr>
        <w:tab/>
      </w:r>
    </w:p>
    <w:p w:rsidR="00683F64" w:rsidRPr="00ED671B" w:rsidRDefault="00C932B6" w:rsidP="00683F64">
      <w:pPr>
        <w:rPr>
          <w:lang w:val="sk-SK"/>
        </w:rPr>
      </w:pPr>
      <w:r w:rsidRPr="00ED671B">
        <w:rPr>
          <w:b/>
          <w:lang w:val="sk-SK"/>
        </w:rPr>
        <w:t>Zapísaný</w:t>
      </w:r>
      <w:r w:rsidR="000C0DB9" w:rsidRPr="00ED671B">
        <w:rPr>
          <w:b/>
          <w:lang w:val="sk-SK"/>
        </w:rPr>
        <w:t>:</w:t>
      </w:r>
      <w:r w:rsidR="000C0DB9" w:rsidRPr="00ED671B">
        <w:rPr>
          <w:lang w:val="sk-SK"/>
        </w:rPr>
        <w:t xml:space="preserve"> </w:t>
      </w:r>
      <w:r w:rsidR="000C0DB9" w:rsidRPr="00ED671B">
        <w:rPr>
          <w:lang w:val="sk-SK"/>
        </w:rPr>
        <w:tab/>
      </w:r>
      <w:r w:rsidR="000C0DB9" w:rsidRPr="00ED671B">
        <w:rPr>
          <w:lang w:val="sk-SK"/>
        </w:rPr>
        <w:tab/>
      </w:r>
      <w:r w:rsidR="000C0DB9" w:rsidRPr="00ED671B">
        <w:rPr>
          <w:lang w:val="sk-SK"/>
        </w:rPr>
        <w:tab/>
      </w:r>
      <w:r w:rsidRPr="00ED671B">
        <w:rPr>
          <w:b/>
          <w:lang w:val="sk-SK"/>
        </w:rPr>
        <w:t xml:space="preserve">  </w:t>
      </w:r>
      <w:r w:rsidRPr="00ED671B">
        <w:rPr>
          <w:b/>
          <w:lang w:val="sk-SK"/>
        </w:rPr>
        <w:tab/>
      </w:r>
      <w:r w:rsidR="00683F64" w:rsidRPr="00ED671B">
        <w:rPr>
          <w:b/>
          <w:lang w:val="sk-SK"/>
        </w:rPr>
        <w:tab/>
      </w:r>
    </w:p>
    <w:p w:rsidR="00C932B6" w:rsidRPr="00ED671B" w:rsidRDefault="00C932B6" w:rsidP="003D6E8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ED671B">
        <w:rPr>
          <w:sz w:val="22"/>
          <w:szCs w:val="22"/>
          <w:lang w:val="sk-SK"/>
        </w:rPr>
        <w:t>(ďalej len „zhotoviteľ“)</w:t>
      </w:r>
    </w:p>
    <w:p w:rsidR="00683F64" w:rsidRPr="00ED671B" w:rsidRDefault="00683F64" w:rsidP="00C932B6">
      <w:pPr>
        <w:pStyle w:val="Zkladntext"/>
        <w:tabs>
          <w:tab w:val="left" w:pos="360"/>
        </w:tabs>
        <w:rPr>
          <w:szCs w:val="24"/>
        </w:rPr>
      </w:pPr>
    </w:p>
    <w:p w:rsidR="00A82189" w:rsidRPr="00ED671B" w:rsidRDefault="00C932B6" w:rsidP="00C55114">
      <w:pPr>
        <w:autoSpaceDE w:val="0"/>
        <w:autoSpaceDN w:val="0"/>
        <w:adjustRightInd w:val="0"/>
        <w:ind w:firstLine="120"/>
        <w:jc w:val="center"/>
        <w:rPr>
          <w:b/>
          <w:bCs/>
          <w:lang w:val="sk-SK"/>
        </w:rPr>
      </w:pPr>
      <w:r w:rsidRPr="00ED671B">
        <w:rPr>
          <w:b/>
          <w:bCs/>
          <w:lang w:val="sk-SK"/>
        </w:rPr>
        <w:t>Preambula</w:t>
      </w:r>
    </w:p>
    <w:p w:rsidR="0056325D" w:rsidRPr="00ED671B" w:rsidRDefault="00EA3A08" w:rsidP="00BF617F">
      <w:pPr>
        <w:autoSpaceDE w:val="0"/>
        <w:jc w:val="both"/>
        <w:rPr>
          <w:lang w:val="sk-SK"/>
        </w:rPr>
      </w:pPr>
      <w:r w:rsidRPr="00ED671B">
        <w:rPr>
          <w:lang w:val="sk-SK"/>
        </w:rPr>
        <w:t>Objednávateľ na obstaranie predmetu tejto zmluvy použil postup verejného obstarávania pre zákazky s nízkou hodnotou podľa § 117 zákona č. 343/2015 Z</w:t>
      </w:r>
      <w:r w:rsidR="00606C42">
        <w:rPr>
          <w:lang w:val="sk-SK"/>
        </w:rPr>
        <w:t xml:space="preserve">. </w:t>
      </w:r>
      <w:r w:rsidRPr="00ED671B">
        <w:rPr>
          <w:lang w:val="sk-SK"/>
        </w:rPr>
        <w:t>z. o verejnom obstarávaní a o zmene a doplnení niektorých zákonov v znení neskorších predpisov.</w:t>
      </w:r>
    </w:p>
    <w:p w:rsidR="004171A6" w:rsidRPr="00ED671B" w:rsidRDefault="004171A6" w:rsidP="00C932B6">
      <w:pPr>
        <w:jc w:val="both"/>
        <w:rPr>
          <w:lang w:val="sk-SK"/>
        </w:rPr>
      </w:pPr>
    </w:p>
    <w:p w:rsidR="00C932B6" w:rsidRPr="00ED671B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Čl. 1</w:t>
      </w:r>
      <w:r w:rsidR="00C932B6" w:rsidRPr="00ED6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65" w:rsidRPr="00ED671B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Pre</w:t>
      </w:r>
      <w:r w:rsidR="0025589B" w:rsidRPr="00ED671B">
        <w:rPr>
          <w:rFonts w:ascii="Times New Roman" w:hAnsi="Times New Roman" w:cs="Times New Roman"/>
          <w:b/>
          <w:sz w:val="24"/>
          <w:szCs w:val="24"/>
        </w:rPr>
        <w:t>d</w:t>
      </w:r>
      <w:r w:rsidRPr="00ED671B">
        <w:rPr>
          <w:rFonts w:ascii="Times New Roman" w:hAnsi="Times New Roman" w:cs="Times New Roman"/>
          <w:b/>
          <w:sz w:val="24"/>
          <w:szCs w:val="24"/>
        </w:rPr>
        <w:t>met zmluvy</w:t>
      </w:r>
    </w:p>
    <w:p w:rsidR="00C932B6" w:rsidRPr="00ED671B" w:rsidRDefault="008D3FDC" w:rsidP="00F63153">
      <w:pPr>
        <w:autoSpaceDE w:val="0"/>
        <w:ind w:left="567" w:hanging="567"/>
        <w:jc w:val="both"/>
        <w:rPr>
          <w:lang w:val="sk-SK"/>
        </w:rPr>
      </w:pPr>
      <w:r w:rsidRPr="00ED671B">
        <w:rPr>
          <w:lang w:val="sk-SK"/>
        </w:rPr>
        <w:t>1</w:t>
      </w:r>
      <w:r w:rsidR="00C932B6" w:rsidRPr="00ED671B">
        <w:rPr>
          <w:lang w:val="sk-SK"/>
        </w:rPr>
        <w:t>.1</w:t>
      </w:r>
      <w:r w:rsidR="00C932B6" w:rsidRPr="00ED671B">
        <w:rPr>
          <w:lang w:val="sk-SK"/>
        </w:rPr>
        <w:tab/>
        <w:t>Predmetom tejto zmluvy je vykona</w:t>
      </w:r>
      <w:r w:rsidR="00BF2580">
        <w:rPr>
          <w:lang w:val="sk-SK"/>
        </w:rPr>
        <w:t>nie diela - uskutočnenie stavebných prác</w:t>
      </w:r>
      <w:r w:rsidR="00005008">
        <w:rPr>
          <w:lang w:val="sk-SK"/>
        </w:rPr>
        <w:t xml:space="preserve"> pod názvom:</w:t>
      </w:r>
      <w:r w:rsidR="00DB41A5" w:rsidRPr="00DB41A5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B41A5" w:rsidRPr="00DE6A05">
        <w:rPr>
          <w:b/>
          <w:color w:val="000000"/>
          <w:sz w:val="22"/>
          <w:szCs w:val="22"/>
          <w:shd w:val="clear" w:color="auto" w:fill="FFFFFF"/>
        </w:rPr>
        <w:t xml:space="preserve">Opravy WC na 1 NP v </w:t>
      </w:r>
      <w:proofErr w:type="spellStart"/>
      <w:r w:rsidR="00DB41A5" w:rsidRPr="00866BEF">
        <w:rPr>
          <w:b/>
          <w:color w:val="000000"/>
          <w:sz w:val="22"/>
          <w:szCs w:val="22"/>
          <w:shd w:val="clear" w:color="auto" w:fill="FFFFFF"/>
        </w:rPr>
        <w:t>budove</w:t>
      </w:r>
      <w:proofErr w:type="spellEnd"/>
      <w:r w:rsidR="00DB41A5" w:rsidRPr="00DE6A05">
        <w:rPr>
          <w:b/>
          <w:color w:val="000000"/>
          <w:sz w:val="22"/>
          <w:szCs w:val="22"/>
          <w:shd w:val="clear" w:color="auto" w:fill="FFFFFF"/>
        </w:rPr>
        <w:t xml:space="preserve"> družiny ZŠ Radovana Kaufmana</w:t>
      </w:r>
      <w:r w:rsidR="009E61F4">
        <w:rPr>
          <w:b/>
          <w:bCs/>
          <w:iCs/>
        </w:rPr>
        <w:t xml:space="preserve">, </w:t>
      </w:r>
      <w:r w:rsidR="00F63153" w:rsidRPr="00ED671B">
        <w:rPr>
          <w:lang w:val="sk-SK"/>
        </w:rPr>
        <w:t xml:space="preserve"> </w:t>
      </w:r>
      <w:r w:rsidR="00C932B6" w:rsidRPr="00ED671B">
        <w:rPr>
          <w:lang w:val="sk-SK"/>
        </w:rPr>
        <w:t>za podmienok ustanovených touto zmluvou.</w:t>
      </w:r>
    </w:p>
    <w:p w:rsidR="00C932B6" w:rsidRPr="00ED671B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ED671B">
        <w:rPr>
          <w:lang w:val="sk-SK"/>
        </w:rPr>
        <w:t>1</w:t>
      </w:r>
      <w:r w:rsidR="00C932B6" w:rsidRPr="00ED671B">
        <w:rPr>
          <w:lang w:val="sk-SK"/>
        </w:rPr>
        <w:t>.2</w:t>
      </w:r>
      <w:r w:rsidR="00C932B6" w:rsidRPr="00ED671B">
        <w:rPr>
          <w:lang w:val="sk-SK"/>
        </w:rPr>
        <w:tab/>
        <w:t>Zhotoviteľ sa zaväzuje zhotoviť pre objednávateľa dielo na svoj</w:t>
      </w:r>
      <w:r w:rsidR="00676037" w:rsidRPr="00ED671B">
        <w:rPr>
          <w:lang w:val="sk-SK"/>
        </w:rPr>
        <w:t>e</w:t>
      </w:r>
      <w:r w:rsidR="00C932B6" w:rsidRPr="00ED671B">
        <w:rPr>
          <w:lang w:val="sk-SK"/>
        </w:rPr>
        <w:t xml:space="preserve"> náklad</w:t>
      </w:r>
      <w:r w:rsidR="00676037" w:rsidRPr="00ED671B">
        <w:rPr>
          <w:lang w:val="sk-SK"/>
        </w:rPr>
        <w:t>y</w:t>
      </w:r>
      <w:r w:rsidR="00C932B6" w:rsidRPr="00ED671B">
        <w:rPr>
          <w:lang w:val="sk-SK"/>
        </w:rPr>
        <w:t>, vo vlastnom mene, na svoje neb</w:t>
      </w:r>
      <w:r w:rsidR="006C5EC2" w:rsidRPr="00ED671B">
        <w:rPr>
          <w:lang w:val="sk-SK"/>
        </w:rPr>
        <w:t xml:space="preserve">ezpečenstvo v dojednanom čase, </w:t>
      </w:r>
      <w:r w:rsidR="00C932B6" w:rsidRPr="00ED671B">
        <w:rPr>
          <w:lang w:val="sk-SK"/>
        </w:rPr>
        <w:t>podľa podmienok dohodnutých v tejto zmluve</w:t>
      </w:r>
      <w:r w:rsidR="006C5EC2" w:rsidRPr="00ED671B">
        <w:rPr>
          <w:lang w:val="sk-SK"/>
        </w:rPr>
        <w:t xml:space="preserve">, v rozsahu  zadania na základe </w:t>
      </w:r>
      <w:r w:rsidR="00133207">
        <w:rPr>
          <w:lang w:val="sk-SK"/>
        </w:rPr>
        <w:t>krycieho listu rozpočtu</w:t>
      </w:r>
      <w:r w:rsidR="00C932B6" w:rsidRPr="00ED671B">
        <w:rPr>
          <w:lang w:val="sk-SK"/>
        </w:rPr>
        <w:t>. Ďalej sa zaväzuje zhotovené dielo odovzdať objednávateľovi riadne, včas, bez vád a nedorobkov brániacich užívaniu, v zodpovedajúcej kvalite.</w:t>
      </w:r>
    </w:p>
    <w:p w:rsidR="00676037" w:rsidRPr="00ED671B" w:rsidRDefault="008D3FDC" w:rsidP="003D6E8E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ED671B">
        <w:rPr>
          <w:lang w:val="sk-SK"/>
        </w:rPr>
        <w:lastRenderedPageBreak/>
        <w:t>1</w:t>
      </w:r>
      <w:r w:rsidR="00C932B6" w:rsidRPr="00ED671B">
        <w:rPr>
          <w:lang w:val="sk-SK"/>
        </w:rPr>
        <w:t>.3</w:t>
      </w:r>
      <w:r w:rsidR="00C932B6" w:rsidRPr="00ED671B">
        <w:rPr>
          <w:lang w:val="sk-SK"/>
        </w:rPr>
        <w:tab/>
        <w:t>Objednávateľ sa zaväzuje dielo zhotovené v súlade s touto zmluvou prevziať a zaplatiť za dielo dohodnutú cenu podľa platných podmienok dohodnutých v tejto zmluve.</w:t>
      </w:r>
    </w:p>
    <w:p w:rsidR="00676037" w:rsidRPr="00ED671B" w:rsidRDefault="00676037" w:rsidP="003D6E8E">
      <w:pPr>
        <w:pStyle w:val="Odsekzoznamu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>Za riadne zhotovené dielo sa pre účely tejto Zmluvy považuje dielo, ktoré je vykonané podľa podmienok vyplývajúcich z tejto Zmluvy, platných právnych predpisov a príslušných STN, ktoré spĺňa všetky podmienky uložené dotknutými orgánmi, je v plne funkčnom a prevádzky schopnom stave, spĺňa podmienky BOZP a ochrany životného prostredia a boli na ňom odstránené všetky vady a nedorobky.</w:t>
      </w:r>
    </w:p>
    <w:p w:rsidR="006C5EC2" w:rsidRPr="00ED671B" w:rsidRDefault="008D3FDC" w:rsidP="006C5EC2">
      <w:pPr>
        <w:numPr>
          <w:ilvl w:val="1"/>
          <w:numId w:val="2"/>
        </w:numPr>
        <w:tabs>
          <w:tab w:val="clear" w:pos="0"/>
          <w:tab w:val="left" w:pos="555"/>
        </w:tabs>
        <w:suppressAutoHyphens/>
        <w:ind w:left="555" w:hanging="555"/>
        <w:jc w:val="both"/>
        <w:rPr>
          <w:lang w:val="sk-SK"/>
        </w:rPr>
      </w:pPr>
      <w:r w:rsidRPr="00ED671B">
        <w:rPr>
          <w:lang w:val="sk-SK"/>
        </w:rPr>
        <w:t>1</w:t>
      </w:r>
      <w:r w:rsidR="00C932B6" w:rsidRPr="00ED671B">
        <w:rPr>
          <w:lang w:val="sk-SK"/>
        </w:rPr>
        <w:t>.</w:t>
      </w:r>
      <w:r w:rsidR="00676037" w:rsidRPr="00ED671B">
        <w:rPr>
          <w:lang w:val="sk-SK"/>
        </w:rPr>
        <w:t>5</w:t>
      </w:r>
      <w:r w:rsidR="00C932B6" w:rsidRPr="00ED671B">
        <w:rPr>
          <w:lang w:val="sk-SK"/>
        </w:rPr>
        <w:tab/>
        <w:t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</w:t>
      </w:r>
    </w:p>
    <w:p w:rsidR="0019162A" w:rsidRPr="00ED671B" w:rsidRDefault="006C5EC2" w:rsidP="006C5EC2">
      <w:pPr>
        <w:tabs>
          <w:tab w:val="left" w:pos="555"/>
        </w:tabs>
        <w:suppressAutoHyphens/>
        <w:ind w:left="555" w:hanging="555"/>
        <w:jc w:val="both"/>
        <w:rPr>
          <w:lang w:val="sk-SK"/>
        </w:rPr>
      </w:pPr>
      <w:r w:rsidRPr="00ED671B">
        <w:rPr>
          <w:lang w:val="sk-SK"/>
        </w:rPr>
        <w:t>1.6</w:t>
      </w:r>
      <w:r w:rsidRPr="00ED671B">
        <w:rPr>
          <w:lang w:val="sk-SK"/>
        </w:rPr>
        <w:tab/>
      </w:r>
      <w:r w:rsidR="0019162A" w:rsidRPr="00ED671B">
        <w:rPr>
          <w:lang w:val="sk-SK"/>
        </w:rPr>
        <w:t xml:space="preserve">Zhotoviteľ je povinný vykonať predmet zmluvy v súlade s jeho ponukou, ktorú predložil objednávateľovi ako uchádzač vo verejnom obstarávaní. </w:t>
      </w:r>
    </w:p>
    <w:p w:rsidR="0056325D" w:rsidRPr="00ED671B" w:rsidRDefault="0056325D" w:rsidP="00C932B6">
      <w:pPr>
        <w:rPr>
          <w:lang w:val="sk-SK"/>
        </w:rPr>
      </w:pPr>
    </w:p>
    <w:p w:rsidR="00C932B6" w:rsidRPr="00ED671B" w:rsidRDefault="008D3FDC" w:rsidP="00C932B6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932B6" w:rsidRPr="00ED671B" w:rsidRDefault="00C932B6" w:rsidP="003D6E8E">
      <w:pPr>
        <w:pStyle w:val="Obyajntext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56325D" w:rsidRPr="00ED671B" w:rsidRDefault="008D3FDC" w:rsidP="0056325D">
      <w:pPr>
        <w:pStyle w:val="Obyajntext1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>2</w:t>
      </w:r>
      <w:r w:rsidR="0056325D" w:rsidRPr="00ED671B">
        <w:rPr>
          <w:rFonts w:ascii="Times New Roman" w:hAnsi="Times New Roman" w:cs="Times New Roman"/>
          <w:sz w:val="24"/>
          <w:szCs w:val="24"/>
        </w:rPr>
        <w:t xml:space="preserve">.1 </w:t>
      </w:r>
      <w:r w:rsidR="0056325D" w:rsidRPr="00ED671B">
        <w:rPr>
          <w:rFonts w:ascii="Times New Roman" w:hAnsi="Times New Roman" w:cs="Times New Roman"/>
          <w:sz w:val="24"/>
          <w:szCs w:val="24"/>
        </w:rPr>
        <w:tab/>
        <w:t xml:space="preserve">Termín začatia: </w:t>
      </w:r>
      <w:r w:rsidR="00BF617F" w:rsidRPr="00ED671B">
        <w:rPr>
          <w:rFonts w:ascii="Times New Roman" w:hAnsi="Times New Roman" w:cs="Times New Roman"/>
          <w:sz w:val="24"/>
          <w:szCs w:val="24"/>
        </w:rPr>
        <w:t xml:space="preserve">do </w:t>
      </w:r>
      <w:r w:rsidR="006C5EC2" w:rsidRPr="00ED671B">
        <w:rPr>
          <w:rFonts w:ascii="Times New Roman" w:hAnsi="Times New Roman" w:cs="Times New Roman"/>
          <w:sz w:val="24"/>
          <w:szCs w:val="24"/>
        </w:rPr>
        <w:t>7</w:t>
      </w:r>
      <w:r w:rsidR="00BF617F" w:rsidRPr="00ED671B">
        <w:rPr>
          <w:rFonts w:ascii="Times New Roman" w:hAnsi="Times New Roman" w:cs="Times New Roman"/>
          <w:sz w:val="24"/>
          <w:szCs w:val="24"/>
        </w:rPr>
        <w:t xml:space="preserve"> dní od </w:t>
      </w:r>
      <w:r w:rsidR="006C5EC2" w:rsidRPr="00ED671B">
        <w:rPr>
          <w:rFonts w:ascii="Times New Roman" w:hAnsi="Times New Roman" w:cs="Times New Roman"/>
          <w:sz w:val="24"/>
          <w:szCs w:val="24"/>
        </w:rPr>
        <w:t xml:space="preserve">prevzatia </w:t>
      </w:r>
      <w:r w:rsidR="00960FCB">
        <w:rPr>
          <w:rFonts w:ascii="Times New Roman" w:hAnsi="Times New Roman" w:cs="Times New Roman"/>
          <w:sz w:val="24"/>
          <w:szCs w:val="24"/>
        </w:rPr>
        <w:t>miesta realizácie stavebných prác.</w:t>
      </w:r>
    </w:p>
    <w:p w:rsidR="00976B8A" w:rsidRPr="00ED671B" w:rsidRDefault="00976B8A" w:rsidP="00976B8A">
      <w:pPr>
        <w:autoSpaceDE w:val="0"/>
        <w:autoSpaceDN w:val="0"/>
        <w:adjustRightInd w:val="0"/>
        <w:ind w:left="567"/>
        <w:jc w:val="both"/>
        <w:rPr>
          <w:lang w:val="sk-SK"/>
        </w:rPr>
      </w:pPr>
      <w:r w:rsidRPr="00ED671B">
        <w:rPr>
          <w:lang w:val="sk-SK"/>
        </w:rPr>
        <w:t xml:space="preserve">Prevzatie sa uskutoční najneskôr do 3 dní od účinnosti tejto zmluvy. Ak nezaháji zhotoviteľ práce na realizáciu diela ani do siedmich dní po dohodnutom termíne zahájenia, a to z dôvodov, ktoré sú na jeho strane, je objednávateľ oprávnený od zmluvy odstúpiť. </w:t>
      </w:r>
    </w:p>
    <w:p w:rsidR="00B456FA" w:rsidRPr="00ED671B" w:rsidRDefault="008D3FDC" w:rsidP="003D6E8E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>2</w:t>
      </w:r>
      <w:r w:rsidR="00C932B6" w:rsidRPr="00ED671B">
        <w:rPr>
          <w:rFonts w:ascii="Times New Roman" w:hAnsi="Times New Roman" w:cs="Times New Roman"/>
          <w:sz w:val="24"/>
          <w:szCs w:val="24"/>
        </w:rPr>
        <w:t>.2</w:t>
      </w:r>
      <w:r w:rsidR="00C932B6" w:rsidRPr="00ED671B">
        <w:rPr>
          <w:rFonts w:ascii="Times New Roman" w:hAnsi="Times New Roman" w:cs="Times New Roman"/>
          <w:sz w:val="24"/>
          <w:szCs w:val="24"/>
        </w:rPr>
        <w:tab/>
        <w:t>Zhotoviteľ dokončí dielo bez zjavných nedostatkov a pripraví dielo na odovzdanie objednávateľovi</w:t>
      </w:r>
      <w:r w:rsidR="00A65D54" w:rsidRPr="00ED671B">
        <w:rPr>
          <w:rFonts w:ascii="Times New Roman" w:hAnsi="Times New Roman" w:cs="Times New Roman"/>
          <w:sz w:val="24"/>
          <w:szCs w:val="24"/>
        </w:rPr>
        <w:t xml:space="preserve"> do </w:t>
      </w:r>
      <w:r w:rsidR="00960FCB">
        <w:rPr>
          <w:rFonts w:ascii="Times New Roman" w:hAnsi="Times New Roman" w:cs="Times New Roman"/>
          <w:sz w:val="24"/>
          <w:szCs w:val="24"/>
        </w:rPr>
        <w:t>4</w:t>
      </w:r>
      <w:r w:rsidR="00716FE6" w:rsidRPr="00ED671B">
        <w:rPr>
          <w:rFonts w:ascii="Times New Roman" w:hAnsi="Times New Roman" w:cs="Times New Roman"/>
          <w:sz w:val="24"/>
          <w:szCs w:val="24"/>
        </w:rPr>
        <w:t xml:space="preserve"> týždňov</w:t>
      </w:r>
      <w:r w:rsidR="00A65D54" w:rsidRPr="00ED671B">
        <w:rPr>
          <w:rFonts w:ascii="Times New Roman" w:hAnsi="Times New Roman" w:cs="Times New Roman"/>
          <w:sz w:val="24"/>
          <w:szCs w:val="24"/>
        </w:rPr>
        <w:t xml:space="preserve"> od </w:t>
      </w:r>
      <w:r w:rsidR="00716FE6" w:rsidRPr="00ED671B">
        <w:rPr>
          <w:rFonts w:ascii="Times New Roman" w:hAnsi="Times New Roman" w:cs="Times New Roman"/>
          <w:sz w:val="24"/>
          <w:szCs w:val="24"/>
        </w:rPr>
        <w:t>účinnosti tejto zmluvy</w:t>
      </w:r>
      <w:r w:rsidR="00FB299E" w:rsidRPr="00ED671B">
        <w:rPr>
          <w:rFonts w:ascii="Times New Roman" w:hAnsi="Times New Roman" w:cs="Times New Roman"/>
          <w:sz w:val="24"/>
          <w:szCs w:val="24"/>
        </w:rPr>
        <w:t>.</w:t>
      </w:r>
      <w:r w:rsidR="00C80400" w:rsidRPr="00ED671B">
        <w:rPr>
          <w:rFonts w:ascii="Times New Roman" w:hAnsi="Times New Roman" w:cs="Times New Roman"/>
          <w:sz w:val="24"/>
          <w:szCs w:val="24"/>
        </w:rPr>
        <w:t xml:space="preserve"> </w:t>
      </w:r>
      <w:r w:rsidR="00C932B6" w:rsidRPr="00ED671B">
        <w:rPr>
          <w:rFonts w:ascii="Times New Roman" w:hAnsi="Times New Roman" w:cs="Times New Roman"/>
          <w:sz w:val="24"/>
          <w:szCs w:val="24"/>
        </w:rPr>
        <w:tab/>
      </w:r>
    </w:p>
    <w:p w:rsidR="00C932B6" w:rsidRPr="00ED671B" w:rsidRDefault="008D3FDC" w:rsidP="003D6E8E">
      <w:pPr>
        <w:tabs>
          <w:tab w:val="left" w:pos="540"/>
        </w:tabs>
        <w:suppressAutoHyphens/>
        <w:ind w:left="540" w:hanging="540"/>
        <w:jc w:val="both"/>
        <w:rPr>
          <w:lang w:val="sk-SK"/>
        </w:rPr>
      </w:pPr>
      <w:r w:rsidRPr="00ED671B">
        <w:rPr>
          <w:lang w:val="sk-SK"/>
        </w:rPr>
        <w:t>2</w:t>
      </w:r>
      <w:r w:rsidR="00C932B6" w:rsidRPr="00ED671B">
        <w:rPr>
          <w:lang w:val="sk-SK"/>
        </w:rPr>
        <w:t>.3</w:t>
      </w:r>
      <w:r w:rsidR="00C932B6" w:rsidRPr="00ED671B">
        <w:rPr>
          <w:lang w:val="sk-SK"/>
        </w:rPr>
        <w:tab/>
        <w:t>Ak zhotoviteľ pripraví dielo na odovzdanie pred dohodnutým termínom, zaväzuje sa objednávateľ toto dielo prevziať v skoršom ponúknutom termíne.</w:t>
      </w:r>
    </w:p>
    <w:p w:rsidR="00C932B6" w:rsidRPr="00ED671B" w:rsidRDefault="008D3FDC" w:rsidP="00C932B6">
      <w:pPr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2</w:t>
      </w:r>
      <w:r w:rsidR="00C932B6" w:rsidRPr="00ED671B">
        <w:rPr>
          <w:lang w:val="sk-SK"/>
        </w:rPr>
        <w:t>.4</w:t>
      </w:r>
      <w:r w:rsidR="00C932B6" w:rsidRPr="00ED671B">
        <w:rPr>
          <w:lang w:val="sk-SK"/>
        </w:rPr>
        <w:tab/>
        <w:t xml:space="preserve"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</w:t>
      </w:r>
      <w:r w:rsidR="00E47FD3" w:rsidRPr="00ED671B">
        <w:rPr>
          <w:lang w:val="sk-SK"/>
        </w:rPr>
        <w:t xml:space="preserve">14 </w:t>
      </w:r>
      <w:r w:rsidR="00C932B6" w:rsidRPr="00ED671B">
        <w:rPr>
          <w:lang w:val="sk-SK"/>
        </w:rPr>
        <w:t>dní, považuje sa toto omeškanie alebo nesplnenie si povinnosti za podstatné porušenie zmluvy.</w:t>
      </w:r>
    </w:p>
    <w:p w:rsidR="003F6FB8" w:rsidRPr="00ED671B" w:rsidRDefault="003F6FB8" w:rsidP="00C932B6">
      <w:pPr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2.5</w:t>
      </w:r>
      <w:r w:rsidRPr="00ED671B">
        <w:rPr>
          <w:lang w:val="sk-SK"/>
        </w:rPr>
        <w:tab/>
        <w:t>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sa lehota  výstavby predlžuje o dobu prerušenia prác zo strany objednávateľa. Takéto skutočnosti musia byť zapísané v stavebnom denníku.</w:t>
      </w:r>
    </w:p>
    <w:p w:rsidR="00A17277" w:rsidRPr="00ED671B" w:rsidRDefault="00A17277" w:rsidP="00C932B6">
      <w:pPr>
        <w:suppressAutoHyphens/>
        <w:ind w:left="567" w:hanging="567"/>
        <w:jc w:val="both"/>
        <w:rPr>
          <w:lang w:val="sk-SK"/>
        </w:rPr>
      </w:pPr>
    </w:p>
    <w:p w:rsidR="00C932B6" w:rsidRPr="00ED671B" w:rsidRDefault="008D3FDC" w:rsidP="00C932B6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C932B6" w:rsidRPr="00ED671B" w:rsidRDefault="00C932B6" w:rsidP="003D6E8E">
      <w:pPr>
        <w:pStyle w:val="Obyajn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Cena predmetu zmluvy</w:t>
      </w:r>
    </w:p>
    <w:p w:rsidR="00C932B6" w:rsidRPr="00ED671B" w:rsidRDefault="008D3FDC" w:rsidP="003D6E8E">
      <w:pPr>
        <w:pStyle w:val="Zkladntext"/>
        <w:ind w:left="540" w:hanging="540"/>
        <w:rPr>
          <w:szCs w:val="24"/>
        </w:rPr>
      </w:pPr>
      <w:r w:rsidRPr="00ED671B">
        <w:rPr>
          <w:szCs w:val="24"/>
        </w:rPr>
        <w:t>3</w:t>
      </w:r>
      <w:r w:rsidR="00C932B6" w:rsidRPr="00ED671B">
        <w:rPr>
          <w:szCs w:val="24"/>
        </w:rPr>
        <w:t>.1</w:t>
      </w:r>
      <w:r w:rsidR="00C932B6" w:rsidRPr="00ED671B">
        <w:rPr>
          <w:szCs w:val="24"/>
        </w:rPr>
        <w:tab/>
        <w:t>Cena za zhotovenie</w:t>
      </w:r>
      <w:r w:rsidR="00FB0271" w:rsidRPr="00ED671B">
        <w:rPr>
          <w:szCs w:val="24"/>
        </w:rPr>
        <w:t xml:space="preserve"> predmetu zmluvy v rozsahu čl. 1</w:t>
      </w:r>
      <w:r w:rsidR="00C932B6" w:rsidRPr="00ED671B">
        <w:rPr>
          <w:szCs w:val="24"/>
        </w:rPr>
        <w:t xml:space="preserve"> tejto zmluvy je stanovená dohodou zmluvných strán v zmysle § 3 zák. č. 18/1996 Z. z. o cenách v znení neskorších predpisov ako cena maximálna. </w:t>
      </w:r>
    </w:p>
    <w:p w:rsidR="00186BC9" w:rsidRPr="00ED671B" w:rsidRDefault="00186BC9" w:rsidP="00186BC9">
      <w:pPr>
        <w:pStyle w:val="Obyajntext1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 xml:space="preserve">3.2    Cena diela je: </w:t>
      </w:r>
    </w:p>
    <w:p w:rsidR="00186BC9" w:rsidRPr="00ED671B" w:rsidRDefault="00186BC9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>Cena bez DPH :</w:t>
      </w:r>
      <w:r w:rsidRPr="00ED671B">
        <w:rPr>
          <w:rFonts w:ascii="Times New Roman" w:hAnsi="Times New Roman" w:cs="Times New Roman"/>
          <w:sz w:val="24"/>
          <w:szCs w:val="24"/>
        </w:rPr>
        <w:tab/>
      </w:r>
      <w:r w:rsidRPr="00ED671B">
        <w:rPr>
          <w:rFonts w:ascii="Times New Roman" w:hAnsi="Times New Roman" w:cs="Times New Roman"/>
          <w:sz w:val="24"/>
          <w:szCs w:val="24"/>
        </w:rPr>
        <w:tab/>
        <w:t xml:space="preserve">              EUR</w:t>
      </w:r>
    </w:p>
    <w:p w:rsidR="00186BC9" w:rsidRPr="00ED671B" w:rsidRDefault="00186BC9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 xml:space="preserve">DPH 20% : </w:t>
      </w:r>
      <w:r w:rsidRPr="00ED67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671B">
        <w:rPr>
          <w:rFonts w:ascii="Times New Roman" w:hAnsi="Times New Roman" w:cs="Times New Roman"/>
          <w:sz w:val="24"/>
          <w:szCs w:val="24"/>
        </w:rPr>
        <w:tab/>
        <w:t xml:space="preserve">              EUR</w:t>
      </w:r>
    </w:p>
    <w:p w:rsidR="00186BC9" w:rsidRPr="00ED671B" w:rsidRDefault="00186BC9" w:rsidP="00186BC9">
      <w:pPr>
        <w:pStyle w:val="Obyajntext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 xml:space="preserve">Cena vrátane DPH : </w:t>
      </w:r>
      <w:r w:rsidRPr="00ED671B">
        <w:rPr>
          <w:rFonts w:ascii="Times New Roman" w:hAnsi="Times New Roman" w:cs="Times New Roman"/>
          <w:sz w:val="24"/>
          <w:szCs w:val="24"/>
        </w:rPr>
        <w:tab/>
        <w:t xml:space="preserve">              EUR</w:t>
      </w:r>
    </w:p>
    <w:p w:rsidR="00186BC9" w:rsidRPr="00ED671B" w:rsidRDefault="00186BC9" w:rsidP="00186BC9">
      <w:pPr>
        <w:pStyle w:val="Obyajntext1"/>
        <w:ind w:left="360" w:firstLine="180"/>
        <w:rPr>
          <w:rFonts w:ascii="Times New Roman" w:hAnsi="Times New Roman" w:cs="Times New Roman"/>
          <w:b/>
          <w:sz w:val="24"/>
          <w:szCs w:val="24"/>
        </w:rPr>
      </w:pPr>
      <w:r w:rsidRPr="00ED671B">
        <w:rPr>
          <w:rFonts w:ascii="Times New Roman" w:hAnsi="Times New Roman" w:cs="Times New Roman"/>
          <w:b/>
          <w:sz w:val="24"/>
          <w:szCs w:val="24"/>
        </w:rPr>
        <w:t>Celková cena diela je                EUR</w:t>
      </w:r>
    </w:p>
    <w:p w:rsidR="00186BC9" w:rsidRPr="00ED671B" w:rsidRDefault="00186BC9" w:rsidP="00186BC9">
      <w:pPr>
        <w:pStyle w:val="Obyajntext1"/>
        <w:ind w:left="360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 xml:space="preserve">   Slovom:           </w:t>
      </w:r>
      <w:r w:rsidR="00A17277" w:rsidRPr="00ED671B">
        <w:rPr>
          <w:rFonts w:ascii="Times New Roman" w:hAnsi="Times New Roman" w:cs="Times New Roman"/>
          <w:sz w:val="24"/>
          <w:szCs w:val="24"/>
        </w:rPr>
        <w:t xml:space="preserve">    </w:t>
      </w:r>
      <w:r w:rsidR="002056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671B">
        <w:rPr>
          <w:rFonts w:ascii="Times New Roman" w:hAnsi="Times New Roman" w:cs="Times New Roman"/>
          <w:sz w:val="24"/>
          <w:szCs w:val="24"/>
        </w:rPr>
        <w:t xml:space="preserve">EUR a         </w:t>
      </w:r>
      <w:r w:rsidR="002056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671B">
        <w:rPr>
          <w:rFonts w:ascii="Times New Roman" w:hAnsi="Times New Roman" w:cs="Times New Roman"/>
          <w:sz w:val="24"/>
          <w:szCs w:val="24"/>
        </w:rPr>
        <w:t>centov</w:t>
      </w:r>
    </w:p>
    <w:p w:rsidR="00C932B6" w:rsidRPr="00ED671B" w:rsidRDefault="008D3FDC" w:rsidP="003D6E8E">
      <w:pPr>
        <w:ind w:left="540" w:hanging="540"/>
        <w:jc w:val="both"/>
        <w:rPr>
          <w:lang w:val="sk-SK"/>
        </w:rPr>
      </w:pPr>
      <w:r w:rsidRPr="00ED671B">
        <w:rPr>
          <w:lang w:val="sk-SK"/>
        </w:rPr>
        <w:t>3</w:t>
      </w:r>
      <w:r w:rsidR="00C932B6" w:rsidRPr="00ED671B">
        <w:rPr>
          <w:lang w:val="sk-SK"/>
        </w:rPr>
        <w:t>.3</w:t>
      </w:r>
      <w:r w:rsidR="00C932B6" w:rsidRPr="00ED671B">
        <w:rPr>
          <w:lang w:val="sk-SK"/>
        </w:rPr>
        <w:tab/>
      </w:r>
      <w:r w:rsidR="00A65CDA" w:rsidRPr="00ED671B">
        <w:rPr>
          <w:lang w:val="sk-SK"/>
        </w:rPr>
        <w:t xml:space="preserve">Súhrnný </w:t>
      </w:r>
      <w:proofErr w:type="spellStart"/>
      <w:r w:rsidR="00A65CDA" w:rsidRPr="00ED671B">
        <w:rPr>
          <w:lang w:val="sk-SK"/>
        </w:rPr>
        <w:t>položkovitý</w:t>
      </w:r>
      <w:proofErr w:type="spellEnd"/>
      <w:r w:rsidR="00A65CDA" w:rsidRPr="00ED671B">
        <w:rPr>
          <w:lang w:val="sk-SK"/>
        </w:rPr>
        <w:t xml:space="preserve"> rozpočet vrátane vedľajších rozpočtových nákladov stavby, </w:t>
      </w:r>
      <w:proofErr w:type="spellStart"/>
      <w:r w:rsidR="00A65CDA" w:rsidRPr="00ED671B">
        <w:rPr>
          <w:lang w:val="sk-SK"/>
        </w:rPr>
        <w:t>kompletačnej</w:t>
      </w:r>
      <w:proofErr w:type="spellEnd"/>
      <w:r w:rsidR="00A65CDA" w:rsidRPr="00ED671B">
        <w:rPr>
          <w:lang w:val="sk-SK"/>
        </w:rPr>
        <w:t xml:space="preserve"> činnosti a doplnkových nákladov vrátane krycieho listu rozpočtu, tvorí prílohu č. </w:t>
      </w:r>
      <w:r w:rsidR="00FF4536">
        <w:rPr>
          <w:lang w:val="sk-SK"/>
        </w:rPr>
        <w:t>2</w:t>
      </w:r>
      <w:r w:rsidR="00A65CDA" w:rsidRPr="00ED671B">
        <w:rPr>
          <w:lang w:val="sk-SK"/>
        </w:rPr>
        <w:t xml:space="preserve"> tejto zmluvy o dielo a je pre vymedzenie predmetu záväzný.</w:t>
      </w:r>
    </w:p>
    <w:p w:rsidR="003D6E8E" w:rsidRPr="00ED671B" w:rsidRDefault="008D3FDC" w:rsidP="003D6E8E">
      <w:pPr>
        <w:pStyle w:val="Zkladntext"/>
        <w:ind w:left="567" w:hanging="567"/>
        <w:rPr>
          <w:szCs w:val="24"/>
        </w:rPr>
      </w:pPr>
      <w:r w:rsidRPr="00ED671B">
        <w:rPr>
          <w:szCs w:val="24"/>
        </w:rPr>
        <w:lastRenderedPageBreak/>
        <w:t>3</w:t>
      </w:r>
      <w:r w:rsidR="003D6E8E" w:rsidRPr="00ED671B">
        <w:rPr>
          <w:szCs w:val="24"/>
        </w:rPr>
        <w:t>.4</w:t>
      </w:r>
      <w:r w:rsidR="003D6E8E" w:rsidRPr="00ED671B">
        <w:rPr>
          <w:szCs w:val="24"/>
        </w:rPr>
        <w:tab/>
      </w:r>
      <w:r w:rsidR="00C932B6" w:rsidRPr="00A65CDA">
        <w:rPr>
          <w:szCs w:val="24"/>
        </w:rPr>
        <w:t>V kalkulácii ceny diela sú zahrnuté podľa potreby aj náklady na odvoz odpadov vrátane poplatku za sklá</w:t>
      </w:r>
      <w:r w:rsidR="002056D4">
        <w:rPr>
          <w:szCs w:val="24"/>
        </w:rPr>
        <w:t>dku, telefón.</w:t>
      </w:r>
    </w:p>
    <w:p w:rsidR="00C932B6" w:rsidRPr="00ED671B" w:rsidRDefault="008D3FDC" w:rsidP="003D6E8E">
      <w:pPr>
        <w:pStyle w:val="Zkladntext"/>
        <w:ind w:left="567" w:hanging="567"/>
        <w:rPr>
          <w:szCs w:val="24"/>
        </w:rPr>
      </w:pPr>
      <w:r w:rsidRPr="00ED671B">
        <w:rPr>
          <w:szCs w:val="24"/>
        </w:rPr>
        <w:t>3</w:t>
      </w:r>
      <w:r w:rsidR="00C932B6" w:rsidRPr="00ED671B">
        <w:rPr>
          <w:szCs w:val="24"/>
        </w:rPr>
        <w:t>.5</w:t>
      </w:r>
      <w:r w:rsidR="00C932B6" w:rsidRPr="00ED671B">
        <w:rPr>
          <w:szCs w:val="24"/>
        </w:rPr>
        <w:tab/>
        <w:t>Cena uv</w:t>
      </w:r>
      <w:r w:rsidR="00FB0271" w:rsidRPr="00ED671B">
        <w:rPr>
          <w:szCs w:val="24"/>
        </w:rPr>
        <w:t>edená v bode 3</w:t>
      </w:r>
      <w:r w:rsidR="00C932B6" w:rsidRPr="00ED671B">
        <w:rPr>
          <w:szCs w:val="24"/>
        </w:rPr>
        <w:t>.2 pokrýva celý zmluvný záväzok a všetky náležitosti a veci nevyhnutné na riadne vykonanie a odovzdanie predmetu zmluvy, ktoré umožnia objednávateľovi riadne nakladanie s odovzdaným predmetom zmluvy.</w:t>
      </w:r>
    </w:p>
    <w:p w:rsidR="007B3EEB" w:rsidRPr="00ED671B" w:rsidRDefault="008D3FDC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>3</w:t>
      </w:r>
      <w:r w:rsidR="00C932B6" w:rsidRPr="00ED671B">
        <w:rPr>
          <w:rFonts w:ascii="Times New Roman" w:hAnsi="Times New Roman" w:cs="Times New Roman"/>
          <w:sz w:val="24"/>
          <w:szCs w:val="24"/>
        </w:rPr>
        <w:t>.6</w:t>
      </w:r>
      <w:r w:rsidR="00C932B6" w:rsidRPr="00ED671B">
        <w:rPr>
          <w:rFonts w:ascii="Times New Roman" w:hAnsi="Times New Roman" w:cs="Times New Roman"/>
          <w:sz w:val="24"/>
          <w:szCs w:val="24"/>
        </w:rPr>
        <w:tab/>
      </w:r>
      <w:r w:rsidR="00421C4A" w:rsidRPr="00ED671B">
        <w:rPr>
          <w:rFonts w:ascii="Times New Roman" w:hAnsi="Times New Roman" w:cs="Times New Roman"/>
          <w:sz w:val="24"/>
          <w:szCs w:val="24"/>
        </w:rPr>
        <w:t>Cenu diela dohodnutú v zmluve bude možné po dohode s objednávateľom meniť v prípadoch, ako je zmena sadzby DPH, resp. inou zmenou upravenou všeobecne záväzným právnym predpisom alebo v prípade zmeny rozsahu realizovaných prác. V prípade navýšenia ceny diela je potrebný písomný dodatok k zmluve.</w:t>
      </w:r>
    </w:p>
    <w:p w:rsidR="001845CA" w:rsidRPr="00ED671B" w:rsidRDefault="007B3EEB" w:rsidP="007B3EEB">
      <w:pPr>
        <w:pStyle w:val="Obyajntext1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D671B">
        <w:rPr>
          <w:rFonts w:ascii="Times New Roman" w:hAnsi="Times New Roman" w:cs="Times New Roman"/>
          <w:sz w:val="24"/>
          <w:szCs w:val="24"/>
        </w:rPr>
        <w:t xml:space="preserve">3.7   </w:t>
      </w:r>
      <w:r w:rsidRPr="00ED671B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1845CA" w:rsidRPr="00ED671B">
        <w:rPr>
          <w:rFonts w:ascii="Times New Roman" w:hAnsi="Times New Roman" w:cs="Times New Roman"/>
          <w:sz w:val="24"/>
          <w:szCs w:val="24"/>
          <w:lang w:eastAsia="cs-CZ"/>
        </w:rPr>
        <w:t> prípade zmeny rozsahu prác, vyvolaných objednávateľom tieto budú odsúhlasené za nasledovných podmienok:</w:t>
      </w:r>
    </w:p>
    <w:p w:rsidR="001845CA" w:rsidRPr="00ED671B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ED671B">
        <w:rPr>
          <w:lang w:val="sk-SK"/>
        </w:rPr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1845CA" w:rsidRPr="00ED671B" w:rsidRDefault="001845CA" w:rsidP="004D6E6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jc w:val="both"/>
        <w:rPr>
          <w:lang w:val="sk-SK"/>
        </w:rPr>
      </w:pPr>
      <w:r w:rsidRPr="00ED671B">
        <w:rPr>
          <w:lang w:val="sk-SK"/>
        </w:rPr>
        <w:t>v prípade súhlasu zainteresovaných (objednávateľ, projektant, zhotoviteľ) so zmenou, vypracuje zhotoviteľ dodatok k rozpočtu podľa požiadaviek objednávateľa.</w:t>
      </w:r>
    </w:p>
    <w:p w:rsidR="007B3EEB" w:rsidRPr="00ED671B" w:rsidRDefault="001845CA" w:rsidP="007B3EEB">
      <w:pPr>
        <w:ind w:left="567"/>
        <w:jc w:val="both"/>
        <w:rPr>
          <w:lang w:val="sk-SK"/>
        </w:rPr>
      </w:pPr>
      <w:r w:rsidRPr="00ED671B">
        <w:rPr>
          <w:lang w:val="sk-SK"/>
        </w:rPr>
        <w:t>Dodatok k rozpočtu bude podkladom pre spracovanie dodatku k tejto zmluve, po odsúhlasení ktorého zhotoviteľ pristúpi k realizácii naviac prác.</w:t>
      </w:r>
    </w:p>
    <w:p w:rsidR="001845CA" w:rsidRPr="00ED671B" w:rsidRDefault="007B3EEB" w:rsidP="007B3EEB">
      <w:pPr>
        <w:jc w:val="both"/>
        <w:rPr>
          <w:lang w:val="sk-SK"/>
        </w:rPr>
      </w:pPr>
      <w:r w:rsidRPr="00ED671B">
        <w:rPr>
          <w:lang w:val="sk-SK"/>
        </w:rPr>
        <w:t xml:space="preserve">3.8   </w:t>
      </w:r>
      <w:r w:rsidR="001845CA" w:rsidRPr="00ED671B">
        <w:rPr>
          <w:lang w:val="sk-SK"/>
        </w:rPr>
        <w:t>Pre ocenenie výkazu výmer u naviac prác bude zhotoviteľ používať ceny nasledovne:</w:t>
      </w:r>
    </w:p>
    <w:p w:rsidR="001845CA" w:rsidRPr="00ED671B" w:rsidRDefault="001845CA" w:rsidP="007B3EEB">
      <w:pPr>
        <w:ind w:left="851" w:hanging="284"/>
        <w:jc w:val="both"/>
        <w:rPr>
          <w:lang w:val="sk-SK"/>
        </w:rPr>
      </w:pPr>
      <w:r w:rsidRPr="00ED671B">
        <w:rPr>
          <w:lang w:val="sk-SK"/>
        </w:rPr>
        <w:t>a) pri položkách, ktoré sa vyskytovali v rozpočte resp. v ocenených odchýlkach bude používať ceny z týchto rozpočtov</w:t>
      </w:r>
    </w:p>
    <w:p w:rsidR="001845CA" w:rsidRPr="00ED671B" w:rsidRDefault="001845CA" w:rsidP="007B3EEB">
      <w:pPr>
        <w:ind w:left="851" w:hanging="284"/>
        <w:jc w:val="both"/>
        <w:rPr>
          <w:lang w:val="sk-SK"/>
        </w:rPr>
      </w:pPr>
      <w:r w:rsidRPr="00ED671B">
        <w:rPr>
          <w:lang w:val="sk-SK"/>
        </w:rPr>
        <w:t>b) pri položkách, ktoré sa v rozpočte nevyskytovali predloží zhotoviteľ v prílohe kalkuláciu ceny, ktorú musí objednávateľ odsúhlasiť</w:t>
      </w:r>
      <w:r w:rsidR="00F60052" w:rsidRPr="00ED671B">
        <w:rPr>
          <w:lang w:val="sk-SK"/>
        </w:rPr>
        <w:t>.</w:t>
      </w:r>
    </w:p>
    <w:p w:rsidR="00A17277" w:rsidRPr="00ED671B" w:rsidRDefault="00A17277" w:rsidP="00C932B6">
      <w:pPr>
        <w:jc w:val="both"/>
        <w:rPr>
          <w:lang w:val="sk-SK"/>
        </w:rPr>
      </w:pPr>
    </w:p>
    <w:p w:rsidR="00C932B6" w:rsidRPr="00ED671B" w:rsidRDefault="008D3FDC" w:rsidP="00C932B6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Čl. 4</w:t>
      </w:r>
    </w:p>
    <w:p w:rsidR="00C932B6" w:rsidRPr="00ED671B" w:rsidRDefault="00C932B6" w:rsidP="003D6E8E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Platobné podmienky</w:t>
      </w:r>
    </w:p>
    <w:p w:rsidR="00C932B6" w:rsidRPr="00ED671B" w:rsidRDefault="008D3FDC" w:rsidP="003D6E8E">
      <w:pPr>
        <w:widowControl w:val="0"/>
        <w:ind w:left="540" w:hanging="540"/>
        <w:rPr>
          <w:lang w:val="sk-SK"/>
        </w:rPr>
      </w:pPr>
      <w:r w:rsidRPr="00ED671B">
        <w:rPr>
          <w:lang w:val="sk-SK"/>
        </w:rPr>
        <w:t>4</w:t>
      </w:r>
      <w:r w:rsidR="00C932B6" w:rsidRPr="00ED671B">
        <w:rPr>
          <w:lang w:val="sk-SK"/>
        </w:rPr>
        <w:t>.1</w:t>
      </w:r>
      <w:r w:rsidR="00C932B6" w:rsidRPr="00ED671B">
        <w:rPr>
          <w:lang w:val="sk-SK"/>
        </w:rPr>
        <w:tab/>
        <w:t>Objednávateľ neposkytne zhotoviteľovi preddavok ani zálohu na vykonanie diela.</w:t>
      </w:r>
    </w:p>
    <w:p w:rsidR="00FA4D87" w:rsidRPr="00ED671B" w:rsidRDefault="008D3FDC" w:rsidP="00FA4D87">
      <w:pPr>
        <w:widowControl w:val="0"/>
        <w:ind w:left="540" w:hanging="540"/>
        <w:jc w:val="both"/>
        <w:rPr>
          <w:lang w:val="sk-SK"/>
        </w:rPr>
      </w:pPr>
      <w:r w:rsidRPr="00ED671B">
        <w:rPr>
          <w:lang w:val="sk-SK"/>
        </w:rPr>
        <w:t>4</w:t>
      </w:r>
      <w:r w:rsidR="00C932B6" w:rsidRPr="00ED671B">
        <w:rPr>
          <w:lang w:val="sk-SK"/>
        </w:rPr>
        <w:t xml:space="preserve">.2 </w:t>
      </w:r>
      <w:r w:rsidR="00C932B6" w:rsidRPr="00ED671B">
        <w:rPr>
          <w:lang w:val="sk-SK"/>
        </w:rPr>
        <w:tab/>
      </w:r>
      <w:r w:rsidR="00FA4D87" w:rsidRPr="00ED671B">
        <w:rPr>
          <w:lang w:val="sk-SK"/>
        </w:rPr>
        <w:t>Zhotoviteľ vystaví jednu faktúru až po podpise protokolu o odovzdaní a prevzatí predmetu zmluvy. Práce nebudú priebežne fakturované. Dátumom dodania je dátum odovzdania a prevzatia ukončeného diela podľa preberacieho protokolu.</w:t>
      </w:r>
    </w:p>
    <w:p w:rsidR="003619AF" w:rsidRPr="00ED671B" w:rsidRDefault="008D3FDC" w:rsidP="00C932B6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4</w:t>
      </w:r>
      <w:r w:rsidR="00C932B6" w:rsidRPr="00ED671B">
        <w:rPr>
          <w:rFonts w:ascii="Times New Roman" w:hAnsi="Times New Roman"/>
          <w:sz w:val="24"/>
          <w:szCs w:val="24"/>
        </w:rPr>
        <w:t xml:space="preserve">.3. </w:t>
      </w:r>
      <w:r w:rsidR="00C932B6" w:rsidRPr="00ED671B">
        <w:rPr>
          <w:rFonts w:ascii="Times New Roman" w:hAnsi="Times New Roman"/>
          <w:sz w:val="24"/>
          <w:szCs w:val="24"/>
        </w:rPr>
        <w:tab/>
      </w:r>
      <w:r w:rsidR="00CB6AAA" w:rsidRPr="00ED671B">
        <w:rPr>
          <w:rFonts w:ascii="Times New Roman" w:hAnsi="Times New Roman"/>
          <w:sz w:val="24"/>
          <w:szCs w:val="24"/>
          <w:lang w:eastAsia="cs-CZ"/>
        </w:rPr>
        <w:t xml:space="preserve">Lehota splatnosti </w:t>
      </w:r>
      <w:r w:rsidR="00752DB5" w:rsidRPr="00ED671B">
        <w:rPr>
          <w:rFonts w:ascii="Times New Roman" w:hAnsi="Times New Roman"/>
          <w:sz w:val="24"/>
          <w:szCs w:val="24"/>
          <w:lang w:eastAsia="cs-CZ"/>
        </w:rPr>
        <w:t xml:space="preserve">faktúry </w:t>
      </w:r>
      <w:r w:rsidR="00CB6AAA" w:rsidRPr="00ED671B">
        <w:rPr>
          <w:rFonts w:ascii="Times New Roman" w:hAnsi="Times New Roman"/>
          <w:sz w:val="24"/>
          <w:szCs w:val="24"/>
          <w:lang w:eastAsia="cs-CZ"/>
        </w:rPr>
        <w:t>vystaven</w:t>
      </w:r>
      <w:r w:rsidR="00752DB5" w:rsidRPr="00ED671B">
        <w:rPr>
          <w:rFonts w:ascii="Times New Roman" w:hAnsi="Times New Roman"/>
          <w:sz w:val="24"/>
          <w:szCs w:val="24"/>
          <w:lang w:eastAsia="cs-CZ"/>
        </w:rPr>
        <w:t>ej</w:t>
      </w:r>
      <w:r w:rsidR="00CB6AAA" w:rsidRPr="00ED671B">
        <w:rPr>
          <w:rFonts w:ascii="Times New Roman" w:hAnsi="Times New Roman"/>
          <w:sz w:val="24"/>
          <w:szCs w:val="24"/>
          <w:lang w:eastAsia="cs-CZ"/>
        </w:rPr>
        <w:t xml:space="preserve"> zhotoviteľom je </w:t>
      </w:r>
      <w:r w:rsidR="00716FE6" w:rsidRPr="00ED671B">
        <w:rPr>
          <w:rFonts w:ascii="Times New Roman" w:hAnsi="Times New Roman"/>
          <w:sz w:val="24"/>
          <w:szCs w:val="24"/>
          <w:lang w:eastAsia="cs-CZ"/>
        </w:rPr>
        <w:t>14</w:t>
      </w:r>
      <w:r w:rsidR="00CB6AAA" w:rsidRPr="00ED671B">
        <w:rPr>
          <w:rFonts w:ascii="Times New Roman" w:hAnsi="Times New Roman"/>
          <w:sz w:val="24"/>
          <w:szCs w:val="24"/>
          <w:lang w:eastAsia="cs-CZ"/>
        </w:rPr>
        <w:t xml:space="preserve"> dní od jej doručenia objednávateľovi. Za deň úhrady sa považuje deň odpísania z účtu objednávateľa.</w:t>
      </w:r>
    </w:p>
    <w:p w:rsidR="00CB6AAA" w:rsidRPr="00ED671B" w:rsidRDefault="003619AF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4.4.</w:t>
      </w:r>
      <w:r w:rsidRPr="00ED671B">
        <w:rPr>
          <w:rFonts w:ascii="Times New Roman" w:hAnsi="Times New Roman"/>
          <w:sz w:val="24"/>
          <w:szCs w:val="24"/>
        </w:rPr>
        <w:tab/>
      </w:r>
      <w:r w:rsidR="00CB6AAA" w:rsidRPr="00ED671B">
        <w:rPr>
          <w:rFonts w:ascii="Times New Roman" w:hAnsi="Times New Roman"/>
          <w:sz w:val="24"/>
          <w:szCs w:val="24"/>
        </w:rPr>
        <w:t>Faktúra bude predložená objednávateľovi v troch výtlačkoch. Mimo povinných údajov uvedených v § 74 ods. 1 zákona č. 222/2004 Z. z. o dani z pridanej hodnoty v znení neskorších predpisov, bude obsahovať minimálne tieto údaje: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a) označenie objednávateľa a zhotoviteľa, adresa, sídlo, IČO, DIČ (a údaje podľa §3a Obchodného zákonníka),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b) miesto a názov diela,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c) číslo zmluvy,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d) číslo faktúry resp. daňového dokladu,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e) deň odoslania a deň splatnosti faktúry, zdaniteľné obdobie,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f) fakturovanú základnú čiastku bez DPH, DPH a celkovo fakturovanú sumu,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g) pečiatku a podpis oprávneného zástupcu zhotoviteľa,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h) prílohou faktúry bude povereným pracovníkom objednávateľa odsúhlasený súpis prác a dodávok,</w:t>
      </w:r>
    </w:p>
    <w:p w:rsidR="00CB6AAA" w:rsidRPr="00ED671B" w:rsidRDefault="00CB6AAA" w:rsidP="00CB6AAA">
      <w:pPr>
        <w:pStyle w:val="Bezriadkovania3"/>
        <w:ind w:left="1134" w:hanging="36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i) označenie peňažného ústavu a číslo účtu, na ktorý sa má platiť.</w:t>
      </w:r>
    </w:p>
    <w:p w:rsidR="003619AF" w:rsidRPr="00ED671B" w:rsidRDefault="008D3FDC" w:rsidP="00CB6AAA">
      <w:pPr>
        <w:pStyle w:val="Bezriadkovania3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671B">
        <w:rPr>
          <w:rFonts w:ascii="Times New Roman" w:hAnsi="Times New Roman"/>
          <w:sz w:val="24"/>
          <w:szCs w:val="24"/>
        </w:rPr>
        <w:t>4</w:t>
      </w:r>
      <w:r w:rsidR="00C932B6" w:rsidRPr="00ED671B">
        <w:rPr>
          <w:rFonts w:ascii="Times New Roman" w:hAnsi="Times New Roman"/>
          <w:sz w:val="24"/>
          <w:szCs w:val="24"/>
        </w:rPr>
        <w:t>.</w:t>
      </w:r>
      <w:r w:rsidR="00CB6AAA" w:rsidRPr="00ED671B">
        <w:rPr>
          <w:rFonts w:ascii="Times New Roman" w:hAnsi="Times New Roman"/>
          <w:sz w:val="24"/>
          <w:szCs w:val="24"/>
        </w:rPr>
        <w:t>5</w:t>
      </w:r>
      <w:r w:rsidR="00C932B6" w:rsidRPr="00ED671B">
        <w:rPr>
          <w:rFonts w:ascii="Times New Roman" w:hAnsi="Times New Roman"/>
          <w:sz w:val="24"/>
          <w:szCs w:val="24"/>
        </w:rPr>
        <w:tab/>
      </w:r>
      <w:r w:rsidR="00CB6AAA" w:rsidRPr="00ED671B">
        <w:rPr>
          <w:rFonts w:ascii="Times New Roman" w:hAnsi="Times New Roman"/>
          <w:sz w:val="24"/>
          <w:szCs w:val="24"/>
        </w:rPr>
        <w:t>V prípade, že faktúra nebude obsahovať uvedené náležitosti, je objednávateľ oprávnený ju vrátiť zhotoviteľovi na doplnenie. Nová lehota splatnosti začne plynúť odo dňa doručenia opravenej faktúry objednávateľovi.</w:t>
      </w:r>
    </w:p>
    <w:p w:rsidR="004171A6" w:rsidRPr="00ED671B" w:rsidRDefault="004171A6" w:rsidP="00C932B6">
      <w:pPr>
        <w:widowControl w:val="0"/>
        <w:jc w:val="center"/>
        <w:rPr>
          <w:b/>
          <w:lang w:val="sk-SK"/>
        </w:rPr>
      </w:pPr>
    </w:p>
    <w:p w:rsidR="00C932B6" w:rsidRPr="00ED671B" w:rsidRDefault="008D3FDC" w:rsidP="00C932B6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lastRenderedPageBreak/>
        <w:t>Čl. 5</w:t>
      </w:r>
    </w:p>
    <w:p w:rsidR="00C932B6" w:rsidRPr="00ED671B" w:rsidRDefault="00C932B6" w:rsidP="003D6E8E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Záručná doba – zodpovednosť za vady</w:t>
      </w:r>
    </w:p>
    <w:p w:rsidR="00C932B6" w:rsidRPr="00ED671B" w:rsidRDefault="008D3FDC" w:rsidP="003D6E8E">
      <w:pPr>
        <w:widowControl w:val="0"/>
        <w:tabs>
          <w:tab w:val="left" w:pos="720"/>
        </w:tabs>
        <w:suppressAutoHyphens/>
        <w:ind w:left="540" w:hanging="540"/>
        <w:jc w:val="both"/>
        <w:rPr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>.1</w:t>
      </w:r>
      <w:r w:rsidR="00C932B6" w:rsidRPr="00ED671B">
        <w:rPr>
          <w:spacing w:val="-2"/>
          <w:lang w:val="sk-SK"/>
        </w:rPr>
        <w:tab/>
      </w:r>
      <w:r w:rsidR="00FB0271" w:rsidRPr="00ED671B">
        <w:rPr>
          <w:spacing w:val="-2"/>
          <w:lang w:val="sk-SK"/>
        </w:rPr>
        <w:t>Dielo špecifikované v čl. 1 ods. 1</w:t>
      </w:r>
      <w:r w:rsidR="00C932B6" w:rsidRPr="00ED671B">
        <w:rPr>
          <w:spacing w:val="-2"/>
          <w:lang w:val="sk-SK"/>
        </w:rPr>
        <w:t>.1 zml</w:t>
      </w:r>
      <w:r w:rsidR="00C932B6" w:rsidRPr="00ED671B">
        <w:rPr>
          <w:lang w:val="sk-SK"/>
        </w:rPr>
        <w:t>uvy sa považuje za ukončené jeho odovzdaním a prevzatím, o čom sa spíše</w:t>
      </w:r>
      <w:r w:rsidR="00C932B6" w:rsidRPr="00ED671B">
        <w:rPr>
          <w:spacing w:val="-2"/>
          <w:lang w:val="sk-SK"/>
        </w:rPr>
        <w:t xml:space="preserve"> písomný protokol o odovzdaní a prevzatí predmetu zmluvy</w:t>
      </w:r>
      <w:r w:rsidR="00C932B6" w:rsidRPr="00ED671B">
        <w:rPr>
          <w:lang w:val="sk-SK"/>
        </w:rPr>
        <w:t>, ktorý musí byť podpísaný oboma zmluvnými stranami.</w:t>
      </w:r>
    </w:p>
    <w:p w:rsidR="00C932B6" w:rsidRPr="00ED671B" w:rsidRDefault="008D3FDC" w:rsidP="003D6E8E">
      <w:pPr>
        <w:widowControl w:val="0"/>
        <w:tabs>
          <w:tab w:val="left" w:pos="540"/>
        </w:tabs>
        <w:suppressAutoHyphens/>
        <w:ind w:left="540" w:hanging="540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 xml:space="preserve">.2 </w:t>
      </w:r>
      <w:r w:rsidR="00C932B6" w:rsidRPr="00ED671B">
        <w:rPr>
          <w:spacing w:val="-2"/>
          <w:lang w:val="sk-SK"/>
        </w:rPr>
        <w:tab/>
        <w:t xml:space="preserve">Zhotoviteľ vyhlasuje, že </w:t>
      </w:r>
      <w:r w:rsidR="00C932B6" w:rsidRPr="00ED671B">
        <w:rPr>
          <w:lang w:val="sk-SK"/>
        </w:rPr>
        <w:t>predm</w:t>
      </w:r>
      <w:r w:rsidR="00FB0271" w:rsidRPr="00ED671B">
        <w:rPr>
          <w:lang w:val="sk-SK"/>
        </w:rPr>
        <w:t>et zmluvy špecifikovaný v čl. 1 ods. 1</w:t>
      </w:r>
      <w:r w:rsidR="00C932B6" w:rsidRPr="00ED671B">
        <w:rPr>
          <w:lang w:val="sk-SK"/>
        </w:rPr>
        <w:t xml:space="preserve">.1 </w:t>
      </w:r>
      <w:r w:rsidR="00C932B6" w:rsidRPr="00ED671B">
        <w:rPr>
          <w:spacing w:val="-2"/>
          <w:lang w:val="sk-SK"/>
        </w:rPr>
        <w:t>má požadovanú akosť, množstvo a vyhotovenie v zmysle dohodnutých podmienok v tejto zmluve, platných právnych predpisov, STN a ostatných predpisov.</w:t>
      </w:r>
    </w:p>
    <w:p w:rsidR="002B02F5" w:rsidRPr="00ED671B" w:rsidRDefault="008D3FDC" w:rsidP="002B02F5">
      <w:pPr>
        <w:ind w:left="540" w:hanging="540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 xml:space="preserve">.3 </w:t>
      </w:r>
      <w:r w:rsidR="00C932B6" w:rsidRPr="00ED671B">
        <w:rPr>
          <w:spacing w:val="-2"/>
          <w:lang w:val="sk-SK"/>
        </w:rPr>
        <w:tab/>
      </w:r>
      <w:r w:rsidR="002B02F5" w:rsidRPr="00ED671B">
        <w:rPr>
          <w:spacing w:val="-2"/>
          <w:lang w:val="sk-SK"/>
        </w:rPr>
        <w:t xml:space="preserve">Záručná doba na predmet zmluvy špecifikovaný v čl. 1 ods. 1.1 je 60 mesiacov, okrem zariadení kde výrobca poskytuje inú záruku. Na tieto zariadenia platí záruka daná výrobcom. Záručná doba  začína plynúť dňom jeho odovzdania zhotoviteľom. </w:t>
      </w:r>
    </w:p>
    <w:p w:rsidR="00C932B6" w:rsidRPr="00ED671B" w:rsidRDefault="008D3FDC" w:rsidP="003D6E8E">
      <w:pPr>
        <w:widowControl w:val="0"/>
        <w:tabs>
          <w:tab w:val="left" w:pos="540"/>
          <w:tab w:val="left" w:pos="720"/>
        </w:tabs>
        <w:suppressAutoHyphens/>
        <w:ind w:left="540" w:hanging="540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 xml:space="preserve">.4 </w:t>
      </w:r>
      <w:r w:rsidR="00C932B6" w:rsidRPr="00ED671B">
        <w:rPr>
          <w:spacing w:val="-2"/>
          <w:lang w:val="sk-SK"/>
        </w:rPr>
        <w:tab/>
        <w:t>Ak  zhotoviteľ poruší</w:t>
      </w:r>
      <w:r w:rsidR="00FB0271" w:rsidRPr="00ED671B">
        <w:rPr>
          <w:spacing w:val="-2"/>
          <w:lang w:val="sk-SK"/>
        </w:rPr>
        <w:t xml:space="preserve">  povinnosti ustanovené v ods. 5</w:t>
      </w:r>
      <w:r w:rsidR="00C932B6" w:rsidRPr="00ED671B">
        <w:rPr>
          <w:spacing w:val="-2"/>
          <w:lang w:val="sk-SK"/>
        </w:rPr>
        <w:t xml:space="preserve">.2, má predmet zmluvy vady.  Za vady predmetu zmluvy  sa považuje aj vyhotovenie  iného diela, než  určuje  zmluva,  a vady  v dokladoch  potrebných  na užívanie diela ako aj právne vady. </w:t>
      </w:r>
    </w:p>
    <w:p w:rsidR="00C932B6" w:rsidRPr="00ED671B" w:rsidRDefault="008D3FDC" w:rsidP="003D6E8E">
      <w:pPr>
        <w:autoSpaceDE w:val="0"/>
        <w:autoSpaceDN w:val="0"/>
        <w:adjustRightInd w:val="0"/>
        <w:ind w:left="567" w:hanging="567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 xml:space="preserve">.5 </w:t>
      </w:r>
      <w:r w:rsidR="00C932B6" w:rsidRPr="00ED671B">
        <w:rPr>
          <w:spacing w:val="-2"/>
          <w:lang w:val="sk-SK"/>
        </w:rPr>
        <w:tab/>
        <w:t xml:space="preserve">Oznámenie vád predmetu zmluvy </w:t>
      </w:r>
      <w:r w:rsidR="00FB0271" w:rsidRPr="00ED671B">
        <w:rPr>
          <w:lang w:val="sk-SK"/>
        </w:rPr>
        <w:t>špecifikovanom v čl. 1 ods. 1</w:t>
      </w:r>
      <w:r w:rsidR="00C932B6" w:rsidRPr="00ED671B">
        <w:rPr>
          <w:lang w:val="sk-SK"/>
        </w:rPr>
        <w:t xml:space="preserve">.1 </w:t>
      </w:r>
      <w:r w:rsidR="00C932B6" w:rsidRPr="00ED671B">
        <w:rPr>
          <w:spacing w:val="-2"/>
          <w:lang w:val="sk-SK"/>
        </w:rPr>
        <w:t xml:space="preserve">(reklamácia) musí byť vykonané len písomne, inak je neplatné. Musí obsahovať označenie vady, miesto, kde sa vada nachádza a popis, ako sa vada prejavuje. </w:t>
      </w:r>
      <w:r w:rsidR="00C932B6" w:rsidRPr="00ED671B">
        <w:rPr>
          <w:rFonts w:eastAsia="Calibri"/>
          <w:lang w:val="sk-SK"/>
        </w:rPr>
        <w:t xml:space="preserve">Objednávateľ je povinný ich reklamovať u zhotoviteľa bez zbytočného odkladu po ich zistení. Zhotoviteľ je povinný reklamáciu odstrániť do </w:t>
      </w:r>
      <w:r w:rsidR="005366B3" w:rsidRPr="00ED671B">
        <w:rPr>
          <w:rFonts w:eastAsia="Calibri"/>
          <w:lang w:val="sk-SK"/>
        </w:rPr>
        <w:t xml:space="preserve">5 pracovných dní po jej </w:t>
      </w:r>
      <w:r w:rsidR="00866BEF">
        <w:rPr>
          <w:rFonts w:eastAsia="Calibri"/>
          <w:lang w:val="sk-SK"/>
        </w:rPr>
        <w:t>doručení</w:t>
      </w:r>
      <w:r w:rsidR="005366B3" w:rsidRPr="00ED671B">
        <w:rPr>
          <w:rFonts w:eastAsia="Calibri"/>
          <w:lang w:val="sk-SK"/>
        </w:rPr>
        <w:t xml:space="preserve"> ak nedôjde k obojstranne dohode o inom termíne.</w:t>
      </w:r>
    </w:p>
    <w:p w:rsidR="00C932B6" w:rsidRPr="00ED671B" w:rsidRDefault="008D3FDC" w:rsidP="003D6E8E">
      <w:pPr>
        <w:widowControl w:val="0"/>
        <w:suppressAutoHyphens/>
        <w:ind w:left="567" w:hanging="567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5</w:t>
      </w:r>
      <w:r w:rsidR="00C932B6" w:rsidRPr="00ED671B">
        <w:rPr>
          <w:spacing w:val="-2"/>
          <w:lang w:val="sk-SK"/>
        </w:rPr>
        <w:t xml:space="preserve">.6 </w:t>
      </w:r>
      <w:r w:rsidR="00C932B6" w:rsidRPr="00ED671B">
        <w:rPr>
          <w:spacing w:val="-2"/>
          <w:lang w:val="sk-SK"/>
        </w:rPr>
        <w:tab/>
        <w:t>Zhotoviteľ je povinný vyhotoviť písomný doklad o náprave, alebo odstránení vady opatrený podpismi oboch zmluvných strán a dátumom, spolu s popisom odstránenej vady.</w:t>
      </w:r>
    </w:p>
    <w:p w:rsidR="008A48D4" w:rsidRPr="00ED671B" w:rsidRDefault="008D3FDC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5</w:t>
      </w:r>
      <w:r w:rsidR="00C932B6" w:rsidRPr="00ED671B">
        <w:rPr>
          <w:lang w:val="sk-SK"/>
        </w:rPr>
        <w:t xml:space="preserve">.7 </w:t>
      </w:r>
      <w:r w:rsidR="00C932B6" w:rsidRPr="00ED671B">
        <w:rPr>
          <w:lang w:val="sk-SK"/>
        </w:rPr>
        <w:tab/>
        <w:t>Počas doby od nahlásenia oprávnenej reklamácie až po odstráne</w:t>
      </w:r>
      <w:r w:rsidR="00C932B6" w:rsidRPr="00ED671B">
        <w:rPr>
          <w:lang w:val="sk-SK"/>
        </w:rPr>
        <w:softHyphen/>
        <w:t>nie vady neplynie záručná doba.</w:t>
      </w:r>
    </w:p>
    <w:p w:rsidR="003D6E8E" w:rsidRPr="00ED671B" w:rsidRDefault="003D6E8E" w:rsidP="003D6E8E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5.8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 xml:space="preserve">Nároky objednávateľa z riadne reklamovanej vady sa riadia ustanovením § </w:t>
      </w:r>
      <w:smartTag w:uri="urn:schemas-microsoft-com:office:smarttags" w:element="metricconverter">
        <w:smartTagPr>
          <w:attr w:name="ProductID" w:val="564 a"/>
        </w:smartTagPr>
        <w:r w:rsidR="00C932B6" w:rsidRPr="00ED671B">
          <w:rPr>
            <w:lang w:val="sk-SK"/>
          </w:rPr>
          <w:t>564 a</w:t>
        </w:r>
      </w:smartTag>
      <w:r w:rsidRPr="00ED671B">
        <w:rPr>
          <w:lang w:val="sk-SK"/>
        </w:rPr>
        <w:t> </w:t>
      </w:r>
      <w:proofErr w:type="spellStart"/>
      <w:r w:rsidRPr="00ED671B">
        <w:rPr>
          <w:lang w:val="sk-SK"/>
        </w:rPr>
        <w:t>nasl</w:t>
      </w:r>
      <w:proofErr w:type="spellEnd"/>
      <w:r w:rsidRPr="00ED671B">
        <w:rPr>
          <w:lang w:val="sk-SK"/>
        </w:rPr>
        <w:t xml:space="preserve">. </w:t>
      </w:r>
      <w:r w:rsidR="00C932B6" w:rsidRPr="00ED671B">
        <w:rPr>
          <w:lang w:val="sk-SK"/>
        </w:rPr>
        <w:t>zákona č. 513/1991 Zb. Obchodného zákonníka v platnom znení, v takomto prípade objednávateľ  môže:</w:t>
      </w:r>
    </w:p>
    <w:p w:rsidR="003D6E8E" w:rsidRPr="00ED671B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ED671B">
        <w:rPr>
          <w:lang w:val="sk-SK"/>
        </w:rPr>
        <w:t xml:space="preserve">požadovať odstránenie vád dodaním </w:t>
      </w:r>
      <w:r w:rsidR="00D97552" w:rsidRPr="00ED671B">
        <w:rPr>
          <w:lang w:val="sk-SK"/>
        </w:rPr>
        <w:t xml:space="preserve">náhradnej </w:t>
      </w:r>
      <w:r w:rsidRPr="00ED671B">
        <w:rPr>
          <w:lang w:val="sk-SK"/>
        </w:rPr>
        <w:t>časti diela</w:t>
      </w:r>
      <w:r w:rsidR="003D6E8E" w:rsidRPr="00ED671B">
        <w:rPr>
          <w:lang w:val="sk-SK"/>
        </w:rPr>
        <w:t xml:space="preserve"> za </w:t>
      </w:r>
      <w:proofErr w:type="spellStart"/>
      <w:r w:rsidR="003D6E8E" w:rsidRPr="00ED671B">
        <w:rPr>
          <w:lang w:val="sk-SK"/>
        </w:rPr>
        <w:t>vadnú</w:t>
      </w:r>
      <w:proofErr w:type="spellEnd"/>
      <w:r w:rsidR="003D6E8E" w:rsidRPr="00ED671B">
        <w:rPr>
          <w:lang w:val="sk-SK"/>
        </w:rPr>
        <w:t xml:space="preserve"> časť diela,  dodanie </w:t>
      </w:r>
      <w:r w:rsidRPr="00ED671B">
        <w:rPr>
          <w:lang w:val="sk-SK"/>
        </w:rPr>
        <w:t>chýbajúcej časti diela a požadovať  odstránenie právnych vád,</w:t>
      </w:r>
    </w:p>
    <w:p w:rsidR="003D6E8E" w:rsidRPr="00ED671B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ED671B">
        <w:rPr>
          <w:lang w:val="sk-SK"/>
        </w:rPr>
        <w:t>požadovať   odstránenie  vád   opravou  diela,   ak  sú  vady opraviteľné,</w:t>
      </w:r>
    </w:p>
    <w:p w:rsidR="003D6E8E" w:rsidRPr="00ED671B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ED671B">
        <w:rPr>
          <w:lang w:val="sk-SK"/>
        </w:rPr>
        <w:t>požadovať primeranú zľavu z dohodnutej ceny diela alebo</w:t>
      </w:r>
    </w:p>
    <w:p w:rsidR="00C932B6" w:rsidRPr="00ED671B" w:rsidRDefault="00C932B6" w:rsidP="00415348">
      <w:pPr>
        <w:pStyle w:val="Odsekzoznamu"/>
        <w:widowControl w:val="0"/>
        <w:numPr>
          <w:ilvl w:val="0"/>
          <w:numId w:val="17"/>
        </w:numPr>
        <w:suppressAutoHyphens/>
        <w:ind w:left="993"/>
        <w:jc w:val="both"/>
        <w:rPr>
          <w:lang w:val="sk-SK"/>
        </w:rPr>
      </w:pPr>
      <w:r w:rsidRPr="00ED671B">
        <w:rPr>
          <w:lang w:val="sk-SK"/>
        </w:rPr>
        <w:t>odstúpiť od zmluvy.</w:t>
      </w:r>
    </w:p>
    <w:p w:rsidR="00415348" w:rsidRPr="00ED671B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ED671B">
        <w:rPr>
          <w:lang w:val="sk-SK"/>
        </w:rPr>
        <w:t xml:space="preserve">Zhotoviteľ zodpovedá za škody počas realizácie diela. Stavba sa realizuje na zodpovednosť zhotoviteľa, počas realizácie stavby, zhotoviteľ zodpovedá za škody, ktoré môžu nastať počas vykonávania. </w:t>
      </w:r>
    </w:p>
    <w:p w:rsidR="00415348" w:rsidRPr="00ED671B" w:rsidRDefault="00415348" w:rsidP="00415348">
      <w:pPr>
        <w:pStyle w:val="Odsekzoznamu"/>
        <w:numPr>
          <w:ilvl w:val="1"/>
          <w:numId w:val="31"/>
        </w:numPr>
        <w:ind w:left="567" w:hanging="567"/>
        <w:jc w:val="both"/>
        <w:rPr>
          <w:lang w:val="sk-SK"/>
        </w:rPr>
      </w:pPr>
      <w:r w:rsidRPr="00ED671B">
        <w:rPr>
          <w:lang w:val="sk-SK"/>
        </w:rPr>
        <w:t>Zhotoviteľ nezodpovedá za poškodenie vedení a zariadení, ktoré nebudú vytýčené pri odovzdávaní staveniska.</w:t>
      </w:r>
    </w:p>
    <w:p w:rsidR="00A17277" w:rsidRPr="00ED671B" w:rsidRDefault="00A17277" w:rsidP="00C932B6">
      <w:pPr>
        <w:widowControl w:val="0"/>
        <w:tabs>
          <w:tab w:val="left" w:pos="180"/>
        </w:tabs>
        <w:rPr>
          <w:i/>
          <w:spacing w:val="-2"/>
          <w:lang w:val="sk-SK"/>
        </w:rPr>
      </w:pPr>
    </w:p>
    <w:p w:rsidR="00C932B6" w:rsidRPr="00ED671B" w:rsidRDefault="008D3FDC" w:rsidP="00C932B6">
      <w:pPr>
        <w:jc w:val="center"/>
        <w:rPr>
          <w:b/>
          <w:lang w:val="sk-SK"/>
        </w:rPr>
      </w:pPr>
      <w:r w:rsidRPr="00ED671B">
        <w:rPr>
          <w:b/>
          <w:lang w:val="sk-SK"/>
        </w:rPr>
        <w:t>Čl. 6</w:t>
      </w:r>
      <w:r w:rsidR="00C932B6" w:rsidRPr="00ED671B">
        <w:rPr>
          <w:b/>
          <w:lang w:val="sk-SK"/>
        </w:rPr>
        <w:t xml:space="preserve"> </w:t>
      </w:r>
    </w:p>
    <w:p w:rsidR="00C932B6" w:rsidRPr="00ED671B" w:rsidRDefault="00C932B6" w:rsidP="003D6E8E">
      <w:pPr>
        <w:jc w:val="center"/>
        <w:rPr>
          <w:b/>
          <w:lang w:val="sk-SK"/>
        </w:rPr>
      </w:pPr>
      <w:r w:rsidRPr="00ED671B">
        <w:rPr>
          <w:b/>
          <w:lang w:val="sk-SK"/>
        </w:rPr>
        <w:t>Podmienky vykonania diela</w:t>
      </w:r>
    </w:p>
    <w:p w:rsidR="00ED671B" w:rsidRPr="00ED671B" w:rsidRDefault="00ED671B" w:rsidP="00ED671B">
      <w:pPr>
        <w:pStyle w:val="Obyajntext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71B">
        <w:rPr>
          <w:rFonts w:ascii="Times New Roman" w:hAnsi="Times New Roman" w:cs="Times New Roman"/>
          <w:sz w:val="24"/>
          <w:szCs w:val="24"/>
        </w:rPr>
        <w:t>6.1  Dielo zrealizuje zhotoviteľ v súlade so súťažnými podmienkami objednávateľa danými v súťaži na výber zhotoviteľa diela, ponuky zhotoviteľa, podľa podmienok tejto zmluvy,  v súlade s platnými technickými normami, platnými právnymi všeobecne záväznými predpismi ako i s požiarnymi a bezpečnostnými predpismi</w:t>
      </w:r>
    </w:p>
    <w:p w:rsidR="00ED671B" w:rsidRPr="00ED671B" w:rsidRDefault="00ED671B" w:rsidP="00ED671B">
      <w:pPr>
        <w:ind w:left="567" w:hanging="567"/>
        <w:jc w:val="both"/>
        <w:rPr>
          <w:lang w:val="sk-SK"/>
        </w:rPr>
      </w:pPr>
      <w:r w:rsidRPr="00ED671B">
        <w:rPr>
          <w:lang w:val="sk-SK"/>
        </w:rPr>
        <w:t xml:space="preserve">6.2  </w:t>
      </w:r>
      <w:r w:rsidRPr="00ED671B">
        <w:rPr>
          <w:lang w:val="sk-SK"/>
        </w:rPr>
        <w:tab/>
        <w:t xml:space="preserve">Zhotoviteľ zodpovedá za čistotu komunikácií, po ktorých dováža materiál a mechanizmy a odváža zo staveniska zeminu a iný odpad, ako aj za poriadok a bezpečnosť na stavbe. V prípade porušenia tejto povinnosti je objednávateľ oprávnený zabezpečiť náhradné plnenie týchto povinností prostredníctvom tretích osôb, pričom objednávateľ je oprávnený požadovať od zhotoviteľa náhradu nákladov na uspokojenie nárokov tretích </w:t>
      </w:r>
      <w:r w:rsidRPr="00ED671B">
        <w:rPr>
          <w:lang w:val="sk-SK"/>
        </w:rPr>
        <w:lastRenderedPageBreak/>
        <w:t>osôb; takáto náhrada je splatná v lehote päť (5) pracovných dní od doručenia výzvy objednávateľa</w:t>
      </w:r>
      <w:r w:rsidRPr="00ED671B">
        <w:t>.</w:t>
      </w:r>
    </w:p>
    <w:p w:rsidR="00ED671B" w:rsidRPr="00ED671B" w:rsidRDefault="00ED671B" w:rsidP="00ED671B">
      <w:pPr>
        <w:ind w:left="567" w:hanging="567"/>
        <w:jc w:val="both"/>
        <w:rPr>
          <w:lang w:val="sk-SK"/>
        </w:rPr>
      </w:pPr>
      <w:r w:rsidRPr="00ED671B">
        <w:rPr>
          <w:lang w:val="sk-SK"/>
        </w:rPr>
        <w:t>6.3</w:t>
      </w:r>
      <w:r w:rsidRPr="00ED671B">
        <w:rPr>
          <w:lang w:val="sk-SK"/>
        </w:rPr>
        <w:tab/>
        <w:t>Zhotoviteľ sa zaväzuje pri plnení predmetu tejto zmluvy dodržiavať ustanovenia vyhlášky č. 147/2013 Z.</w:t>
      </w:r>
      <w:r w:rsidR="00866BEF">
        <w:rPr>
          <w:lang w:val="sk-SK"/>
        </w:rPr>
        <w:t xml:space="preserve"> </w:t>
      </w:r>
      <w:r w:rsidRPr="00ED671B">
        <w:rPr>
          <w:lang w:val="sk-SK"/>
        </w:rPr>
        <w:t>z. o zaistení bezpečnosti a ochrany zdravia pri stavebných prácach a nariadenie vlády SR č. 396/2006 Z.</w:t>
      </w:r>
      <w:r w:rsidR="00866BEF">
        <w:rPr>
          <w:lang w:val="sk-SK"/>
        </w:rPr>
        <w:t xml:space="preserve"> </w:t>
      </w:r>
      <w:r w:rsidRPr="00ED671B">
        <w:rPr>
          <w:lang w:val="sk-SK"/>
        </w:rPr>
        <w:t>z. o minimálnych bezpečnostných a zdravotných požiadavkách na stavenisko.</w:t>
      </w:r>
    </w:p>
    <w:p w:rsidR="00ED671B" w:rsidRPr="00ED671B" w:rsidRDefault="00ED671B" w:rsidP="00ED671B">
      <w:pPr>
        <w:ind w:left="540" w:hanging="540"/>
        <w:jc w:val="both"/>
        <w:rPr>
          <w:lang w:val="sk-SK"/>
        </w:rPr>
      </w:pPr>
      <w:r w:rsidRPr="00ED671B">
        <w:rPr>
          <w:lang w:val="sk-SK"/>
        </w:rPr>
        <w:t>6.4</w:t>
      </w:r>
      <w:r w:rsidRPr="00ED671B">
        <w:rPr>
          <w:lang w:val="sk-SK"/>
        </w:rPr>
        <w:tab/>
        <w:t>Zhotoviteľ zodpovedá za ochranu životného prostredia v okolitých priestoroch a na svoj náklad je povinný odstraňovať odpad, ktorý bude vznikať pri jeho činnosti na stavbe, a to priebežne, pričom je povinný uviesť stavenisko do pôvodného stavu do termínu preberacieho konania, resp. najneskôr v lehote dohodnutej pri preberacom konaní. V rámci preberacieho konania je zhotoviteľ povinný predložiť objednávateľovi doklad o naložení s odpadom v súlade s právnymi predpismi. Porušenie tejto povinnosti sa považuje za vadu diela, pre ktorú je objednávateľ oprávnený odmietnuť prevziať dielo alebo jeho časť.</w:t>
      </w:r>
    </w:p>
    <w:p w:rsidR="00ED671B" w:rsidRPr="00ED671B" w:rsidRDefault="00ED671B" w:rsidP="00ED671B">
      <w:pPr>
        <w:ind w:left="540" w:hanging="540"/>
        <w:jc w:val="both"/>
        <w:rPr>
          <w:lang w:val="sk-SK"/>
        </w:rPr>
      </w:pPr>
      <w:r w:rsidRPr="00ED671B">
        <w:rPr>
          <w:lang w:val="sk-SK"/>
        </w:rPr>
        <w:t>6.5</w:t>
      </w:r>
      <w:r w:rsidRPr="00ED671B">
        <w:rPr>
          <w:lang w:val="sk-SK"/>
        </w:rPr>
        <w:tab/>
        <w:t>Zhotoviteľ  je oprávnený vykonať dielo ešte pred dojednaným časom. Objednávateľ je oprávnený kontrolovať vykonávanie diela a zhotoviteľ je povinný takúto kontrolu objednávateľovi umožniť, a to vždy najneskôr do troch dní odo dňa, kedy objednávateľ o umožnenie kontroly požiada.</w:t>
      </w:r>
    </w:p>
    <w:p w:rsidR="00ED671B" w:rsidRPr="00ED671B" w:rsidRDefault="00ED671B" w:rsidP="00ED671B">
      <w:pPr>
        <w:ind w:left="540" w:hanging="540"/>
        <w:jc w:val="both"/>
        <w:rPr>
          <w:spacing w:val="-2"/>
          <w:lang w:val="sk-SK"/>
        </w:rPr>
      </w:pPr>
      <w:r w:rsidRPr="00ED671B">
        <w:rPr>
          <w:lang w:val="sk-SK"/>
        </w:rPr>
        <w:t>6.6</w:t>
      </w:r>
      <w:r w:rsidRPr="00ED671B">
        <w:rPr>
          <w:lang w:val="sk-SK"/>
        </w:rPr>
        <w:tab/>
        <w:t xml:space="preserve">Vlastníkom zhotovovaného diela je objednávateľ. Vlastníkom stavebného materiálu a zariadení sa objednávateľ stáva ich zabudovaním do diela. Zodpovednosť za škody na  predmete  zmluvy špecifikovanom v čl. 1 ods. 1.1 prechádza na objednávateľa dňom podpísania </w:t>
      </w:r>
      <w:r w:rsidRPr="00ED671B">
        <w:rPr>
          <w:spacing w:val="-2"/>
          <w:lang w:val="sk-SK"/>
        </w:rPr>
        <w:t>protokolu o odovzdaní a prevzatí predmetu zmluvy oboma zmluvnými stranami.</w:t>
      </w:r>
    </w:p>
    <w:p w:rsidR="00ED671B" w:rsidRPr="00ED671B" w:rsidRDefault="00ED671B" w:rsidP="00ED671B">
      <w:pPr>
        <w:ind w:left="540" w:hanging="540"/>
        <w:jc w:val="both"/>
        <w:rPr>
          <w:lang w:val="sk-SK"/>
        </w:rPr>
      </w:pPr>
      <w:r w:rsidRPr="00ED671B">
        <w:rPr>
          <w:lang w:val="sk-SK"/>
        </w:rPr>
        <w:t>6.7</w:t>
      </w:r>
      <w:r w:rsidRPr="00ED671B">
        <w:rPr>
          <w:lang w:val="sk-SK"/>
        </w:rPr>
        <w:tab/>
        <w:t>Dielo zhotoviteľ odovzdá objednávateľovi naraz, po jeho dokončení ako celku, s predchádzajúcimi kvalitatívno-technickými kontrolami zo strany objednávateľa, podľa dohodnutého vecného rozsahu.</w:t>
      </w:r>
    </w:p>
    <w:p w:rsidR="00ED671B" w:rsidRPr="00ED671B" w:rsidRDefault="00ED671B" w:rsidP="00ED671B">
      <w:pPr>
        <w:ind w:left="567" w:hanging="567"/>
        <w:jc w:val="both"/>
        <w:rPr>
          <w:snapToGrid w:val="0"/>
          <w:lang w:val="sk-SK"/>
        </w:rPr>
      </w:pPr>
      <w:r w:rsidRPr="00ED671B">
        <w:rPr>
          <w:lang w:val="sk-SK"/>
        </w:rPr>
        <w:t>6.8</w:t>
      </w:r>
      <w:r w:rsidRPr="00ED671B">
        <w:rPr>
          <w:lang w:val="sk-SK"/>
        </w:rPr>
        <w:tab/>
      </w:r>
      <w:r w:rsidRPr="00ED671B">
        <w:rPr>
          <w:snapToGrid w:val="0"/>
          <w:lang w:val="sk-SK"/>
        </w:rPr>
        <w:t>Zhotoviteľ k termínu odovzdania diela pripraví a objednávateľovi odovzdá:</w:t>
      </w:r>
    </w:p>
    <w:p w:rsidR="00ED671B" w:rsidRPr="00ED671B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ED671B">
        <w:rPr>
          <w:snapToGrid w:val="0"/>
          <w:lang w:val="sk-SK"/>
        </w:rPr>
        <w:t>doklady o výsledkoch predpísaných skúšok a revízne správy,</w:t>
      </w:r>
    </w:p>
    <w:p w:rsidR="00ED671B" w:rsidRPr="00ED671B" w:rsidRDefault="00ED671B" w:rsidP="00ED671B">
      <w:pPr>
        <w:numPr>
          <w:ilvl w:val="0"/>
          <w:numId w:val="5"/>
        </w:numPr>
        <w:tabs>
          <w:tab w:val="clear" w:pos="780"/>
          <w:tab w:val="left" w:pos="993"/>
        </w:tabs>
        <w:ind w:left="993" w:hanging="426"/>
        <w:jc w:val="both"/>
        <w:rPr>
          <w:snapToGrid w:val="0"/>
          <w:lang w:val="sk-SK"/>
        </w:rPr>
      </w:pPr>
      <w:r w:rsidRPr="00ED671B">
        <w:rPr>
          <w:snapToGrid w:val="0"/>
          <w:lang w:val="sk-SK"/>
        </w:rPr>
        <w:t>doklady o overení požadovaných vlastností výrobkov, vyplývajúcich z platných právnych predpisov.</w:t>
      </w:r>
    </w:p>
    <w:p w:rsidR="00ED671B" w:rsidRPr="00ED671B" w:rsidRDefault="00ED671B" w:rsidP="00ED671B">
      <w:pPr>
        <w:pStyle w:val="Odsekzoznamu1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ED671B">
        <w:rPr>
          <w:rFonts w:eastAsia="Times New Roman"/>
          <w:sz w:val="24"/>
          <w:szCs w:val="24"/>
          <w:lang w:eastAsia="cs-CZ"/>
        </w:rPr>
        <w:t>Zhotoviteľ je povinný 5 pracovných dní pred termínom dokončenia diela vyzvať</w:t>
      </w:r>
      <w:r w:rsidRPr="00ED671B">
        <w:rPr>
          <w:sz w:val="24"/>
          <w:szCs w:val="24"/>
        </w:rPr>
        <w:t xml:space="preserve"> objednávateľa na prebratie diela a predložiť mu preberací protokol. Ak zhotoviteľ objednávateľa nevyzve, je oprávnený určiť čas odovzdania diela objednávateľ, ktorý o tom zhotoviteľa písomne upovedomí. Ak sa zhotoviteľ bez objektívneho dôvodu odmietne zúčastniť preberacieho konania, alebo sa nedostaví na preberacie konanie alebo z neho odíde bez toho, aby preberací protokol podpísal, považuje sa tvrdenie objednávateľa uvedené v preberacom protokole  za pravdivé, pokiaľ zhotoviteľ nepreukáže do jedného mesiaca od obdŕžania preberacieho protokolu opak.</w:t>
      </w:r>
    </w:p>
    <w:p w:rsidR="00ED671B" w:rsidRPr="00ED671B" w:rsidRDefault="00ED671B" w:rsidP="00ED671B">
      <w:pPr>
        <w:pStyle w:val="Odsekzoznamu1"/>
        <w:numPr>
          <w:ilvl w:val="1"/>
          <w:numId w:val="12"/>
        </w:numPr>
        <w:ind w:left="567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>Pokiaľ sa pri odovzdaní a prevzatí diela zistia vady a nedorobky, zhotoviteľ je povinný všetky zistené vady a nedorobky odstrániť v lehote 5 pracovných dní. V prípade, ak by ich zhotoviteľ neodstránil v stanovenej lehote, je objednávateľ oprávnený nechať vykonať odstránenie tretím subjektom a od zhotoviteľa požadovať úhradu týchto nákladov, ku ktorým je objednávateľ oprávnený uplatniť svoje režijné náklady vo výške 15% z ceny prác tretieho subjektu.</w:t>
      </w:r>
    </w:p>
    <w:p w:rsidR="00ED671B" w:rsidRPr="00ED671B" w:rsidRDefault="00ED671B" w:rsidP="00ED671B">
      <w:pPr>
        <w:pStyle w:val="Odsekzoznamu1"/>
        <w:numPr>
          <w:ilvl w:val="1"/>
          <w:numId w:val="12"/>
        </w:numPr>
        <w:tabs>
          <w:tab w:val="left" w:pos="993"/>
        </w:tabs>
        <w:ind w:left="567" w:hanging="567"/>
        <w:jc w:val="both"/>
        <w:rPr>
          <w:snapToGrid w:val="0"/>
        </w:rPr>
      </w:pPr>
      <w:r w:rsidRPr="00ED671B">
        <w:rPr>
          <w:sz w:val="24"/>
          <w:szCs w:val="24"/>
        </w:rPr>
        <w:t xml:space="preserve">Prevzatie diela na základe preberacieho protokolu nie je potvrdením zhotovenia diela bez vád. </w:t>
      </w:r>
    </w:p>
    <w:p w:rsidR="00ED671B" w:rsidRPr="00ED671B" w:rsidRDefault="00ED671B" w:rsidP="00ED671B">
      <w:pPr>
        <w:pStyle w:val="Odsekzoznamu1"/>
        <w:numPr>
          <w:ilvl w:val="1"/>
          <w:numId w:val="12"/>
        </w:numPr>
        <w:tabs>
          <w:tab w:val="left" w:pos="993"/>
        </w:tabs>
        <w:ind w:left="567" w:hanging="567"/>
        <w:jc w:val="both"/>
        <w:rPr>
          <w:snapToGrid w:val="0"/>
          <w:sz w:val="24"/>
          <w:szCs w:val="24"/>
        </w:rPr>
      </w:pPr>
      <w:r w:rsidRPr="00ED671B">
        <w:rPr>
          <w:snapToGrid w:val="0"/>
          <w:sz w:val="24"/>
          <w:szCs w:val="24"/>
        </w:rPr>
        <w:t xml:space="preserve">Stavebný denník </w:t>
      </w:r>
      <w:r w:rsidRPr="00ED671B">
        <w:rPr>
          <w:sz w:val="24"/>
          <w:szCs w:val="24"/>
        </w:rPr>
        <w:t>bude zhotoviteľ viesť odo dňa začatia prác až do odovzdania a prevzatia diela.</w:t>
      </w:r>
    </w:p>
    <w:p w:rsidR="00A17277" w:rsidRDefault="00A17277" w:rsidP="001845CA">
      <w:pPr>
        <w:rPr>
          <w:b/>
          <w:bCs/>
          <w:lang w:val="sk-SK"/>
        </w:rPr>
      </w:pPr>
    </w:p>
    <w:p w:rsidR="006D4458" w:rsidRPr="00ED671B" w:rsidRDefault="006D4458" w:rsidP="001845CA">
      <w:pPr>
        <w:rPr>
          <w:b/>
          <w:bCs/>
          <w:lang w:val="sk-SK"/>
        </w:rPr>
      </w:pPr>
    </w:p>
    <w:p w:rsidR="00C932B6" w:rsidRPr="00ED671B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ED671B">
        <w:rPr>
          <w:b/>
          <w:lang w:val="sk-SK"/>
        </w:rPr>
        <w:lastRenderedPageBreak/>
        <w:t>Čl. 7</w:t>
      </w:r>
    </w:p>
    <w:p w:rsidR="00C932B6" w:rsidRPr="00ED671B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ED671B">
        <w:rPr>
          <w:b/>
          <w:lang w:val="sk-SK"/>
        </w:rPr>
        <w:t>Zmluvné pokuty a odstúpenie od zmluvy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.1</w:t>
      </w:r>
      <w:r w:rsidR="00C932B6" w:rsidRPr="00ED671B">
        <w:rPr>
          <w:lang w:val="sk-SK"/>
        </w:rPr>
        <w:tab/>
        <w:t>V prípade omeškania zhotoviteľa s vykonaní</w:t>
      </w:r>
      <w:r w:rsidR="00FB0271" w:rsidRPr="00ED671B">
        <w:rPr>
          <w:lang w:val="sk-SK"/>
        </w:rPr>
        <w:t>m diela  špecifikovaného v čl. 1 ods. 1</w:t>
      </w:r>
      <w:r w:rsidR="00C932B6" w:rsidRPr="00ED671B">
        <w:rPr>
          <w:lang w:val="sk-SK"/>
        </w:rPr>
        <w:t>.</w:t>
      </w:r>
      <w:r w:rsidR="00FB0271" w:rsidRPr="00ED671B">
        <w:rPr>
          <w:lang w:val="sk-SK"/>
        </w:rPr>
        <w:t>1  v termíne určenom v čl. 2 ods. 2</w:t>
      </w:r>
      <w:r w:rsidR="00C932B6" w:rsidRPr="00ED671B">
        <w:rPr>
          <w:lang w:val="sk-SK"/>
        </w:rPr>
        <w:t xml:space="preserve">.2 </w:t>
      </w:r>
      <w:r w:rsidR="00502DA5" w:rsidRPr="00ED671B">
        <w:rPr>
          <w:lang w:val="sk-SK"/>
        </w:rPr>
        <w:t xml:space="preserve">je </w:t>
      </w:r>
      <w:r w:rsidR="00C932B6" w:rsidRPr="00ED671B">
        <w:rPr>
          <w:lang w:val="sk-SK"/>
        </w:rPr>
        <w:t xml:space="preserve">objednávateľ </w:t>
      </w:r>
      <w:r w:rsidR="00502DA5" w:rsidRPr="00ED671B">
        <w:rPr>
          <w:lang w:val="sk-SK"/>
        </w:rPr>
        <w:t xml:space="preserve">oprávnený požadovať od zhotoviteľa zaplatenie </w:t>
      </w:r>
      <w:r w:rsidR="00C932B6" w:rsidRPr="00ED671B">
        <w:rPr>
          <w:lang w:val="sk-SK"/>
        </w:rPr>
        <w:t>zmluvn</w:t>
      </w:r>
      <w:r w:rsidR="00502DA5" w:rsidRPr="00ED671B">
        <w:rPr>
          <w:lang w:val="sk-SK"/>
        </w:rPr>
        <w:t>ej</w:t>
      </w:r>
      <w:r w:rsidR="00C932B6" w:rsidRPr="00ED671B">
        <w:rPr>
          <w:lang w:val="sk-SK"/>
        </w:rPr>
        <w:t xml:space="preserve"> pokut</w:t>
      </w:r>
      <w:r w:rsidR="00502DA5" w:rsidRPr="00ED671B">
        <w:rPr>
          <w:lang w:val="sk-SK"/>
        </w:rPr>
        <w:t>y</w:t>
      </w:r>
      <w:r w:rsidR="00C932B6" w:rsidRPr="00ED671B">
        <w:rPr>
          <w:lang w:val="sk-SK"/>
        </w:rPr>
        <w:t xml:space="preserve"> vo výške 0,05 % za každý deň omeškania z ce</w:t>
      </w:r>
      <w:r w:rsidR="00FB0271" w:rsidRPr="00ED671B">
        <w:rPr>
          <w:lang w:val="sk-SK"/>
        </w:rPr>
        <w:t>ny diela  špecifikovanej v čl. 3 ods. 3</w:t>
      </w:r>
      <w:r w:rsidR="00C932B6" w:rsidRPr="00ED671B">
        <w:rPr>
          <w:lang w:val="sk-SK"/>
        </w:rPr>
        <w:t>.2.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.2</w:t>
      </w:r>
      <w:r w:rsidR="00C932B6" w:rsidRPr="00ED671B">
        <w:rPr>
          <w:lang w:val="sk-SK"/>
        </w:rPr>
        <w:tab/>
        <w:t>V prípade omeškania objednávateľa s úhradou c</w:t>
      </w:r>
      <w:r w:rsidR="00FB0271" w:rsidRPr="00ED671B">
        <w:rPr>
          <w:lang w:val="sk-SK"/>
        </w:rPr>
        <w:t>eny diela špecifikovanej v čl. 3 ods. 3</w:t>
      </w:r>
      <w:r w:rsidR="00C932B6" w:rsidRPr="00ED671B">
        <w:rPr>
          <w:lang w:val="sk-SK"/>
        </w:rPr>
        <w:t xml:space="preserve">.2 </w:t>
      </w:r>
      <w:r w:rsidR="00FB0271" w:rsidRPr="00ED671B">
        <w:rPr>
          <w:lang w:val="sk-SK"/>
        </w:rPr>
        <w:t>v termíne špecifikovanom v čl. 4 ods. 4</w:t>
      </w:r>
      <w:r w:rsidR="00C932B6" w:rsidRPr="00ED671B">
        <w:rPr>
          <w:lang w:val="sk-SK"/>
        </w:rPr>
        <w:t xml:space="preserve">.4 </w:t>
      </w:r>
      <w:r w:rsidR="00502DA5" w:rsidRPr="00ED671B">
        <w:rPr>
          <w:lang w:val="sk-SK"/>
        </w:rPr>
        <w:t xml:space="preserve">je </w:t>
      </w:r>
      <w:r w:rsidR="00C932B6" w:rsidRPr="00ED671B">
        <w:rPr>
          <w:lang w:val="sk-SK"/>
        </w:rPr>
        <w:t xml:space="preserve">zhotoviteľ </w:t>
      </w:r>
      <w:r w:rsidR="00502DA5" w:rsidRPr="00ED671B">
        <w:rPr>
          <w:lang w:val="sk-SK"/>
        </w:rPr>
        <w:t xml:space="preserve">oprávnený požadovať od objednávateľa zaplatenie </w:t>
      </w:r>
      <w:r w:rsidR="00C932B6" w:rsidRPr="00ED671B">
        <w:rPr>
          <w:lang w:val="sk-SK"/>
        </w:rPr>
        <w:t>úrok</w:t>
      </w:r>
      <w:r w:rsidR="00502DA5" w:rsidRPr="00ED671B">
        <w:rPr>
          <w:lang w:val="sk-SK"/>
        </w:rPr>
        <w:t>u</w:t>
      </w:r>
      <w:r w:rsidR="00C932B6" w:rsidRPr="00ED671B">
        <w:rPr>
          <w:lang w:val="sk-SK"/>
        </w:rPr>
        <w:t xml:space="preserve"> z omeškania vo výške 0,05 % za každý deň omeškania z nezaplatenej časti ceny diela.  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.3</w:t>
      </w:r>
      <w:r w:rsidR="00C932B6" w:rsidRPr="00ED671B">
        <w:rPr>
          <w:lang w:val="sk-SK"/>
        </w:rPr>
        <w:tab/>
        <w:t>Zmluvné strany si dohodli</w:t>
      </w:r>
      <w:r w:rsidR="00872875" w:rsidRPr="00ED671B">
        <w:rPr>
          <w:lang w:val="sk-SK"/>
        </w:rPr>
        <w:t>, že</w:t>
      </w:r>
      <w:r w:rsidR="00C932B6" w:rsidRPr="00ED671B">
        <w:rPr>
          <w:lang w:val="sk-SK"/>
        </w:rPr>
        <w:t xml:space="preserve"> v prípade omeškania zhotoviteľa s odstránením vád v t</w:t>
      </w:r>
      <w:r w:rsidR="00FB0271" w:rsidRPr="00ED671B">
        <w:rPr>
          <w:lang w:val="sk-SK"/>
        </w:rPr>
        <w:t>ermínoch špecifikovaných v čl. 5 ods. 5</w:t>
      </w:r>
      <w:r w:rsidR="00C932B6" w:rsidRPr="00ED671B">
        <w:rPr>
          <w:lang w:val="sk-SK"/>
        </w:rPr>
        <w:t>.5</w:t>
      </w:r>
      <w:r w:rsidR="00502DA5" w:rsidRPr="00ED671B">
        <w:rPr>
          <w:lang w:val="sk-SK"/>
        </w:rPr>
        <w:t xml:space="preserve"> je</w:t>
      </w:r>
      <w:r w:rsidR="00C932B6" w:rsidRPr="00ED671B">
        <w:rPr>
          <w:lang w:val="sk-SK"/>
        </w:rPr>
        <w:t xml:space="preserve"> objednávateľ </w:t>
      </w:r>
      <w:r w:rsidR="00502DA5" w:rsidRPr="00ED671B">
        <w:rPr>
          <w:lang w:val="sk-SK"/>
        </w:rPr>
        <w:t>oprávnený požadovať</w:t>
      </w:r>
      <w:r w:rsidR="00C932B6" w:rsidRPr="00ED671B">
        <w:rPr>
          <w:lang w:val="sk-SK"/>
        </w:rPr>
        <w:t xml:space="preserve"> </w:t>
      </w:r>
      <w:r w:rsidR="00502DA5" w:rsidRPr="00ED671B">
        <w:rPr>
          <w:lang w:val="sk-SK"/>
        </w:rPr>
        <w:t xml:space="preserve">zaplatenie </w:t>
      </w:r>
      <w:r w:rsidR="00C932B6" w:rsidRPr="00ED671B">
        <w:rPr>
          <w:lang w:val="sk-SK"/>
        </w:rPr>
        <w:t>zmluvn</w:t>
      </w:r>
      <w:r w:rsidR="00502DA5" w:rsidRPr="00ED671B">
        <w:rPr>
          <w:lang w:val="sk-SK"/>
        </w:rPr>
        <w:t>ej</w:t>
      </w:r>
      <w:r w:rsidR="00C932B6" w:rsidRPr="00ED671B">
        <w:rPr>
          <w:lang w:val="sk-SK"/>
        </w:rPr>
        <w:t xml:space="preserve"> pokut</w:t>
      </w:r>
      <w:r w:rsidR="00502DA5" w:rsidRPr="00ED671B">
        <w:rPr>
          <w:lang w:val="sk-SK"/>
        </w:rPr>
        <w:t>y</w:t>
      </w:r>
      <w:r w:rsidR="00C932B6" w:rsidRPr="00ED671B">
        <w:rPr>
          <w:lang w:val="sk-SK"/>
        </w:rPr>
        <w:t xml:space="preserve"> vo výške 33,- €</w:t>
      </w:r>
      <w:r w:rsidR="00502DA5" w:rsidRPr="00ED671B">
        <w:rPr>
          <w:lang w:val="sk-SK"/>
        </w:rPr>
        <w:t xml:space="preserve"> </w:t>
      </w:r>
      <w:r w:rsidR="00C932B6" w:rsidRPr="00ED671B">
        <w:rPr>
          <w:lang w:val="sk-SK"/>
        </w:rPr>
        <w:t>za každý deň omeškania</w:t>
      </w:r>
      <w:r w:rsidR="00502DA5" w:rsidRPr="00ED671B">
        <w:rPr>
          <w:lang w:val="sk-SK"/>
        </w:rPr>
        <w:t>, a to osobitne za každú jednotlivú vadu</w:t>
      </w:r>
      <w:r w:rsidR="00C932B6" w:rsidRPr="00ED671B">
        <w:rPr>
          <w:lang w:val="sk-SK"/>
        </w:rPr>
        <w:t>.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.4</w:t>
      </w:r>
      <w:r w:rsidR="00C932B6" w:rsidRPr="00ED671B">
        <w:rPr>
          <w:lang w:val="sk-SK"/>
        </w:rPr>
        <w:tab/>
        <w:t xml:space="preserve">V prípade omeškania zhotoviteľa s prevzatím alebo vyprataním staveniska sa zmluvné strany dohodli, že objednávateľ </w:t>
      </w:r>
      <w:r w:rsidR="00C93A80" w:rsidRPr="00ED671B">
        <w:rPr>
          <w:lang w:val="sk-SK"/>
        </w:rPr>
        <w:t>je oprávnený požadovať</w:t>
      </w:r>
      <w:r w:rsidR="00C932B6" w:rsidRPr="00ED671B">
        <w:rPr>
          <w:lang w:val="sk-SK"/>
        </w:rPr>
        <w:t xml:space="preserve"> od zhotoviteľa </w:t>
      </w:r>
      <w:r w:rsidR="00C93A80" w:rsidRPr="00ED671B">
        <w:rPr>
          <w:lang w:val="sk-SK"/>
        </w:rPr>
        <w:t xml:space="preserve">zaplatenie </w:t>
      </w:r>
      <w:r w:rsidR="00C932B6" w:rsidRPr="00ED671B">
        <w:rPr>
          <w:lang w:val="sk-SK"/>
        </w:rPr>
        <w:t>zmluvn</w:t>
      </w:r>
      <w:r w:rsidR="00C93A80" w:rsidRPr="00ED671B">
        <w:rPr>
          <w:lang w:val="sk-SK"/>
        </w:rPr>
        <w:t>ej</w:t>
      </w:r>
      <w:r w:rsidR="00C932B6" w:rsidRPr="00ED671B">
        <w:rPr>
          <w:lang w:val="sk-SK"/>
        </w:rPr>
        <w:t xml:space="preserve"> pokut</w:t>
      </w:r>
      <w:r w:rsidR="00C93A80" w:rsidRPr="00ED671B">
        <w:rPr>
          <w:lang w:val="sk-SK"/>
        </w:rPr>
        <w:t>y</w:t>
      </w:r>
      <w:r w:rsidR="00C932B6" w:rsidRPr="00ED671B">
        <w:rPr>
          <w:lang w:val="sk-SK"/>
        </w:rPr>
        <w:t xml:space="preserve"> vo výške 50,- € za každý deň omeškania zhotoviteľa.</w:t>
      </w:r>
    </w:p>
    <w:p w:rsidR="00530A0D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</w:t>
      </w:r>
      <w:r w:rsidR="00947C13" w:rsidRPr="00ED671B">
        <w:rPr>
          <w:lang w:val="sk-SK"/>
        </w:rPr>
        <w:t>5</w:t>
      </w:r>
      <w:r w:rsidR="00C932B6" w:rsidRPr="00ED671B">
        <w:rPr>
          <w:lang w:val="sk-SK"/>
        </w:rPr>
        <w:tab/>
        <w:t>Zhotoviteľ je oprávnený odstúpiť od zmluvy v prípade, ak objednávateľ preukázateľne odmietne poskytnúť potrebné spolupôsobenie a plnenie podmienok tejto zmluvy, ktoré by podstatným spôsobom znemožňovalo zhotoviteľovi plniť podmienky uvedené v tejto zmluve.</w:t>
      </w:r>
    </w:p>
    <w:p w:rsidR="00530A0D" w:rsidRPr="00ED671B" w:rsidRDefault="008D3FDC" w:rsidP="007115BF">
      <w:pPr>
        <w:pStyle w:val="Odsekzoznamu1"/>
        <w:ind w:left="567" w:hanging="567"/>
        <w:jc w:val="both"/>
        <w:rPr>
          <w:sz w:val="24"/>
          <w:szCs w:val="24"/>
        </w:rPr>
      </w:pPr>
      <w:r w:rsidRPr="00ED671B">
        <w:rPr>
          <w:sz w:val="24"/>
        </w:rPr>
        <w:t>7</w:t>
      </w:r>
      <w:r w:rsidR="00C932B6" w:rsidRPr="00ED671B">
        <w:rPr>
          <w:sz w:val="24"/>
        </w:rPr>
        <w:t>.</w:t>
      </w:r>
      <w:r w:rsidR="00947C13" w:rsidRPr="00ED671B">
        <w:rPr>
          <w:sz w:val="24"/>
        </w:rPr>
        <w:t>6</w:t>
      </w:r>
      <w:r w:rsidR="00C932B6" w:rsidRPr="00ED671B">
        <w:tab/>
      </w:r>
      <w:r w:rsidR="00401BAE" w:rsidRPr="00ED671B">
        <w:rPr>
          <w:sz w:val="24"/>
          <w:szCs w:val="24"/>
        </w:rPr>
        <w:t>Objednávateľ okrem dôvodov na odstúpenie, ktoré uvádza Obchodný zákonník, môže odstúpiť od tejto zmluvy z nasledovných dôvodov na strane zhotoviteľa</w:t>
      </w:r>
    </w:p>
    <w:p w:rsidR="00401BAE" w:rsidRPr="00ED671B" w:rsidRDefault="003D6E8E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 xml:space="preserve">7.6.1 </w:t>
      </w:r>
      <w:r w:rsidR="00401BAE" w:rsidRPr="00ED671B">
        <w:rPr>
          <w:sz w:val="24"/>
          <w:szCs w:val="24"/>
        </w:rPr>
        <w:t xml:space="preserve">ak je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 xml:space="preserve">hotoviteľ v omeškaní s plnením povinností v termínoch stanovených touto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>mluvou o viac ako 14 dní,</w:t>
      </w:r>
    </w:p>
    <w:p w:rsidR="00401BAE" w:rsidRPr="00ED671B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 xml:space="preserve">7.6.2 </w:t>
      </w:r>
      <w:r w:rsidR="00401BAE" w:rsidRPr="00ED671B">
        <w:rPr>
          <w:sz w:val="24"/>
          <w:szCs w:val="24"/>
        </w:rPr>
        <w:t xml:space="preserve">ak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 xml:space="preserve">hotoviteľ nezhotovuje predmet plnenia tejto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>mluvy v požadovanej kvalite, v súlade so 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 xml:space="preserve">mluvou a pokynmi </w:t>
      </w:r>
      <w:r w:rsidR="00AA4065" w:rsidRPr="00ED671B">
        <w:rPr>
          <w:sz w:val="24"/>
          <w:szCs w:val="24"/>
        </w:rPr>
        <w:t>o</w:t>
      </w:r>
      <w:r w:rsidR="00401BAE" w:rsidRPr="00ED671B">
        <w:rPr>
          <w:sz w:val="24"/>
          <w:szCs w:val="24"/>
        </w:rPr>
        <w:t>bjednávateľa,</w:t>
      </w:r>
    </w:p>
    <w:p w:rsidR="00401BAE" w:rsidRPr="00ED671B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 xml:space="preserve">7.6.3 </w:t>
      </w:r>
      <w:r w:rsidR="00AA4065" w:rsidRPr="00ED671B">
        <w:rPr>
          <w:sz w:val="24"/>
          <w:szCs w:val="24"/>
        </w:rPr>
        <w:t>ak bol na majetok z</w:t>
      </w:r>
      <w:r w:rsidR="00401BAE" w:rsidRPr="00ED671B">
        <w:rPr>
          <w:sz w:val="24"/>
          <w:szCs w:val="24"/>
        </w:rPr>
        <w:t>hotoviteľa vyhlásený konkurz alebo ak bol podaný návrh na vyhlásenie konkurzu,</w:t>
      </w:r>
    </w:p>
    <w:p w:rsidR="00C932B6" w:rsidRPr="00ED671B" w:rsidRDefault="00947C13" w:rsidP="007115BF">
      <w:pPr>
        <w:pStyle w:val="Odsekzoznamu1"/>
        <w:ind w:left="1134" w:hanging="567"/>
        <w:jc w:val="both"/>
        <w:rPr>
          <w:sz w:val="24"/>
          <w:szCs w:val="24"/>
        </w:rPr>
      </w:pPr>
      <w:r w:rsidRPr="00ED671B">
        <w:rPr>
          <w:sz w:val="24"/>
          <w:szCs w:val="24"/>
        </w:rPr>
        <w:t xml:space="preserve">7.6.4 </w:t>
      </w:r>
      <w:r w:rsidR="00401BAE" w:rsidRPr="00ED671B">
        <w:rPr>
          <w:sz w:val="24"/>
          <w:szCs w:val="24"/>
        </w:rPr>
        <w:t xml:space="preserve">ak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 xml:space="preserve">hotoviteľ poruší </w:t>
      </w:r>
      <w:r w:rsidR="00AA4065" w:rsidRPr="00ED671B">
        <w:rPr>
          <w:sz w:val="24"/>
          <w:szCs w:val="24"/>
        </w:rPr>
        <w:t>z</w:t>
      </w:r>
      <w:r w:rsidR="00401BAE" w:rsidRPr="00ED671B">
        <w:rPr>
          <w:sz w:val="24"/>
          <w:szCs w:val="24"/>
        </w:rPr>
        <w:t xml:space="preserve">mluvu podstatným spôsobom. 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</w:t>
      </w:r>
      <w:r w:rsidR="00947C13" w:rsidRPr="00ED671B">
        <w:rPr>
          <w:lang w:val="sk-SK"/>
        </w:rPr>
        <w:t>7</w:t>
      </w:r>
      <w:r w:rsidR="00C932B6" w:rsidRPr="00ED671B">
        <w:rPr>
          <w:lang w:val="sk-SK"/>
        </w:rPr>
        <w:tab/>
        <w:t>Odstúpenie od zmluvy musí byť oznámené písomne, pričom musí byť uvedený dôvod, pre ktorý zmluvná strana od zmluvy odstupuje.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7</w:t>
      </w:r>
      <w:r w:rsidR="00C932B6" w:rsidRPr="00ED671B">
        <w:rPr>
          <w:lang w:val="sk-SK"/>
        </w:rPr>
        <w:t>.</w:t>
      </w:r>
      <w:r w:rsidR="00947C13" w:rsidRPr="00ED671B">
        <w:rPr>
          <w:lang w:val="sk-SK"/>
        </w:rPr>
        <w:t>8</w:t>
      </w:r>
      <w:r w:rsidR="00C932B6" w:rsidRPr="00ED671B">
        <w:rPr>
          <w:lang w:val="sk-SK"/>
        </w:rPr>
        <w:tab/>
        <w:t>Zaplatenie zmluvnej pokuty nevylučuje povinnosť zhotoviteľa uhradiť objednávateľovi škodu v plnej výške, ktorá vznikla nesplnením záväzkov, ktoré pre neho zo zmluvného vzťahu vyplývajú. Zhotoviteľ je povinný plniť ktorúkoľvek povinnosť, ktorej splnenie bolo zabezpečené zmluvnou pokutou, a to aj po zaplatení zmluvnej pokuty objednávateľovi.</w:t>
      </w:r>
    </w:p>
    <w:p w:rsidR="004171A6" w:rsidRPr="00ED671B" w:rsidRDefault="004171A6" w:rsidP="00BF617F">
      <w:pPr>
        <w:jc w:val="both"/>
        <w:rPr>
          <w:lang w:val="sk-SK"/>
        </w:rPr>
      </w:pPr>
    </w:p>
    <w:p w:rsidR="00C932B6" w:rsidRPr="00ED671B" w:rsidRDefault="008D3FDC" w:rsidP="00C932B6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Čl. 8</w:t>
      </w:r>
    </w:p>
    <w:p w:rsidR="00C932B6" w:rsidRPr="00ED671B" w:rsidRDefault="00C932B6" w:rsidP="003D6E8E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Okolnosti vylučujúce zodpovednosť /vyššia moc/</w:t>
      </w:r>
    </w:p>
    <w:p w:rsidR="00C932B6" w:rsidRPr="00ED671B" w:rsidRDefault="008D3FDC" w:rsidP="007115BF">
      <w:pPr>
        <w:ind w:left="567" w:hanging="567"/>
        <w:jc w:val="both"/>
        <w:rPr>
          <w:lang w:val="sk-SK"/>
        </w:rPr>
      </w:pPr>
      <w:r w:rsidRPr="00ED671B">
        <w:rPr>
          <w:lang w:val="sk-SK"/>
        </w:rPr>
        <w:t>8</w:t>
      </w:r>
      <w:r w:rsidR="00C932B6" w:rsidRPr="00ED671B">
        <w:rPr>
          <w:lang w:val="sk-SK"/>
        </w:rPr>
        <w:t xml:space="preserve">.1 </w:t>
      </w:r>
      <w:r w:rsidR="00C932B6" w:rsidRPr="00ED671B">
        <w:rPr>
          <w:lang w:val="sk-SK"/>
        </w:rPr>
        <w:tab/>
        <w:t>Pod vyššou mocou sa rozumejú okolnosti, ktoré nastali po uzavretí zmluvy ako výsledok nepredvídateľných a zmluvnými stranami neovplyvniteľných prekážok</w:t>
      </w:r>
      <w:r w:rsidR="00AA4065" w:rsidRPr="00ED671B">
        <w:rPr>
          <w:lang w:val="sk-SK"/>
        </w:rPr>
        <w:t>,</w:t>
      </w:r>
      <w:r w:rsidR="00C932B6" w:rsidRPr="00ED671B">
        <w:rPr>
          <w:lang w:val="sk-SK"/>
        </w:rPr>
        <w:t xml:space="preserve"> napr. živelné pohromy, vojna a pod.</w:t>
      </w:r>
    </w:p>
    <w:p w:rsidR="00C932B6" w:rsidRPr="00ED671B" w:rsidRDefault="008D3FDC" w:rsidP="007115BF">
      <w:pPr>
        <w:ind w:left="567" w:hanging="567"/>
        <w:jc w:val="both"/>
        <w:rPr>
          <w:lang w:val="sk-SK"/>
        </w:rPr>
      </w:pPr>
      <w:r w:rsidRPr="00ED671B">
        <w:rPr>
          <w:lang w:val="sk-SK"/>
        </w:rPr>
        <w:t>8</w:t>
      </w:r>
      <w:r w:rsidR="00C932B6" w:rsidRPr="00ED671B">
        <w:rPr>
          <w:lang w:val="sk-SK"/>
        </w:rPr>
        <w:t xml:space="preserve">.2 </w:t>
      </w:r>
      <w:r w:rsidR="00C932B6" w:rsidRPr="00ED671B">
        <w:rPr>
          <w:lang w:val="sk-SK"/>
        </w:rPr>
        <w:tab/>
        <w:t>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C932B6" w:rsidRPr="00ED671B" w:rsidRDefault="008D3FDC" w:rsidP="007115BF">
      <w:pPr>
        <w:ind w:left="567" w:hanging="567"/>
        <w:jc w:val="both"/>
        <w:rPr>
          <w:lang w:val="sk-SK"/>
        </w:rPr>
      </w:pPr>
      <w:r w:rsidRPr="00ED671B">
        <w:rPr>
          <w:lang w:val="sk-SK"/>
        </w:rPr>
        <w:t>8</w:t>
      </w:r>
      <w:r w:rsidR="00C932B6" w:rsidRPr="00ED671B">
        <w:rPr>
          <w:lang w:val="sk-SK"/>
        </w:rPr>
        <w:t>.3</w:t>
      </w:r>
      <w:r w:rsidR="00C932B6" w:rsidRPr="00ED671B">
        <w:rPr>
          <w:lang w:val="sk-SK"/>
        </w:rPr>
        <w:tab/>
        <w:t xml:space="preserve">V prípade prerušenia alebo zastavenia prác na diele z dôvodov uvedených v tomto článku je zhotoviteľ povinný obratom vykonať také opatrenia a zabezpečenia diela, aby nedošlo </w:t>
      </w:r>
      <w:r w:rsidR="00C932B6" w:rsidRPr="00ED671B">
        <w:rPr>
          <w:lang w:val="sk-SK"/>
        </w:rPr>
        <w:lastRenderedPageBreak/>
        <w:t>k jeho zničeniu, poškodeniu, odcudzeniu alebo k inej škode. Výška nákladov s týmto spojená bude dohodnutá zmluvnými stranami.</w:t>
      </w:r>
    </w:p>
    <w:p w:rsidR="004171A6" w:rsidRPr="00ED671B" w:rsidRDefault="004171A6" w:rsidP="00C932B6">
      <w:pPr>
        <w:widowControl w:val="0"/>
        <w:jc w:val="both"/>
        <w:rPr>
          <w:b/>
          <w:lang w:val="sk-SK"/>
        </w:rPr>
      </w:pPr>
    </w:p>
    <w:p w:rsidR="00C932B6" w:rsidRPr="00ED671B" w:rsidRDefault="008D3FDC" w:rsidP="00C932B6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Čl. 9</w:t>
      </w:r>
    </w:p>
    <w:p w:rsidR="00C932B6" w:rsidRPr="00ED671B" w:rsidRDefault="00C932B6" w:rsidP="003D6E8E">
      <w:pPr>
        <w:widowControl w:val="0"/>
        <w:jc w:val="center"/>
        <w:rPr>
          <w:b/>
          <w:lang w:val="sk-SK"/>
        </w:rPr>
      </w:pPr>
      <w:r w:rsidRPr="00ED671B">
        <w:rPr>
          <w:b/>
          <w:lang w:val="sk-SK"/>
        </w:rPr>
        <w:t>Ostatné ustanovenia</w:t>
      </w:r>
    </w:p>
    <w:p w:rsidR="00C932B6" w:rsidRPr="00ED671B" w:rsidRDefault="007115BF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9.1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>Zhotoviteľ bude pri realizácii predmetu tejto zmluvy postupovať s odbornou starostlivosťou.  Zaväzuje sa dodržiavať všeobecne záväzné predpisy, technické normy a podmienky tejto zmluvy</w:t>
      </w:r>
      <w:r w:rsidR="00AA4065" w:rsidRPr="00ED671B">
        <w:rPr>
          <w:lang w:val="sk-SK"/>
        </w:rPr>
        <w:t>, ako aj plniť pokyny objednávateľa pri určení spôsobu vykonania diela.</w:t>
      </w:r>
      <w:r w:rsidR="00C932B6" w:rsidRPr="00ED671B">
        <w:rPr>
          <w:lang w:val="sk-SK"/>
        </w:rPr>
        <w:t xml:space="preserve">.  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9.2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>Omeškanie s dodaním predme</w:t>
      </w:r>
      <w:r w:rsidR="00FB0271" w:rsidRPr="00ED671B">
        <w:rPr>
          <w:lang w:val="sk-SK"/>
        </w:rPr>
        <w:t>tu zmluvy špecifikovanom v čl. 1 ods. 1</w:t>
      </w:r>
      <w:r w:rsidR="00C932B6" w:rsidRPr="00ED671B">
        <w:rPr>
          <w:lang w:val="sk-SK"/>
        </w:rPr>
        <w:t>.1 v</w:t>
      </w:r>
      <w:r w:rsidR="007115BF" w:rsidRPr="00ED671B">
        <w:rPr>
          <w:lang w:val="sk-SK"/>
        </w:rPr>
        <w:t xml:space="preserve"> termíne </w:t>
      </w:r>
      <w:r w:rsidR="00FB0271" w:rsidRPr="00ED671B">
        <w:rPr>
          <w:lang w:val="sk-SK"/>
        </w:rPr>
        <w:t>špecifikovanom v čl. 2 ods. 2</w:t>
      </w:r>
      <w:r w:rsidR="00D81AA8" w:rsidRPr="00ED671B">
        <w:rPr>
          <w:lang w:val="sk-SK"/>
        </w:rPr>
        <w:t xml:space="preserve">.2 po dobu viac ako </w:t>
      </w:r>
      <w:r w:rsidR="00AA4065" w:rsidRPr="00ED671B">
        <w:rPr>
          <w:lang w:val="sk-SK"/>
        </w:rPr>
        <w:t xml:space="preserve">14 </w:t>
      </w:r>
      <w:r w:rsidR="00D81AA8" w:rsidRPr="00ED671B">
        <w:rPr>
          <w:lang w:val="sk-SK"/>
        </w:rPr>
        <w:t>dní</w:t>
      </w:r>
      <w:r w:rsidR="00C932B6" w:rsidRPr="00ED671B">
        <w:rPr>
          <w:lang w:val="sk-SK"/>
        </w:rPr>
        <w:t xml:space="preserve"> </w:t>
      </w:r>
      <w:r w:rsidR="007115BF" w:rsidRPr="00ED671B">
        <w:rPr>
          <w:lang w:val="sk-SK"/>
        </w:rPr>
        <w:t xml:space="preserve">sa považuje za porušenie tejto </w:t>
      </w:r>
      <w:r w:rsidR="00C932B6" w:rsidRPr="00ED671B">
        <w:rPr>
          <w:lang w:val="sk-SK"/>
        </w:rPr>
        <w:t>zmluvy podstatným spôsobom.</w:t>
      </w:r>
    </w:p>
    <w:p w:rsidR="00C932B6" w:rsidRPr="00ED671B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9.3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>Dodanie predme</w:t>
      </w:r>
      <w:r w:rsidR="00FB0271" w:rsidRPr="00ED671B">
        <w:rPr>
          <w:lang w:val="sk-SK"/>
        </w:rPr>
        <w:t>tu zmluvy špecifikovanom v čl. 1 ods. 1</w:t>
      </w:r>
      <w:r w:rsidR="007115BF" w:rsidRPr="00ED671B">
        <w:rPr>
          <w:lang w:val="sk-SK"/>
        </w:rPr>
        <w:t xml:space="preserve">.1 s vadami sa považuje za </w:t>
      </w:r>
      <w:r w:rsidR="00C932B6" w:rsidRPr="00ED671B">
        <w:rPr>
          <w:lang w:val="sk-SK"/>
        </w:rPr>
        <w:t>porušenie tejto zmluvy podstatným spôsobom.</w:t>
      </w:r>
    </w:p>
    <w:p w:rsidR="00C932B6" w:rsidRPr="00ED671B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9.4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 xml:space="preserve">Podstatným porušením zmluvy na strane zhotoviteľa je </w:t>
      </w:r>
      <w:r w:rsidR="00866BEF">
        <w:rPr>
          <w:lang w:val="sk-SK"/>
        </w:rPr>
        <w:t>chybné</w:t>
      </w:r>
      <w:r w:rsidR="00C932B6" w:rsidRPr="00ED671B">
        <w:rPr>
          <w:lang w:val="sk-SK"/>
        </w:rPr>
        <w:t xml:space="preserve"> plnenie zhotoviteľa, na </w:t>
      </w:r>
      <w:r w:rsidR="00FB0271" w:rsidRPr="00ED671B">
        <w:rPr>
          <w:lang w:val="sk-SK"/>
        </w:rPr>
        <w:t>ktoré bol  písomne upozornený</w:t>
      </w:r>
      <w:r w:rsidR="00C932B6" w:rsidRPr="00ED671B">
        <w:rPr>
          <w:lang w:val="sk-SK"/>
        </w:rPr>
        <w:t xml:space="preserve"> a ktoré v primeranej lehote neodstránil.</w:t>
      </w:r>
    </w:p>
    <w:p w:rsidR="00C932B6" w:rsidRPr="00ED671B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9.5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>Porušenie zmluvy podstatným spôsobom oprávňuje objednávateľa na odstúpenie od tejto zmluvy.</w:t>
      </w:r>
    </w:p>
    <w:p w:rsidR="00C932B6" w:rsidRPr="00ED671B" w:rsidRDefault="008D3FDC" w:rsidP="007115BF">
      <w:pPr>
        <w:widowControl w:val="0"/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9.6</w:t>
      </w:r>
      <w:r w:rsidRPr="00ED671B">
        <w:rPr>
          <w:lang w:val="sk-SK"/>
        </w:rPr>
        <w:tab/>
      </w:r>
      <w:r w:rsidR="00C932B6" w:rsidRPr="00ED671B">
        <w:rPr>
          <w:lang w:val="sk-SK"/>
        </w:rPr>
        <w:t>Zhotoviteľ sa bude riadiť východiskovými podkladmi objednávateľa, zápismi a dohodami oprávnených pracovníkov zmluvných strán, rozhodnutiami a vyjadreniami dotknutých orgánov štátnej správy.</w:t>
      </w:r>
    </w:p>
    <w:p w:rsidR="00C932B6" w:rsidRPr="00ED671B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</w:t>
      </w:r>
      <w:r w:rsidR="00C932B6" w:rsidRPr="00ED671B">
        <w:rPr>
          <w:lang w:val="sk-SK"/>
        </w:rPr>
        <w:t>.7</w:t>
      </w:r>
      <w:r w:rsidR="00C932B6" w:rsidRPr="00ED671B">
        <w:rPr>
          <w:lang w:val="sk-SK"/>
        </w:rPr>
        <w:tab/>
        <w:t xml:space="preserve">Počas realizácie predmetu zmluvy, zhotoviteľ zodpovedá v plnom rozsahu za škody vzniknuté na realizovanej nehnuteľnosti objednávateľa a jej vybavení. Po zistení škody je zhotoviteľ povinný uviesť predmet zmluvy alebo jeho vybavenia na vlastné náklady do pôvodného stavu. Pri úplnom zničení predmetu zmluvy alebo jeho vybavenia </w:t>
      </w:r>
      <w:r w:rsidR="00AA4065" w:rsidRPr="00ED671B">
        <w:rPr>
          <w:lang w:val="sk-SK"/>
        </w:rPr>
        <w:t xml:space="preserve">je zhotoviteľ povinný </w:t>
      </w:r>
      <w:r w:rsidR="00C932B6" w:rsidRPr="00ED671B">
        <w:rPr>
          <w:lang w:val="sk-SK"/>
        </w:rPr>
        <w:t xml:space="preserve">nahradiť </w:t>
      </w:r>
      <w:r w:rsidR="00AA4065" w:rsidRPr="00ED671B">
        <w:rPr>
          <w:lang w:val="sk-SK"/>
        </w:rPr>
        <w:t xml:space="preserve">škodu dodaním </w:t>
      </w:r>
      <w:r w:rsidR="00C932B6" w:rsidRPr="00ED671B">
        <w:rPr>
          <w:lang w:val="sk-SK"/>
        </w:rPr>
        <w:t>nov</w:t>
      </w:r>
      <w:r w:rsidR="00AA4065" w:rsidRPr="00ED671B">
        <w:rPr>
          <w:lang w:val="sk-SK"/>
        </w:rPr>
        <w:t>ej</w:t>
      </w:r>
      <w:r w:rsidR="00C932B6" w:rsidRPr="00ED671B">
        <w:rPr>
          <w:lang w:val="sk-SK"/>
        </w:rPr>
        <w:t xml:space="preserve"> vec</w:t>
      </w:r>
      <w:r w:rsidR="00AA4065" w:rsidRPr="00ED671B">
        <w:rPr>
          <w:lang w:val="sk-SK"/>
        </w:rPr>
        <w:t>i</w:t>
      </w:r>
      <w:r w:rsidR="00C932B6" w:rsidRPr="00ED671B">
        <w:rPr>
          <w:lang w:val="sk-SK"/>
        </w:rPr>
        <w:t xml:space="preserve"> toho istého typu</w:t>
      </w:r>
      <w:r w:rsidR="00AA4065" w:rsidRPr="00ED671B">
        <w:rPr>
          <w:lang w:val="sk-SK"/>
        </w:rPr>
        <w:t>, resp. zaplatením peňažnej náhrady objednávateľovi; právo voľby patrí objednávateľovi</w:t>
      </w:r>
      <w:r w:rsidR="00C932B6" w:rsidRPr="00ED671B">
        <w:rPr>
          <w:lang w:val="sk-SK"/>
        </w:rPr>
        <w:t>. Pri určovaní výšky spôsobenej škody bude objednávateľ vychádzať z ceny nehnuteľnosti v čase poškodenia.</w:t>
      </w:r>
    </w:p>
    <w:p w:rsidR="00C932B6" w:rsidRPr="00ED671B" w:rsidRDefault="008D3FDC" w:rsidP="007115BF">
      <w:pPr>
        <w:widowControl w:val="0"/>
        <w:tabs>
          <w:tab w:val="left" w:pos="709"/>
        </w:tabs>
        <w:suppressAutoHyphens/>
        <w:ind w:left="567" w:hanging="567"/>
        <w:jc w:val="both"/>
        <w:rPr>
          <w:lang w:val="sk-SK"/>
        </w:rPr>
      </w:pPr>
      <w:r w:rsidRPr="00ED671B">
        <w:rPr>
          <w:lang w:val="sk-SK"/>
        </w:rPr>
        <w:t>9</w:t>
      </w:r>
      <w:r w:rsidR="00C932B6" w:rsidRPr="00ED671B">
        <w:rPr>
          <w:lang w:val="sk-SK"/>
        </w:rPr>
        <w:t>.8</w:t>
      </w:r>
      <w:r w:rsidR="00C932B6" w:rsidRPr="00ED671B">
        <w:rPr>
          <w:lang w:val="sk-SK"/>
        </w:rPr>
        <w:tab/>
        <w:t>Okamihom odovzdania a prevzatia predmetu zmluvy objednávateľo</w:t>
      </w:r>
      <w:r w:rsidR="009707A0" w:rsidRPr="00ED671B">
        <w:rPr>
          <w:lang w:val="sk-SK"/>
        </w:rPr>
        <w:t>vi</w:t>
      </w:r>
      <w:r w:rsidR="00AA4065" w:rsidRPr="00ED671B">
        <w:rPr>
          <w:lang w:val="sk-SK"/>
        </w:rPr>
        <w:t xml:space="preserve"> </w:t>
      </w:r>
      <w:r w:rsidR="00C932B6" w:rsidRPr="00ED671B">
        <w:rPr>
          <w:lang w:val="sk-SK"/>
        </w:rPr>
        <w:t xml:space="preserve">zodpovednosť </w:t>
      </w:r>
      <w:r w:rsidR="009707A0" w:rsidRPr="00ED671B">
        <w:rPr>
          <w:lang w:val="sk-SK"/>
        </w:rPr>
        <w:t>za š</w:t>
      </w:r>
      <w:r w:rsidR="00C932B6" w:rsidRPr="00ED671B">
        <w:rPr>
          <w:lang w:val="sk-SK"/>
        </w:rPr>
        <w:t>kod</w:t>
      </w:r>
      <w:r w:rsidR="009707A0" w:rsidRPr="00ED671B">
        <w:rPr>
          <w:lang w:val="sk-SK"/>
        </w:rPr>
        <w:t>u</w:t>
      </w:r>
      <w:r w:rsidR="00C932B6" w:rsidRPr="00ED671B">
        <w:rPr>
          <w:lang w:val="sk-SK"/>
        </w:rPr>
        <w:t xml:space="preserve"> </w:t>
      </w:r>
      <w:r w:rsidR="009707A0" w:rsidRPr="00ED671B">
        <w:rPr>
          <w:lang w:val="sk-SK"/>
        </w:rPr>
        <w:t xml:space="preserve">na diele </w:t>
      </w:r>
      <w:r w:rsidR="00C932B6" w:rsidRPr="00ED671B">
        <w:rPr>
          <w:lang w:val="sk-SK"/>
        </w:rPr>
        <w:t>prechádza na objednávateľa.</w:t>
      </w:r>
    </w:p>
    <w:p w:rsidR="00A17277" w:rsidRPr="00ED671B" w:rsidRDefault="00A17277" w:rsidP="00BF617F">
      <w:pPr>
        <w:widowControl w:val="0"/>
        <w:rPr>
          <w:b/>
          <w:lang w:val="sk-SK"/>
        </w:rPr>
      </w:pPr>
      <w:r w:rsidRPr="00ED671B">
        <w:rPr>
          <w:b/>
          <w:lang w:val="sk-SK"/>
        </w:rPr>
        <w:t xml:space="preserve"> </w:t>
      </w:r>
    </w:p>
    <w:p w:rsidR="00C932B6" w:rsidRPr="00ED671B" w:rsidRDefault="008D3FDC" w:rsidP="00C932B6">
      <w:pPr>
        <w:widowControl w:val="0"/>
        <w:ind w:left="360"/>
        <w:jc w:val="center"/>
        <w:rPr>
          <w:b/>
          <w:lang w:val="sk-SK"/>
        </w:rPr>
      </w:pPr>
      <w:r w:rsidRPr="00ED671B">
        <w:rPr>
          <w:b/>
          <w:lang w:val="sk-SK"/>
        </w:rPr>
        <w:t>Čl. 10</w:t>
      </w:r>
      <w:r w:rsidR="00C932B6" w:rsidRPr="00ED671B">
        <w:rPr>
          <w:b/>
          <w:lang w:val="sk-SK"/>
        </w:rPr>
        <w:t xml:space="preserve"> </w:t>
      </w:r>
    </w:p>
    <w:p w:rsidR="00C932B6" w:rsidRPr="00ED671B" w:rsidRDefault="00C932B6" w:rsidP="003D6E8E">
      <w:pPr>
        <w:widowControl w:val="0"/>
        <w:ind w:left="360"/>
        <w:jc w:val="center"/>
        <w:rPr>
          <w:b/>
          <w:lang w:val="sk-SK"/>
        </w:rPr>
      </w:pPr>
      <w:r w:rsidRPr="00ED671B">
        <w:rPr>
          <w:b/>
          <w:lang w:val="sk-SK"/>
        </w:rPr>
        <w:t>Záverečné ustanovenia</w:t>
      </w:r>
    </w:p>
    <w:p w:rsidR="00A17277" w:rsidRPr="00ED671B" w:rsidRDefault="00A17277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10.1</w:t>
      </w:r>
      <w:r w:rsidRPr="00ED671B">
        <w:rPr>
          <w:spacing w:val="-2"/>
          <w:lang w:val="sk-SK"/>
        </w:rPr>
        <w:tab/>
        <w:t>Zmluva nadobúda platnosť dňom podpísania oboma  zmluvnými stranami a účinnosť dňom nasledujúcim po dni jej zverejnenia na webovom sídle objednávateľa.</w:t>
      </w:r>
    </w:p>
    <w:p w:rsidR="00A17277" w:rsidRPr="00ED671B" w:rsidRDefault="00A17277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10.2</w:t>
      </w:r>
      <w:r w:rsidRPr="00ED671B">
        <w:rPr>
          <w:spacing w:val="-2"/>
          <w:lang w:val="sk-SK"/>
        </w:rPr>
        <w:tab/>
        <w:t>Pokiaľ nebolo v tejto zmluve dojednané inak, riadia sa práva a povinnosti zmluvných strán, ako aj právne pomery z nej vy</w:t>
      </w:r>
      <w:r w:rsidRPr="00ED671B">
        <w:rPr>
          <w:spacing w:val="-2"/>
          <w:lang w:val="sk-SK"/>
        </w:rPr>
        <w:softHyphen/>
        <w:t>plývajúce, vznikajúce a súvisiace, zákonom č. 513/1991 Zb. Obchodný zákonník v znení neskorších predpisov.</w:t>
      </w:r>
    </w:p>
    <w:p w:rsidR="00351B4C" w:rsidRPr="00ED671B" w:rsidRDefault="008D3FDC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</w:t>
      </w:r>
      <w:r w:rsidR="00A17277" w:rsidRPr="00ED671B">
        <w:rPr>
          <w:spacing w:val="-2"/>
          <w:lang w:val="sk-SK"/>
        </w:rPr>
        <w:t>3</w:t>
      </w:r>
      <w:r w:rsidRPr="00ED671B">
        <w:rPr>
          <w:spacing w:val="-2"/>
          <w:lang w:val="sk-SK"/>
        </w:rPr>
        <w:tab/>
      </w:r>
      <w:r w:rsidR="00C932B6" w:rsidRPr="00ED671B">
        <w:rPr>
          <w:spacing w:val="-2"/>
          <w:lang w:val="sk-SK"/>
        </w:rPr>
        <w:t>Zmeny a doplnky v tejto zmluve je možné previesť len písomnou dohodou zmluvných strán formou písomných dodatkov k tejto zmluve.</w:t>
      </w:r>
    </w:p>
    <w:p w:rsidR="00C932B6" w:rsidRPr="00ED671B" w:rsidRDefault="00A17277" w:rsidP="003D6E8E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10.4</w:t>
      </w:r>
      <w:r w:rsidR="00351B4C" w:rsidRPr="00ED671B">
        <w:rPr>
          <w:spacing w:val="-2"/>
          <w:lang w:val="sk-SK"/>
        </w:rPr>
        <w:tab/>
      </w:r>
      <w:r w:rsidR="00E47FD3" w:rsidRPr="00ED671B">
        <w:rPr>
          <w:lang w:val="sk-SK"/>
        </w:rPr>
        <w:t xml:space="preserve">Zmluvné strany súhlasia s tým, že akékoľvek oznámenia, požiadavky, alebo iné písomnosti vzniknuté na základe vzťahov založených touto zmluvou (ďalej len „dokumenty“) sa budú považovať za doručené, ak sú doručené osobne s potvrdením prevzatia druhou zmluvnou stranou. V prípade odoslania dokumentov doporučenou poštovou zásielkou na adresy zmluvných strán uvedené v tejto zmluve, sa dokumenty budú považovať za doručené dňom ich prevzatia druhou zmluvnou stranou, alebo v prípade neprevzatia zásielky sa budú dokumenty považovať za doručené tretím dňom po ich uložení na príslušnej pošte, a to aj v prípade ak sa o ich uložení adresát </w:t>
      </w:r>
      <w:r w:rsidR="00E47FD3" w:rsidRPr="00ED671B">
        <w:rPr>
          <w:lang w:val="sk-SK"/>
        </w:rPr>
        <w:lastRenderedPageBreak/>
        <w:t>nedozvedel. Ak niektorá zmluvná strana odmietne dokumenty prevziať, dňom doručenia dokumentov je deň odmietnutia prevzatia dokumentov.</w:t>
      </w:r>
    </w:p>
    <w:p w:rsidR="00A17277" w:rsidRPr="00ED671B" w:rsidRDefault="008D3FDC" w:rsidP="00A17277">
      <w:pPr>
        <w:tabs>
          <w:tab w:val="left" w:pos="720"/>
        </w:tabs>
        <w:suppressAutoHyphens/>
        <w:ind w:left="708" w:hanging="708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</w:t>
      </w:r>
      <w:r w:rsidR="00A17277" w:rsidRPr="00ED671B">
        <w:rPr>
          <w:spacing w:val="-2"/>
          <w:lang w:val="sk-SK"/>
        </w:rPr>
        <w:t>5</w:t>
      </w:r>
      <w:r w:rsidRPr="00ED671B">
        <w:rPr>
          <w:spacing w:val="-2"/>
          <w:lang w:val="sk-SK"/>
        </w:rPr>
        <w:tab/>
      </w:r>
      <w:r w:rsidR="00A17277" w:rsidRPr="00ED671B">
        <w:rPr>
          <w:spacing w:val="-2"/>
          <w:lang w:val="sk-SK"/>
        </w:rPr>
        <w:t>Všetky spory vyplývajúce z tejto zmluvy, alebo vzniknuté v sú</w:t>
      </w:r>
      <w:r w:rsidR="00A17277" w:rsidRPr="00ED671B">
        <w:rPr>
          <w:spacing w:val="-2"/>
          <w:lang w:val="sk-SK"/>
        </w:rPr>
        <w:softHyphen/>
        <w:t>vislosti s ňou, budú zmluvné strany riešiť predovšetkým vzá</w:t>
      </w:r>
      <w:r w:rsidR="00A17277" w:rsidRPr="00ED671B">
        <w:rPr>
          <w:spacing w:val="-2"/>
          <w:lang w:val="sk-SK"/>
        </w:rPr>
        <w:softHyphen/>
        <w:t>jomnou dohodou.</w:t>
      </w:r>
    </w:p>
    <w:p w:rsidR="00A17277" w:rsidRPr="00ED671B" w:rsidRDefault="00A17277" w:rsidP="00A17277">
      <w:pPr>
        <w:suppressAutoHyphens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10.6</w:t>
      </w:r>
      <w:r w:rsidRPr="00ED671B">
        <w:rPr>
          <w:spacing w:val="-2"/>
          <w:lang w:val="sk-SK"/>
        </w:rPr>
        <w:tab/>
        <w:t>Zmluva je záväzná aj pre právnych nástupcov obidvoch zmluvných strán.</w:t>
      </w:r>
    </w:p>
    <w:p w:rsidR="00A17277" w:rsidRPr="00ED671B" w:rsidRDefault="00A17277" w:rsidP="00A17277">
      <w:pPr>
        <w:tabs>
          <w:tab w:val="left" w:pos="567"/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ED671B">
        <w:rPr>
          <w:spacing w:val="-2"/>
          <w:lang w:val="sk-SK"/>
        </w:rPr>
        <w:t>10.7</w:t>
      </w:r>
      <w:r w:rsidRPr="00ED671B">
        <w:rPr>
          <w:spacing w:val="-2"/>
          <w:lang w:val="sk-SK"/>
        </w:rPr>
        <w:tab/>
        <w:t xml:space="preserve">  Táto zmluva je vyhotovená v </w:t>
      </w:r>
      <w:r w:rsidR="009E72EC">
        <w:rPr>
          <w:spacing w:val="-2"/>
          <w:lang w:val="sk-SK"/>
        </w:rPr>
        <w:t>troch vyhotoveniach, z ktorých dve</w:t>
      </w:r>
      <w:r w:rsidRPr="00ED671B">
        <w:rPr>
          <w:spacing w:val="-2"/>
          <w:lang w:val="sk-SK"/>
        </w:rPr>
        <w:t xml:space="preserve"> vyhotovenia </w:t>
      </w:r>
      <w:r w:rsidR="00866BEF">
        <w:rPr>
          <w:spacing w:val="-2"/>
          <w:lang w:val="sk-SK"/>
        </w:rPr>
        <w:t>dostane</w:t>
      </w:r>
      <w:r w:rsidRPr="00ED671B">
        <w:rPr>
          <w:spacing w:val="-2"/>
          <w:lang w:val="sk-SK"/>
        </w:rPr>
        <w:t xml:space="preserve">      objednávateľ a </w:t>
      </w:r>
      <w:r w:rsidR="009E72EC">
        <w:rPr>
          <w:spacing w:val="-2"/>
          <w:lang w:val="sk-SK"/>
        </w:rPr>
        <w:t>jedno</w:t>
      </w:r>
      <w:r w:rsidRPr="00ED671B">
        <w:rPr>
          <w:spacing w:val="-2"/>
          <w:lang w:val="sk-SK"/>
        </w:rPr>
        <w:t xml:space="preserve"> vyhotoveni</w:t>
      </w:r>
      <w:r w:rsidR="009E72EC">
        <w:rPr>
          <w:spacing w:val="-2"/>
          <w:lang w:val="sk-SK"/>
        </w:rPr>
        <w:t>e</w:t>
      </w:r>
      <w:r w:rsidRPr="00ED671B">
        <w:rPr>
          <w:spacing w:val="-2"/>
          <w:lang w:val="sk-SK"/>
        </w:rPr>
        <w:t xml:space="preserve"> </w:t>
      </w:r>
      <w:r w:rsidR="00866BEF">
        <w:rPr>
          <w:spacing w:val="-2"/>
          <w:lang w:val="sk-SK"/>
        </w:rPr>
        <w:t>zostáva</w:t>
      </w:r>
      <w:r w:rsidRPr="00ED671B">
        <w:rPr>
          <w:spacing w:val="-2"/>
          <w:lang w:val="sk-SK"/>
        </w:rPr>
        <w:t xml:space="preserve"> zhotoviteľ</w:t>
      </w:r>
      <w:r w:rsidR="00866BEF">
        <w:rPr>
          <w:spacing w:val="-2"/>
          <w:lang w:val="sk-SK"/>
        </w:rPr>
        <w:t>ovi</w:t>
      </w:r>
      <w:r w:rsidRPr="00ED671B">
        <w:rPr>
          <w:spacing w:val="-2"/>
          <w:lang w:val="sk-SK"/>
        </w:rPr>
        <w:t>.</w:t>
      </w:r>
    </w:p>
    <w:p w:rsidR="00A17277" w:rsidRPr="00ED671B" w:rsidRDefault="00A17277" w:rsidP="00A17277">
      <w:pPr>
        <w:tabs>
          <w:tab w:val="left" w:pos="720"/>
        </w:tabs>
        <w:suppressAutoHyphens/>
        <w:ind w:left="690" w:hanging="690"/>
        <w:jc w:val="both"/>
        <w:rPr>
          <w:spacing w:val="-2"/>
          <w:lang w:val="sk-SK"/>
        </w:rPr>
      </w:pPr>
      <w:r w:rsidRPr="00ED671B">
        <w:rPr>
          <w:lang w:val="sk-SK"/>
        </w:rPr>
        <w:t>10.8</w:t>
      </w:r>
      <w:r w:rsidRPr="00ED671B">
        <w:rPr>
          <w:lang w:val="sk-SK"/>
        </w:rPr>
        <w:tab/>
        <w:t xml:space="preserve">Zmluvné strany vyhlasujú, že si zmluvu prečítali, jej obsahu porozumeli, že nebola uzavretá v tiesni, alebo za nápadne nevýhodných podmienok a na základe súhlasu s ňou ju podpisujú. </w:t>
      </w:r>
    </w:p>
    <w:p w:rsidR="00A17277" w:rsidRPr="00ED671B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  <w:r w:rsidRPr="00ED671B">
        <w:rPr>
          <w:lang w:val="sk-SK"/>
        </w:rPr>
        <w:t>10.9</w:t>
      </w:r>
      <w:r w:rsidRPr="00ED671B">
        <w:rPr>
          <w:lang w:val="sk-SK"/>
        </w:rPr>
        <w:tab/>
        <w:t>Neoddeliteľnou súčasťou tejto zmluvy sú nasledovné prílohy:</w:t>
      </w:r>
    </w:p>
    <w:p w:rsidR="00A17277" w:rsidRPr="00ED671B" w:rsidRDefault="00A17277" w:rsidP="00A17277">
      <w:pPr>
        <w:tabs>
          <w:tab w:val="left" w:pos="720"/>
        </w:tabs>
        <w:suppressAutoHyphens/>
        <w:jc w:val="both"/>
        <w:rPr>
          <w:lang w:val="sk-SK"/>
        </w:rPr>
      </w:pPr>
      <w:r w:rsidRPr="00ED671B">
        <w:rPr>
          <w:lang w:val="sk-SK"/>
        </w:rPr>
        <w:tab/>
        <w:t xml:space="preserve">- </w:t>
      </w:r>
      <w:r w:rsidR="00A85670">
        <w:rPr>
          <w:lang w:val="sk-SK"/>
        </w:rPr>
        <w:t xml:space="preserve">súhrnný </w:t>
      </w:r>
      <w:proofErr w:type="spellStart"/>
      <w:r w:rsidR="00A85670">
        <w:rPr>
          <w:lang w:val="sk-SK"/>
        </w:rPr>
        <w:t>položkovitý</w:t>
      </w:r>
      <w:proofErr w:type="spellEnd"/>
      <w:r w:rsidR="00A85670">
        <w:rPr>
          <w:lang w:val="sk-SK"/>
        </w:rPr>
        <w:t xml:space="preserve"> rozpočet</w:t>
      </w:r>
      <w:bookmarkStart w:id="0" w:name="_GoBack"/>
      <w:bookmarkEnd w:id="0"/>
    </w:p>
    <w:p w:rsidR="00E8722D" w:rsidRPr="00ED671B" w:rsidRDefault="00E8722D" w:rsidP="00E8722D">
      <w:pPr>
        <w:jc w:val="both"/>
        <w:rPr>
          <w:lang w:val="sk-SK"/>
        </w:rPr>
      </w:pPr>
    </w:p>
    <w:p w:rsidR="00795F20" w:rsidRPr="00ED671B" w:rsidRDefault="00795F20" w:rsidP="00795F20">
      <w:pPr>
        <w:rPr>
          <w:b/>
          <w:lang w:val="sk-SK"/>
        </w:rPr>
      </w:pPr>
    </w:p>
    <w:p w:rsidR="00C932B6" w:rsidRPr="00ED671B" w:rsidRDefault="003D6E8E" w:rsidP="005C7EA1">
      <w:pPr>
        <w:tabs>
          <w:tab w:val="left" w:pos="5245"/>
        </w:tabs>
        <w:rPr>
          <w:lang w:val="sk-SK"/>
        </w:rPr>
      </w:pPr>
      <w:r w:rsidRPr="00ED671B">
        <w:rPr>
          <w:lang w:val="sk-SK"/>
        </w:rPr>
        <w:t>V Partizánskom, dňa:</w:t>
      </w:r>
      <w:r w:rsidR="00795F20" w:rsidRPr="00ED671B">
        <w:rPr>
          <w:lang w:val="sk-SK"/>
        </w:rPr>
        <w:t xml:space="preserve"> </w:t>
      </w:r>
      <w:r w:rsidR="000D542F" w:rsidRPr="00ED671B">
        <w:rPr>
          <w:lang w:val="sk-SK"/>
        </w:rPr>
        <w:t>..................................</w:t>
      </w:r>
      <w:r w:rsidR="00C932B6" w:rsidRPr="00ED671B">
        <w:rPr>
          <w:lang w:val="sk-SK"/>
        </w:rPr>
        <w:tab/>
        <w:t xml:space="preserve"> </w:t>
      </w:r>
    </w:p>
    <w:p w:rsidR="005C7EA1" w:rsidRPr="00ED671B" w:rsidRDefault="005C7EA1" w:rsidP="00C932B6">
      <w:pPr>
        <w:tabs>
          <w:tab w:val="left" w:pos="1172"/>
        </w:tabs>
        <w:rPr>
          <w:lang w:val="sk-SK"/>
        </w:rPr>
      </w:pPr>
    </w:p>
    <w:p w:rsidR="009D55D1" w:rsidRDefault="009D55D1" w:rsidP="00C932B6">
      <w:pPr>
        <w:tabs>
          <w:tab w:val="left" w:pos="1172"/>
        </w:tabs>
        <w:rPr>
          <w:lang w:val="sk-SK"/>
        </w:rPr>
      </w:pPr>
    </w:p>
    <w:p w:rsidR="00606C42" w:rsidRDefault="00606C42" w:rsidP="00C932B6">
      <w:pPr>
        <w:tabs>
          <w:tab w:val="left" w:pos="1172"/>
        </w:tabs>
        <w:rPr>
          <w:lang w:val="sk-SK"/>
        </w:rPr>
      </w:pPr>
    </w:p>
    <w:p w:rsidR="00606C42" w:rsidRDefault="00606C42" w:rsidP="00C932B6">
      <w:pPr>
        <w:tabs>
          <w:tab w:val="left" w:pos="1172"/>
        </w:tabs>
        <w:rPr>
          <w:lang w:val="sk-SK"/>
        </w:rPr>
      </w:pPr>
    </w:p>
    <w:p w:rsidR="00606C42" w:rsidRDefault="00606C42" w:rsidP="00C932B6">
      <w:pPr>
        <w:tabs>
          <w:tab w:val="left" w:pos="1172"/>
        </w:tabs>
        <w:rPr>
          <w:lang w:val="sk-SK"/>
        </w:rPr>
      </w:pPr>
    </w:p>
    <w:p w:rsidR="00606C42" w:rsidRDefault="00606C42" w:rsidP="00C932B6">
      <w:pPr>
        <w:tabs>
          <w:tab w:val="left" w:pos="1172"/>
        </w:tabs>
        <w:rPr>
          <w:lang w:val="sk-SK"/>
        </w:rPr>
      </w:pPr>
    </w:p>
    <w:p w:rsidR="00606C42" w:rsidRDefault="00606C42" w:rsidP="00C932B6">
      <w:pPr>
        <w:tabs>
          <w:tab w:val="left" w:pos="1172"/>
        </w:tabs>
        <w:rPr>
          <w:lang w:val="sk-SK"/>
        </w:rPr>
      </w:pPr>
    </w:p>
    <w:p w:rsidR="00606C42" w:rsidRPr="00ED671B" w:rsidRDefault="00606C42" w:rsidP="00C932B6">
      <w:pPr>
        <w:tabs>
          <w:tab w:val="left" w:pos="1172"/>
        </w:tabs>
        <w:rPr>
          <w:lang w:val="sk-SK"/>
        </w:rPr>
      </w:pPr>
    </w:p>
    <w:p w:rsidR="009D55D1" w:rsidRPr="00ED671B" w:rsidRDefault="009D55D1" w:rsidP="00C932B6">
      <w:pPr>
        <w:tabs>
          <w:tab w:val="left" w:pos="1172"/>
        </w:tabs>
        <w:rPr>
          <w:lang w:val="sk-SK"/>
        </w:rPr>
      </w:pPr>
    </w:p>
    <w:p w:rsidR="00C932B6" w:rsidRPr="00ED671B" w:rsidRDefault="003D6E8E" w:rsidP="00C932B6">
      <w:pPr>
        <w:tabs>
          <w:tab w:val="left" w:pos="1172"/>
        </w:tabs>
        <w:rPr>
          <w:lang w:val="sk-SK"/>
        </w:rPr>
      </w:pPr>
      <w:r w:rsidRPr="00ED671B">
        <w:rPr>
          <w:lang w:val="sk-SK"/>
        </w:rPr>
        <w:t>Za objednávateľa:</w:t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</w:r>
      <w:r w:rsidRPr="00ED671B">
        <w:rPr>
          <w:lang w:val="sk-SK"/>
        </w:rPr>
        <w:tab/>
        <w:t xml:space="preserve">      </w:t>
      </w:r>
      <w:r w:rsidR="00C932B6" w:rsidRPr="00ED671B">
        <w:rPr>
          <w:lang w:val="sk-SK"/>
        </w:rPr>
        <w:t>Za zhotoviteľa:</w:t>
      </w:r>
      <w:r w:rsidR="00C932B6" w:rsidRPr="00ED671B">
        <w:rPr>
          <w:lang w:val="sk-SK"/>
        </w:rPr>
        <w:tab/>
      </w:r>
      <w:r w:rsidR="00C932B6" w:rsidRPr="00ED671B">
        <w:rPr>
          <w:lang w:val="sk-SK"/>
        </w:rPr>
        <w:tab/>
      </w:r>
      <w:r w:rsidR="00C932B6" w:rsidRPr="00ED671B">
        <w:rPr>
          <w:lang w:val="sk-SK"/>
        </w:rPr>
        <w:tab/>
      </w:r>
      <w:r w:rsidR="00C932B6" w:rsidRPr="00ED671B">
        <w:rPr>
          <w:lang w:val="sk-SK"/>
        </w:rPr>
        <w:tab/>
      </w:r>
      <w:r w:rsidR="00C932B6" w:rsidRPr="00ED671B">
        <w:rPr>
          <w:lang w:val="sk-SK"/>
        </w:rPr>
        <w:tab/>
        <w:t xml:space="preserve">      </w:t>
      </w:r>
    </w:p>
    <w:p w:rsidR="00C932B6" w:rsidRPr="00ED671B" w:rsidRDefault="00C932B6" w:rsidP="00C932B6">
      <w:pPr>
        <w:tabs>
          <w:tab w:val="left" w:pos="1172"/>
        </w:tabs>
        <w:rPr>
          <w:lang w:val="sk-SK"/>
        </w:rPr>
      </w:pPr>
    </w:p>
    <w:p w:rsidR="00C932B6" w:rsidRPr="00ED671B" w:rsidRDefault="00C932B6" w:rsidP="00C932B6">
      <w:pPr>
        <w:tabs>
          <w:tab w:val="left" w:pos="1172"/>
        </w:tabs>
        <w:rPr>
          <w:lang w:val="sk-SK"/>
        </w:rPr>
      </w:pPr>
    </w:p>
    <w:p w:rsidR="00C932B6" w:rsidRPr="00ED671B" w:rsidRDefault="00C932B6" w:rsidP="00C932B6">
      <w:pPr>
        <w:tabs>
          <w:tab w:val="left" w:pos="1172"/>
        </w:tabs>
        <w:rPr>
          <w:lang w:val="sk-SK"/>
        </w:rPr>
      </w:pPr>
      <w:r w:rsidRPr="00ED671B">
        <w:rPr>
          <w:lang w:val="sk-SK"/>
        </w:rPr>
        <w:t xml:space="preserve">          </w:t>
      </w:r>
    </w:p>
    <w:p w:rsidR="00C932B6" w:rsidRPr="00ED671B" w:rsidRDefault="00C932B6" w:rsidP="00C932B6">
      <w:pPr>
        <w:tabs>
          <w:tab w:val="left" w:pos="1172"/>
        </w:tabs>
        <w:rPr>
          <w:lang w:val="sk-SK"/>
        </w:rPr>
      </w:pPr>
      <w:r w:rsidRPr="00ED671B">
        <w:rPr>
          <w:lang w:val="sk-SK"/>
        </w:rPr>
        <w:t>.</w:t>
      </w:r>
      <w:r w:rsidR="00F05EBA" w:rsidRPr="00ED671B">
        <w:rPr>
          <w:lang w:val="sk-SK"/>
        </w:rPr>
        <w:t>...</w:t>
      </w:r>
      <w:r w:rsidRPr="00ED671B">
        <w:rPr>
          <w:lang w:val="sk-SK"/>
        </w:rPr>
        <w:t>.........................</w:t>
      </w:r>
      <w:r w:rsidR="003D6E8E" w:rsidRPr="00ED671B">
        <w:rPr>
          <w:lang w:val="sk-SK"/>
        </w:rPr>
        <w:t xml:space="preserve">.....................   </w:t>
      </w:r>
      <w:r w:rsidR="00F05EBA" w:rsidRPr="00ED671B">
        <w:rPr>
          <w:lang w:val="sk-SK"/>
        </w:rPr>
        <w:t xml:space="preserve">                                    </w:t>
      </w:r>
      <w:r w:rsidRPr="00ED671B">
        <w:rPr>
          <w:lang w:val="sk-SK"/>
        </w:rPr>
        <w:t>....</w:t>
      </w:r>
      <w:r w:rsidR="00F05EBA" w:rsidRPr="00ED671B">
        <w:rPr>
          <w:lang w:val="sk-SK"/>
        </w:rPr>
        <w:t>...</w:t>
      </w:r>
      <w:r w:rsidRPr="00ED671B">
        <w:rPr>
          <w:lang w:val="sk-SK"/>
        </w:rPr>
        <w:t>...........................................</w:t>
      </w:r>
      <w:r w:rsidRPr="00ED671B">
        <w:rPr>
          <w:lang w:val="sk-SK"/>
        </w:rPr>
        <w:tab/>
      </w:r>
    </w:p>
    <w:p w:rsidR="000D542F" w:rsidRPr="00ED671B" w:rsidRDefault="002907E7" w:rsidP="000D542F">
      <w:pPr>
        <w:pStyle w:val="Zoznam"/>
        <w:rPr>
          <w:sz w:val="24"/>
          <w:szCs w:val="24"/>
        </w:rPr>
      </w:pPr>
      <w:r>
        <w:rPr>
          <w:sz w:val="24"/>
          <w:szCs w:val="24"/>
        </w:rPr>
        <w:t xml:space="preserve">PaedDr. Jana </w:t>
      </w:r>
      <w:proofErr w:type="spellStart"/>
      <w:r>
        <w:rPr>
          <w:sz w:val="24"/>
          <w:szCs w:val="24"/>
        </w:rPr>
        <w:t>Somogyiová</w:t>
      </w:r>
      <w:proofErr w:type="spellEnd"/>
      <w:r w:rsidR="00C932B6" w:rsidRPr="00ED671B">
        <w:rPr>
          <w:sz w:val="24"/>
          <w:szCs w:val="24"/>
        </w:rPr>
        <w:t xml:space="preserve">         </w:t>
      </w:r>
      <w:r w:rsidR="003D1DE3" w:rsidRPr="00ED671B">
        <w:rPr>
          <w:sz w:val="24"/>
          <w:szCs w:val="24"/>
        </w:rPr>
        <w:tab/>
      </w:r>
      <w:r w:rsidR="003D1DE3" w:rsidRPr="00ED671B">
        <w:rPr>
          <w:sz w:val="24"/>
          <w:szCs w:val="24"/>
        </w:rPr>
        <w:tab/>
      </w:r>
      <w:r w:rsidR="006B7AFE" w:rsidRPr="00ED671B">
        <w:rPr>
          <w:sz w:val="24"/>
          <w:szCs w:val="24"/>
        </w:rPr>
        <w:t xml:space="preserve">       </w:t>
      </w:r>
      <w:r w:rsidR="00F05EBA" w:rsidRPr="00ED671B">
        <w:rPr>
          <w:sz w:val="24"/>
          <w:szCs w:val="24"/>
        </w:rPr>
        <w:t xml:space="preserve">  </w:t>
      </w:r>
      <w:r w:rsidR="006B7AFE" w:rsidRPr="00ED671B">
        <w:rPr>
          <w:sz w:val="24"/>
          <w:szCs w:val="24"/>
        </w:rPr>
        <w:t xml:space="preserve">   </w:t>
      </w:r>
      <w:r w:rsidR="00007E9E" w:rsidRPr="00ED671B">
        <w:rPr>
          <w:sz w:val="24"/>
          <w:szCs w:val="24"/>
        </w:rPr>
        <w:t xml:space="preserve">   </w:t>
      </w:r>
      <w:r w:rsidR="00F860F3" w:rsidRPr="00ED671B">
        <w:rPr>
          <w:sz w:val="24"/>
          <w:szCs w:val="24"/>
        </w:rPr>
        <w:t xml:space="preserve">    </w:t>
      </w:r>
    </w:p>
    <w:p w:rsidR="002907E7" w:rsidRDefault="003D6E8E" w:rsidP="000D542F">
      <w:pPr>
        <w:pStyle w:val="Zoznam"/>
      </w:pPr>
      <w:r w:rsidRPr="00ED671B">
        <w:t xml:space="preserve">   </w:t>
      </w:r>
      <w:r w:rsidR="00B5553C" w:rsidRPr="00ED671B">
        <w:t xml:space="preserve">  </w:t>
      </w:r>
      <w:r w:rsidR="006B7AFE" w:rsidRPr="00ED671B">
        <w:t xml:space="preserve">   </w:t>
      </w:r>
      <w:r w:rsidR="00312C39" w:rsidRPr="00ED671B">
        <w:t xml:space="preserve"> </w:t>
      </w:r>
      <w:r w:rsidR="00A17277" w:rsidRPr="00ED671B">
        <w:t xml:space="preserve">  </w:t>
      </w:r>
      <w:r w:rsidR="00312C39" w:rsidRPr="00ED671B">
        <w:t xml:space="preserve"> </w:t>
      </w:r>
      <w:r w:rsidR="002907E7">
        <w:t>riaditeľka školy</w:t>
      </w:r>
    </w:p>
    <w:p w:rsidR="002907E7" w:rsidRDefault="002907E7" w:rsidP="000D542F">
      <w:pPr>
        <w:pStyle w:val="Zoznam"/>
      </w:pPr>
    </w:p>
    <w:p w:rsidR="00866BEF" w:rsidRDefault="00795F20" w:rsidP="000D542F">
      <w:pPr>
        <w:pStyle w:val="Zoznam"/>
      </w:pPr>
      <w:r w:rsidRPr="00ED671B">
        <w:t xml:space="preserve">        </w:t>
      </w:r>
    </w:p>
    <w:p w:rsidR="00C932B6" w:rsidRPr="00ED671B" w:rsidRDefault="00795F20" w:rsidP="000D542F">
      <w:pPr>
        <w:pStyle w:val="Zoznam"/>
      </w:pPr>
      <w:r w:rsidRPr="00ED671B">
        <w:t xml:space="preserve">                                        </w:t>
      </w:r>
      <w:r w:rsidR="006B7AFE" w:rsidRPr="00ED671B">
        <w:t xml:space="preserve"> </w:t>
      </w:r>
      <w:r w:rsidRPr="00ED671B">
        <w:t xml:space="preserve">        </w:t>
      </w:r>
      <w:r w:rsidR="00F05EBA" w:rsidRPr="00ED671B">
        <w:t xml:space="preserve">  </w:t>
      </w:r>
      <w:r w:rsidR="00312C39" w:rsidRPr="00ED671B">
        <w:t xml:space="preserve">   </w:t>
      </w:r>
      <w:r w:rsidR="00EA4C3A" w:rsidRPr="00ED671B">
        <w:t xml:space="preserve"> </w:t>
      </w:r>
      <w:r w:rsidR="00F860F3" w:rsidRPr="00ED671B">
        <w:t xml:space="preserve">         </w:t>
      </w:r>
      <w:r w:rsidR="00312C39" w:rsidRPr="00ED671B">
        <w:t xml:space="preserve"> </w:t>
      </w:r>
      <w:r w:rsidR="00C932B6" w:rsidRPr="00ED671B">
        <w:tab/>
      </w:r>
      <w:r w:rsidR="00C932B6" w:rsidRPr="00ED671B">
        <w:tab/>
      </w:r>
      <w:r w:rsidR="00C932B6" w:rsidRPr="00ED671B">
        <w:tab/>
      </w:r>
      <w:r w:rsidR="00C932B6" w:rsidRPr="00ED671B">
        <w:tab/>
      </w:r>
      <w:r w:rsidR="00C932B6" w:rsidRPr="00ED671B">
        <w:tab/>
        <w:t xml:space="preserve">        </w:t>
      </w:r>
      <w:r w:rsidR="00C932B6" w:rsidRPr="00ED671B">
        <w:tab/>
        <w:t xml:space="preserve">      </w:t>
      </w:r>
    </w:p>
    <w:sectPr w:rsidR="00C932B6" w:rsidRPr="00ED671B" w:rsidSect="00D83F5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5F" w:rsidRDefault="000D445F" w:rsidP="003D6E8E">
      <w:r>
        <w:separator/>
      </w:r>
    </w:p>
  </w:endnote>
  <w:endnote w:type="continuationSeparator" w:id="0">
    <w:p w:rsidR="000D445F" w:rsidRDefault="000D445F" w:rsidP="003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58838"/>
      <w:docPartObj>
        <w:docPartGallery w:val="Page Numbers (Bottom of Page)"/>
        <w:docPartUnique/>
      </w:docPartObj>
    </w:sdtPr>
    <w:sdtEndPr/>
    <w:sdtContent>
      <w:p w:rsidR="00D83F5B" w:rsidRDefault="004A2BE1">
        <w:pPr>
          <w:pStyle w:val="Pta"/>
          <w:jc w:val="right"/>
        </w:pPr>
        <w:r>
          <w:fldChar w:fldCharType="begin"/>
        </w:r>
        <w:r w:rsidR="00D83F5B">
          <w:instrText>PAGE   \* MERGEFORMAT</w:instrText>
        </w:r>
        <w:r>
          <w:fldChar w:fldCharType="separate"/>
        </w:r>
        <w:r w:rsidR="00400782">
          <w:rPr>
            <w:noProof/>
          </w:rPr>
          <w:t>8</w:t>
        </w:r>
        <w:r>
          <w:fldChar w:fldCharType="end"/>
        </w:r>
      </w:p>
    </w:sdtContent>
  </w:sdt>
  <w:p w:rsidR="003D6E8E" w:rsidRDefault="003D6E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5F" w:rsidRDefault="000D445F" w:rsidP="003D6E8E">
      <w:r>
        <w:separator/>
      </w:r>
    </w:p>
  </w:footnote>
  <w:footnote w:type="continuationSeparator" w:id="0">
    <w:p w:rsidR="000D445F" w:rsidRDefault="000D445F" w:rsidP="003D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72455B"/>
    <w:multiLevelType w:val="hybridMultilevel"/>
    <w:tmpl w:val="12187638"/>
    <w:styleLink w:val="Importovantl5"/>
    <w:lvl w:ilvl="0" w:tplc="AAFAC9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CB6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A05F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505F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4BF8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E2FC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2201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E6665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90EC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E01B3"/>
    <w:multiLevelType w:val="hybridMultilevel"/>
    <w:tmpl w:val="B18CCC3C"/>
    <w:styleLink w:val="Importovantl4"/>
    <w:lvl w:ilvl="0" w:tplc="9D903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1646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E2C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88E3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921E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07A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823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E8C6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8A5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7D6BFE"/>
    <w:multiLevelType w:val="hybridMultilevel"/>
    <w:tmpl w:val="9D56520E"/>
    <w:lvl w:ilvl="0" w:tplc="FA30A9CA">
      <w:start w:val="4"/>
      <w:numFmt w:val="decimal"/>
      <w:lvlText w:val="10.%1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0D1C1177"/>
    <w:multiLevelType w:val="hybridMultilevel"/>
    <w:tmpl w:val="F7704960"/>
    <w:lvl w:ilvl="0" w:tplc="7284BFC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96C2E"/>
    <w:multiLevelType w:val="hybridMultilevel"/>
    <w:tmpl w:val="12187638"/>
    <w:numStyleLink w:val="Importovantl5"/>
  </w:abstractNum>
  <w:abstractNum w:abstractNumId="10" w15:restartNumberingAfterBreak="0">
    <w:nsid w:val="19AA4B73"/>
    <w:multiLevelType w:val="multilevel"/>
    <w:tmpl w:val="740A1A0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E2B038C"/>
    <w:multiLevelType w:val="multilevel"/>
    <w:tmpl w:val="90A21FC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2" w15:restartNumberingAfterBreak="0">
    <w:nsid w:val="3D360DF8"/>
    <w:multiLevelType w:val="multilevel"/>
    <w:tmpl w:val="2FF2C64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3121A9"/>
    <w:multiLevelType w:val="multilevel"/>
    <w:tmpl w:val="06D8FA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3D91ED4"/>
    <w:multiLevelType w:val="hybridMultilevel"/>
    <w:tmpl w:val="9EB038D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E032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D093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CC07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76335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6A82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7AFC5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3647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D207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110A9B"/>
    <w:multiLevelType w:val="multilevel"/>
    <w:tmpl w:val="93FC9022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6.%2."/>
      <w:lvlJc w:val="left"/>
      <w:pPr>
        <w:ind w:left="76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4A4E4CBF"/>
    <w:multiLevelType w:val="multilevel"/>
    <w:tmpl w:val="1FBE046A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272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eastAsia="Times New Roman" w:hint="default"/>
      </w:rPr>
    </w:lvl>
  </w:abstractNum>
  <w:abstractNum w:abstractNumId="17" w15:restartNumberingAfterBreak="0">
    <w:nsid w:val="4B665225"/>
    <w:multiLevelType w:val="multilevel"/>
    <w:tmpl w:val="5CE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8A1FC8"/>
    <w:multiLevelType w:val="multilevel"/>
    <w:tmpl w:val="7B18EA86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7.7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09356A7"/>
    <w:multiLevelType w:val="hybridMultilevel"/>
    <w:tmpl w:val="0C101BA0"/>
    <w:lvl w:ilvl="0" w:tplc="90F0E2C2">
      <w:start w:val="6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5D9"/>
    <w:multiLevelType w:val="hybridMultilevel"/>
    <w:tmpl w:val="287C6BF0"/>
    <w:styleLink w:val="Importovantl2"/>
    <w:lvl w:ilvl="0" w:tplc="6F8A61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EE5B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027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3C584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E6C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BA8F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A6016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6A70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215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CA0B2A"/>
    <w:multiLevelType w:val="hybridMultilevel"/>
    <w:tmpl w:val="EA86D258"/>
    <w:lvl w:ilvl="0" w:tplc="90348D9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E77AD"/>
    <w:multiLevelType w:val="multilevel"/>
    <w:tmpl w:val="089A5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7261E06"/>
    <w:multiLevelType w:val="hybridMultilevel"/>
    <w:tmpl w:val="287C6BF0"/>
    <w:numStyleLink w:val="Importovantl2"/>
  </w:abstractNum>
  <w:abstractNum w:abstractNumId="24" w15:restartNumberingAfterBreak="0">
    <w:nsid w:val="582C6A26"/>
    <w:multiLevelType w:val="hybridMultilevel"/>
    <w:tmpl w:val="4BD6DC88"/>
    <w:lvl w:ilvl="0" w:tplc="21808600">
      <w:start w:val="4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AD67DA"/>
    <w:multiLevelType w:val="multilevel"/>
    <w:tmpl w:val="E9B8B72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F394653"/>
    <w:multiLevelType w:val="multilevel"/>
    <w:tmpl w:val="47B4519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2367B76"/>
    <w:multiLevelType w:val="multilevel"/>
    <w:tmpl w:val="7C3C7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E7019D"/>
    <w:multiLevelType w:val="hybridMultilevel"/>
    <w:tmpl w:val="2472894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E65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CDF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825B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562F1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CCAB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48E6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871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6AA7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523963"/>
    <w:multiLevelType w:val="multilevel"/>
    <w:tmpl w:val="7792840E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2124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eastAsia="Times New Roman" w:hint="default"/>
      </w:rPr>
    </w:lvl>
  </w:abstractNum>
  <w:abstractNum w:abstractNumId="30" w15:restartNumberingAfterBreak="0">
    <w:nsid w:val="70913B58"/>
    <w:multiLevelType w:val="hybridMultilevel"/>
    <w:tmpl w:val="92E8522E"/>
    <w:lvl w:ilvl="0" w:tplc="516ABFF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1F4"/>
    <w:multiLevelType w:val="hybridMultilevel"/>
    <w:tmpl w:val="51966F7C"/>
    <w:lvl w:ilvl="0" w:tplc="F4F8702C">
      <w:start w:val="13"/>
      <w:numFmt w:val="decimal"/>
      <w:lvlText w:val="6.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4DDC"/>
    <w:multiLevelType w:val="hybridMultilevel"/>
    <w:tmpl w:val="5EB6C5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B594C"/>
    <w:multiLevelType w:val="hybridMultilevel"/>
    <w:tmpl w:val="FCE6A732"/>
    <w:numStyleLink w:val="Importovantl6"/>
  </w:abstractNum>
  <w:abstractNum w:abstractNumId="34" w15:restartNumberingAfterBreak="0">
    <w:nsid w:val="7C691BD9"/>
    <w:multiLevelType w:val="hybridMultilevel"/>
    <w:tmpl w:val="FCE6A732"/>
    <w:styleLink w:val="Importovantl6"/>
    <w:lvl w:ilvl="0" w:tplc="D6BC63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1C6A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2E18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569C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E893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74CA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67C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66D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52C96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E3C27BB"/>
    <w:multiLevelType w:val="hybridMultilevel"/>
    <w:tmpl w:val="E8E2A2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057D3"/>
    <w:multiLevelType w:val="hybridMultilevel"/>
    <w:tmpl w:val="B18CCC3C"/>
    <w:numStyleLink w:val="Importovantl4"/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24"/>
  </w:num>
  <w:num w:numId="11">
    <w:abstractNumId w:val="18"/>
  </w:num>
  <w:num w:numId="12">
    <w:abstractNumId w:val="15"/>
  </w:num>
  <w:num w:numId="13">
    <w:abstractNumId w:val="19"/>
  </w:num>
  <w:num w:numId="14">
    <w:abstractNumId w:val="31"/>
  </w:num>
  <w:num w:numId="15">
    <w:abstractNumId w:val="30"/>
  </w:num>
  <w:num w:numId="16">
    <w:abstractNumId w:val="7"/>
  </w:num>
  <w:num w:numId="17">
    <w:abstractNumId w:val="35"/>
  </w:num>
  <w:num w:numId="18">
    <w:abstractNumId w:val="10"/>
  </w:num>
  <w:num w:numId="19">
    <w:abstractNumId w:val="27"/>
  </w:num>
  <w:num w:numId="20">
    <w:abstractNumId w:val="20"/>
  </w:num>
  <w:num w:numId="21">
    <w:abstractNumId w:val="23"/>
  </w:num>
  <w:num w:numId="22">
    <w:abstractNumId w:val="6"/>
  </w:num>
  <w:num w:numId="23">
    <w:abstractNumId w:val="36"/>
  </w:num>
  <w:num w:numId="24">
    <w:abstractNumId w:val="5"/>
  </w:num>
  <w:num w:numId="25">
    <w:abstractNumId w:val="9"/>
  </w:num>
  <w:num w:numId="26">
    <w:abstractNumId w:val="12"/>
  </w:num>
  <w:num w:numId="27">
    <w:abstractNumId w:val="34"/>
  </w:num>
  <w:num w:numId="28">
    <w:abstractNumId w:val="33"/>
  </w:num>
  <w:num w:numId="29">
    <w:abstractNumId w:val="25"/>
  </w:num>
  <w:num w:numId="30">
    <w:abstractNumId w:val="26"/>
  </w:num>
  <w:num w:numId="31">
    <w:abstractNumId w:val="17"/>
  </w:num>
  <w:num w:numId="32">
    <w:abstractNumId w:val="11"/>
  </w:num>
  <w:num w:numId="33">
    <w:abstractNumId w:val="16"/>
  </w:num>
  <w:num w:numId="34">
    <w:abstractNumId w:val="29"/>
  </w:num>
  <w:num w:numId="35">
    <w:abstractNumId w:val="14"/>
  </w:num>
  <w:num w:numId="36">
    <w:abstractNumId w:val="28"/>
  </w:num>
  <w:num w:numId="37">
    <w:abstractNumId w:val="3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6"/>
    <w:rsid w:val="000047F2"/>
    <w:rsid w:val="00005008"/>
    <w:rsid w:val="00007E9E"/>
    <w:rsid w:val="0001482E"/>
    <w:rsid w:val="00027B57"/>
    <w:rsid w:val="00065934"/>
    <w:rsid w:val="00074721"/>
    <w:rsid w:val="00077974"/>
    <w:rsid w:val="0009059B"/>
    <w:rsid w:val="000C0DB9"/>
    <w:rsid w:val="000D3CAF"/>
    <w:rsid w:val="000D445F"/>
    <w:rsid w:val="000D542F"/>
    <w:rsid w:val="000D60A3"/>
    <w:rsid w:val="000E393E"/>
    <w:rsid w:val="000E69DC"/>
    <w:rsid w:val="00102248"/>
    <w:rsid w:val="00133207"/>
    <w:rsid w:val="00136BE5"/>
    <w:rsid w:val="001420C5"/>
    <w:rsid w:val="00170C2F"/>
    <w:rsid w:val="001845CA"/>
    <w:rsid w:val="00186BC9"/>
    <w:rsid w:val="0019162A"/>
    <w:rsid w:val="001A0D07"/>
    <w:rsid w:val="001B3522"/>
    <w:rsid w:val="001F403B"/>
    <w:rsid w:val="0020336F"/>
    <w:rsid w:val="002056D4"/>
    <w:rsid w:val="0021616E"/>
    <w:rsid w:val="0024278C"/>
    <w:rsid w:val="00247022"/>
    <w:rsid w:val="0025589B"/>
    <w:rsid w:val="002666C2"/>
    <w:rsid w:val="00270237"/>
    <w:rsid w:val="002727EF"/>
    <w:rsid w:val="002749C1"/>
    <w:rsid w:val="00280DD4"/>
    <w:rsid w:val="002859C0"/>
    <w:rsid w:val="002907E7"/>
    <w:rsid w:val="002970A2"/>
    <w:rsid w:val="002A082C"/>
    <w:rsid w:val="002A6E5E"/>
    <w:rsid w:val="002B02F5"/>
    <w:rsid w:val="002C5572"/>
    <w:rsid w:val="002E1997"/>
    <w:rsid w:val="002F207C"/>
    <w:rsid w:val="002F487F"/>
    <w:rsid w:val="002F615B"/>
    <w:rsid w:val="0030018D"/>
    <w:rsid w:val="0031129B"/>
    <w:rsid w:val="00312C39"/>
    <w:rsid w:val="003258DF"/>
    <w:rsid w:val="00336193"/>
    <w:rsid w:val="00342E82"/>
    <w:rsid w:val="00351B4C"/>
    <w:rsid w:val="003619AF"/>
    <w:rsid w:val="0036774D"/>
    <w:rsid w:val="0039637F"/>
    <w:rsid w:val="003D1DE3"/>
    <w:rsid w:val="003D6E8E"/>
    <w:rsid w:val="003F524B"/>
    <w:rsid w:val="003F6FB8"/>
    <w:rsid w:val="00400782"/>
    <w:rsid w:val="00401BAE"/>
    <w:rsid w:val="004050F0"/>
    <w:rsid w:val="00415348"/>
    <w:rsid w:val="004171A6"/>
    <w:rsid w:val="00421C4A"/>
    <w:rsid w:val="004304B9"/>
    <w:rsid w:val="00430739"/>
    <w:rsid w:val="00432F9A"/>
    <w:rsid w:val="00434397"/>
    <w:rsid w:val="00436203"/>
    <w:rsid w:val="004654BF"/>
    <w:rsid w:val="00470B82"/>
    <w:rsid w:val="00482DA1"/>
    <w:rsid w:val="004A2BE1"/>
    <w:rsid w:val="004B27F2"/>
    <w:rsid w:val="004D5D54"/>
    <w:rsid w:val="004D6E6F"/>
    <w:rsid w:val="00502DA5"/>
    <w:rsid w:val="00505AFA"/>
    <w:rsid w:val="00530A0D"/>
    <w:rsid w:val="005366B3"/>
    <w:rsid w:val="00543D65"/>
    <w:rsid w:val="00544191"/>
    <w:rsid w:val="0056325D"/>
    <w:rsid w:val="00581D08"/>
    <w:rsid w:val="005C3DF5"/>
    <w:rsid w:val="005C608B"/>
    <w:rsid w:val="005C7EA1"/>
    <w:rsid w:val="00602AEC"/>
    <w:rsid w:val="00606C42"/>
    <w:rsid w:val="00611D2E"/>
    <w:rsid w:val="00620E0C"/>
    <w:rsid w:val="00624916"/>
    <w:rsid w:val="00626FDE"/>
    <w:rsid w:val="0062769A"/>
    <w:rsid w:val="00665B8B"/>
    <w:rsid w:val="0067410C"/>
    <w:rsid w:val="00676037"/>
    <w:rsid w:val="006764D0"/>
    <w:rsid w:val="00683F64"/>
    <w:rsid w:val="0069380E"/>
    <w:rsid w:val="006B7AFE"/>
    <w:rsid w:val="006C05D8"/>
    <w:rsid w:val="006C3BBA"/>
    <w:rsid w:val="006C5EC2"/>
    <w:rsid w:val="006C6F10"/>
    <w:rsid w:val="006D4458"/>
    <w:rsid w:val="006F040A"/>
    <w:rsid w:val="006F1C69"/>
    <w:rsid w:val="00706366"/>
    <w:rsid w:val="007115BF"/>
    <w:rsid w:val="00715978"/>
    <w:rsid w:val="00716FE6"/>
    <w:rsid w:val="00720180"/>
    <w:rsid w:val="007208A0"/>
    <w:rsid w:val="00731834"/>
    <w:rsid w:val="00740772"/>
    <w:rsid w:val="00752DB5"/>
    <w:rsid w:val="00756DAF"/>
    <w:rsid w:val="00762D80"/>
    <w:rsid w:val="00795F20"/>
    <w:rsid w:val="007A0F22"/>
    <w:rsid w:val="007A2BED"/>
    <w:rsid w:val="007B3EEB"/>
    <w:rsid w:val="007E15AB"/>
    <w:rsid w:val="007F7AC2"/>
    <w:rsid w:val="00810323"/>
    <w:rsid w:val="00863AC4"/>
    <w:rsid w:val="00866BEF"/>
    <w:rsid w:val="00872875"/>
    <w:rsid w:val="008872D4"/>
    <w:rsid w:val="008A48D4"/>
    <w:rsid w:val="008B075F"/>
    <w:rsid w:val="008B39CC"/>
    <w:rsid w:val="008C3A68"/>
    <w:rsid w:val="008D3FDC"/>
    <w:rsid w:val="008E6CD4"/>
    <w:rsid w:val="008E791D"/>
    <w:rsid w:val="008F5FC7"/>
    <w:rsid w:val="00900B9C"/>
    <w:rsid w:val="00901ECE"/>
    <w:rsid w:val="00905A0C"/>
    <w:rsid w:val="00906ECC"/>
    <w:rsid w:val="00907B02"/>
    <w:rsid w:val="009130ED"/>
    <w:rsid w:val="0091434D"/>
    <w:rsid w:val="00923571"/>
    <w:rsid w:val="009315E3"/>
    <w:rsid w:val="00936008"/>
    <w:rsid w:val="00947C13"/>
    <w:rsid w:val="00960FCB"/>
    <w:rsid w:val="009707A0"/>
    <w:rsid w:val="00976B8A"/>
    <w:rsid w:val="00977FBC"/>
    <w:rsid w:val="009821D4"/>
    <w:rsid w:val="00997DBD"/>
    <w:rsid w:val="009A1203"/>
    <w:rsid w:val="009A7E04"/>
    <w:rsid w:val="009B243B"/>
    <w:rsid w:val="009B70C1"/>
    <w:rsid w:val="009D55D1"/>
    <w:rsid w:val="009D73A2"/>
    <w:rsid w:val="009E61F4"/>
    <w:rsid w:val="009E72EC"/>
    <w:rsid w:val="00A13763"/>
    <w:rsid w:val="00A17277"/>
    <w:rsid w:val="00A24570"/>
    <w:rsid w:val="00A32C63"/>
    <w:rsid w:val="00A46ACF"/>
    <w:rsid w:val="00A65CDA"/>
    <w:rsid w:val="00A65D54"/>
    <w:rsid w:val="00A82189"/>
    <w:rsid w:val="00A85670"/>
    <w:rsid w:val="00A866B5"/>
    <w:rsid w:val="00AA4065"/>
    <w:rsid w:val="00AC2F1C"/>
    <w:rsid w:val="00AC4075"/>
    <w:rsid w:val="00AD6193"/>
    <w:rsid w:val="00AD78B0"/>
    <w:rsid w:val="00AD7B77"/>
    <w:rsid w:val="00B206DA"/>
    <w:rsid w:val="00B456FA"/>
    <w:rsid w:val="00B46E9C"/>
    <w:rsid w:val="00B47C54"/>
    <w:rsid w:val="00B5553C"/>
    <w:rsid w:val="00B73EE0"/>
    <w:rsid w:val="00B87BB5"/>
    <w:rsid w:val="00B945F7"/>
    <w:rsid w:val="00BF2580"/>
    <w:rsid w:val="00BF617F"/>
    <w:rsid w:val="00C001AE"/>
    <w:rsid w:val="00C05B87"/>
    <w:rsid w:val="00C15E20"/>
    <w:rsid w:val="00C25382"/>
    <w:rsid w:val="00C55114"/>
    <w:rsid w:val="00C80400"/>
    <w:rsid w:val="00C932B6"/>
    <w:rsid w:val="00C93A80"/>
    <w:rsid w:val="00CA251A"/>
    <w:rsid w:val="00CB11B1"/>
    <w:rsid w:val="00CB6AAA"/>
    <w:rsid w:val="00CD3233"/>
    <w:rsid w:val="00CD34D7"/>
    <w:rsid w:val="00CD6129"/>
    <w:rsid w:val="00CF0F1F"/>
    <w:rsid w:val="00D058AF"/>
    <w:rsid w:val="00D14F5F"/>
    <w:rsid w:val="00D17430"/>
    <w:rsid w:val="00D250DC"/>
    <w:rsid w:val="00D273FD"/>
    <w:rsid w:val="00D32453"/>
    <w:rsid w:val="00D33CD4"/>
    <w:rsid w:val="00D4166C"/>
    <w:rsid w:val="00D55E13"/>
    <w:rsid w:val="00D81AA8"/>
    <w:rsid w:val="00D83A3B"/>
    <w:rsid w:val="00D83F5B"/>
    <w:rsid w:val="00D97552"/>
    <w:rsid w:val="00DB41A5"/>
    <w:rsid w:val="00DD509B"/>
    <w:rsid w:val="00DF7AA6"/>
    <w:rsid w:val="00E47FD3"/>
    <w:rsid w:val="00E66115"/>
    <w:rsid w:val="00E76C1F"/>
    <w:rsid w:val="00E80B90"/>
    <w:rsid w:val="00E8722D"/>
    <w:rsid w:val="00EA3A08"/>
    <w:rsid w:val="00EA4C3A"/>
    <w:rsid w:val="00EA5693"/>
    <w:rsid w:val="00EB277B"/>
    <w:rsid w:val="00EB3629"/>
    <w:rsid w:val="00ED671B"/>
    <w:rsid w:val="00EE2B6C"/>
    <w:rsid w:val="00EE2BF6"/>
    <w:rsid w:val="00F05EBA"/>
    <w:rsid w:val="00F1506E"/>
    <w:rsid w:val="00F16B17"/>
    <w:rsid w:val="00F257FC"/>
    <w:rsid w:val="00F4528B"/>
    <w:rsid w:val="00F53AAA"/>
    <w:rsid w:val="00F56AD1"/>
    <w:rsid w:val="00F60052"/>
    <w:rsid w:val="00F63153"/>
    <w:rsid w:val="00F860F3"/>
    <w:rsid w:val="00FA4292"/>
    <w:rsid w:val="00FA4D87"/>
    <w:rsid w:val="00FB0271"/>
    <w:rsid w:val="00FB299E"/>
    <w:rsid w:val="00FC38D6"/>
    <w:rsid w:val="00FC5A18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101A7B-DA96-4566-8405-BE7F68C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932B6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C932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C932B6"/>
    <w:pPr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932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">
    <w:name w:val="NADPIS"/>
    <w:rsid w:val="00C932B6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C932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C932B6"/>
    <w:rPr>
      <w:rFonts w:ascii="Courier New" w:hAnsi="Courier New" w:cs="Wingdings"/>
      <w:sz w:val="20"/>
      <w:szCs w:val="20"/>
      <w:lang w:val="sk-SK" w:eastAsia="ar-SA"/>
    </w:rPr>
  </w:style>
  <w:style w:type="paragraph" w:customStyle="1" w:styleId="Bezriadkovania3">
    <w:name w:val="Bez riadkovania3"/>
    <w:rsid w:val="00C932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e">
    <w:name w:val="pre"/>
    <w:basedOn w:val="Predvolenpsmoodseku"/>
    <w:rsid w:val="00C932B6"/>
  </w:style>
  <w:style w:type="character" w:customStyle="1" w:styleId="hodnota">
    <w:name w:val="hodnota"/>
    <w:basedOn w:val="Predvolenpsmoodseku"/>
    <w:rsid w:val="00C932B6"/>
  </w:style>
  <w:style w:type="paragraph" w:styleId="Odsekzoznamu">
    <w:name w:val="List Paragraph"/>
    <w:basedOn w:val="Normlny"/>
    <w:uiPriority w:val="99"/>
    <w:qFormat/>
    <w:rsid w:val="00676037"/>
    <w:pPr>
      <w:ind w:left="720"/>
      <w:contextualSpacing/>
    </w:pPr>
  </w:style>
  <w:style w:type="paragraph" w:customStyle="1" w:styleId="Odsekzoznamu3">
    <w:name w:val="Odsek zoznamu3"/>
    <w:basedOn w:val="Normlny"/>
    <w:rsid w:val="00676037"/>
    <w:pPr>
      <w:ind w:left="720"/>
      <w:contextualSpacing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552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975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75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755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75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755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Odsekzoznamu1">
    <w:name w:val="Odsek zoznamu1"/>
    <w:basedOn w:val="Normlny"/>
    <w:rsid w:val="00401BAE"/>
    <w:pPr>
      <w:ind w:left="720"/>
      <w:contextualSpacing/>
    </w:pPr>
    <w:rPr>
      <w:rFonts w:eastAsia="Calibri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nhideWhenUsed/>
    <w:rsid w:val="003D6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6E8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">
    <w:name w:val="List"/>
    <w:basedOn w:val="Normlny"/>
    <w:rsid w:val="0091434D"/>
    <w:pPr>
      <w:suppressAutoHyphens/>
      <w:ind w:left="283" w:hanging="283"/>
    </w:pPr>
    <w:rPr>
      <w:sz w:val="22"/>
      <w:szCs w:val="20"/>
      <w:lang w:val="sk-SK" w:eastAsia="ar-SA"/>
    </w:rPr>
  </w:style>
  <w:style w:type="paragraph" w:styleId="Bezriadkovania">
    <w:name w:val="No Spacing"/>
    <w:uiPriority w:val="1"/>
    <w:qFormat/>
    <w:rsid w:val="00AD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191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184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2">
    <w:name w:val="Importovaný štýl 2"/>
    <w:rsid w:val="001845CA"/>
    <w:pPr>
      <w:numPr>
        <w:numId w:val="20"/>
      </w:numPr>
    </w:pPr>
  </w:style>
  <w:style w:type="numbering" w:customStyle="1" w:styleId="Importovantl4">
    <w:name w:val="Importovaný štýl 4"/>
    <w:rsid w:val="00665B8B"/>
    <w:pPr>
      <w:numPr>
        <w:numId w:val="22"/>
      </w:numPr>
    </w:pPr>
  </w:style>
  <w:style w:type="numbering" w:customStyle="1" w:styleId="Importovantl5">
    <w:name w:val="Importovaný štýl 5"/>
    <w:rsid w:val="00F16B17"/>
    <w:pPr>
      <w:numPr>
        <w:numId w:val="24"/>
      </w:numPr>
    </w:pPr>
  </w:style>
  <w:style w:type="numbering" w:customStyle="1" w:styleId="Importovantl6">
    <w:name w:val="Importovaný štýl 6"/>
    <w:rsid w:val="00E8722D"/>
    <w:pPr>
      <w:numPr>
        <w:numId w:val="27"/>
      </w:numPr>
    </w:pPr>
  </w:style>
  <w:style w:type="character" w:customStyle="1" w:styleId="ra">
    <w:name w:val="ra"/>
    <w:basedOn w:val="Predvolenpsmoodseku"/>
    <w:rsid w:val="00F860F3"/>
  </w:style>
  <w:style w:type="character" w:customStyle="1" w:styleId="tl">
    <w:name w:val="tl"/>
    <w:basedOn w:val="Predvolenpsmoodseku"/>
    <w:rsid w:val="00F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66DF-A99E-4B7D-A603-52CB502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pracovny</dc:creator>
  <cp:lastModifiedBy>web zsnadpe</cp:lastModifiedBy>
  <cp:revision>15</cp:revision>
  <cp:lastPrinted>2019-10-16T09:13:00Z</cp:lastPrinted>
  <dcterms:created xsi:type="dcterms:W3CDTF">2019-10-15T10:30:00Z</dcterms:created>
  <dcterms:modified xsi:type="dcterms:W3CDTF">2019-10-17T14:15:00Z</dcterms:modified>
</cp:coreProperties>
</file>