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DE75" w14:textId="77777777" w:rsidR="00120753" w:rsidRDefault="00A51041" w:rsidP="00A51041">
      <w:pPr>
        <w:tabs>
          <w:tab w:val="left" w:leader="underscore" w:pos="3402"/>
        </w:tabs>
        <w:autoSpaceDE w:val="0"/>
        <w:jc w:val="right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Za</w:t>
      </w:r>
      <w:r w:rsidR="00120753">
        <w:rPr>
          <w:rFonts w:ascii="Arial" w:hAnsi="Arial" w:cs="Arial"/>
          <w:bCs/>
          <w:sz w:val="28"/>
          <w:szCs w:val="28"/>
        </w:rPr>
        <w:t xml:space="preserve">łącznik Nr </w:t>
      </w:r>
      <w:r w:rsidR="00A52B4D">
        <w:rPr>
          <w:rFonts w:ascii="Arial" w:hAnsi="Arial" w:cs="Arial"/>
          <w:bCs/>
          <w:sz w:val="28"/>
          <w:szCs w:val="28"/>
        </w:rPr>
        <w:t xml:space="preserve"> </w:t>
      </w:r>
      <w:r w:rsidR="00DA3DEB">
        <w:rPr>
          <w:rFonts w:ascii="Arial" w:hAnsi="Arial" w:cs="Arial"/>
          <w:bCs/>
          <w:sz w:val="28"/>
          <w:szCs w:val="28"/>
        </w:rPr>
        <w:t>5</w:t>
      </w:r>
      <w:r w:rsidR="00120753">
        <w:rPr>
          <w:rFonts w:ascii="Arial" w:hAnsi="Arial" w:cs="Arial"/>
          <w:bCs/>
          <w:sz w:val="28"/>
          <w:szCs w:val="28"/>
        </w:rPr>
        <w:t xml:space="preserve"> </w:t>
      </w:r>
    </w:p>
    <w:p w14:paraId="46A9EA85" w14:textId="77777777" w:rsidR="00640182" w:rsidRPr="00120753" w:rsidRDefault="00535EBC" w:rsidP="003C736D">
      <w:pPr>
        <w:tabs>
          <w:tab w:val="left" w:leader="underscore" w:pos="3402"/>
        </w:tabs>
        <w:autoSpaceDE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SWZ </w:t>
      </w:r>
    </w:p>
    <w:p w14:paraId="7F96DD1C" w14:textId="77777777" w:rsidR="00A51041" w:rsidRDefault="00A51041" w:rsidP="0016645E">
      <w:pPr>
        <w:pStyle w:val="Nagwek1"/>
        <w:numPr>
          <w:ilvl w:val="0"/>
          <w:numId w:val="2"/>
        </w:numPr>
        <w:spacing w:line="360" w:lineRule="auto"/>
      </w:pPr>
      <w:r>
        <w:t xml:space="preserve">WZÓR UMOWY  </w:t>
      </w:r>
    </w:p>
    <w:p w14:paraId="59AD717B" w14:textId="77777777" w:rsidR="00A51041" w:rsidRDefault="00535EBC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zawarta w dniu ……...... </w:t>
      </w:r>
      <w:r w:rsidR="00A51041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oku</w:t>
      </w:r>
      <w:r w:rsidR="00A51041">
        <w:rPr>
          <w:rFonts w:ascii="Arial" w:hAnsi="Arial" w:cs="Arial"/>
          <w:bCs/>
        </w:rPr>
        <w:t xml:space="preserve">. w Jaworznie </w:t>
      </w:r>
      <w:r w:rsidR="00A51041">
        <w:rPr>
          <w:rFonts w:ascii="Arial" w:hAnsi="Arial" w:cs="Arial"/>
        </w:rPr>
        <w:t>pomiędzy:</w:t>
      </w:r>
    </w:p>
    <w:p w14:paraId="6DE774B1" w14:textId="77777777" w:rsidR="00A51041" w:rsidRDefault="00A5104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14:paraId="6374918D" w14:textId="77777777" w:rsidR="00535EBC" w:rsidRDefault="00535EBC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Nabywcą:</w:t>
      </w:r>
    </w:p>
    <w:p w14:paraId="0A00B3C1" w14:textId="77777777" w:rsidR="00A51041" w:rsidRDefault="00A5104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Gminą Miasta Jaworzna</w:t>
      </w:r>
      <w:r w:rsidR="00535EBC">
        <w:rPr>
          <w:rFonts w:ascii="Arial" w:hAnsi="Arial" w:cs="Arial"/>
          <w:bCs/>
        </w:rPr>
        <w:t xml:space="preserve"> ul. Grunwaldzka 33,43-600 Jaworzno</w:t>
      </w:r>
    </w:p>
    <w:p w14:paraId="57FCAB4F" w14:textId="77777777" w:rsidR="00A51041" w:rsidRDefault="00A5104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632</w:t>
      </w:r>
      <w:r w:rsidR="00535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201</w:t>
      </w:r>
      <w:r w:rsidR="00535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00</w:t>
      </w:r>
      <w:r w:rsidR="00535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13</w:t>
      </w:r>
    </w:p>
    <w:p w14:paraId="1344D862" w14:textId="77777777" w:rsidR="00535EBC" w:rsidRDefault="00535EBC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Odbiorcą:</w:t>
      </w:r>
    </w:p>
    <w:p w14:paraId="532DE38B" w14:textId="083E5D38" w:rsidR="00535EBC" w:rsidRDefault="00C00D55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Przedszkole Miejskie Nr 19</w:t>
      </w:r>
      <w:r w:rsidR="00535EBC">
        <w:rPr>
          <w:rFonts w:ascii="Arial" w:hAnsi="Arial" w:cs="Arial"/>
          <w:bCs/>
        </w:rPr>
        <w:t xml:space="preserve"> w Jaworznie , ul. </w:t>
      </w:r>
      <w:r>
        <w:rPr>
          <w:rFonts w:ascii="Arial" w:hAnsi="Arial" w:cs="Arial"/>
          <w:bCs/>
        </w:rPr>
        <w:t>Wygoda 18, 43-600</w:t>
      </w:r>
      <w:r w:rsidR="00535EBC">
        <w:rPr>
          <w:rFonts w:ascii="Arial" w:hAnsi="Arial" w:cs="Arial"/>
          <w:bCs/>
        </w:rPr>
        <w:t xml:space="preserve"> Jaworzno</w:t>
      </w:r>
    </w:p>
    <w:p w14:paraId="227F3153" w14:textId="63F18C65" w:rsidR="00535EBC" w:rsidRPr="00DD1006" w:rsidRDefault="00DD1006" w:rsidP="00DD1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PEPPOL Zamawia</w:t>
      </w:r>
      <w:r w:rsidR="00DA3DEB">
        <w:rPr>
          <w:rFonts w:ascii="Arial" w:hAnsi="Arial" w:cs="Arial"/>
        </w:rPr>
        <w:t xml:space="preserve">jącego </w:t>
      </w:r>
      <w:r w:rsidR="00C00D55">
        <w:rPr>
          <w:rFonts w:ascii="Arial" w:hAnsi="Arial" w:cs="Arial"/>
        </w:rPr>
        <w:t>6321925176</w:t>
      </w:r>
      <w:r w:rsidR="00535EBC">
        <w:rPr>
          <w:rFonts w:ascii="Arial" w:hAnsi="Arial" w:cs="Arial"/>
        </w:rPr>
        <w:t>, zwanej w dalszej części umowy „</w:t>
      </w:r>
      <w:r w:rsidR="00535EBC">
        <w:rPr>
          <w:rFonts w:ascii="Arial" w:hAnsi="Arial" w:cs="Arial"/>
          <w:b/>
        </w:rPr>
        <w:t>Z</w:t>
      </w:r>
      <w:r w:rsidR="00535EBC" w:rsidRPr="00535EBC">
        <w:rPr>
          <w:rFonts w:ascii="Arial" w:hAnsi="Arial" w:cs="Arial"/>
          <w:b/>
        </w:rPr>
        <w:t>amawiającym”</w:t>
      </w:r>
      <w:r w:rsidR="00535EBC">
        <w:rPr>
          <w:rFonts w:ascii="Arial" w:hAnsi="Arial" w:cs="Arial"/>
        </w:rPr>
        <w:t>, reprezentowanym przez :</w:t>
      </w:r>
    </w:p>
    <w:p w14:paraId="0494113A" w14:textId="5E577853" w:rsidR="00A51041" w:rsidRPr="00DA3DEB" w:rsidRDefault="00535EBC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 </w:t>
      </w:r>
      <w:r w:rsidR="00C00D55">
        <w:rPr>
          <w:rFonts w:ascii="Arial" w:hAnsi="Arial" w:cs="Arial"/>
        </w:rPr>
        <w:t>Marzena Wójcik</w:t>
      </w:r>
      <w:r w:rsidR="00A51041">
        <w:rPr>
          <w:rFonts w:ascii="Arial" w:hAnsi="Arial" w:cs="Arial"/>
          <w:b/>
          <w:bCs/>
        </w:rPr>
        <w:t xml:space="preserve">  -  Dyrektora </w:t>
      </w:r>
    </w:p>
    <w:p w14:paraId="3F6589E7" w14:textId="77777777" w:rsidR="00A51041" w:rsidRDefault="00A51041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działającego na podstawie pełnomocnictwa Prezydenta Miasta Jaworzna</w:t>
      </w:r>
    </w:p>
    <w:p w14:paraId="356846B9" w14:textId="77777777" w:rsidR="00535EBC" w:rsidRDefault="00535EBC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</w:p>
    <w:p w14:paraId="7C6DFEF2" w14:textId="77777777" w:rsidR="00A51041" w:rsidRDefault="00A51041" w:rsidP="000413C9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22DA7EA8" w14:textId="77777777" w:rsidR="00A51041" w:rsidRDefault="00535EBC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 z siedzibą ………………,wpisanym w Krajowym Rejestrze Sądowym/ewidencji działalności gospodarczej/ pod nr …………………, </w:t>
      </w:r>
    </w:p>
    <w:p w14:paraId="3339A682" w14:textId="77777777" w:rsidR="00A51041" w:rsidRDefault="00A51041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NIP…………………………….</w:t>
      </w:r>
    </w:p>
    <w:p w14:paraId="45B59AE6" w14:textId="77777777" w:rsidR="00A51041" w:rsidRDefault="00A51041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REGON…………………</w:t>
      </w:r>
    </w:p>
    <w:p w14:paraId="630442F1" w14:textId="77777777" w:rsidR="00A51041" w:rsidRPr="00D11C8D" w:rsidRDefault="00A51041" w:rsidP="00A51041">
      <w:pPr>
        <w:tabs>
          <w:tab w:val="left" w:pos="3175"/>
          <w:tab w:val="left" w:pos="3515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zwanym dalej</w:t>
      </w:r>
      <w:r>
        <w:rPr>
          <w:rFonts w:ascii="Arial" w:hAnsi="Arial" w:cs="Arial"/>
          <w:b/>
          <w:bCs/>
        </w:rPr>
        <w:t xml:space="preserve"> </w:t>
      </w:r>
      <w:r w:rsidR="00535EBC">
        <w:rPr>
          <w:rFonts w:ascii="Arial" w:hAnsi="Arial" w:cs="Arial"/>
          <w:b/>
          <w:bCs/>
        </w:rPr>
        <w:t xml:space="preserve"> „</w:t>
      </w:r>
      <w:r>
        <w:rPr>
          <w:rFonts w:ascii="Arial" w:hAnsi="Arial" w:cs="Arial"/>
          <w:b/>
          <w:bCs/>
        </w:rPr>
        <w:t>Wykonawcą</w:t>
      </w:r>
      <w:r w:rsidR="00535EBC">
        <w:rPr>
          <w:rFonts w:ascii="Arial" w:hAnsi="Arial" w:cs="Arial"/>
          <w:b/>
          <w:bCs/>
        </w:rPr>
        <w:t xml:space="preserve">”, </w:t>
      </w:r>
      <w:r w:rsidR="00535EBC" w:rsidRPr="00D11C8D">
        <w:rPr>
          <w:rFonts w:ascii="Arial" w:hAnsi="Arial" w:cs="Arial"/>
          <w:bCs/>
        </w:rPr>
        <w:t>reprezentowanym przez</w:t>
      </w:r>
      <w:r w:rsidR="00D11C8D" w:rsidRPr="00D11C8D">
        <w:rPr>
          <w:rFonts w:ascii="Arial" w:hAnsi="Arial" w:cs="Arial"/>
          <w:bCs/>
        </w:rPr>
        <w:t xml:space="preserve"> :</w:t>
      </w:r>
      <w:r w:rsidR="00D11C8D">
        <w:rPr>
          <w:rFonts w:ascii="Arial" w:hAnsi="Arial" w:cs="Arial"/>
          <w:bCs/>
        </w:rPr>
        <w:t xml:space="preserve"> …………………..</w:t>
      </w:r>
    </w:p>
    <w:p w14:paraId="35890C24" w14:textId="77777777" w:rsidR="00A51041" w:rsidRDefault="00A51041" w:rsidP="00A51041">
      <w:pPr>
        <w:tabs>
          <w:tab w:val="left" w:pos="3175"/>
          <w:tab w:val="left" w:pos="3515"/>
        </w:tabs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5A38CD4" w14:textId="77777777" w:rsidR="00A51041" w:rsidRDefault="00A51041" w:rsidP="00A51041">
      <w:pPr>
        <w:pStyle w:val="Tekstpodstawowy"/>
        <w:tabs>
          <w:tab w:val="clear" w:pos="226"/>
        </w:tabs>
        <w:rPr>
          <w:bCs/>
        </w:rPr>
      </w:pPr>
      <w:r>
        <w:rPr>
          <w:bCs/>
        </w:rPr>
        <w:t>W rezultacie dokonania przez Zamawiającego wyboru o</w:t>
      </w:r>
      <w:r w:rsidR="005D172F">
        <w:rPr>
          <w:bCs/>
        </w:rPr>
        <w:t xml:space="preserve">ferty Wykonawcy w trybie </w:t>
      </w:r>
      <w:r w:rsidR="00D11C8D">
        <w:rPr>
          <w:bCs/>
        </w:rPr>
        <w:t xml:space="preserve">podstawowym , zgodnie z przepisami </w:t>
      </w:r>
      <w:r>
        <w:rPr>
          <w:bCs/>
        </w:rPr>
        <w:t xml:space="preserve">ustawy </w:t>
      </w:r>
      <w:r w:rsidR="00D11C8D">
        <w:rPr>
          <w:bCs/>
        </w:rPr>
        <w:t xml:space="preserve">z dnia 11 września 2019 r. </w:t>
      </w:r>
      <w:r>
        <w:rPr>
          <w:bCs/>
        </w:rPr>
        <w:t xml:space="preserve">Prawo Zamówień Publicznych została zawarta umowa następującej treści. </w:t>
      </w:r>
    </w:p>
    <w:p w14:paraId="4E5E935B" w14:textId="77777777" w:rsidR="00D11C8D" w:rsidRDefault="00D11C8D" w:rsidP="00A51041">
      <w:pPr>
        <w:pStyle w:val="Tekstpodstawowy"/>
        <w:tabs>
          <w:tab w:val="clear" w:pos="226"/>
        </w:tabs>
        <w:rPr>
          <w:bCs/>
        </w:rPr>
      </w:pPr>
    </w:p>
    <w:p w14:paraId="1D47EAF1" w14:textId="77777777" w:rsidR="00A51041" w:rsidRPr="000413C9" w:rsidRDefault="00A51041" w:rsidP="00640182">
      <w:pPr>
        <w:tabs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Przedmiot umowy</w:t>
      </w:r>
    </w:p>
    <w:p w14:paraId="6B0CF411" w14:textId="77777777" w:rsidR="00A51041" w:rsidRDefault="00A51041" w:rsidP="001D7717">
      <w:pPr>
        <w:pStyle w:val="Styl1"/>
        <w:spacing w:line="276" w:lineRule="auto"/>
      </w:pPr>
      <w:r>
        <w:t>§ 1</w:t>
      </w:r>
    </w:p>
    <w:p w14:paraId="6AFC2C2E" w14:textId="77777777" w:rsidR="00122E6C" w:rsidRDefault="00A51041" w:rsidP="00AE44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1.Zamawiający </w:t>
      </w:r>
      <w:r w:rsidR="005D172F">
        <w:rPr>
          <w:rFonts w:ascii="Arial" w:hAnsi="Arial" w:cs="Arial"/>
        </w:rPr>
        <w:t xml:space="preserve">zleca, a Wykonawca </w:t>
      </w:r>
      <w:r w:rsidR="00ED696B">
        <w:rPr>
          <w:rFonts w:ascii="Arial" w:hAnsi="Arial" w:cs="Arial"/>
        </w:rPr>
        <w:t xml:space="preserve"> </w:t>
      </w:r>
      <w:r w:rsidR="005D172F" w:rsidRPr="005D172F">
        <w:rPr>
          <w:rFonts w:ascii="Arial" w:hAnsi="Arial" w:cs="Arial"/>
        </w:rPr>
        <w:t>zobowiązuje się dostarczyć artykuły żywnościowe w ilości, asortymencie części …… i cenie określonej w formularzu ofertowym stanowiącym załącznik nr</w:t>
      </w:r>
      <w:r w:rsidR="005D172F">
        <w:rPr>
          <w:rFonts w:ascii="Arial" w:hAnsi="Arial" w:cs="Arial"/>
        </w:rPr>
        <w:t xml:space="preserve"> </w:t>
      </w:r>
      <w:r w:rsidR="008276FA">
        <w:rPr>
          <w:rFonts w:ascii="Arial" w:hAnsi="Arial" w:cs="Arial"/>
        </w:rPr>
        <w:t>1</w:t>
      </w:r>
      <w:r w:rsidR="005D172F" w:rsidRPr="005D172F">
        <w:rPr>
          <w:rFonts w:ascii="Arial" w:hAnsi="Arial" w:cs="Arial"/>
        </w:rPr>
        <w:t xml:space="preserve"> do niniejszej umowy</w:t>
      </w:r>
      <w:r w:rsidR="005D172F">
        <w:rPr>
          <w:rFonts w:ascii="Arial" w:hAnsi="Arial" w:cs="Arial"/>
        </w:rPr>
        <w:t>.</w:t>
      </w:r>
    </w:p>
    <w:p w14:paraId="6737D23A" w14:textId="77777777" w:rsidR="00CC7909" w:rsidRPr="00C41C0E" w:rsidRDefault="00CC7909" w:rsidP="00CC7909">
      <w:pPr>
        <w:pStyle w:val="Akapitzlist"/>
        <w:autoSpaceDE w:val="0"/>
        <w:ind w:left="555"/>
        <w:jc w:val="both"/>
        <w:rPr>
          <w:rFonts w:ascii="Arial" w:hAnsi="Arial" w:cs="Arial"/>
          <w:sz w:val="16"/>
          <w:szCs w:val="16"/>
        </w:rPr>
      </w:pPr>
    </w:p>
    <w:p w14:paraId="6388DC1A" w14:textId="77777777" w:rsidR="002A3E32" w:rsidRDefault="00A51041" w:rsidP="00AE44C2">
      <w:pPr>
        <w:autoSpaceDE w:val="0"/>
        <w:jc w:val="both"/>
        <w:rPr>
          <w:rFonts w:ascii="Arial" w:hAnsi="Arial" w:cs="Arial"/>
        </w:rPr>
      </w:pPr>
      <w:r w:rsidRPr="002A3E32">
        <w:rPr>
          <w:rFonts w:ascii="Arial" w:hAnsi="Arial" w:cs="Arial"/>
        </w:rPr>
        <w:t>2.</w:t>
      </w:r>
      <w:r w:rsidR="00AE44C2">
        <w:rPr>
          <w:rFonts w:ascii="Arial" w:hAnsi="Arial" w:cs="Arial"/>
        </w:rPr>
        <w:t xml:space="preserve">W związku z brakiem możliwości jednoznacznego określenia przedmiotu zamówienia </w:t>
      </w:r>
      <w:r w:rsidR="00AE44C2">
        <w:rPr>
          <w:rFonts w:ascii="Arial" w:hAnsi="Arial" w:cs="Arial"/>
        </w:rPr>
        <w:br/>
        <w:t xml:space="preserve">   pod względem ilościowym Zamawiający posłużył się prawem opcji, o którym mowa</w:t>
      </w:r>
      <w:r w:rsidR="00AE44C2">
        <w:rPr>
          <w:rFonts w:ascii="Arial" w:hAnsi="Arial" w:cs="Arial"/>
        </w:rPr>
        <w:br/>
        <w:t xml:space="preserve">   w art. 34 ust. 5 ustawy P</w:t>
      </w:r>
      <w:r w:rsidR="00122E6C">
        <w:rPr>
          <w:rFonts w:ascii="Arial" w:hAnsi="Arial" w:cs="Arial"/>
        </w:rPr>
        <w:t xml:space="preserve">rawo </w:t>
      </w:r>
      <w:r w:rsidR="00AE44C2">
        <w:rPr>
          <w:rFonts w:ascii="Arial" w:hAnsi="Arial" w:cs="Arial"/>
        </w:rPr>
        <w:t>z</w:t>
      </w:r>
      <w:r w:rsidR="00122E6C">
        <w:rPr>
          <w:rFonts w:ascii="Arial" w:hAnsi="Arial" w:cs="Arial"/>
        </w:rPr>
        <w:t xml:space="preserve">amówień </w:t>
      </w:r>
      <w:r w:rsidR="00AE44C2">
        <w:rPr>
          <w:rFonts w:ascii="Arial" w:hAnsi="Arial" w:cs="Arial"/>
        </w:rPr>
        <w:t>p</w:t>
      </w:r>
      <w:r w:rsidR="00122E6C">
        <w:rPr>
          <w:rFonts w:ascii="Arial" w:hAnsi="Arial" w:cs="Arial"/>
        </w:rPr>
        <w:t>ublicznych</w:t>
      </w:r>
      <w:r w:rsidR="00AE44C2">
        <w:rPr>
          <w:rFonts w:ascii="Arial" w:hAnsi="Arial" w:cs="Arial"/>
        </w:rPr>
        <w:t xml:space="preserve">. Tym samym, wskazany został </w:t>
      </w:r>
      <w:r w:rsidR="00122E6C">
        <w:rPr>
          <w:rFonts w:ascii="Arial" w:hAnsi="Arial" w:cs="Arial"/>
        </w:rPr>
        <w:br/>
        <w:t xml:space="preserve">   </w:t>
      </w:r>
      <w:r w:rsidR="00AE44C2">
        <w:rPr>
          <w:rFonts w:ascii="Arial" w:hAnsi="Arial" w:cs="Arial"/>
        </w:rPr>
        <w:t>zakres minimalny artykułów</w:t>
      </w:r>
      <w:r w:rsidR="00122E6C">
        <w:rPr>
          <w:rFonts w:ascii="Arial" w:hAnsi="Arial" w:cs="Arial"/>
        </w:rPr>
        <w:t xml:space="preserve"> ż</w:t>
      </w:r>
      <w:r w:rsidR="00AE44C2">
        <w:rPr>
          <w:rFonts w:ascii="Arial" w:hAnsi="Arial" w:cs="Arial"/>
        </w:rPr>
        <w:t xml:space="preserve">ywnościowych w poszczególnych grupach </w:t>
      </w:r>
      <w:r w:rsidR="00122E6C">
        <w:rPr>
          <w:rFonts w:ascii="Arial" w:hAnsi="Arial" w:cs="Arial"/>
        </w:rPr>
        <w:br/>
        <w:t xml:space="preserve">   </w:t>
      </w:r>
      <w:r w:rsidR="00AE44C2">
        <w:rPr>
          <w:rFonts w:ascii="Arial" w:hAnsi="Arial" w:cs="Arial"/>
        </w:rPr>
        <w:t xml:space="preserve">asortymentowych – który Zamawiający na pewno zakupi oraz zakres maksymalny tego </w:t>
      </w:r>
      <w:r w:rsidR="00122E6C">
        <w:rPr>
          <w:rFonts w:ascii="Arial" w:hAnsi="Arial" w:cs="Arial"/>
        </w:rPr>
        <w:br/>
        <w:t xml:space="preserve">   </w:t>
      </w:r>
      <w:r w:rsidR="00AE44C2">
        <w:rPr>
          <w:rFonts w:ascii="Arial" w:hAnsi="Arial" w:cs="Arial"/>
        </w:rPr>
        <w:t xml:space="preserve">zamówienia, tzw. widełki, do których </w:t>
      </w:r>
      <w:r w:rsidR="00122E6C">
        <w:rPr>
          <w:rFonts w:ascii="Arial" w:hAnsi="Arial" w:cs="Arial"/>
        </w:rPr>
        <w:t xml:space="preserve">zakres minimalny będzie mógł być powiększony do </w:t>
      </w:r>
      <w:r w:rsidR="00122E6C">
        <w:rPr>
          <w:rFonts w:ascii="Arial" w:hAnsi="Arial" w:cs="Arial"/>
        </w:rPr>
        <w:br/>
        <w:t xml:space="preserve">   realnych potrzeb Zamawiającego. Zamawiający zastrzega, że realizacja zakresu </w:t>
      </w:r>
      <w:r w:rsidR="00122E6C">
        <w:rPr>
          <w:rFonts w:ascii="Arial" w:hAnsi="Arial" w:cs="Arial"/>
        </w:rPr>
        <w:br/>
        <w:t xml:space="preserve">   maksymalnego zamówienia uzależniona będzie od okoliczności niezależnych od </w:t>
      </w:r>
      <w:r w:rsidR="00122E6C">
        <w:rPr>
          <w:rFonts w:ascii="Arial" w:hAnsi="Arial" w:cs="Arial"/>
        </w:rPr>
        <w:br/>
        <w:t xml:space="preserve">   Zamawiającego i stanowi uprawnienie Zamawiającego, z którego może, ale nie musi on </w:t>
      </w:r>
      <w:r w:rsidR="00122E6C">
        <w:rPr>
          <w:rFonts w:ascii="Arial" w:hAnsi="Arial" w:cs="Arial"/>
        </w:rPr>
        <w:br/>
        <w:t xml:space="preserve">   skorzystać.</w:t>
      </w:r>
    </w:p>
    <w:p w14:paraId="1470B3E7" w14:textId="726B3058" w:rsidR="00122E6C" w:rsidRPr="004B0A3F" w:rsidRDefault="00122E6C" w:rsidP="00EE1216">
      <w:pPr>
        <w:autoSpaceDE w:val="0"/>
        <w:jc w:val="both"/>
      </w:pPr>
      <w:r>
        <w:rPr>
          <w:rFonts w:ascii="Arial" w:hAnsi="Arial" w:cs="Arial"/>
        </w:rPr>
        <w:t xml:space="preserve">3.Dostawa będzie realizowana transportem Wykonawcy i na jego koszt do siedziby </w:t>
      </w:r>
      <w:r>
        <w:rPr>
          <w:rFonts w:ascii="Arial" w:hAnsi="Arial" w:cs="Arial"/>
        </w:rPr>
        <w:br/>
        <w:t xml:space="preserve">   Zama</w:t>
      </w:r>
      <w:r w:rsidR="005D172F">
        <w:rPr>
          <w:rFonts w:ascii="Arial" w:hAnsi="Arial" w:cs="Arial"/>
        </w:rPr>
        <w:t>wiającego tj.</w:t>
      </w:r>
      <w:r w:rsidR="00C00D55">
        <w:rPr>
          <w:rFonts w:ascii="Arial" w:hAnsi="Arial" w:cs="Arial"/>
        </w:rPr>
        <w:t xml:space="preserve"> Przedszkole Miejskie Nr 19</w:t>
      </w:r>
      <w:r w:rsidR="00890A37">
        <w:rPr>
          <w:rFonts w:ascii="Arial" w:hAnsi="Arial" w:cs="Arial"/>
        </w:rPr>
        <w:t xml:space="preserve"> ul. </w:t>
      </w:r>
      <w:r w:rsidR="00C00D55">
        <w:rPr>
          <w:rFonts w:ascii="Arial" w:hAnsi="Arial" w:cs="Arial"/>
        </w:rPr>
        <w:t>Wygoda 18</w:t>
      </w:r>
      <w:r w:rsidR="005D172F">
        <w:rPr>
          <w:rFonts w:ascii="Arial" w:hAnsi="Arial" w:cs="Arial"/>
        </w:rPr>
        <w:t xml:space="preserve"> Jaworzno</w:t>
      </w:r>
    </w:p>
    <w:p w14:paraId="42B27252" w14:textId="77777777" w:rsidR="00EE1216" w:rsidRDefault="00EE121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4.Dostawa będzie realizowana w następnym dniu od złożenia zamówienia: </w:t>
      </w:r>
    </w:p>
    <w:p w14:paraId="52D87F9E" w14:textId="7DC92048" w:rsidR="00EE1216" w:rsidRDefault="00EE121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od poniedziałku do piątku w godz. od </w:t>
      </w:r>
      <w:r w:rsidR="00890A37">
        <w:rPr>
          <w:rFonts w:ascii="Arial" w:hAnsi="Arial" w:cs="Arial"/>
        </w:rPr>
        <w:t>6:</w:t>
      </w:r>
      <w:r w:rsidR="00C00D55">
        <w:rPr>
          <w:rFonts w:ascii="Arial" w:hAnsi="Arial" w:cs="Arial"/>
        </w:rPr>
        <w:t>00  do 7</w:t>
      </w:r>
      <w:r w:rsidR="00890A37">
        <w:rPr>
          <w:rFonts w:ascii="Arial" w:hAnsi="Arial" w:cs="Arial"/>
        </w:rPr>
        <w:t>:</w:t>
      </w:r>
      <w:r w:rsidR="00C00D55">
        <w:rPr>
          <w:rFonts w:ascii="Arial" w:hAnsi="Arial" w:cs="Arial"/>
        </w:rPr>
        <w:t>3</w:t>
      </w:r>
      <w:r w:rsidR="00DD7E0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.</w:t>
      </w:r>
    </w:p>
    <w:p w14:paraId="56A4A358" w14:textId="77777777" w:rsidR="00A51041" w:rsidRPr="004B0A3F" w:rsidRDefault="00EE121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1041" w:rsidRPr="004B0A3F">
        <w:rPr>
          <w:rFonts w:ascii="Arial" w:hAnsi="Arial" w:cs="Arial"/>
        </w:rPr>
        <w:t>.Integralną część umowy stanowią:</w:t>
      </w:r>
    </w:p>
    <w:p w14:paraId="051B43BC" w14:textId="77777777" w:rsidR="00A51041" w:rsidRPr="004B0A3F" w:rsidRDefault="00A51041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  <w:r w:rsidRPr="004B0A3F">
        <w:rPr>
          <w:rFonts w:ascii="Arial" w:hAnsi="Arial" w:cs="Arial"/>
        </w:rPr>
        <w:t xml:space="preserve">    1) Specyfikacja I</w:t>
      </w:r>
      <w:r w:rsidR="005D172F">
        <w:rPr>
          <w:rFonts w:ascii="Arial" w:hAnsi="Arial" w:cs="Arial"/>
        </w:rPr>
        <w:t>stotnych Warunków Zamów</w:t>
      </w:r>
      <w:r w:rsidR="00890A37">
        <w:rPr>
          <w:rFonts w:ascii="Arial" w:hAnsi="Arial" w:cs="Arial"/>
        </w:rPr>
        <w:t xml:space="preserve">ienia </w:t>
      </w:r>
    </w:p>
    <w:p w14:paraId="020231D5" w14:textId="77777777" w:rsidR="00122E6C" w:rsidRDefault="00A51041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  <w:r w:rsidRPr="004B0A3F">
        <w:rPr>
          <w:rFonts w:ascii="Arial" w:hAnsi="Arial" w:cs="Arial"/>
        </w:rPr>
        <w:t xml:space="preserve">    2) oferta Wykonawcy.</w:t>
      </w:r>
    </w:p>
    <w:p w14:paraId="293E6424" w14:textId="77777777" w:rsidR="00143420" w:rsidRDefault="00143420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</w:p>
    <w:p w14:paraId="59946F8D" w14:textId="77777777" w:rsidR="00143420" w:rsidRPr="004B0A3F" w:rsidRDefault="00143420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</w:p>
    <w:p w14:paraId="2E886717" w14:textId="77777777" w:rsidR="00A51041" w:rsidRPr="0009574D" w:rsidRDefault="00A51041" w:rsidP="00484BC8">
      <w:pPr>
        <w:tabs>
          <w:tab w:val="left" w:pos="226"/>
          <w:tab w:val="left" w:pos="5670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09574D">
        <w:rPr>
          <w:rFonts w:ascii="Arial" w:hAnsi="Arial" w:cs="Arial"/>
          <w:b/>
        </w:rPr>
        <w:lastRenderedPageBreak/>
        <w:t>II. Termin realizacji przedmiotu umowy</w:t>
      </w:r>
    </w:p>
    <w:p w14:paraId="41E7A24A" w14:textId="77777777" w:rsidR="00A51041" w:rsidRPr="0009574D" w:rsidRDefault="00A51041" w:rsidP="00EE1216">
      <w:pPr>
        <w:tabs>
          <w:tab w:val="left" w:pos="113"/>
          <w:tab w:val="left" w:leader="underscore" w:pos="6010"/>
        </w:tabs>
        <w:autoSpaceDE w:val="0"/>
        <w:jc w:val="center"/>
        <w:rPr>
          <w:rFonts w:ascii="Arial" w:hAnsi="Arial" w:cs="Arial"/>
          <w:bCs/>
          <w:iCs/>
        </w:rPr>
      </w:pPr>
      <w:r w:rsidRPr="0009574D">
        <w:rPr>
          <w:rFonts w:ascii="Arial" w:hAnsi="Arial" w:cs="Arial"/>
          <w:bCs/>
          <w:iCs/>
        </w:rPr>
        <w:t>§ 2</w:t>
      </w:r>
    </w:p>
    <w:p w14:paraId="6E49CEEA" w14:textId="77777777" w:rsidR="00A51041" w:rsidRPr="004B0A3F" w:rsidRDefault="00811BF6" w:rsidP="00122E6C">
      <w:pPr>
        <w:tabs>
          <w:tab w:val="left" w:pos="113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1041" w:rsidRPr="004B0A3F">
        <w:rPr>
          <w:rFonts w:ascii="Arial" w:hAnsi="Arial" w:cs="Arial"/>
        </w:rPr>
        <w:t xml:space="preserve">Ustala się następujące terminy realizacji </w:t>
      </w:r>
      <w:r w:rsidR="00122E6C">
        <w:rPr>
          <w:rFonts w:ascii="Arial" w:hAnsi="Arial" w:cs="Arial"/>
        </w:rPr>
        <w:t>przedmiotu</w:t>
      </w:r>
      <w:r w:rsidR="00A51041" w:rsidRPr="004B0A3F">
        <w:rPr>
          <w:rFonts w:ascii="Arial" w:hAnsi="Arial" w:cs="Arial"/>
        </w:rPr>
        <w:t xml:space="preserve"> umowy:</w:t>
      </w:r>
    </w:p>
    <w:p w14:paraId="2093E5A4" w14:textId="6A8A259D" w:rsidR="003C736D" w:rsidRPr="00811BF6" w:rsidRDefault="0053450A" w:rsidP="00811BF6">
      <w:pPr>
        <w:pStyle w:val="Akapitzlist"/>
        <w:numPr>
          <w:ilvl w:val="0"/>
          <w:numId w:val="3"/>
        </w:num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rozpoczęcia: 0</w:t>
      </w:r>
      <w:r w:rsidR="00DD7E04">
        <w:rPr>
          <w:rFonts w:ascii="Arial" w:hAnsi="Arial" w:cs="Arial"/>
        </w:rPr>
        <w:t>2.01.2024</w:t>
      </w:r>
      <w:r w:rsidR="0009574D" w:rsidRPr="005D172F">
        <w:rPr>
          <w:rFonts w:ascii="Arial" w:hAnsi="Arial" w:cs="Arial"/>
        </w:rPr>
        <w:t>r</w:t>
      </w:r>
      <w:r w:rsidR="0009574D" w:rsidRPr="00811BF6">
        <w:rPr>
          <w:rFonts w:ascii="Arial" w:hAnsi="Arial" w:cs="Arial"/>
          <w:b/>
        </w:rPr>
        <w:t>.</w:t>
      </w:r>
    </w:p>
    <w:p w14:paraId="64DD7727" w14:textId="6C0210FC" w:rsidR="005A1D52" w:rsidRPr="00811BF6" w:rsidRDefault="005A1D52" w:rsidP="00120753">
      <w:pPr>
        <w:numPr>
          <w:ilvl w:val="0"/>
          <w:numId w:val="3"/>
        </w:num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 w:rsidRPr="004B0A3F">
        <w:rPr>
          <w:rFonts w:ascii="Arial" w:hAnsi="Arial" w:cs="Arial"/>
        </w:rPr>
        <w:t xml:space="preserve">termin </w:t>
      </w:r>
      <w:r w:rsidR="000413C9" w:rsidRPr="004B0A3F">
        <w:rPr>
          <w:rFonts w:ascii="Arial" w:hAnsi="Arial" w:cs="Arial"/>
        </w:rPr>
        <w:t>zakończenia</w:t>
      </w:r>
      <w:r w:rsidR="0053450A">
        <w:rPr>
          <w:rFonts w:ascii="Arial" w:hAnsi="Arial" w:cs="Arial"/>
        </w:rPr>
        <w:t>: 3</w:t>
      </w:r>
      <w:r w:rsidR="00C00D55">
        <w:rPr>
          <w:rFonts w:ascii="Arial" w:hAnsi="Arial" w:cs="Arial"/>
        </w:rPr>
        <w:t>0.06</w:t>
      </w:r>
      <w:r w:rsidR="0053450A">
        <w:rPr>
          <w:rFonts w:ascii="Arial" w:hAnsi="Arial" w:cs="Arial"/>
        </w:rPr>
        <w:t>.202</w:t>
      </w:r>
      <w:r w:rsidR="00DD7E04">
        <w:rPr>
          <w:rFonts w:ascii="Arial" w:hAnsi="Arial" w:cs="Arial"/>
        </w:rPr>
        <w:t>4</w:t>
      </w:r>
      <w:r w:rsidR="00736474">
        <w:rPr>
          <w:rFonts w:ascii="Arial" w:hAnsi="Arial" w:cs="Arial"/>
        </w:rPr>
        <w:t>r</w:t>
      </w:r>
      <w:r w:rsidR="00611FB7" w:rsidRPr="004B0A3F">
        <w:rPr>
          <w:rFonts w:ascii="Arial" w:hAnsi="Arial" w:cs="Arial"/>
          <w:b/>
        </w:rPr>
        <w:t>.</w:t>
      </w:r>
    </w:p>
    <w:p w14:paraId="1F310450" w14:textId="77777777" w:rsidR="00DC4F2D" w:rsidRDefault="00811BF6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 w:rsidRPr="00811BF6">
        <w:rPr>
          <w:rFonts w:ascii="Arial" w:hAnsi="Arial" w:cs="Arial"/>
        </w:rPr>
        <w:t>2.</w:t>
      </w:r>
      <w:r>
        <w:rPr>
          <w:rFonts w:ascii="Arial" w:hAnsi="Arial" w:cs="Arial"/>
        </w:rPr>
        <w:t>Dostawa będzie realizowana odpowiednio</w:t>
      </w:r>
      <w:r w:rsidR="00DC4F2D">
        <w:rPr>
          <w:rFonts w:ascii="Arial" w:hAnsi="Arial" w:cs="Arial"/>
        </w:rPr>
        <w:t>:</w:t>
      </w:r>
    </w:p>
    <w:p w14:paraId="367F2F2E" w14:textId="44A51914" w:rsidR="00DC4F2D" w:rsidRDefault="00DC4F2D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części I</w:t>
      </w:r>
      <w:r w:rsidR="00C00D55">
        <w:rPr>
          <w:rFonts w:ascii="Arial" w:hAnsi="Arial" w:cs="Arial"/>
        </w:rPr>
        <w:t>-IV</w:t>
      </w:r>
      <w:r>
        <w:rPr>
          <w:rFonts w:ascii="Arial" w:hAnsi="Arial" w:cs="Arial"/>
        </w:rPr>
        <w:t xml:space="preserve"> – w następnym dniu od złożenia zamówienia od poniedziałku do piątku </w:t>
      </w:r>
      <w:r>
        <w:rPr>
          <w:rFonts w:ascii="Arial" w:hAnsi="Arial" w:cs="Arial"/>
        </w:rPr>
        <w:br/>
        <w:t xml:space="preserve">     </w:t>
      </w:r>
      <w:r w:rsidR="00890A37">
        <w:rPr>
          <w:rFonts w:ascii="Arial" w:hAnsi="Arial" w:cs="Arial"/>
        </w:rPr>
        <w:t xml:space="preserve">                   od godz. 6:</w:t>
      </w:r>
      <w:r w:rsidR="00C00D55">
        <w:rPr>
          <w:rFonts w:ascii="Arial" w:hAnsi="Arial" w:cs="Arial"/>
        </w:rPr>
        <w:t>00</w:t>
      </w:r>
      <w:r w:rsidR="00890A37">
        <w:rPr>
          <w:rFonts w:ascii="Arial" w:hAnsi="Arial" w:cs="Arial"/>
        </w:rPr>
        <w:t xml:space="preserve"> do godz. 7:</w:t>
      </w:r>
      <w:r w:rsidR="00C00D55">
        <w:rPr>
          <w:rFonts w:ascii="Arial" w:hAnsi="Arial" w:cs="Arial"/>
        </w:rPr>
        <w:t>3</w:t>
      </w:r>
      <w:r w:rsidR="00DD7E04">
        <w:rPr>
          <w:rFonts w:ascii="Arial" w:hAnsi="Arial" w:cs="Arial"/>
        </w:rPr>
        <w:t>0</w:t>
      </w:r>
    </w:p>
    <w:p w14:paraId="4841C171" w14:textId="77777777" w:rsidR="00811BF6" w:rsidRDefault="00811BF6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 w:rsidRPr="00811BF6">
        <w:rPr>
          <w:rFonts w:ascii="Arial" w:hAnsi="Arial" w:cs="Arial"/>
        </w:rPr>
        <w:t xml:space="preserve"> </w:t>
      </w:r>
      <w:r w:rsidR="00736474">
        <w:rPr>
          <w:rFonts w:ascii="Arial" w:hAnsi="Arial" w:cs="Arial"/>
        </w:rPr>
        <w:t xml:space="preserve"> </w:t>
      </w:r>
    </w:p>
    <w:p w14:paraId="1DA6DBB4" w14:textId="77777777" w:rsidR="0041710F" w:rsidRPr="00811BF6" w:rsidRDefault="0041710F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</w:p>
    <w:p w14:paraId="25473F17" w14:textId="77777777" w:rsidR="00A51041" w:rsidRDefault="00A51041" w:rsidP="00484BC8">
      <w:pPr>
        <w:tabs>
          <w:tab w:val="left" w:pos="226"/>
          <w:tab w:val="left" w:pos="5670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4B0A3F">
        <w:rPr>
          <w:rFonts w:ascii="Arial" w:hAnsi="Arial" w:cs="Arial"/>
          <w:b/>
        </w:rPr>
        <w:t xml:space="preserve">III. Prawa i obowiązki </w:t>
      </w:r>
      <w:r>
        <w:rPr>
          <w:rFonts w:ascii="Arial" w:hAnsi="Arial" w:cs="Arial"/>
          <w:b/>
        </w:rPr>
        <w:t>stron</w:t>
      </w:r>
    </w:p>
    <w:p w14:paraId="394C1FC3" w14:textId="77777777" w:rsidR="00A51041" w:rsidRDefault="00A51041" w:rsidP="0041710F">
      <w:pPr>
        <w:tabs>
          <w:tab w:val="left" w:pos="226"/>
          <w:tab w:val="left" w:pos="5670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86B3D7A" w14:textId="77777777" w:rsidR="00E816E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1.Zamawiający zastrzega, iż dostarczone produkty muszą spełniać wszelkie wymagane   </w:t>
      </w:r>
      <w:r>
        <w:rPr>
          <w:rFonts w:ascii="Arial" w:hAnsi="Arial" w:cs="Arial"/>
        </w:rPr>
        <w:br/>
        <w:t xml:space="preserve">   normy jakościowe.</w:t>
      </w:r>
    </w:p>
    <w:p w14:paraId="05224FA9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2.W przypadku wątpliwości Zamawiającego</w:t>
      </w:r>
      <w:r w:rsidR="002D5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do jakości dostarczanych produktów</w:t>
      </w:r>
      <w:r w:rsidR="002D5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Zamawiający może zażądać dokumentów potwierdzających ich jakość (np. zaświadczeń </w:t>
      </w:r>
      <w:r>
        <w:rPr>
          <w:rFonts w:ascii="Arial" w:hAnsi="Arial" w:cs="Arial"/>
        </w:rPr>
        <w:br/>
        <w:t xml:space="preserve">   Państwowego Zakładu Higieny itp.) wraz ze wskazaniem producenta. </w:t>
      </w:r>
    </w:p>
    <w:p w14:paraId="1056ADCF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3.Każdy produkt powinien być dostarczony w jego początkowym okresie gwarancji </w:t>
      </w:r>
      <w:r w:rsidR="00EE1216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w wymaganym opakowaniu.</w:t>
      </w:r>
    </w:p>
    <w:p w14:paraId="6856A681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4.Wykonawca zobowiązany jest do zachowania odpowiednich warunków transportu</w:t>
      </w:r>
      <w:r w:rsidR="00EE1216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i przechowywania dostarczonego towaru.</w:t>
      </w:r>
    </w:p>
    <w:p w14:paraId="5F3E8791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5.Każda dostawa towaru wymagającego załączenia handlowego dokumentu </w:t>
      </w:r>
      <w:r>
        <w:rPr>
          <w:rFonts w:ascii="Arial" w:hAnsi="Arial" w:cs="Arial"/>
        </w:rPr>
        <w:br/>
        <w:t xml:space="preserve">   identyfikacyjnego musi posiadać taki dokument.</w:t>
      </w:r>
    </w:p>
    <w:p w14:paraId="7CE3A44F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6.Wykonawca użyczy nieodpłatnie ewentualnie potrzebnych pojemników przy </w:t>
      </w:r>
      <w:r>
        <w:rPr>
          <w:rFonts w:ascii="Arial" w:hAnsi="Arial" w:cs="Arial"/>
        </w:rPr>
        <w:br/>
        <w:t xml:space="preserve">   każdorazowej dostawie towaru do siedziby Zamawiającego</w:t>
      </w:r>
      <w:r w:rsidR="002D5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okres do następnej </w:t>
      </w:r>
      <w:r>
        <w:rPr>
          <w:rFonts w:ascii="Arial" w:hAnsi="Arial" w:cs="Arial"/>
        </w:rPr>
        <w:br/>
        <w:t xml:space="preserve">   dostawy.</w:t>
      </w:r>
    </w:p>
    <w:p w14:paraId="44235459" w14:textId="77777777" w:rsidR="00EE1216" w:rsidRDefault="00EE1216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7.Zamawiający powiadomi telefonicznie Wykonawcę o każdej dostawie oraz wskaże </w:t>
      </w:r>
      <w:r>
        <w:rPr>
          <w:rFonts w:ascii="Arial" w:hAnsi="Arial" w:cs="Arial"/>
        </w:rPr>
        <w:br/>
        <w:t xml:space="preserve">   zamawiane produkty z podaniem ilości.</w:t>
      </w:r>
    </w:p>
    <w:p w14:paraId="1A67B8AB" w14:textId="77777777" w:rsidR="00EE1216" w:rsidRDefault="00EE1216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8.W przypadku dostawy produktów niespełniających wymagań jakościowych Zamawiający </w:t>
      </w:r>
      <w:r>
        <w:rPr>
          <w:rFonts w:ascii="Arial" w:hAnsi="Arial" w:cs="Arial"/>
        </w:rPr>
        <w:br/>
        <w:t xml:space="preserve">   nie przyjmie dostarczonych produktów lub niezwłocznie zawiadomi o tym Wykonawcę, </w:t>
      </w:r>
      <w:r>
        <w:rPr>
          <w:rFonts w:ascii="Arial" w:hAnsi="Arial" w:cs="Arial"/>
        </w:rPr>
        <w:br/>
        <w:t xml:space="preserve">   który ma obowiązek uznania reklamacji jakości i ilości dostarczonego towaru i </w:t>
      </w:r>
      <w:r w:rsidRPr="00F637F7">
        <w:rPr>
          <w:rFonts w:ascii="Arial" w:hAnsi="Arial" w:cs="Arial"/>
          <w:b/>
          <w:u w:val="single"/>
        </w:rPr>
        <w:t xml:space="preserve">w tym </w:t>
      </w:r>
      <w:r w:rsidRPr="00F637F7">
        <w:rPr>
          <w:rFonts w:ascii="Arial" w:hAnsi="Arial" w:cs="Arial"/>
          <w:b/>
          <w:u w:val="single"/>
        </w:rPr>
        <w:br/>
        <w:t xml:space="preserve">   samym dniu </w:t>
      </w:r>
      <w:r>
        <w:rPr>
          <w:rFonts w:ascii="Arial" w:hAnsi="Arial" w:cs="Arial"/>
        </w:rPr>
        <w:t>dostarczy produkty o wymaganej jakości i żądanej ilości.</w:t>
      </w:r>
    </w:p>
    <w:p w14:paraId="182445E6" w14:textId="77777777" w:rsidR="002D5B1C" w:rsidRPr="002D5B1C" w:rsidRDefault="002D5B1C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  <w:sz w:val="10"/>
          <w:szCs w:val="10"/>
        </w:rPr>
      </w:pPr>
    </w:p>
    <w:p w14:paraId="429A50DC" w14:textId="77777777" w:rsidR="002D5B1C" w:rsidRDefault="001B704E" w:rsidP="0041710F">
      <w:pPr>
        <w:tabs>
          <w:tab w:val="left" w:pos="284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351CECA0" w14:textId="392EE85E" w:rsidR="002D5B1C" w:rsidRDefault="002D5B1C" w:rsidP="00470D77">
      <w:pPr>
        <w:tabs>
          <w:tab w:val="left" w:pos="226"/>
          <w:tab w:val="left" w:leader="underscore" w:pos="6010"/>
        </w:tabs>
        <w:autoSpaceDE w:val="0"/>
        <w:rPr>
          <w:rFonts w:ascii="Arial" w:hAnsi="Arial" w:cs="Arial"/>
        </w:rPr>
      </w:pPr>
      <w:r w:rsidRPr="00D71D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Przedstawicielem Zamawiającego, </w:t>
      </w:r>
      <w:r w:rsidRPr="00D01794">
        <w:rPr>
          <w:rFonts w:ascii="Arial" w:hAnsi="Arial" w:cs="Arial"/>
          <w:bCs/>
          <w:iCs/>
        </w:rPr>
        <w:t xml:space="preserve">w </w:t>
      </w:r>
      <w:r>
        <w:rPr>
          <w:rFonts w:ascii="Arial" w:hAnsi="Arial" w:cs="Arial"/>
          <w:bCs/>
          <w:iCs/>
        </w:rPr>
        <w:t xml:space="preserve">sprawach związanych z realizacją </w:t>
      </w:r>
      <w:r>
        <w:rPr>
          <w:rFonts w:ascii="Arial" w:hAnsi="Arial" w:cs="Arial"/>
        </w:rPr>
        <w:t xml:space="preserve">umowy, jest </w:t>
      </w:r>
      <w:r w:rsidR="00736474">
        <w:rPr>
          <w:rFonts w:ascii="Arial" w:hAnsi="Arial" w:cs="Arial"/>
        </w:rPr>
        <w:br/>
        <w:t xml:space="preserve">    </w:t>
      </w:r>
      <w:r w:rsidR="00C00D55">
        <w:rPr>
          <w:rFonts w:ascii="Arial" w:hAnsi="Arial" w:cs="Arial"/>
        </w:rPr>
        <w:t>Edyta Pietraszow</w:t>
      </w:r>
      <w:r w:rsidR="00890A37">
        <w:rPr>
          <w:rFonts w:ascii="Arial" w:hAnsi="Arial" w:cs="Arial"/>
        </w:rPr>
        <w:t xml:space="preserve">- </w:t>
      </w:r>
      <w:r w:rsidR="00086B79">
        <w:rPr>
          <w:rFonts w:ascii="Arial" w:hAnsi="Arial" w:cs="Arial"/>
        </w:rPr>
        <w:t xml:space="preserve"> intendent</w:t>
      </w:r>
      <w:r>
        <w:rPr>
          <w:rFonts w:ascii="Arial" w:hAnsi="Arial" w:cs="Arial"/>
        </w:rPr>
        <w:t xml:space="preserve">. W przypadku </w:t>
      </w:r>
      <w:r w:rsidR="00736474">
        <w:rPr>
          <w:rFonts w:ascii="Arial" w:hAnsi="Arial" w:cs="Arial"/>
        </w:rPr>
        <w:t xml:space="preserve">nieobecności </w:t>
      </w:r>
      <w:r>
        <w:rPr>
          <w:rFonts w:ascii="Arial" w:hAnsi="Arial" w:cs="Arial"/>
        </w:rPr>
        <w:t xml:space="preserve">obowiązki przedstawiciela </w:t>
      </w:r>
      <w:r w:rsidR="00470D7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przejmuj</w:t>
      </w:r>
      <w:r w:rsidR="00890A37">
        <w:rPr>
          <w:rFonts w:ascii="Arial" w:hAnsi="Arial" w:cs="Arial"/>
        </w:rPr>
        <w:t xml:space="preserve">e </w:t>
      </w:r>
      <w:r w:rsidR="00C00D55">
        <w:rPr>
          <w:rFonts w:ascii="Arial" w:hAnsi="Arial" w:cs="Arial"/>
        </w:rPr>
        <w:t>Jadwiga Wolak</w:t>
      </w:r>
      <w:r w:rsidR="00890A37">
        <w:rPr>
          <w:rFonts w:ascii="Arial" w:hAnsi="Arial" w:cs="Arial"/>
        </w:rPr>
        <w:t xml:space="preserve"> – </w:t>
      </w:r>
      <w:r w:rsidR="00C00D55">
        <w:rPr>
          <w:rFonts w:ascii="Arial" w:hAnsi="Arial" w:cs="Arial"/>
        </w:rPr>
        <w:t>kucharz.</w:t>
      </w:r>
    </w:p>
    <w:p w14:paraId="31AE94C3" w14:textId="77777777" w:rsidR="002D5B1C" w:rsidRDefault="002D5B1C" w:rsidP="009C68F5">
      <w:pPr>
        <w:tabs>
          <w:tab w:val="left" w:pos="226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14C35">
        <w:rPr>
          <w:rFonts w:ascii="Arial" w:hAnsi="Arial" w:cs="Arial"/>
        </w:rPr>
        <w:t>.</w:t>
      </w:r>
      <w:r w:rsidR="00B255D6" w:rsidRPr="00D71D5E">
        <w:rPr>
          <w:rFonts w:ascii="Arial" w:hAnsi="Arial" w:cs="Arial"/>
        </w:rPr>
        <w:t xml:space="preserve">Wykonawca  oświadcza,  że  wszystkie  osoby  wyznaczone  przez  niego  do  realizacji </w:t>
      </w:r>
      <w:r w:rsidR="000A1730">
        <w:rPr>
          <w:rFonts w:ascii="Arial" w:hAnsi="Arial" w:cs="Arial"/>
        </w:rPr>
        <w:br/>
      </w:r>
      <w:r w:rsidR="00B255D6" w:rsidRPr="00D71D5E">
        <w:rPr>
          <w:rFonts w:ascii="Arial" w:hAnsi="Arial" w:cs="Arial"/>
        </w:rPr>
        <w:t xml:space="preserve"> </w:t>
      </w:r>
      <w:r w:rsidR="000A1730">
        <w:rPr>
          <w:rFonts w:ascii="Arial" w:hAnsi="Arial" w:cs="Arial"/>
        </w:rPr>
        <w:t xml:space="preserve"> </w:t>
      </w:r>
      <w:r w:rsidR="00B255D6" w:rsidRPr="00D71D5E">
        <w:rPr>
          <w:rFonts w:ascii="Arial" w:hAnsi="Arial" w:cs="Arial"/>
        </w:rPr>
        <w:t xml:space="preserve"> niniejszej  umowy,  posiadają  niezbędne </w:t>
      </w:r>
      <w:r w:rsidR="00EE1216">
        <w:rPr>
          <w:rFonts w:ascii="Arial" w:hAnsi="Arial" w:cs="Arial"/>
        </w:rPr>
        <w:t>uprawnienia</w:t>
      </w:r>
      <w:r w:rsidR="00B255D6" w:rsidRPr="00D71D5E">
        <w:rPr>
          <w:rFonts w:ascii="Arial" w:hAnsi="Arial" w:cs="Arial"/>
        </w:rPr>
        <w:t xml:space="preserve"> do wykonywania przedmiotu </w:t>
      </w:r>
      <w:r w:rsidR="00EE1216">
        <w:rPr>
          <w:rFonts w:ascii="Arial" w:hAnsi="Arial" w:cs="Arial"/>
        </w:rPr>
        <w:br/>
        <w:t xml:space="preserve">   </w:t>
      </w:r>
      <w:r w:rsidR="00B255D6" w:rsidRPr="00D71D5E">
        <w:rPr>
          <w:rFonts w:ascii="Arial" w:hAnsi="Arial" w:cs="Arial"/>
        </w:rPr>
        <w:t>umowy wymagane przepisami prawa.</w:t>
      </w:r>
      <w:r w:rsidR="00E32EC3">
        <w:rPr>
          <w:rFonts w:ascii="Arial" w:hAnsi="Arial" w:cs="Arial"/>
        </w:rPr>
        <w:t xml:space="preserve"> </w:t>
      </w:r>
    </w:p>
    <w:p w14:paraId="118DC021" w14:textId="77777777" w:rsidR="001B704E" w:rsidRPr="00EE1216" w:rsidRDefault="001B704E" w:rsidP="001B704E">
      <w:pPr>
        <w:tabs>
          <w:tab w:val="left" w:pos="226"/>
          <w:tab w:val="left" w:leader="underscore" w:pos="6010"/>
        </w:tabs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061069D0" w14:textId="77777777" w:rsidR="002D5B1C" w:rsidRDefault="001B704E" w:rsidP="002D5B1C">
      <w:pPr>
        <w:tabs>
          <w:tab w:val="left" w:pos="180"/>
        </w:tabs>
        <w:autoSpaceDE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</w:t>
      </w:r>
      <w:r w:rsidR="0082217F">
        <w:rPr>
          <w:rFonts w:ascii="Arial" w:hAnsi="Arial" w:cs="Arial"/>
          <w:bCs/>
          <w:iCs/>
        </w:rPr>
        <w:t>.</w:t>
      </w:r>
      <w:r w:rsidR="002D5B1C" w:rsidRPr="002D5B1C">
        <w:rPr>
          <w:rFonts w:ascii="Arial" w:hAnsi="Arial" w:cs="Arial"/>
          <w:bCs/>
          <w:iCs/>
        </w:rPr>
        <w:t xml:space="preserve">Wykonawca ponosi odpowiedzialność za wszelkie szkody powstałe w związku </w:t>
      </w:r>
      <w:r w:rsidR="002D5B1C" w:rsidRPr="002D5B1C">
        <w:rPr>
          <w:rFonts w:ascii="Arial" w:hAnsi="Arial" w:cs="Arial"/>
          <w:bCs/>
          <w:iCs/>
        </w:rPr>
        <w:br/>
      </w:r>
      <w:r w:rsidR="0082217F">
        <w:rPr>
          <w:rFonts w:ascii="Arial" w:hAnsi="Arial" w:cs="Arial"/>
          <w:bCs/>
          <w:iCs/>
        </w:rPr>
        <w:t xml:space="preserve">   </w:t>
      </w:r>
      <w:r w:rsidR="002D5B1C" w:rsidRPr="002D5B1C">
        <w:rPr>
          <w:rFonts w:ascii="Arial" w:hAnsi="Arial" w:cs="Arial"/>
          <w:bCs/>
          <w:iCs/>
        </w:rPr>
        <w:t xml:space="preserve">z wykonywaniem przedmiotu umowy, za szkody wyrządzone osobom trzecim, jak  </w:t>
      </w:r>
      <w:r w:rsidR="002D5B1C" w:rsidRPr="002D5B1C">
        <w:rPr>
          <w:rFonts w:ascii="Arial" w:hAnsi="Arial" w:cs="Arial"/>
          <w:bCs/>
          <w:iCs/>
        </w:rPr>
        <w:br/>
      </w:r>
      <w:r w:rsidR="0082217F">
        <w:rPr>
          <w:rFonts w:ascii="Arial" w:hAnsi="Arial" w:cs="Arial"/>
          <w:bCs/>
          <w:iCs/>
        </w:rPr>
        <w:t xml:space="preserve">   </w:t>
      </w:r>
      <w:r w:rsidR="002D5B1C" w:rsidRPr="002D5B1C">
        <w:rPr>
          <w:rFonts w:ascii="Arial" w:hAnsi="Arial" w:cs="Arial"/>
          <w:bCs/>
          <w:iCs/>
        </w:rPr>
        <w:t xml:space="preserve">również za szkody oraz następstwa  nieszczęśliwych  wypadków powstałych w związku </w:t>
      </w:r>
      <w:r w:rsidR="002D5B1C" w:rsidRPr="002D5B1C">
        <w:rPr>
          <w:rFonts w:ascii="Arial" w:hAnsi="Arial" w:cs="Arial"/>
          <w:bCs/>
          <w:iCs/>
        </w:rPr>
        <w:br/>
      </w:r>
      <w:r w:rsidR="0082217F">
        <w:rPr>
          <w:rFonts w:ascii="Arial" w:hAnsi="Arial" w:cs="Arial"/>
          <w:bCs/>
          <w:iCs/>
        </w:rPr>
        <w:t xml:space="preserve">   </w:t>
      </w:r>
      <w:r w:rsidR="002D5B1C" w:rsidRPr="002D5B1C">
        <w:rPr>
          <w:rFonts w:ascii="Arial" w:hAnsi="Arial" w:cs="Arial"/>
          <w:bCs/>
          <w:iCs/>
        </w:rPr>
        <w:t>z wykonywaniem przedmiotu umowy.</w:t>
      </w:r>
    </w:p>
    <w:p w14:paraId="3EB81067" w14:textId="77777777" w:rsidR="0082217F" w:rsidRDefault="001B704E" w:rsidP="0082217F">
      <w:pPr>
        <w:widowControl w:val="0"/>
        <w:tabs>
          <w:tab w:val="left" w:pos="226"/>
          <w:tab w:val="left" w:leader="underscore" w:pos="60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217F">
        <w:rPr>
          <w:rFonts w:ascii="Arial" w:hAnsi="Arial" w:cs="Arial"/>
        </w:rPr>
        <w:t xml:space="preserve">.Wykonawca ponosi odpowiedzialność również za dopuszczenie do wykonywania  prac </w:t>
      </w:r>
      <w:r w:rsidR="0082217F">
        <w:rPr>
          <w:rFonts w:ascii="Arial" w:hAnsi="Arial" w:cs="Arial"/>
        </w:rPr>
        <w:br/>
        <w:t xml:space="preserve">   będących przedmiotem umowy przez osoby nieposiadające wymaganych </w:t>
      </w:r>
      <w:r w:rsidR="0082217F">
        <w:rPr>
          <w:rFonts w:ascii="Arial" w:hAnsi="Arial" w:cs="Arial"/>
        </w:rPr>
        <w:br/>
        <w:t xml:space="preserve">   obowiązującymi  przepisami uprawnień i ewentualne następstwa ich działań.</w:t>
      </w:r>
    </w:p>
    <w:p w14:paraId="365A0FF8" w14:textId="77777777" w:rsidR="00BC5BAE" w:rsidRPr="00BC5BAE" w:rsidRDefault="00BC5BAE" w:rsidP="00A51041">
      <w:pPr>
        <w:tabs>
          <w:tab w:val="left" w:pos="226"/>
          <w:tab w:val="left" w:leader="underscore" w:pos="6010"/>
        </w:tabs>
        <w:autoSpaceDE w:val="0"/>
        <w:jc w:val="both"/>
        <w:rPr>
          <w:rFonts w:ascii="Arial" w:hAnsi="Arial" w:cs="Arial"/>
          <w:sz w:val="6"/>
          <w:szCs w:val="6"/>
        </w:rPr>
      </w:pPr>
    </w:p>
    <w:p w14:paraId="38235AB0" w14:textId="77777777" w:rsidR="00BC5BAE" w:rsidRPr="00BC5BAE" w:rsidRDefault="00BC5BAE" w:rsidP="00A51041">
      <w:pPr>
        <w:widowControl w:val="0"/>
        <w:tabs>
          <w:tab w:val="left" w:pos="226"/>
          <w:tab w:val="left" w:leader="underscore" w:pos="6010"/>
        </w:tabs>
        <w:autoSpaceDE w:val="0"/>
        <w:jc w:val="both"/>
        <w:rPr>
          <w:rFonts w:ascii="Arial" w:hAnsi="Arial" w:cs="Arial"/>
          <w:bCs/>
          <w:iCs/>
          <w:sz w:val="6"/>
          <w:szCs w:val="6"/>
        </w:rPr>
      </w:pPr>
    </w:p>
    <w:p w14:paraId="3F5AD141" w14:textId="77777777" w:rsidR="00BC5BAE" w:rsidRPr="00BC5BAE" w:rsidRDefault="00BC5BAE" w:rsidP="00A51041">
      <w:pPr>
        <w:widowControl w:val="0"/>
        <w:tabs>
          <w:tab w:val="left" w:pos="226"/>
          <w:tab w:val="left" w:leader="underscore" w:pos="6010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14:paraId="1A1A70C0" w14:textId="77777777" w:rsidR="00A51041" w:rsidRDefault="009C0F72" w:rsidP="00BF17BB">
      <w:pPr>
        <w:widowControl w:val="0"/>
        <w:tabs>
          <w:tab w:val="left" w:pos="226"/>
          <w:tab w:val="left" w:leader="underscore" w:pos="6010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036429D4" w14:textId="77777777" w:rsidR="001A1120" w:rsidRPr="0034580C" w:rsidRDefault="0082217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1A1120" w:rsidRPr="0034580C">
        <w:rPr>
          <w:rFonts w:ascii="Arial" w:hAnsi="Arial" w:cs="Arial"/>
        </w:rPr>
        <w:t>.Zamawiający będzie porozumiewał się z Wykonawcą w następujący sposób:</w:t>
      </w:r>
    </w:p>
    <w:p w14:paraId="34A566B5" w14:textId="77777777" w:rsidR="001A1120" w:rsidRPr="0034580C" w:rsidRDefault="0034580C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4580C">
        <w:rPr>
          <w:rFonts w:ascii="Arial" w:hAnsi="Arial" w:cs="Arial"/>
        </w:rPr>
        <w:t xml:space="preserve">   1</w:t>
      </w:r>
      <w:r w:rsidR="001A1120" w:rsidRPr="0034580C">
        <w:rPr>
          <w:rFonts w:ascii="Arial" w:hAnsi="Arial" w:cs="Arial"/>
        </w:rPr>
        <w:t>) w formie pisemnej,</w:t>
      </w:r>
      <w:r w:rsidR="001304C7" w:rsidRPr="0034580C">
        <w:rPr>
          <w:rFonts w:ascii="Arial" w:hAnsi="Arial" w:cs="Arial"/>
        </w:rPr>
        <w:t xml:space="preserve"> przy czym</w:t>
      </w:r>
      <w:r w:rsidR="001A1120" w:rsidRPr="0034580C">
        <w:rPr>
          <w:rFonts w:ascii="Arial" w:hAnsi="Arial" w:cs="Arial"/>
        </w:rPr>
        <w:t xml:space="preserve"> nadanie listu poleconego w placówce operatora </w:t>
      </w:r>
      <w:r w:rsidR="00B62077" w:rsidRPr="0034580C">
        <w:rPr>
          <w:rFonts w:ascii="Arial" w:hAnsi="Arial" w:cs="Arial"/>
        </w:rPr>
        <w:br/>
        <w:t xml:space="preserve">      </w:t>
      </w:r>
      <w:r w:rsidR="001A1120" w:rsidRPr="0034580C">
        <w:rPr>
          <w:rFonts w:ascii="Arial" w:hAnsi="Arial" w:cs="Arial"/>
        </w:rPr>
        <w:t>pocztowego</w:t>
      </w:r>
      <w:r w:rsidR="001304C7" w:rsidRPr="0034580C">
        <w:rPr>
          <w:rFonts w:ascii="Arial" w:hAnsi="Arial" w:cs="Arial"/>
        </w:rPr>
        <w:t xml:space="preserve"> </w:t>
      </w:r>
      <w:r w:rsidR="001A1120" w:rsidRPr="0034580C">
        <w:rPr>
          <w:rFonts w:ascii="Arial" w:hAnsi="Arial" w:cs="Arial"/>
        </w:rPr>
        <w:t xml:space="preserve">na adres wskazany przez Wykonawcę, </w:t>
      </w:r>
      <w:r w:rsidR="00242C36" w:rsidRPr="0034580C">
        <w:rPr>
          <w:rFonts w:ascii="Arial" w:hAnsi="Arial" w:cs="Arial"/>
        </w:rPr>
        <w:t xml:space="preserve">traktuje się jako skuteczne </w:t>
      </w:r>
      <w:r w:rsidR="00B62077" w:rsidRPr="0034580C">
        <w:rPr>
          <w:rFonts w:ascii="Arial" w:hAnsi="Arial" w:cs="Arial"/>
        </w:rPr>
        <w:br/>
        <w:t xml:space="preserve">      </w:t>
      </w:r>
      <w:r w:rsidR="00242C36" w:rsidRPr="0034580C">
        <w:rPr>
          <w:rFonts w:ascii="Arial" w:hAnsi="Arial" w:cs="Arial"/>
        </w:rPr>
        <w:t>doręczenie w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>terminie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 xml:space="preserve">3 dni od daty </w:t>
      </w:r>
      <w:r w:rsidR="001304C7" w:rsidRPr="0034580C">
        <w:rPr>
          <w:rFonts w:ascii="Arial" w:hAnsi="Arial" w:cs="Arial"/>
        </w:rPr>
        <w:t>wysłania</w:t>
      </w:r>
      <w:r w:rsidR="00242C36" w:rsidRPr="0034580C">
        <w:rPr>
          <w:rFonts w:ascii="Arial" w:hAnsi="Arial" w:cs="Arial"/>
        </w:rPr>
        <w:t>, na co Wykonawca wyraża zgodę,</w:t>
      </w:r>
    </w:p>
    <w:p w14:paraId="48620C8A" w14:textId="77777777" w:rsidR="00242C36" w:rsidRPr="0034580C" w:rsidRDefault="007422D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</w:t>
      </w:r>
      <w:r w:rsidR="00242C36" w:rsidRPr="0034580C">
        <w:rPr>
          <w:rFonts w:ascii="Arial" w:hAnsi="Arial" w:cs="Arial"/>
        </w:rPr>
        <w:t>) drogą elektroniczną,</w:t>
      </w:r>
      <w:r w:rsidR="001304C7" w:rsidRPr="0034580C">
        <w:rPr>
          <w:rFonts w:ascii="Arial" w:hAnsi="Arial" w:cs="Arial"/>
        </w:rPr>
        <w:t xml:space="preserve"> przy czym</w:t>
      </w:r>
      <w:r w:rsidR="00242C36" w:rsidRPr="0034580C">
        <w:rPr>
          <w:rFonts w:ascii="Arial" w:hAnsi="Arial" w:cs="Arial"/>
        </w:rPr>
        <w:t xml:space="preserve"> </w:t>
      </w:r>
      <w:r w:rsidR="001304C7" w:rsidRPr="0034580C">
        <w:rPr>
          <w:rFonts w:ascii="Arial" w:hAnsi="Arial" w:cs="Arial"/>
        </w:rPr>
        <w:t>wysłanie</w:t>
      </w:r>
      <w:r w:rsidR="00242C36" w:rsidRPr="0034580C">
        <w:rPr>
          <w:rFonts w:ascii="Arial" w:hAnsi="Arial" w:cs="Arial"/>
        </w:rPr>
        <w:t xml:space="preserve"> e-maila stanowi skuteczne doręczenie</w:t>
      </w:r>
      <w:r w:rsidR="0034580C" w:rsidRPr="0034580C">
        <w:rPr>
          <w:rFonts w:ascii="Arial" w:hAnsi="Arial" w:cs="Arial"/>
        </w:rPr>
        <w:br/>
        <w:t xml:space="preserve">      </w:t>
      </w:r>
      <w:r w:rsidR="00242C36" w:rsidRPr="0034580C">
        <w:rPr>
          <w:rFonts w:ascii="Arial" w:hAnsi="Arial" w:cs="Arial"/>
        </w:rPr>
        <w:t xml:space="preserve"> w dacie</w:t>
      </w:r>
      <w:r w:rsidR="001304C7" w:rsidRPr="0034580C">
        <w:rPr>
          <w:rFonts w:ascii="Arial" w:hAnsi="Arial" w:cs="Arial"/>
        </w:rPr>
        <w:t xml:space="preserve"> wysła</w:t>
      </w:r>
      <w:r w:rsidR="00242C36" w:rsidRPr="0034580C">
        <w:rPr>
          <w:rFonts w:ascii="Arial" w:hAnsi="Arial" w:cs="Arial"/>
        </w:rPr>
        <w:t>nia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 xml:space="preserve">e-maila, </w:t>
      </w:r>
    </w:p>
    <w:p w14:paraId="7487DB5A" w14:textId="77777777" w:rsidR="00242C36" w:rsidRPr="0034580C" w:rsidRDefault="007422D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="00242C36" w:rsidRPr="0034580C">
        <w:rPr>
          <w:rFonts w:ascii="Arial" w:hAnsi="Arial" w:cs="Arial"/>
        </w:rPr>
        <w:t>) telefonicznie,</w:t>
      </w:r>
    </w:p>
    <w:p w14:paraId="1AF70801" w14:textId="77777777" w:rsidR="00242C36" w:rsidRPr="0034580C" w:rsidRDefault="007422D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</w:t>
      </w:r>
      <w:r w:rsidR="00242C36" w:rsidRPr="0034580C">
        <w:rPr>
          <w:rFonts w:ascii="Arial" w:hAnsi="Arial" w:cs="Arial"/>
        </w:rPr>
        <w:t>) osobiście</w:t>
      </w:r>
      <w:r w:rsidR="001304C7" w:rsidRPr="0034580C">
        <w:rPr>
          <w:rFonts w:ascii="Arial" w:hAnsi="Arial" w:cs="Arial"/>
        </w:rPr>
        <w:t>, przy czym</w:t>
      </w:r>
      <w:r w:rsidR="00242C36" w:rsidRPr="0034580C">
        <w:rPr>
          <w:rFonts w:ascii="Arial" w:hAnsi="Arial" w:cs="Arial"/>
        </w:rPr>
        <w:t xml:space="preserve"> Zamawiający będzie przekazywał pisma Wykonawcy za </w:t>
      </w:r>
      <w:r w:rsidR="0034580C" w:rsidRPr="0034580C">
        <w:rPr>
          <w:rFonts w:ascii="Arial" w:hAnsi="Arial" w:cs="Arial"/>
        </w:rPr>
        <w:br/>
        <w:t xml:space="preserve">       </w:t>
      </w:r>
      <w:r w:rsidR="00242C36" w:rsidRPr="0034580C">
        <w:rPr>
          <w:rFonts w:ascii="Arial" w:hAnsi="Arial" w:cs="Arial"/>
        </w:rPr>
        <w:t>potwierdzeniem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>ich odbioru.</w:t>
      </w:r>
    </w:p>
    <w:p w14:paraId="11FACF08" w14:textId="77777777" w:rsidR="00A51041" w:rsidRDefault="0082217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2C36" w:rsidRPr="0034580C">
        <w:rPr>
          <w:rFonts w:ascii="Arial" w:hAnsi="Arial" w:cs="Arial"/>
        </w:rPr>
        <w:t xml:space="preserve">.O zmianach w danych adresowych Wykonawca zobowiązany jest informować </w:t>
      </w:r>
      <w:r w:rsidR="00774E93" w:rsidRPr="0034580C">
        <w:rPr>
          <w:rFonts w:ascii="Arial" w:hAnsi="Arial" w:cs="Arial"/>
        </w:rPr>
        <w:br/>
        <w:t xml:space="preserve">   </w:t>
      </w:r>
      <w:r w:rsidR="00242C36" w:rsidRPr="0034580C">
        <w:rPr>
          <w:rFonts w:ascii="Arial" w:hAnsi="Arial" w:cs="Arial"/>
        </w:rPr>
        <w:t xml:space="preserve">Zamawiającego niezwłocznie od chwili zaistnienia zmiany, pod rygorem uznania </w:t>
      </w:r>
      <w:r w:rsidR="00774E93" w:rsidRPr="0034580C">
        <w:rPr>
          <w:rFonts w:ascii="Arial" w:hAnsi="Arial" w:cs="Arial"/>
        </w:rPr>
        <w:br/>
        <w:t xml:space="preserve">   </w:t>
      </w:r>
      <w:r w:rsidR="00242C36" w:rsidRPr="0034580C">
        <w:rPr>
          <w:rFonts w:ascii="Arial" w:hAnsi="Arial" w:cs="Arial"/>
        </w:rPr>
        <w:t xml:space="preserve">wysłania korespondencji pod ostatnio znany adres za skuteczne doręczoną, na co </w:t>
      </w:r>
      <w:r w:rsidR="00774E93" w:rsidRPr="0034580C">
        <w:rPr>
          <w:rFonts w:ascii="Arial" w:hAnsi="Arial" w:cs="Arial"/>
        </w:rPr>
        <w:br/>
        <w:t xml:space="preserve">   </w:t>
      </w:r>
      <w:r w:rsidR="00242C36" w:rsidRPr="0034580C">
        <w:rPr>
          <w:rFonts w:ascii="Arial" w:hAnsi="Arial" w:cs="Arial"/>
        </w:rPr>
        <w:t>Wykonawca wyraża zgodę.</w:t>
      </w:r>
    </w:p>
    <w:p w14:paraId="5DE51004" w14:textId="77777777" w:rsidR="00BC7CEB" w:rsidRPr="00786CBC" w:rsidRDefault="00BC7CEB" w:rsidP="00A51041">
      <w:pPr>
        <w:tabs>
          <w:tab w:val="left" w:pos="0"/>
        </w:tabs>
        <w:autoSpaceDE w:val="0"/>
        <w:jc w:val="both"/>
        <w:rPr>
          <w:rFonts w:ascii="Arial" w:hAnsi="Arial" w:cs="Arial"/>
          <w:sz w:val="10"/>
          <w:szCs w:val="10"/>
        </w:rPr>
      </w:pPr>
    </w:p>
    <w:p w14:paraId="37A44671" w14:textId="77777777" w:rsidR="00A51041" w:rsidRDefault="00BC7CEB" w:rsidP="00BC7CEB">
      <w:pPr>
        <w:tabs>
          <w:tab w:val="left" w:pos="226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BC7CEB">
        <w:rPr>
          <w:rFonts w:ascii="Arial" w:hAnsi="Arial" w:cs="Arial"/>
          <w:b/>
        </w:rPr>
        <w:t>I</w:t>
      </w:r>
      <w:r w:rsidR="00A51041">
        <w:rPr>
          <w:rFonts w:ascii="Arial" w:hAnsi="Arial" w:cs="Arial"/>
          <w:b/>
        </w:rPr>
        <w:t>V. Wynagrodzenie</w:t>
      </w:r>
    </w:p>
    <w:p w14:paraId="342F207D" w14:textId="77777777" w:rsidR="00A51041" w:rsidRDefault="009C0F72" w:rsidP="00BF17BB">
      <w:pPr>
        <w:tabs>
          <w:tab w:val="left" w:pos="226"/>
          <w:tab w:val="left" w:leader="underscore" w:pos="6010"/>
        </w:tabs>
        <w:autoSpaceDE w:val="0"/>
        <w:spacing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§ 7</w:t>
      </w:r>
    </w:p>
    <w:p w14:paraId="0EFE212C" w14:textId="77777777" w:rsidR="0038757F" w:rsidRPr="0038757F" w:rsidRDefault="00221CA3" w:rsidP="00221CA3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jc w:val="both"/>
        <w:rPr>
          <w:rStyle w:val="Nagwek1Znak"/>
          <w:b w:val="0"/>
          <w:sz w:val="24"/>
        </w:rPr>
      </w:pPr>
      <w:r w:rsidRPr="0038757F">
        <w:rPr>
          <w:rFonts w:ascii="Arial" w:hAnsi="Arial" w:cs="Arial"/>
        </w:rPr>
        <w:t>1.</w:t>
      </w:r>
      <w:r w:rsidR="004C18D8" w:rsidRPr="0053450A">
        <w:rPr>
          <w:rFonts w:ascii="Arial" w:hAnsi="Arial" w:cs="Arial"/>
          <w:b/>
        </w:rPr>
        <w:t>Minimalna</w:t>
      </w:r>
      <w:r w:rsidR="004C18D8">
        <w:rPr>
          <w:rFonts w:ascii="Arial" w:hAnsi="Arial" w:cs="Arial"/>
        </w:rPr>
        <w:t xml:space="preserve"> wartość umowy wynosi</w:t>
      </w:r>
      <w:r w:rsidR="0038757F" w:rsidRPr="0038757F">
        <w:rPr>
          <w:rFonts w:ascii="Arial" w:hAnsi="Arial" w:cs="Arial"/>
        </w:rPr>
        <w:t xml:space="preserve"> _______________ zł brutto </w:t>
      </w:r>
      <w:r w:rsidR="0038757F" w:rsidRPr="004C18D8">
        <w:rPr>
          <w:rFonts w:ascii="Arial" w:hAnsi="Arial" w:cs="Arial"/>
          <w:sz w:val="16"/>
          <w:szCs w:val="16"/>
        </w:rPr>
        <w:t>(słownie: ___________)</w:t>
      </w:r>
      <w:r w:rsidR="0038757F" w:rsidRPr="0038757F">
        <w:rPr>
          <w:rFonts w:ascii="Arial" w:hAnsi="Arial" w:cs="Arial"/>
        </w:rPr>
        <w:t xml:space="preserve">, </w:t>
      </w:r>
      <w:r w:rsidR="004C18D8">
        <w:rPr>
          <w:rFonts w:ascii="Arial" w:hAnsi="Arial" w:cs="Arial"/>
        </w:rPr>
        <w:br/>
        <w:t xml:space="preserve">   </w:t>
      </w:r>
      <w:r w:rsidR="00BC7CEB" w:rsidRPr="0038757F">
        <w:rPr>
          <w:rStyle w:val="Nagwek1Znak"/>
          <w:b w:val="0"/>
          <w:sz w:val="24"/>
        </w:rPr>
        <w:t>w tym podatek VAT</w:t>
      </w:r>
      <w:r w:rsidR="0038757F" w:rsidRPr="0038757F">
        <w:rPr>
          <w:rStyle w:val="Nagwek1Znak"/>
          <w:b w:val="0"/>
          <w:sz w:val="24"/>
        </w:rPr>
        <w:t xml:space="preserve"> </w:t>
      </w:r>
      <w:r w:rsidR="00BC7CEB" w:rsidRPr="0038757F">
        <w:rPr>
          <w:rStyle w:val="Nagwek1Znak"/>
          <w:b w:val="0"/>
          <w:sz w:val="24"/>
        </w:rPr>
        <w:t xml:space="preserve"> </w:t>
      </w:r>
      <w:r w:rsidR="004C18D8">
        <w:rPr>
          <w:rStyle w:val="Nagwek1Znak"/>
          <w:b w:val="0"/>
          <w:sz w:val="24"/>
        </w:rPr>
        <w:t>w obowiązującej wysokości.</w:t>
      </w:r>
    </w:p>
    <w:p w14:paraId="464B4C95" w14:textId="77777777" w:rsidR="00A51041" w:rsidRPr="0038757F" w:rsidRDefault="0038757F" w:rsidP="00221CA3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jc w:val="both"/>
        <w:rPr>
          <w:rStyle w:val="Tytuksiki"/>
          <w:b w:val="0"/>
        </w:rPr>
      </w:pPr>
      <w:r w:rsidRPr="0038757F">
        <w:rPr>
          <w:rStyle w:val="Nagwek1Znak"/>
          <w:b w:val="0"/>
          <w:sz w:val="24"/>
        </w:rPr>
        <w:t xml:space="preserve">  </w:t>
      </w:r>
      <w:r w:rsidR="004C18D8">
        <w:rPr>
          <w:rStyle w:val="Nagwek1Znak"/>
          <w:b w:val="0"/>
          <w:sz w:val="24"/>
        </w:rPr>
        <w:t xml:space="preserve"> </w:t>
      </w:r>
      <w:r w:rsidR="004C18D8">
        <w:rPr>
          <w:rStyle w:val="Nagwek1Znak"/>
          <w:sz w:val="24"/>
        </w:rPr>
        <w:t xml:space="preserve">Maksymalna </w:t>
      </w:r>
      <w:r w:rsidR="004C18D8">
        <w:rPr>
          <w:rStyle w:val="Nagwek1Znak"/>
          <w:b w:val="0"/>
          <w:sz w:val="24"/>
        </w:rPr>
        <w:t xml:space="preserve"> wartość umowy wynosi </w:t>
      </w:r>
      <w:r w:rsidRPr="0038757F">
        <w:rPr>
          <w:rStyle w:val="Nagwek1Znak"/>
          <w:b w:val="0"/>
          <w:sz w:val="24"/>
        </w:rPr>
        <w:t>_____________zł brutto</w:t>
      </w:r>
      <w:r w:rsidR="004C18D8">
        <w:rPr>
          <w:rStyle w:val="Nagwek1Znak"/>
          <w:b w:val="0"/>
          <w:sz w:val="24"/>
        </w:rPr>
        <w:t xml:space="preserve"> </w:t>
      </w:r>
      <w:r w:rsidR="004C18D8" w:rsidRPr="004C18D8">
        <w:rPr>
          <w:rFonts w:ascii="Arial" w:hAnsi="Arial" w:cs="Arial"/>
          <w:sz w:val="16"/>
          <w:szCs w:val="16"/>
        </w:rPr>
        <w:t>(słownie: ___________)</w:t>
      </w:r>
      <w:r w:rsidR="004C18D8" w:rsidRPr="0038757F">
        <w:rPr>
          <w:rFonts w:ascii="Arial" w:hAnsi="Arial" w:cs="Arial"/>
        </w:rPr>
        <w:t xml:space="preserve">, </w:t>
      </w:r>
      <w:r w:rsidRPr="0038757F">
        <w:rPr>
          <w:rStyle w:val="Nagwek1Znak"/>
          <w:b w:val="0"/>
          <w:sz w:val="24"/>
        </w:rPr>
        <w:t xml:space="preserve"> w tym </w:t>
      </w:r>
      <w:r w:rsidR="004C18D8">
        <w:rPr>
          <w:rStyle w:val="Nagwek1Znak"/>
          <w:b w:val="0"/>
          <w:sz w:val="24"/>
        </w:rPr>
        <w:br/>
        <w:t xml:space="preserve">   </w:t>
      </w:r>
      <w:r w:rsidRPr="0038757F">
        <w:rPr>
          <w:rStyle w:val="Nagwek1Znak"/>
          <w:b w:val="0"/>
          <w:sz w:val="24"/>
        </w:rPr>
        <w:t>podatek</w:t>
      </w:r>
      <w:r w:rsidR="004C18D8">
        <w:rPr>
          <w:rStyle w:val="Nagwek1Znak"/>
          <w:b w:val="0"/>
          <w:sz w:val="24"/>
        </w:rPr>
        <w:t xml:space="preserve"> VAT</w:t>
      </w:r>
      <w:r w:rsidRPr="0038757F">
        <w:rPr>
          <w:rStyle w:val="Nagwek1Znak"/>
          <w:b w:val="0"/>
          <w:sz w:val="24"/>
        </w:rPr>
        <w:t xml:space="preserve"> w obowiązującej wysokości.</w:t>
      </w:r>
    </w:p>
    <w:p w14:paraId="51C5C16D" w14:textId="77777777" w:rsidR="00A51041" w:rsidRPr="0038757F" w:rsidRDefault="00A51041" w:rsidP="00A51041">
      <w:pPr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57F">
        <w:rPr>
          <w:rFonts w:ascii="Arial" w:hAnsi="Arial" w:cs="Arial"/>
        </w:rPr>
        <w:t>2.</w:t>
      </w:r>
      <w:r w:rsidR="00BC7CEB" w:rsidRPr="0038757F">
        <w:rPr>
          <w:rFonts w:ascii="Arial" w:hAnsi="Arial" w:cs="Arial"/>
        </w:rPr>
        <w:t xml:space="preserve">Płatności z tytułu </w:t>
      </w:r>
      <w:r w:rsidR="009E3323">
        <w:rPr>
          <w:rFonts w:ascii="Arial" w:hAnsi="Arial" w:cs="Arial"/>
        </w:rPr>
        <w:t>przedłożonych faktur</w:t>
      </w:r>
      <w:r w:rsidR="00BC7CEB" w:rsidRPr="0038757F">
        <w:rPr>
          <w:rFonts w:ascii="Arial" w:hAnsi="Arial" w:cs="Arial"/>
        </w:rPr>
        <w:t xml:space="preserve"> to jest za dostarczone produkty, </w:t>
      </w:r>
      <w:r w:rsidR="00BC7CEB" w:rsidRPr="0038757F">
        <w:rPr>
          <w:rFonts w:ascii="Arial" w:hAnsi="Arial" w:cs="Arial"/>
        </w:rPr>
        <w:br/>
        <w:t xml:space="preserve">   będą realizowane prz</w:t>
      </w:r>
      <w:r w:rsidR="0038757F" w:rsidRPr="0038757F">
        <w:rPr>
          <w:rFonts w:ascii="Arial" w:hAnsi="Arial" w:cs="Arial"/>
        </w:rPr>
        <w:t>ez Zamawiającego w terminie do 30</w:t>
      </w:r>
      <w:r w:rsidR="00BC7CEB" w:rsidRPr="0038757F">
        <w:rPr>
          <w:rFonts w:ascii="Arial" w:hAnsi="Arial" w:cs="Arial"/>
        </w:rPr>
        <w:t xml:space="preserve"> dni od dnia przedłożenia </w:t>
      </w:r>
      <w:r w:rsidR="00BC7CEB" w:rsidRPr="0038757F">
        <w:rPr>
          <w:rFonts w:ascii="Arial" w:hAnsi="Arial" w:cs="Arial"/>
        </w:rPr>
        <w:br/>
        <w:t xml:space="preserve">   faktury</w:t>
      </w:r>
      <w:r w:rsidR="0038757F" w:rsidRPr="0038757F">
        <w:rPr>
          <w:rFonts w:ascii="Arial" w:hAnsi="Arial" w:cs="Arial"/>
        </w:rPr>
        <w:t xml:space="preserve"> Zamawiającemu,</w:t>
      </w:r>
      <w:r w:rsidR="00BC7CEB" w:rsidRPr="0038757F">
        <w:rPr>
          <w:rFonts w:ascii="Arial" w:hAnsi="Arial" w:cs="Arial"/>
        </w:rPr>
        <w:t xml:space="preserve"> i będą one stanowić iloczyn ilości dostarczonych produktów </w:t>
      </w:r>
      <w:r w:rsidR="0038757F" w:rsidRPr="0038757F">
        <w:rPr>
          <w:rFonts w:ascii="Arial" w:hAnsi="Arial" w:cs="Arial"/>
        </w:rPr>
        <w:br/>
        <w:t xml:space="preserve">   oraz ich cen </w:t>
      </w:r>
      <w:r w:rsidR="00BC7CEB" w:rsidRPr="0038757F">
        <w:rPr>
          <w:rFonts w:ascii="Arial" w:hAnsi="Arial" w:cs="Arial"/>
        </w:rPr>
        <w:t>jednostkowych</w:t>
      </w:r>
      <w:r w:rsidR="00F637F7">
        <w:rPr>
          <w:rFonts w:ascii="Arial" w:hAnsi="Arial" w:cs="Arial"/>
        </w:rPr>
        <w:t>,</w:t>
      </w:r>
      <w:r w:rsidR="008276FA">
        <w:rPr>
          <w:rFonts w:ascii="Arial" w:hAnsi="Arial" w:cs="Arial"/>
        </w:rPr>
        <w:t xml:space="preserve"> określonych w załączniku nr 1</w:t>
      </w:r>
      <w:r w:rsidR="00BC7CEB" w:rsidRPr="0038757F">
        <w:rPr>
          <w:rFonts w:ascii="Arial" w:hAnsi="Arial" w:cs="Arial"/>
        </w:rPr>
        <w:t xml:space="preserve"> .</w:t>
      </w:r>
      <w:r w:rsidR="009E3323">
        <w:rPr>
          <w:rFonts w:ascii="Arial" w:hAnsi="Arial" w:cs="Arial"/>
        </w:rPr>
        <w:t xml:space="preserve"> Zamawiający proponuje wystawienie faktury płatności raz lub dwa razy w miesiącu na podstawie dokumentów WZ z bieżących dostaw. </w:t>
      </w:r>
    </w:p>
    <w:p w14:paraId="2A9A4F83" w14:textId="11A6B627" w:rsidR="00BC7CEB" w:rsidRPr="0038757F" w:rsidRDefault="00BC7CEB" w:rsidP="00A51041">
      <w:pPr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57F">
        <w:rPr>
          <w:rFonts w:ascii="Arial" w:hAnsi="Arial" w:cs="Arial"/>
        </w:rPr>
        <w:t>3.Ceny jednostkowe produktów, okre</w:t>
      </w:r>
      <w:r w:rsidR="008276FA">
        <w:rPr>
          <w:rFonts w:ascii="Arial" w:hAnsi="Arial" w:cs="Arial"/>
        </w:rPr>
        <w:t>ślone w ofercie (załączniku nr 1</w:t>
      </w:r>
      <w:r w:rsidRPr="0038757F">
        <w:rPr>
          <w:rFonts w:ascii="Arial" w:hAnsi="Arial" w:cs="Arial"/>
        </w:rPr>
        <w:t>), nie ulegną zmi</w:t>
      </w:r>
      <w:r w:rsidR="0053450A">
        <w:rPr>
          <w:rFonts w:ascii="Arial" w:hAnsi="Arial" w:cs="Arial"/>
        </w:rPr>
        <w:t xml:space="preserve">anie </w:t>
      </w:r>
      <w:r w:rsidR="0053450A">
        <w:rPr>
          <w:rFonts w:ascii="Arial" w:hAnsi="Arial" w:cs="Arial"/>
        </w:rPr>
        <w:br/>
        <w:t xml:space="preserve">   do dnia  3</w:t>
      </w:r>
      <w:r w:rsidR="00DD7E04">
        <w:rPr>
          <w:rFonts w:ascii="Arial" w:hAnsi="Arial" w:cs="Arial"/>
        </w:rPr>
        <w:t>1.12.2024</w:t>
      </w:r>
      <w:r w:rsidR="00736474">
        <w:rPr>
          <w:rFonts w:ascii="Arial" w:hAnsi="Arial" w:cs="Arial"/>
        </w:rPr>
        <w:t>r.</w:t>
      </w:r>
    </w:p>
    <w:p w14:paraId="7CE9110E" w14:textId="77777777" w:rsidR="00BC7CEB" w:rsidRPr="0038757F" w:rsidRDefault="00BC7CEB" w:rsidP="00A51041">
      <w:pPr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57F">
        <w:rPr>
          <w:rFonts w:ascii="Arial" w:hAnsi="Arial" w:cs="Arial"/>
        </w:rPr>
        <w:t>4.</w:t>
      </w:r>
      <w:r w:rsidR="00786CBC" w:rsidRPr="0038757F">
        <w:rPr>
          <w:rFonts w:ascii="Arial" w:hAnsi="Arial" w:cs="Arial"/>
        </w:rPr>
        <w:t xml:space="preserve">Zamawiający zapłaci faktury, o których mowa w ust. 2 tylko za produkty przyjęte przez </w:t>
      </w:r>
      <w:r w:rsidR="00786CBC" w:rsidRPr="0038757F">
        <w:rPr>
          <w:rFonts w:ascii="Arial" w:hAnsi="Arial" w:cs="Arial"/>
        </w:rPr>
        <w:br/>
        <w:t xml:space="preserve">   Zamawiającego, których jakość nie budziła wątpliwości.</w:t>
      </w:r>
    </w:p>
    <w:p w14:paraId="14403655" w14:textId="77777777" w:rsidR="00221CA3" w:rsidRPr="0041710F" w:rsidRDefault="00221CA3" w:rsidP="009C0F72">
      <w:pPr>
        <w:pStyle w:val="WW-Domylnie"/>
        <w:autoSpaceDE w:val="0"/>
        <w:jc w:val="both"/>
        <w:rPr>
          <w:rFonts w:ascii="Arial" w:hAnsi="Arial" w:cs="Arial"/>
        </w:rPr>
      </w:pPr>
    </w:p>
    <w:p w14:paraId="7E71123F" w14:textId="77777777" w:rsidR="00A51041" w:rsidRDefault="00786CBC" w:rsidP="00BF17BB">
      <w:pPr>
        <w:tabs>
          <w:tab w:val="left" w:pos="226"/>
        </w:tabs>
        <w:autoSpaceDE w:val="0"/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V</w:t>
      </w:r>
      <w:r w:rsidR="00A51041">
        <w:rPr>
          <w:rFonts w:ascii="Arial" w:hAnsi="Arial" w:cs="Arial"/>
          <w:b/>
          <w:bCs/>
          <w:iCs/>
        </w:rPr>
        <w:t>. Warunki płatności</w:t>
      </w:r>
    </w:p>
    <w:p w14:paraId="52D60401" w14:textId="77777777" w:rsidR="00A51041" w:rsidRDefault="009C0F72" w:rsidP="0041710F">
      <w:pPr>
        <w:tabs>
          <w:tab w:val="left" w:leader="dot" w:pos="2835"/>
          <w:tab w:val="left" w:leader="dot" w:pos="8505"/>
        </w:tabs>
        <w:autoSpaceDE w:val="0"/>
        <w:spacing w:line="360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§ 8</w:t>
      </w:r>
    </w:p>
    <w:p w14:paraId="776483C9" w14:textId="77777777" w:rsidR="00582B90" w:rsidRPr="00C51003" w:rsidRDefault="00A51041" w:rsidP="00A51041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1.</w:t>
      </w:r>
      <w:r w:rsidR="005E6D95">
        <w:rPr>
          <w:rFonts w:ascii="Arial" w:hAnsi="Arial" w:cs="Arial"/>
          <w:bCs/>
          <w:iCs/>
        </w:rPr>
        <w:t>Podstawę zapł</w:t>
      </w:r>
      <w:r w:rsidR="004C18D8">
        <w:rPr>
          <w:rFonts w:ascii="Arial" w:hAnsi="Arial" w:cs="Arial"/>
          <w:bCs/>
          <w:iCs/>
        </w:rPr>
        <w:t>aty wynagrodzenia stanowić będą</w:t>
      </w:r>
      <w:r w:rsidR="005E6D95">
        <w:rPr>
          <w:rFonts w:ascii="Arial" w:hAnsi="Arial" w:cs="Arial"/>
          <w:bCs/>
          <w:iCs/>
        </w:rPr>
        <w:t xml:space="preserve"> f</w:t>
      </w:r>
      <w:r w:rsidR="004C18D8">
        <w:rPr>
          <w:rFonts w:ascii="Arial" w:hAnsi="Arial" w:cs="Arial"/>
        </w:rPr>
        <w:t>aktury</w:t>
      </w:r>
      <w:r>
        <w:rPr>
          <w:rFonts w:ascii="Arial" w:hAnsi="Arial" w:cs="Arial"/>
        </w:rPr>
        <w:t xml:space="preserve"> </w:t>
      </w:r>
      <w:r w:rsidR="005E6D95">
        <w:rPr>
          <w:rFonts w:ascii="Arial" w:hAnsi="Arial" w:cs="Arial"/>
        </w:rPr>
        <w:t>VAT</w:t>
      </w:r>
      <w:r w:rsidR="004C18D8">
        <w:rPr>
          <w:rFonts w:ascii="Arial" w:hAnsi="Arial" w:cs="Arial"/>
        </w:rPr>
        <w:t xml:space="preserve"> wystawione</w:t>
      </w:r>
      <w:r>
        <w:rPr>
          <w:rFonts w:ascii="Arial" w:hAnsi="Arial" w:cs="Arial"/>
        </w:rPr>
        <w:t xml:space="preserve"> na:</w:t>
      </w:r>
    </w:p>
    <w:p w14:paraId="6620A5A9" w14:textId="77777777" w:rsidR="00034372" w:rsidRDefault="00034372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Miasta Jaworzna</w:t>
      </w:r>
    </w:p>
    <w:p w14:paraId="0D80371D" w14:textId="77777777" w:rsidR="00034372" w:rsidRDefault="00034372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6322010013</w:t>
      </w:r>
    </w:p>
    <w:p w14:paraId="0ACF0A89" w14:textId="0F41BCBD" w:rsidR="00034372" w:rsidRDefault="00C00D55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Przedszkole Miejskie Nr 19</w:t>
      </w:r>
    </w:p>
    <w:p w14:paraId="43D3E9AF" w14:textId="546B8FB9" w:rsidR="00034372" w:rsidRDefault="00034372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="00C00D55">
        <w:rPr>
          <w:rFonts w:ascii="Arial" w:hAnsi="Arial" w:cs="Arial"/>
          <w:b/>
        </w:rPr>
        <w:t>Wygoda 18</w:t>
      </w:r>
    </w:p>
    <w:p w14:paraId="33B8B617" w14:textId="64BD7CD3" w:rsidR="00034372" w:rsidRPr="00495895" w:rsidRDefault="00C00D55" w:rsidP="00495895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43-600</w:t>
      </w:r>
      <w:r w:rsidR="00034372">
        <w:rPr>
          <w:rFonts w:ascii="Arial" w:hAnsi="Arial" w:cs="Arial"/>
          <w:b/>
        </w:rPr>
        <w:t xml:space="preserve"> JAWORZNO</w:t>
      </w:r>
    </w:p>
    <w:p w14:paraId="502E7030" w14:textId="77777777" w:rsidR="004C18D8" w:rsidRDefault="004C18D8" w:rsidP="00115030">
      <w:pPr>
        <w:widowControl w:val="0"/>
        <w:autoSpaceDE w:val="0"/>
        <w:jc w:val="both"/>
        <w:rPr>
          <w:rFonts w:ascii="Arial" w:hAnsi="Arial" w:cs="Arial"/>
        </w:rPr>
      </w:pPr>
    </w:p>
    <w:p w14:paraId="2092C77E" w14:textId="77777777" w:rsidR="004C18D8" w:rsidRDefault="004C18D8" w:rsidP="00115030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2.Wykonawca jest zobowiązany do doręczenia </w:t>
      </w:r>
      <w:r w:rsidR="004D21E8">
        <w:rPr>
          <w:rFonts w:ascii="Arial" w:hAnsi="Arial" w:cs="Arial"/>
        </w:rPr>
        <w:t xml:space="preserve">Zamawiającemu </w:t>
      </w:r>
      <w:r>
        <w:rPr>
          <w:rFonts w:ascii="Arial" w:hAnsi="Arial" w:cs="Arial"/>
        </w:rPr>
        <w:t xml:space="preserve">faktury wystawionej </w:t>
      </w:r>
      <w:r w:rsidR="004D21E8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zgodnie z przepisami ustawy o podatku od towarów i usług. Jeżeli data wystawienia </w:t>
      </w:r>
      <w:r w:rsidR="004D21E8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faktury różni się od daty faktycznego zakończenia dostawy towaru, to na fakturze winna </w:t>
      </w:r>
      <w:r w:rsidR="004D21E8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zostać</w:t>
      </w:r>
      <w:r w:rsidR="004D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umieszczona oprócz daty wystawienia faktury także data zakończenia </w:t>
      </w:r>
      <w:r w:rsidR="004D21E8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dostarczenia towaru. </w:t>
      </w:r>
    </w:p>
    <w:p w14:paraId="39FBEF63" w14:textId="77777777" w:rsidR="00221CA3" w:rsidRDefault="004D21E8" w:rsidP="00115030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5030">
        <w:rPr>
          <w:rFonts w:ascii="Arial" w:hAnsi="Arial" w:cs="Arial"/>
        </w:rPr>
        <w:t xml:space="preserve">.Zamawiający zobowiązuje się do zapłaty </w:t>
      </w:r>
      <w:r w:rsidR="001B704E">
        <w:rPr>
          <w:rFonts w:ascii="Arial" w:hAnsi="Arial" w:cs="Arial"/>
        </w:rPr>
        <w:t>faktur Wykonawcy w terminie nie</w:t>
      </w:r>
      <w:r w:rsidR="00115030">
        <w:rPr>
          <w:rFonts w:ascii="Arial" w:hAnsi="Arial" w:cs="Arial"/>
        </w:rPr>
        <w:t xml:space="preserve"> dłuższym</w:t>
      </w:r>
      <w:r w:rsidR="001B704E">
        <w:rPr>
          <w:rFonts w:ascii="Arial" w:hAnsi="Arial" w:cs="Arial"/>
        </w:rPr>
        <w:br/>
        <w:t xml:space="preserve">  </w:t>
      </w:r>
      <w:r w:rsidR="00115030">
        <w:rPr>
          <w:rFonts w:ascii="Arial" w:hAnsi="Arial" w:cs="Arial"/>
        </w:rPr>
        <w:t xml:space="preserve"> niż 30</w:t>
      </w:r>
      <w:r w:rsidR="00782261">
        <w:rPr>
          <w:rFonts w:ascii="Arial" w:hAnsi="Arial" w:cs="Arial"/>
        </w:rPr>
        <w:t xml:space="preserve"> dni od daty otrzymania faktury.</w:t>
      </w:r>
      <w:r>
        <w:rPr>
          <w:rFonts w:ascii="Arial" w:hAnsi="Arial" w:cs="Arial"/>
        </w:rPr>
        <w:t xml:space="preserve"> </w:t>
      </w:r>
    </w:p>
    <w:p w14:paraId="111B6ECD" w14:textId="77777777" w:rsidR="00115030" w:rsidRDefault="004D21E8" w:rsidP="00115030">
      <w:pPr>
        <w:widowControl w:val="0"/>
        <w:tabs>
          <w:tab w:val="left" w:pos="226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5030">
        <w:rPr>
          <w:rFonts w:ascii="Arial" w:hAnsi="Arial" w:cs="Arial"/>
        </w:rPr>
        <w:t xml:space="preserve">.Faktura Wykonawcy regulowana będzie przelewem na wskazane konto bankowe </w:t>
      </w:r>
      <w:r w:rsidR="00115030">
        <w:rPr>
          <w:rFonts w:ascii="Arial" w:hAnsi="Arial" w:cs="Arial"/>
        </w:rPr>
        <w:br/>
        <w:t xml:space="preserve">  </w:t>
      </w:r>
      <w:r w:rsidR="00EF4AF9">
        <w:rPr>
          <w:rFonts w:ascii="Arial" w:hAnsi="Arial" w:cs="Arial"/>
        </w:rPr>
        <w:t xml:space="preserve"> </w:t>
      </w:r>
      <w:r w:rsidR="00115030">
        <w:rPr>
          <w:rFonts w:ascii="Arial" w:hAnsi="Arial" w:cs="Arial"/>
        </w:rPr>
        <w:t xml:space="preserve">Wykonawcy, tj. </w:t>
      </w:r>
      <w:r w:rsidR="00EF4AF9">
        <w:rPr>
          <w:rFonts w:ascii="Arial" w:hAnsi="Arial" w:cs="Arial"/>
        </w:rPr>
        <w:t>________________________________________________________</w:t>
      </w:r>
      <w:r w:rsidR="00115030">
        <w:rPr>
          <w:rFonts w:ascii="Arial" w:hAnsi="Arial" w:cs="Arial"/>
        </w:rPr>
        <w:t xml:space="preserve">, </w:t>
      </w:r>
      <w:r w:rsidR="00115030">
        <w:rPr>
          <w:rFonts w:ascii="Arial" w:hAnsi="Arial" w:cs="Arial"/>
        </w:rPr>
        <w:br/>
        <w:t xml:space="preserve">   z zastosowaniem mechanizmu podzielonej płatności w rozumieniu przepisów ustawy </w:t>
      </w:r>
      <w:r w:rsidR="00115030">
        <w:rPr>
          <w:rFonts w:ascii="Arial" w:hAnsi="Arial" w:cs="Arial"/>
        </w:rPr>
        <w:br/>
        <w:t xml:space="preserve">   z dnia 11 marca 2004r., o podatku od towarów i usług, przy czym za dzień zapłaty </w:t>
      </w:r>
      <w:r w:rsidR="00115030">
        <w:rPr>
          <w:rFonts w:ascii="Arial" w:hAnsi="Arial" w:cs="Arial"/>
        </w:rPr>
        <w:br/>
      </w:r>
      <w:r w:rsidR="00115030">
        <w:rPr>
          <w:rFonts w:ascii="Arial" w:hAnsi="Arial" w:cs="Arial"/>
        </w:rPr>
        <w:lastRenderedPageBreak/>
        <w:t xml:space="preserve">   wynagrodzenia uznaje się datę obciążenia rachunku bankowego Zamawiającego.</w:t>
      </w:r>
    </w:p>
    <w:p w14:paraId="64766D09" w14:textId="77777777" w:rsidR="00115030" w:rsidRDefault="004D21E8" w:rsidP="00115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5030">
        <w:rPr>
          <w:rFonts w:ascii="Arial" w:hAnsi="Arial" w:cs="Arial"/>
        </w:rPr>
        <w:t xml:space="preserve">.Wykonawca ma możliwość wysłania do Zamawiającego ustrukturyzowanej faktury za </w:t>
      </w:r>
      <w:r w:rsidR="00115030">
        <w:rPr>
          <w:rFonts w:ascii="Arial" w:hAnsi="Arial" w:cs="Arial"/>
        </w:rPr>
        <w:br/>
        <w:t xml:space="preserve">   pomocą Platformy Elektronicznego Fakturowania zgodnie z Ustawą z dnia 9 listopada </w:t>
      </w:r>
      <w:r w:rsidR="00115030">
        <w:rPr>
          <w:rFonts w:ascii="Arial" w:hAnsi="Arial" w:cs="Arial"/>
        </w:rPr>
        <w:br/>
        <w:t xml:space="preserve">   2018r., o elektronicznym fakturowaniu w zamówieniach publicznych, koncesjach na </w:t>
      </w:r>
      <w:r w:rsidR="00115030">
        <w:rPr>
          <w:rFonts w:ascii="Arial" w:hAnsi="Arial" w:cs="Arial"/>
        </w:rPr>
        <w:br/>
        <w:t xml:space="preserve">   roboty budowlane lub usługi oraz partnerstwie publiczno – prywatnym.</w:t>
      </w:r>
    </w:p>
    <w:p w14:paraId="2E41E5CF" w14:textId="77777777" w:rsidR="00CB4BD3" w:rsidRPr="00214B92" w:rsidRDefault="00115030" w:rsidP="002B7E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</w:t>
      </w:r>
    </w:p>
    <w:p w14:paraId="311A137C" w14:textId="77777777" w:rsidR="00A51041" w:rsidRPr="005E6D95" w:rsidRDefault="009C0F72" w:rsidP="00BF17BB">
      <w:pPr>
        <w:pStyle w:val="Styl1"/>
        <w:spacing w:line="276" w:lineRule="auto"/>
        <w:rPr>
          <w:b w:val="0"/>
        </w:rPr>
      </w:pPr>
      <w:r>
        <w:rPr>
          <w:b w:val="0"/>
        </w:rPr>
        <w:t>§ 9</w:t>
      </w:r>
    </w:p>
    <w:p w14:paraId="506A5B5B" w14:textId="77777777" w:rsidR="00C0117A" w:rsidRDefault="00A51041" w:rsidP="00C0117A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bez pisemnej zgody Zamawiającego dokonać przelewu wierzytelności na rzecz osoby trzeciej.</w:t>
      </w:r>
    </w:p>
    <w:p w14:paraId="1B3F8DB3" w14:textId="77777777" w:rsidR="008F4E93" w:rsidRPr="00221CA3" w:rsidRDefault="008F4E93" w:rsidP="00C0117A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14:paraId="702BC51F" w14:textId="77777777" w:rsidR="00A51041" w:rsidRDefault="009018CA" w:rsidP="00B14AFE">
      <w:pPr>
        <w:tabs>
          <w:tab w:val="left" w:pos="226"/>
        </w:tabs>
        <w:autoSpaceDE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51041">
        <w:rPr>
          <w:rFonts w:ascii="Arial" w:hAnsi="Arial" w:cs="Arial"/>
          <w:b/>
        </w:rPr>
        <w:t>I. Kary umowne</w:t>
      </w:r>
    </w:p>
    <w:p w14:paraId="5A361FD6" w14:textId="77777777" w:rsidR="00A51041" w:rsidRDefault="005E6D95" w:rsidP="0041710F">
      <w:pPr>
        <w:tabs>
          <w:tab w:val="left" w:pos="226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 1</w:t>
      </w:r>
      <w:r w:rsidR="009C0F72">
        <w:rPr>
          <w:rFonts w:ascii="Arial" w:hAnsi="Arial" w:cs="Arial"/>
        </w:rPr>
        <w:t>0</w:t>
      </w:r>
    </w:p>
    <w:p w14:paraId="69702C08" w14:textId="77777777" w:rsidR="009018CA" w:rsidRDefault="009018CA" w:rsidP="009018CA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1.Zamawiający zastrzega karę umowną w przypadku rozwiązania umowy</w:t>
      </w:r>
      <w:r w:rsidR="00674B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przyczyn    </w:t>
      </w:r>
      <w:r>
        <w:rPr>
          <w:rFonts w:ascii="Arial" w:hAnsi="Arial" w:cs="Arial"/>
        </w:rPr>
        <w:br/>
        <w:t xml:space="preserve">   leżących po stronie Wykonawcy</w:t>
      </w:r>
      <w:r w:rsidR="00674B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wysokości 10 %  </w:t>
      </w:r>
      <w:r w:rsidR="00674BE1">
        <w:rPr>
          <w:rFonts w:ascii="Arial" w:hAnsi="Arial" w:cs="Arial"/>
        </w:rPr>
        <w:t xml:space="preserve">minimalnego </w:t>
      </w:r>
      <w:r>
        <w:rPr>
          <w:rFonts w:ascii="Arial" w:hAnsi="Arial" w:cs="Arial"/>
        </w:rPr>
        <w:t>wynagrodzenia</w:t>
      </w:r>
      <w:r w:rsidR="009C0F72">
        <w:rPr>
          <w:rFonts w:ascii="Arial" w:hAnsi="Arial" w:cs="Arial"/>
        </w:rPr>
        <w:t xml:space="preserve"> brutto, </w:t>
      </w:r>
      <w:r w:rsidR="00674BE1">
        <w:rPr>
          <w:rFonts w:ascii="Arial" w:hAnsi="Arial" w:cs="Arial"/>
        </w:rPr>
        <w:br/>
        <w:t xml:space="preserve">   o którym </w:t>
      </w:r>
      <w:r w:rsidR="009C0F72">
        <w:rPr>
          <w:rFonts w:ascii="Arial" w:hAnsi="Arial" w:cs="Arial"/>
        </w:rPr>
        <w:t>mowa w § 7</w:t>
      </w:r>
      <w:r>
        <w:rPr>
          <w:rFonts w:ascii="Arial" w:hAnsi="Arial" w:cs="Arial"/>
        </w:rPr>
        <w:t xml:space="preserve"> ust.1.</w:t>
      </w:r>
    </w:p>
    <w:p w14:paraId="0F562033" w14:textId="77777777" w:rsidR="00811BF6" w:rsidRDefault="009018CA" w:rsidP="00F637F7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2.Wykonawca zastrzega karę umowną w przypadku rozwiązania umowy z przyczyn </w:t>
      </w:r>
      <w:r>
        <w:rPr>
          <w:rFonts w:ascii="Arial" w:hAnsi="Arial" w:cs="Arial"/>
        </w:rPr>
        <w:br/>
        <w:t xml:space="preserve">   leżących po stronie Zam</w:t>
      </w:r>
      <w:r w:rsidR="00AB2F74">
        <w:rPr>
          <w:rFonts w:ascii="Arial" w:hAnsi="Arial" w:cs="Arial"/>
        </w:rPr>
        <w:t>awiającego, z zastrzeżeniem § 11</w:t>
      </w:r>
      <w:r>
        <w:rPr>
          <w:rFonts w:ascii="Arial" w:hAnsi="Arial" w:cs="Arial"/>
        </w:rPr>
        <w:t xml:space="preserve"> ust. 1 niniejszej umowy,</w:t>
      </w:r>
      <w:r>
        <w:rPr>
          <w:rFonts w:ascii="Arial" w:hAnsi="Arial" w:cs="Arial"/>
        </w:rPr>
        <w:br/>
        <w:t xml:space="preserve">   w wysokości 10 %  </w:t>
      </w:r>
      <w:r w:rsidR="00674BE1">
        <w:rPr>
          <w:rFonts w:ascii="Arial" w:hAnsi="Arial" w:cs="Arial"/>
        </w:rPr>
        <w:t xml:space="preserve">minimalnego </w:t>
      </w:r>
      <w:r>
        <w:rPr>
          <w:rFonts w:ascii="Arial" w:hAnsi="Arial" w:cs="Arial"/>
        </w:rPr>
        <w:t>wynagrodz</w:t>
      </w:r>
      <w:r w:rsidR="009C0F72">
        <w:rPr>
          <w:rFonts w:ascii="Arial" w:hAnsi="Arial" w:cs="Arial"/>
        </w:rPr>
        <w:t>enia brutto, o którym mowa w § 7</w:t>
      </w:r>
      <w:r>
        <w:rPr>
          <w:rFonts w:ascii="Arial" w:hAnsi="Arial" w:cs="Arial"/>
        </w:rPr>
        <w:t xml:space="preserve"> ust. 1.</w:t>
      </w:r>
    </w:p>
    <w:p w14:paraId="761E1094" w14:textId="77777777" w:rsidR="00674BE1" w:rsidRDefault="00111813" w:rsidP="00F637F7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74BE1">
        <w:rPr>
          <w:rFonts w:ascii="Arial" w:hAnsi="Arial" w:cs="Arial"/>
        </w:rPr>
        <w:t xml:space="preserve">Z tytułu </w:t>
      </w:r>
      <w:r w:rsidR="00B14AFE">
        <w:rPr>
          <w:rFonts w:ascii="Arial" w:hAnsi="Arial" w:cs="Arial"/>
        </w:rPr>
        <w:t xml:space="preserve">opóźnienia </w:t>
      </w:r>
      <w:r w:rsidR="00674BE1">
        <w:rPr>
          <w:rFonts w:ascii="Arial" w:hAnsi="Arial" w:cs="Arial"/>
        </w:rPr>
        <w:t>w dosta</w:t>
      </w:r>
      <w:r>
        <w:rPr>
          <w:rFonts w:ascii="Arial" w:hAnsi="Arial" w:cs="Arial"/>
        </w:rPr>
        <w:t xml:space="preserve">wie Zamawiającemu zamówionych produktów w terminie  </w:t>
      </w:r>
      <w:r>
        <w:rPr>
          <w:rFonts w:ascii="Arial" w:hAnsi="Arial" w:cs="Arial"/>
        </w:rPr>
        <w:br/>
        <w:t xml:space="preserve">   określonym w § 2 ust. 2</w:t>
      </w:r>
      <w:r w:rsidR="00AB2F74">
        <w:rPr>
          <w:rFonts w:ascii="Arial" w:hAnsi="Arial" w:cs="Arial"/>
        </w:rPr>
        <w:t>, Zamawiający ma prawo żądać ka</w:t>
      </w:r>
      <w:r w:rsidR="00736474">
        <w:rPr>
          <w:rFonts w:ascii="Arial" w:hAnsi="Arial" w:cs="Arial"/>
        </w:rPr>
        <w:t xml:space="preserve">ry umownej w wysokości </w:t>
      </w:r>
      <w:r w:rsidR="00736474">
        <w:rPr>
          <w:rFonts w:ascii="Arial" w:hAnsi="Arial" w:cs="Arial"/>
        </w:rPr>
        <w:br/>
        <w:t xml:space="preserve">    0,2</w:t>
      </w:r>
      <w:r w:rsidR="00AB2F74">
        <w:rPr>
          <w:rFonts w:ascii="Arial" w:hAnsi="Arial" w:cs="Arial"/>
        </w:rPr>
        <w:t xml:space="preserve"> % minimalnego wynagrodzenia brutto, o którym mowa w § 7 ust. 1.</w:t>
      </w:r>
    </w:p>
    <w:p w14:paraId="7A6EE59D" w14:textId="77777777" w:rsidR="003D44BB" w:rsidRDefault="00AB2F74" w:rsidP="003D44BB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2021">
        <w:rPr>
          <w:rFonts w:ascii="Arial" w:hAnsi="Arial" w:cs="Arial"/>
        </w:rPr>
        <w:t xml:space="preserve">.W sytuacji stwierdzenia przez Zamawiającego, że Wykonawca dopuszcza się </w:t>
      </w:r>
      <w:r w:rsidR="00B14AFE">
        <w:rPr>
          <w:rFonts w:ascii="Arial" w:hAnsi="Arial" w:cs="Arial"/>
        </w:rPr>
        <w:br/>
        <w:t xml:space="preserve">   opóźnienia </w:t>
      </w:r>
      <w:r w:rsidR="00E52021">
        <w:rPr>
          <w:rFonts w:ascii="Arial" w:hAnsi="Arial" w:cs="Arial"/>
        </w:rPr>
        <w:t xml:space="preserve">w dostawie produktów, które podlegały reklamacji, w terminie o którym mowa </w:t>
      </w:r>
      <w:r w:rsidR="00B14AFE">
        <w:rPr>
          <w:rFonts w:ascii="Arial" w:hAnsi="Arial" w:cs="Arial"/>
        </w:rPr>
        <w:br/>
        <w:t xml:space="preserve">   w § 4 ust. 8 </w:t>
      </w:r>
      <w:r w:rsidR="00E52021">
        <w:rPr>
          <w:rFonts w:ascii="Arial" w:hAnsi="Arial" w:cs="Arial"/>
        </w:rPr>
        <w:t>Zamawiający ma prawo żąd</w:t>
      </w:r>
      <w:r w:rsidR="00736474">
        <w:rPr>
          <w:rFonts w:ascii="Arial" w:hAnsi="Arial" w:cs="Arial"/>
        </w:rPr>
        <w:t>ać kary umownej w wysokości 0,2</w:t>
      </w:r>
      <w:r w:rsidR="00E52021">
        <w:rPr>
          <w:rFonts w:ascii="Arial" w:hAnsi="Arial" w:cs="Arial"/>
        </w:rPr>
        <w:t xml:space="preserve"> % </w:t>
      </w:r>
      <w:r w:rsidR="00B14AFE">
        <w:rPr>
          <w:rFonts w:ascii="Arial" w:hAnsi="Arial" w:cs="Arial"/>
        </w:rPr>
        <w:br/>
        <w:t xml:space="preserve">   minimalnego </w:t>
      </w:r>
      <w:r w:rsidR="003D44BB">
        <w:rPr>
          <w:rFonts w:ascii="Arial" w:hAnsi="Arial" w:cs="Arial"/>
        </w:rPr>
        <w:t>wynagrodzenia</w:t>
      </w:r>
      <w:r w:rsidR="00674BE1">
        <w:rPr>
          <w:rFonts w:ascii="Arial" w:hAnsi="Arial" w:cs="Arial"/>
        </w:rPr>
        <w:t xml:space="preserve"> </w:t>
      </w:r>
      <w:r w:rsidR="009C0F72">
        <w:rPr>
          <w:rFonts w:ascii="Arial" w:hAnsi="Arial" w:cs="Arial"/>
        </w:rPr>
        <w:t>brutto, o którym mowa w § 7</w:t>
      </w:r>
      <w:r w:rsidR="003D44BB">
        <w:rPr>
          <w:rFonts w:ascii="Arial" w:hAnsi="Arial" w:cs="Arial"/>
        </w:rPr>
        <w:t xml:space="preserve"> ust.1, za każdy dzień opóźnienia.</w:t>
      </w:r>
    </w:p>
    <w:p w14:paraId="0B6BAEF3" w14:textId="77777777" w:rsidR="00811BF6" w:rsidRDefault="00AB2F74" w:rsidP="003D44BB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1BF6">
        <w:rPr>
          <w:rFonts w:ascii="Arial" w:hAnsi="Arial" w:cs="Arial"/>
        </w:rPr>
        <w:t xml:space="preserve">.W razie </w:t>
      </w:r>
      <w:r w:rsidR="00B14AFE">
        <w:rPr>
          <w:rFonts w:ascii="Arial" w:hAnsi="Arial" w:cs="Arial"/>
        </w:rPr>
        <w:t xml:space="preserve">opóźnienia </w:t>
      </w:r>
      <w:r w:rsidR="00811BF6">
        <w:rPr>
          <w:rFonts w:ascii="Arial" w:hAnsi="Arial" w:cs="Arial"/>
        </w:rPr>
        <w:t xml:space="preserve">Zamawiającego w zapłacie należnych Wykonawcy płatności, </w:t>
      </w:r>
      <w:r w:rsidR="00811BF6">
        <w:rPr>
          <w:rFonts w:ascii="Arial" w:hAnsi="Arial" w:cs="Arial"/>
        </w:rPr>
        <w:br/>
        <w:t xml:space="preserve">  Zamawiający zapłaci Wykonawcy odsetki od wymagalnej kwoty w wysokości odsetek </w:t>
      </w:r>
      <w:r w:rsidR="00811BF6">
        <w:rPr>
          <w:rFonts w:ascii="Arial" w:hAnsi="Arial" w:cs="Arial"/>
        </w:rPr>
        <w:br/>
        <w:t xml:space="preserve">  ustawowych </w:t>
      </w:r>
      <w:r w:rsidR="00B14AFE">
        <w:rPr>
          <w:rFonts w:ascii="Arial" w:hAnsi="Arial" w:cs="Arial"/>
        </w:rPr>
        <w:t>za opóźnienie.</w:t>
      </w:r>
    </w:p>
    <w:p w14:paraId="3D235DF2" w14:textId="77777777" w:rsidR="00AB2F74" w:rsidRDefault="00AB2F74" w:rsidP="00AB2F74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ma prawo w trybie natychmiastowym do wystawienia noty obciążeniowej</w:t>
      </w:r>
      <w:r>
        <w:rPr>
          <w:rFonts w:ascii="Arial" w:hAnsi="Arial" w:cs="Arial"/>
        </w:rPr>
        <w:br/>
        <w:t xml:space="preserve">   i potrącenia naliczonej kary umownej z dowolnej należności Wykonawcy, o czym </w:t>
      </w:r>
      <w:r>
        <w:rPr>
          <w:rFonts w:ascii="Arial" w:hAnsi="Arial" w:cs="Arial"/>
        </w:rPr>
        <w:br/>
        <w:t xml:space="preserve">   powiadomi Wykonawcę na piśmie. </w:t>
      </w:r>
    </w:p>
    <w:p w14:paraId="10D7D333" w14:textId="77777777" w:rsidR="009018CA" w:rsidRPr="00E30AD7" w:rsidRDefault="009018CA" w:rsidP="003D44BB">
      <w:pPr>
        <w:pStyle w:val="Textbody"/>
        <w:tabs>
          <w:tab w:val="left" w:pos="45"/>
        </w:tabs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CE0D8A" w14:textId="77777777" w:rsidR="009018CA" w:rsidRPr="003D44BB" w:rsidRDefault="00565923" w:rsidP="002653F4">
      <w:pPr>
        <w:tabs>
          <w:tab w:val="left" w:pos="226"/>
        </w:tabs>
        <w:autoSpaceDE w:val="0"/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VII. Odstąpienie od umowy</w:t>
      </w:r>
    </w:p>
    <w:p w14:paraId="75EA41F1" w14:textId="77777777" w:rsidR="009018CA" w:rsidRPr="00E30AD7" w:rsidRDefault="009C0F72" w:rsidP="00E30AD7">
      <w:pPr>
        <w:pStyle w:val="WW-Domylnie"/>
        <w:autoSpaceDE w:val="0"/>
        <w:spacing w:line="276" w:lineRule="auto"/>
        <w:ind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14:paraId="36F0C073" w14:textId="77777777" w:rsidR="009018CA" w:rsidRDefault="009018CA" w:rsidP="009018CA">
      <w:pPr>
        <w:pStyle w:val="WW-Domylnie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1.Poza przypadkami przewidzianymi w Kodeksie  Cywilnym  Zamawiającemu  przysługuje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prawo  do   odstąpienia  od  umowy  w  razie  zaistnienia  istotnej  zmiany  okoliczności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powodującej, że wykonanie umowy nie leży w  interesie  publicznym,  czego  nie  można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było  przewidzieć  w  chwili  zawarcia  umowy.  Odstąpienie  od  umowy  może   nastąpić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 terminie 30 dni od powzięcia wiadomości  o  tych okolicznościach:  w  takim przypadku     </w:t>
      </w:r>
      <w:r w:rsidR="00565923">
        <w:rPr>
          <w:rFonts w:ascii="Arial" w:hAnsi="Arial" w:cs="Arial"/>
        </w:rPr>
        <w:t xml:space="preserve"> 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Wykonawca może żądać wyłącznie wynagrodzenia należnego z tytułu wykonania  </w:t>
      </w:r>
      <w:r w:rsidR="00565923">
        <w:rPr>
          <w:rFonts w:ascii="Arial" w:hAnsi="Arial" w:cs="Arial"/>
        </w:rPr>
        <w:br/>
        <w:t xml:space="preserve">   części </w:t>
      </w:r>
      <w:r>
        <w:rPr>
          <w:rFonts w:ascii="Arial" w:hAnsi="Arial" w:cs="Arial"/>
        </w:rPr>
        <w:t>umowy. Odstąpienie od umowy wymaga formy pisemnej.</w:t>
      </w:r>
    </w:p>
    <w:p w14:paraId="4D13C608" w14:textId="77777777" w:rsidR="009018CA" w:rsidRDefault="009018CA" w:rsidP="009018CA">
      <w:pPr>
        <w:pStyle w:val="WW-Domylnie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 nienależytego wykonania przedmiotu umowy, wykonywania go w sposób </w:t>
      </w:r>
      <w:r w:rsidR="00565923">
        <w:rPr>
          <w:rFonts w:ascii="Arial" w:hAnsi="Arial" w:cs="Arial"/>
        </w:rPr>
        <w:t xml:space="preserve">  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sprzeczny z umową lub sprzeczny z obowiązującymi przepisami prawa, a także                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w przypadku naruszenia postanowień niniejszej umowy Zamawiający może rozwiązać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umowę za wypowiedzeniem ze skutkiem natychmiastowym.</w:t>
      </w:r>
    </w:p>
    <w:p w14:paraId="0AA0FAF9" w14:textId="77777777" w:rsidR="00A51041" w:rsidRDefault="00AB2F74" w:rsidP="00A5104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1041">
        <w:rPr>
          <w:rFonts w:ascii="Arial" w:hAnsi="Arial" w:cs="Arial"/>
        </w:rPr>
        <w:t xml:space="preserve">.Odstąpienie od umowy powinno nastąpić w formie pisemnej pod rygorem nieważności </w:t>
      </w:r>
      <w:r w:rsidR="00A51041">
        <w:rPr>
          <w:rFonts w:ascii="Arial" w:hAnsi="Arial" w:cs="Arial"/>
        </w:rPr>
        <w:br/>
        <w:t xml:space="preserve">   takiego oświadczenia i powinno zawierać uzasadnienie.</w:t>
      </w:r>
    </w:p>
    <w:p w14:paraId="5CC8E2AB" w14:textId="77777777" w:rsidR="005735CC" w:rsidRDefault="00AB2F74" w:rsidP="00A5104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B0DB7" w:rsidRPr="0026589B">
        <w:rPr>
          <w:rFonts w:ascii="Arial" w:hAnsi="Arial" w:cs="Arial"/>
        </w:rPr>
        <w:t xml:space="preserve">.Odstąpienie od umowy nie pozbawia Zamawiającego prawa do dochodzenia kar </w:t>
      </w:r>
      <w:r w:rsidR="00D71005" w:rsidRPr="0026589B">
        <w:rPr>
          <w:rFonts w:ascii="Arial" w:hAnsi="Arial" w:cs="Arial"/>
        </w:rPr>
        <w:br/>
        <w:t xml:space="preserve">   </w:t>
      </w:r>
      <w:r w:rsidR="003B0DB7" w:rsidRPr="0026589B">
        <w:rPr>
          <w:rFonts w:ascii="Arial" w:hAnsi="Arial" w:cs="Arial"/>
        </w:rPr>
        <w:t>umownych z innych tytułów niż odstąpienie od umowy.</w:t>
      </w:r>
    </w:p>
    <w:p w14:paraId="21ACAD83" w14:textId="77777777" w:rsidR="00B0100A" w:rsidRPr="00BF17BB" w:rsidRDefault="00B0100A" w:rsidP="00A5104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14:paraId="788949F0" w14:textId="77777777" w:rsidR="00736474" w:rsidRDefault="00736474" w:rsidP="00B14AFE">
      <w:pPr>
        <w:pStyle w:val="Styl1"/>
        <w:spacing w:line="276" w:lineRule="auto"/>
      </w:pPr>
    </w:p>
    <w:p w14:paraId="45E663BD" w14:textId="77777777" w:rsidR="00736474" w:rsidRDefault="00736474" w:rsidP="00B14AFE">
      <w:pPr>
        <w:pStyle w:val="Styl1"/>
        <w:spacing w:line="276" w:lineRule="auto"/>
      </w:pPr>
    </w:p>
    <w:p w14:paraId="328D24B3" w14:textId="77777777" w:rsidR="00A51041" w:rsidRDefault="003D44BB" w:rsidP="00B14AFE">
      <w:pPr>
        <w:pStyle w:val="Styl1"/>
        <w:spacing w:line="276" w:lineRule="auto"/>
      </w:pPr>
      <w:r>
        <w:t>VI</w:t>
      </w:r>
      <w:r w:rsidR="00A51041">
        <w:t>II. Postanowienia końcowe</w:t>
      </w:r>
    </w:p>
    <w:p w14:paraId="6BC5B51A" w14:textId="77777777" w:rsidR="00A51041" w:rsidRDefault="009C0F72" w:rsidP="0041710F">
      <w:pPr>
        <w:tabs>
          <w:tab w:val="left" w:pos="113"/>
          <w:tab w:val="left" w:leader="underscore" w:pos="6010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1AC18AA1" w14:textId="77777777" w:rsidR="00A51041" w:rsidRDefault="00A51041" w:rsidP="00A51041">
      <w:pPr>
        <w:tabs>
          <w:tab w:val="left" w:pos="113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istotne zmiany i uzupełnienia treści niniejszej umowy w stosunku do treści oferty, na podstawie której dokonano wyboru Wykonawcy, wymagają dla swojej ważności formy pisemnej aneksu pod rygorem nieważności i </w:t>
      </w:r>
      <w:r w:rsidR="0026589B">
        <w:rPr>
          <w:rFonts w:ascii="Arial" w:hAnsi="Arial" w:cs="Arial"/>
        </w:rPr>
        <w:t xml:space="preserve">dopuszczalne są jedynie </w:t>
      </w:r>
      <w:r>
        <w:rPr>
          <w:rFonts w:ascii="Arial" w:hAnsi="Arial" w:cs="Arial"/>
        </w:rPr>
        <w:t>w przypadku, gdy Zamawiający przewidział m</w:t>
      </w:r>
      <w:r w:rsidR="0026589B">
        <w:rPr>
          <w:rFonts w:ascii="Arial" w:hAnsi="Arial" w:cs="Arial"/>
        </w:rPr>
        <w:t xml:space="preserve">ożliwość dokonania takich zmian </w:t>
      </w:r>
      <w:r>
        <w:rPr>
          <w:rFonts w:ascii="Arial" w:hAnsi="Arial" w:cs="Arial"/>
        </w:rPr>
        <w:t>w ogłoszeniu o zamówieniu lub w specyfikacji istotnych warunków zamówienia, określając warunki zmian.</w:t>
      </w:r>
    </w:p>
    <w:p w14:paraId="0DEFF06C" w14:textId="77777777" w:rsidR="005735CC" w:rsidRPr="0041710F" w:rsidRDefault="005735CC" w:rsidP="00A51041">
      <w:pPr>
        <w:tabs>
          <w:tab w:val="left" w:pos="113"/>
          <w:tab w:val="left" w:leader="underscore" w:pos="6010"/>
        </w:tabs>
        <w:autoSpaceDE w:val="0"/>
        <w:jc w:val="both"/>
        <w:rPr>
          <w:rFonts w:ascii="Arial" w:hAnsi="Arial" w:cs="Arial"/>
        </w:rPr>
      </w:pPr>
    </w:p>
    <w:p w14:paraId="48E71FF9" w14:textId="77777777" w:rsidR="00A51041" w:rsidRDefault="009C0F72" w:rsidP="00BF17BB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14:paraId="65C26AE5" w14:textId="77777777" w:rsidR="002B1AB9" w:rsidRDefault="002B1AB9" w:rsidP="002B1AB9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1.Zgodnie z postanowieniami art. 144 ust. 1 ustawy Prawo zamówień publicznych   </w:t>
      </w:r>
      <w:r>
        <w:rPr>
          <w:rFonts w:ascii="Arial" w:hAnsi="Arial" w:cs="Arial"/>
        </w:rPr>
        <w:br/>
        <w:t xml:space="preserve">   Zamawiający przewiduje możliwość dokonania zmian w umowie zawartej z Wykonawcą, </w:t>
      </w:r>
      <w:r>
        <w:rPr>
          <w:rFonts w:ascii="Arial" w:hAnsi="Arial" w:cs="Arial"/>
        </w:rPr>
        <w:br/>
        <w:t xml:space="preserve">   które mogą dotyczyć:</w:t>
      </w:r>
    </w:p>
    <w:p w14:paraId="6E8BD26B" w14:textId="77777777" w:rsidR="006D5183" w:rsidRPr="00E30AD7" w:rsidRDefault="006D5183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>1) terminu wykonania zamówienia w przypadku:</w:t>
      </w:r>
    </w:p>
    <w:p w14:paraId="05143D0C" w14:textId="77777777" w:rsidR="005270D3" w:rsidRPr="00E30AD7" w:rsidRDefault="006D5183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 xml:space="preserve">   a) działania siły wyższej – rozumianej jako wystąpienie zdarzenia nadzwyczajnego, </w:t>
      </w:r>
      <w:r w:rsidRPr="00E30AD7">
        <w:rPr>
          <w:rFonts w:ascii="Arial" w:hAnsi="Arial" w:cs="Arial"/>
        </w:rPr>
        <w:br/>
        <w:t xml:space="preserve">     zewnętrznego, niemożliwego do przewidzenia i zapobieżenia, </w:t>
      </w:r>
      <w:r w:rsidR="003A44F1">
        <w:rPr>
          <w:rFonts w:ascii="Arial" w:hAnsi="Arial" w:cs="Arial"/>
        </w:rPr>
        <w:t xml:space="preserve">którego nie dało się </w:t>
      </w:r>
      <w:r w:rsidR="003A44F1">
        <w:rPr>
          <w:rFonts w:ascii="Arial" w:hAnsi="Arial" w:cs="Arial"/>
        </w:rPr>
        <w:br/>
        <w:t xml:space="preserve">     unikną</w:t>
      </w:r>
      <w:r w:rsidRPr="00E30AD7">
        <w:rPr>
          <w:rFonts w:ascii="Arial" w:hAnsi="Arial" w:cs="Arial"/>
        </w:rPr>
        <w:t xml:space="preserve">ć nawet przy zachowaniu najwyższej staranności, a które uniemożliwia </w:t>
      </w:r>
      <w:r w:rsidRPr="00E30AD7">
        <w:rPr>
          <w:rFonts w:ascii="Arial" w:hAnsi="Arial" w:cs="Arial"/>
        </w:rPr>
        <w:br/>
        <w:t xml:space="preserve">     Wykonawcy wykonanie przedmiotu umowy. W razie wystąpienia siły wyższej Strony </w:t>
      </w:r>
      <w:r w:rsidRPr="00E30AD7">
        <w:rPr>
          <w:rFonts w:ascii="Arial" w:hAnsi="Arial" w:cs="Arial"/>
        </w:rPr>
        <w:br/>
        <w:t xml:space="preserve">     umowy zobowiązane są dołożyć wszelkich starań, w celu ograniczenia do minimum </w:t>
      </w:r>
      <w:r w:rsidRPr="00E30AD7">
        <w:rPr>
          <w:rFonts w:ascii="Arial" w:hAnsi="Arial" w:cs="Arial"/>
        </w:rPr>
        <w:br/>
        <w:t xml:space="preserve">     opóźnienia w wykonaniu swoich zobowiązań umownych, powstałego na wskutek </w:t>
      </w:r>
      <w:r w:rsidRPr="00E30AD7">
        <w:rPr>
          <w:rFonts w:ascii="Arial" w:hAnsi="Arial" w:cs="Arial"/>
        </w:rPr>
        <w:br/>
        <w:t xml:space="preserve">     działania siły wyższej (pod pojęciem siły wyższej rozumie się w szczególności </w:t>
      </w:r>
      <w:r w:rsidRPr="00E30AD7">
        <w:rPr>
          <w:rFonts w:ascii="Arial" w:hAnsi="Arial" w:cs="Arial"/>
        </w:rPr>
        <w:br/>
        <w:t xml:space="preserve">     zdarzenia i okoliczności takie jak: klęska żywiołowa, działania wojenne, rebelie, </w:t>
      </w:r>
      <w:r w:rsidRPr="00E30AD7">
        <w:rPr>
          <w:rFonts w:ascii="Arial" w:hAnsi="Arial" w:cs="Arial"/>
        </w:rPr>
        <w:br/>
        <w:t xml:space="preserve">     terroryzm, rewolucja, powstanie, inwazja, bunt, zamieszki, strajk spowodowany przez </w:t>
      </w:r>
      <w:r w:rsidRPr="00E30AD7">
        <w:rPr>
          <w:rFonts w:ascii="Arial" w:hAnsi="Arial" w:cs="Arial"/>
        </w:rPr>
        <w:br/>
        <w:t xml:space="preserve">     inne osoby – nie związane z realizacją przedmiotu umowy),</w:t>
      </w:r>
    </w:p>
    <w:p w14:paraId="7476B7AB" w14:textId="77777777" w:rsidR="00BF17BB" w:rsidRPr="00E30AD7" w:rsidRDefault="006D5183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 xml:space="preserve">  </w:t>
      </w:r>
      <w:r w:rsidR="00E30AD7">
        <w:rPr>
          <w:rFonts w:ascii="Arial" w:hAnsi="Arial" w:cs="Arial"/>
        </w:rPr>
        <w:t xml:space="preserve"> </w:t>
      </w:r>
      <w:r w:rsidRPr="00E30AD7">
        <w:rPr>
          <w:rFonts w:ascii="Arial" w:hAnsi="Arial" w:cs="Arial"/>
        </w:rPr>
        <w:t>b) okoliczności leżących po stronie Zamawiającego, których Zamawiający działając</w:t>
      </w:r>
      <w:r w:rsidRPr="00E30AD7">
        <w:rPr>
          <w:rFonts w:ascii="Arial" w:hAnsi="Arial" w:cs="Arial"/>
        </w:rPr>
        <w:br/>
        <w:t xml:space="preserve">     z należytą starannością nie mógł przewidzieć (uzasadnione wstrzymanie, </w:t>
      </w:r>
      <w:r w:rsidR="005270D3" w:rsidRPr="00E30AD7">
        <w:rPr>
          <w:rFonts w:ascii="Arial" w:hAnsi="Arial" w:cs="Arial"/>
        </w:rPr>
        <w:br/>
        <w:t xml:space="preserve">     zawieszenie </w:t>
      </w:r>
      <w:r w:rsidR="003D44BB" w:rsidRPr="00E30AD7">
        <w:rPr>
          <w:rFonts w:ascii="Arial" w:hAnsi="Arial" w:cs="Arial"/>
        </w:rPr>
        <w:t>składania zamówień</w:t>
      </w:r>
      <w:r w:rsidRPr="00E30AD7">
        <w:rPr>
          <w:rFonts w:ascii="Arial" w:hAnsi="Arial" w:cs="Arial"/>
        </w:rPr>
        <w:t xml:space="preserve">) i nie </w:t>
      </w:r>
      <w:r w:rsidR="005270D3" w:rsidRPr="00E30AD7">
        <w:rPr>
          <w:rFonts w:ascii="Arial" w:hAnsi="Arial" w:cs="Arial"/>
        </w:rPr>
        <w:t xml:space="preserve">wynikających </w:t>
      </w:r>
      <w:r w:rsidRPr="00E30AD7">
        <w:rPr>
          <w:rFonts w:ascii="Arial" w:hAnsi="Arial" w:cs="Arial"/>
        </w:rPr>
        <w:t xml:space="preserve">z przyczyn leżących po stronie </w:t>
      </w:r>
      <w:r w:rsidR="00E30AD7" w:rsidRPr="00E30AD7">
        <w:rPr>
          <w:rFonts w:ascii="Arial" w:hAnsi="Arial" w:cs="Arial"/>
        </w:rPr>
        <w:br/>
        <w:t xml:space="preserve">     </w:t>
      </w:r>
      <w:r w:rsidRPr="00E30AD7">
        <w:rPr>
          <w:rFonts w:ascii="Arial" w:hAnsi="Arial" w:cs="Arial"/>
        </w:rPr>
        <w:t>Wykonawcy,</w:t>
      </w:r>
    </w:p>
    <w:p w14:paraId="097111D0" w14:textId="77777777" w:rsidR="006D5183" w:rsidRPr="001951ED" w:rsidRDefault="00E30AD7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  <w:color w:val="FF0000"/>
        </w:rPr>
        <w:t xml:space="preserve">   </w:t>
      </w:r>
      <w:r w:rsidRPr="001951ED">
        <w:rPr>
          <w:rFonts w:ascii="Arial" w:hAnsi="Arial" w:cs="Arial"/>
        </w:rPr>
        <w:t>c</w:t>
      </w:r>
      <w:r w:rsidR="006D5183" w:rsidRPr="001951ED">
        <w:rPr>
          <w:rFonts w:ascii="Arial" w:hAnsi="Arial" w:cs="Arial"/>
        </w:rPr>
        <w:t xml:space="preserve">) wystąpienia przeszkód i utrudnień formalnoprawnych, nie wynikających z przyczyn </w:t>
      </w:r>
      <w:r w:rsidR="006D5183" w:rsidRPr="001951ED">
        <w:rPr>
          <w:rFonts w:ascii="Arial" w:hAnsi="Arial" w:cs="Arial"/>
        </w:rPr>
        <w:br/>
        <w:t xml:space="preserve">      </w:t>
      </w:r>
      <w:r w:rsidR="005270D3" w:rsidRPr="001951ED">
        <w:rPr>
          <w:rFonts w:ascii="Arial" w:hAnsi="Arial" w:cs="Arial"/>
        </w:rPr>
        <w:t xml:space="preserve"> </w:t>
      </w:r>
      <w:r w:rsidR="006D5183" w:rsidRPr="001951ED">
        <w:rPr>
          <w:rFonts w:ascii="Arial" w:hAnsi="Arial" w:cs="Arial"/>
        </w:rPr>
        <w:t>leżących po stronie Zamawiającego lub Wykonawcy,</w:t>
      </w:r>
    </w:p>
    <w:p w14:paraId="51C5013F" w14:textId="77777777" w:rsidR="006D5183" w:rsidRPr="001951ED" w:rsidRDefault="00E30AD7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1951ED">
        <w:rPr>
          <w:rFonts w:ascii="Arial" w:hAnsi="Arial" w:cs="Arial"/>
        </w:rPr>
        <w:t xml:space="preserve">   d</w:t>
      </w:r>
      <w:r w:rsidR="006D5183" w:rsidRPr="001951ED">
        <w:rPr>
          <w:rFonts w:ascii="Arial" w:hAnsi="Arial" w:cs="Arial"/>
        </w:rPr>
        <w:t xml:space="preserve">) zmiany w obowiązujących przepisach, jeżeli zgodnie z nimi konieczne będzie </w:t>
      </w:r>
      <w:r w:rsidR="006D5183" w:rsidRPr="001951ED">
        <w:rPr>
          <w:rFonts w:ascii="Arial" w:hAnsi="Arial" w:cs="Arial"/>
        </w:rPr>
        <w:br/>
        <w:t xml:space="preserve">      </w:t>
      </w:r>
      <w:r w:rsidR="005270D3" w:rsidRPr="001951ED">
        <w:rPr>
          <w:rFonts w:ascii="Arial" w:hAnsi="Arial" w:cs="Arial"/>
        </w:rPr>
        <w:t xml:space="preserve"> </w:t>
      </w:r>
      <w:r w:rsidR="006D5183" w:rsidRPr="001951ED">
        <w:rPr>
          <w:rFonts w:ascii="Arial" w:hAnsi="Arial" w:cs="Arial"/>
        </w:rPr>
        <w:t>dostosowanie treści umowy do aktualnego stanu prawnego</w:t>
      </w:r>
      <w:r w:rsidRPr="001951ED">
        <w:rPr>
          <w:rFonts w:ascii="Arial" w:hAnsi="Arial" w:cs="Arial"/>
        </w:rPr>
        <w:t>,</w:t>
      </w:r>
    </w:p>
    <w:p w14:paraId="0DCDBFEE" w14:textId="77777777" w:rsidR="006D5183" w:rsidRPr="000C0AC2" w:rsidRDefault="00E30AD7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6D5183" w:rsidRPr="000C0AC2">
        <w:rPr>
          <w:rFonts w:ascii="Arial" w:hAnsi="Arial" w:cs="Arial"/>
        </w:rPr>
        <w:t xml:space="preserve">2) w przypadku powierzenia części zamówienia podwykonawcy lub dalszemu   </w:t>
      </w:r>
      <w:r w:rsidR="006D5183" w:rsidRPr="000C0AC2">
        <w:rPr>
          <w:rFonts w:ascii="Arial" w:hAnsi="Arial" w:cs="Arial"/>
        </w:rPr>
        <w:br/>
        <w:t xml:space="preserve">    podwykonawcy, który nie był wcześniej wykazany  w zawartej umowie.</w:t>
      </w:r>
    </w:p>
    <w:p w14:paraId="2948D279" w14:textId="77777777" w:rsidR="003719EF" w:rsidRPr="00E30AD7" w:rsidRDefault="002B1AB9" w:rsidP="002B1AB9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 xml:space="preserve">2.Wszystkie powyższe postanowienia stanowią katalog zmian, na które Zamawiający   </w:t>
      </w:r>
      <w:r w:rsidRPr="00E30AD7">
        <w:rPr>
          <w:rFonts w:ascii="Arial" w:hAnsi="Arial" w:cs="Arial"/>
        </w:rPr>
        <w:br/>
        <w:t xml:space="preserve">   może wyrazić zgodę. Nie stanowią jednocześnie zobowiązania do wyrażenia takiej </w:t>
      </w:r>
      <w:r w:rsidRPr="00E30AD7">
        <w:rPr>
          <w:rFonts w:ascii="Arial" w:hAnsi="Arial" w:cs="Arial"/>
        </w:rPr>
        <w:br/>
        <w:t xml:space="preserve">   zgody.</w:t>
      </w:r>
    </w:p>
    <w:p w14:paraId="69BF2A98" w14:textId="77777777" w:rsidR="002B1AB9" w:rsidRDefault="002B1AB9" w:rsidP="002B1AB9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3.Zamawiający zastrzega także możliwość </w:t>
      </w:r>
      <w:r w:rsidRPr="006D6C4E">
        <w:rPr>
          <w:rFonts w:ascii="Arial" w:hAnsi="Arial" w:cs="Arial"/>
          <w:b/>
        </w:rPr>
        <w:t>zmiany stawki podatku VAT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chwilą wejścia </w:t>
      </w:r>
      <w:r>
        <w:rPr>
          <w:rFonts w:ascii="Arial" w:hAnsi="Arial" w:cs="Arial"/>
        </w:rPr>
        <w:br/>
        <w:t xml:space="preserve">   w życie stosownych przepisów, dotyczących zmian wysokości podatku od towarów</w:t>
      </w:r>
      <w:r>
        <w:rPr>
          <w:rFonts w:ascii="Arial" w:hAnsi="Arial" w:cs="Arial"/>
        </w:rPr>
        <w:br/>
        <w:t xml:space="preserve">   i usług oraz związanej z tym faktem zmiany wartości umowy.</w:t>
      </w:r>
    </w:p>
    <w:p w14:paraId="65D203B9" w14:textId="77777777" w:rsidR="001C67A1" w:rsidRPr="00BF17BB" w:rsidRDefault="001C67A1" w:rsidP="00F436C1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14:paraId="44E5CFBC" w14:textId="77777777" w:rsidR="002D3958" w:rsidRDefault="009C0F72" w:rsidP="00BF17BB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14:paraId="3F5F3EFB" w14:textId="77777777" w:rsidR="00B022F2" w:rsidRDefault="00B022F2" w:rsidP="00B022F2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I ust. 2 Rozporządzenia o ochronie danych osobowych z dnia</w:t>
      </w:r>
      <w:r>
        <w:rPr>
          <w:rFonts w:ascii="Arial" w:hAnsi="Arial" w:cs="Arial"/>
        </w:rPr>
        <w:br/>
        <w:t>27 kwietnia 2016r. informuje się, że:</w:t>
      </w:r>
    </w:p>
    <w:p w14:paraId="43FFFB4D" w14:textId="77777777" w:rsidR="00B022F2" w:rsidRDefault="00B022F2" w:rsidP="00B022F2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022F2">
        <w:rPr>
          <w:rFonts w:ascii="Arial" w:hAnsi="Arial" w:cs="Arial"/>
        </w:rPr>
        <w:t xml:space="preserve">Administratorem </w:t>
      </w:r>
      <w:r>
        <w:rPr>
          <w:rFonts w:ascii="Arial" w:hAnsi="Arial" w:cs="Arial"/>
        </w:rPr>
        <w:t>danych osobowych Wykonawcy jest Zamawiający.</w:t>
      </w:r>
    </w:p>
    <w:p w14:paraId="4E5883D3" w14:textId="77777777" w:rsidR="00B022F2" w:rsidRPr="00B022F2" w:rsidRDefault="00B022F2" w:rsidP="00B022F2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2.Kontakt z inspektorem ochrony danych wyznaczonym przez Zamawiającego możliwy </w:t>
      </w:r>
      <w:r>
        <w:rPr>
          <w:rFonts w:ascii="Arial" w:hAnsi="Arial" w:cs="Arial"/>
        </w:rPr>
        <w:br/>
        <w:t xml:space="preserve">   jest z</w:t>
      </w:r>
      <w:r w:rsidR="00736474">
        <w:rPr>
          <w:rFonts w:ascii="Arial" w:hAnsi="Arial" w:cs="Arial"/>
        </w:rPr>
        <w:t>a pośrednictwem adresu e-mail: przedszkole9@jaworzno. edu.pl</w:t>
      </w:r>
    </w:p>
    <w:p w14:paraId="34C6211A" w14:textId="77777777" w:rsidR="00B022F2" w:rsidRDefault="00B022F2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3.Dane osobowe Wykonawcy będą przetwarzane w celu:</w:t>
      </w:r>
    </w:p>
    <w:p w14:paraId="2FF0A80E" w14:textId="77777777" w:rsidR="00B022F2" w:rsidRDefault="00B022F2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1) zawarcia umowy (art. 6 ust. 1 lit.b RODO),</w:t>
      </w:r>
    </w:p>
    <w:p w14:paraId="3E6BF11C" w14:textId="77777777" w:rsidR="00B022F2" w:rsidRDefault="00B022F2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2) ewentualnego ustalenia i dochodzenia roszczeń lub </w:t>
      </w:r>
      <w:r w:rsidR="00431010">
        <w:rPr>
          <w:rFonts w:ascii="Arial" w:hAnsi="Arial" w:cs="Arial"/>
        </w:rPr>
        <w:t xml:space="preserve">obrony przed roszczeniami (art. 6 </w:t>
      </w:r>
      <w:r w:rsidR="00431010">
        <w:rPr>
          <w:rFonts w:ascii="Arial" w:hAnsi="Arial" w:cs="Arial"/>
        </w:rPr>
        <w:br/>
        <w:t xml:space="preserve">        ust. 1 lit. f RODO),</w:t>
      </w:r>
    </w:p>
    <w:p w14:paraId="4E0D98B6" w14:textId="77777777" w:rsidR="00431010" w:rsidRDefault="00431010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4.Przekazanie danych Wykonawcy może nastąpić w przypadku, jeżeli będzie to stanowić </w:t>
      </w:r>
      <w:r>
        <w:rPr>
          <w:rFonts w:ascii="Arial" w:hAnsi="Arial" w:cs="Arial"/>
        </w:rPr>
        <w:br/>
        <w:t xml:space="preserve">    realizację obowiązku Administratora, wynikającego z obowiązujących przepisów prawa.</w:t>
      </w:r>
    </w:p>
    <w:p w14:paraId="7AA85A47" w14:textId="77777777" w:rsidR="00431010" w:rsidRDefault="00431010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5.Dane osobowe Wykonawcy nie będą przekazywane do państwa trzeciego/organizacji </w:t>
      </w:r>
      <w:r w:rsidR="001D7717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międzynarodowej.</w:t>
      </w:r>
    </w:p>
    <w:p w14:paraId="279C3FAB" w14:textId="77777777" w:rsidR="00431010" w:rsidRDefault="00431010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6.Wykonawca posiada prawo dostępu do treści swoich danych oraz prawo ich </w:t>
      </w:r>
      <w:r w:rsidR="001D7717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sprostowania, usunięcia, ograniczenia przetwarzania, prawo do</w:t>
      </w:r>
      <w:r w:rsidR="001D7717">
        <w:rPr>
          <w:rFonts w:ascii="Arial" w:hAnsi="Arial" w:cs="Arial"/>
        </w:rPr>
        <w:t xml:space="preserve"> przenoszenia danych, </w:t>
      </w:r>
      <w:r w:rsidR="001D7717">
        <w:rPr>
          <w:rFonts w:ascii="Arial" w:hAnsi="Arial" w:cs="Arial"/>
        </w:rPr>
        <w:br/>
        <w:t xml:space="preserve">   prawo </w:t>
      </w:r>
      <w:r>
        <w:rPr>
          <w:rFonts w:ascii="Arial" w:hAnsi="Arial" w:cs="Arial"/>
        </w:rPr>
        <w:t>wniesienia sprzeciwu</w:t>
      </w:r>
      <w:r w:rsidR="001D7717">
        <w:rPr>
          <w:rFonts w:ascii="Arial" w:hAnsi="Arial" w:cs="Arial"/>
        </w:rPr>
        <w:t>.</w:t>
      </w:r>
    </w:p>
    <w:p w14:paraId="30434FED" w14:textId="77777777" w:rsidR="001D7717" w:rsidRDefault="001D7717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7.Wykonawca ma prawo wniesienia skargi do organu nadzorczego, gdy uzna, iż </w:t>
      </w:r>
      <w:r>
        <w:rPr>
          <w:rFonts w:ascii="Arial" w:hAnsi="Arial" w:cs="Arial"/>
        </w:rPr>
        <w:br/>
        <w:t xml:space="preserve">   przetwarzanie danych osobowych dotyczących Wykonawcy narusza przepisy ogólnego </w:t>
      </w:r>
      <w:r>
        <w:rPr>
          <w:rFonts w:ascii="Arial" w:hAnsi="Arial" w:cs="Arial"/>
        </w:rPr>
        <w:br/>
        <w:t xml:space="preserve">   rozporządzenia o ochronie danych osobowych z dnia 27 kwietnia 2016r.</w:t>
      </w:r>
    </w:p>
    <w:p w14:paraId="215DF18B" w14:textId="77777777" w:rsidR="001D7717" w:rsidRDefault="001D7717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8.Podanie przez Wykonawcę danych osobowych jest dobrowolne. Konsekwencją </w:t>
      </w:r>
      <w:r>
        <w:rPr>
          <w:rFonts w:ascii="Arial" w:hAnsi="Arial" w:cs="Arial"/>
        </w:rPr>
        <w:br/>
        <w:t xml:space="preserve">   niepodania danych osobowych będzie niepodpisanie umowy.</w:t>
      </w:r>
    </w:p>
    <w:p w14:paraId="2C082F0C" w14:textId="77777777" w:rsidR="001D7717" w:rsidRPr="001D7717" w:rsidRDefault="001D7717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14:paraId="5101B91F" w14:textId="77777777" w:rsidR="001D7717" w:rsidRDefault="009C0F72" w:rsidP="0041710F">
      <w:pPr>
        <w:tabs>
          <w:tab w:val="left" w:leader="dot" w:pos="2835"/>
          <w:tab w:val="left" w:leader="dot" w:pos="8505"/>
          <w:tab w:val="left" w:pos="867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14:paraId="4A27CB54" w14:textId="77777777" w:rsidR="00D30359" w:rsidRPr="00866342" w:rsidRDefault="002D3958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będą miały zastosowanie przepisy Ustawy Prawo Zamówie</w:t>
      </w:r>
      <w:r w:rsidR="00C81629">
        <w:rPr>
          <w:rFonts w:ascii="Arial" w:hAnsi="Arial" w:cs="Arial"/>
        </w:rPr>
        <w:t xml:space="preserve">ń Publicznych z dnia 11.09.2019 </w:t>
      </w:r>
      <w:r>
        <w:rPr>
          <w:rFonts w:ascii="Arial" w:hAnsi="Arial" w:cs="Arial"/>
        </w:rPr>
        <w:t>r</w:t>
      </w:r>
      <w:r w:rsidR="00C04A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oraz przepisy Kodeksu Cywilnego. </w:t>
      </w:r>
    </w:p>
    <w:p w14:paraId="73B03306" w14:textId="77777777" w:rsidR="00EC6020" w:rsidRPr="00753CE1" w:rsidRDefault="00E30AD7" w:rsidP="0041710F">
      <w:pPr>
        <w:tabs>
          <w:tab w:val="left" w:leader="dot" w:pos="2835"/>
          <w:tab w:val="left" w:leader="dot" w:pos="8505"/>
          <w:tab w:val="left" w:pos="867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9C0F72">
        <w:rPr>
          <w:rFonts w:ascii="Arial" w:hAnsi="Arial" w:cs="Arial"/>
        </w:rPr>
        <w:t>6</w:t>
      </w:r>
    </w:p>
    <w:p w14:paraId="49A26165" w14:textId="77777777" w:rsidR="001C67A1" w:rsidRDefault="002D3958" w:rsidP="00F436C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Właściwym do rozpoznania sporów wynikłych na tle realizacji niniejszej umowy jest sąd właściwy rzecz</w:t>
      </w:r>
      <w:r w:rsidR="001D7717">
        <w:rPr>
          <w:rFonts w:ascii="Arial" w:hAnsi="Arial" w:cs="Arial"/>
        </w:rPr>
        <w:t>owo dla siedziby Zamawiającego.</w:t>
      </w:r>
    </w:p>
    <w:p w14:paraId="757F2F0A" w14:textId="77777777" w:rsidR="00560298" w:rsidRPr="0041710F" w:rsidRDefault="00560298" w:rsidP="00F436C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14:paraId="2B3C7A2F" w14:textId="77777777" w:rsidR="002D3958" w:rsidRDefault="009C0F72" w:rsidP="001C67A1">
      <w:pPr>
        <w:tabs>
          <w:tab w:val="left" w:leader="dot" w:pos="2835"/>
          <w:tab w:val="left" w:leader="dot" w:pos="8505"/>
          <w:tab w:val="left" w:pos="867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14:paraId="4A28381D" w14:textId="77777777" w:rsidR="002D3958" w:rsidRDefault="002D3958" w:rsidP="002D3958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 umawiających się stron.</w:t>
      </w:r>
    </w:p>
    <w:p w14:paraId="03FD7E9D" w14:textId="77777777" w:rsidR="002D3958" w:rsidRDefault="002D3958" w:rsidP="002D3958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2EEF0ADA" w14:textId="77777777" w:rsidR="001C67A1" w:rsidRDefault="001C67A1" w:rsidP="002D3958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2380216B" w14:textId="77777777" w:rsidR="001C67A1" w:rsidRDefault="002D3958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</w:t>
      </w:r>
      <w:r w:rsidR="00776B9F">
        <w:rPr>
          <w:rFonts w:ascii="Arial" w:hAnsi="Arial" w:cs="Arial"/>
          <w:b/>
          <w:bCs/>
        </w:rPr>
        <w:t>WYKONAWCA</w:t>
      </w:r>
      <w:r w:rsidR="00E4174C">
        <w:rPr>
          <w:rFonts w:ascii="Arial" w:hAnsi="Arial" w:cs="Arial"/>
          <w:b/>
          <w:bCs/>
        </w:rPr>
        <w:t>:</w:t>
      </w:r>
    </w:p>
    <w:p w14:paraId="058EBFA5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505AD224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473C8791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7829B35E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72D31A5A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27A6DC9E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476A5EDB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56C5E002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002F8E83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3B7AECA4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75D51A21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0B586851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59A69682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66E8E412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0F82877E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1D94B768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6D4CC0F5" w14:textId="77777777"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34936F57" w14:textId="77777777"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17232BA8" w14:textId="77777777"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3B4E97B6" w14:textId="77777777"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511EE620" w14:textId="77777777" w:rsidR="00560298" w:rsidRDefault="00560298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296F3EA1" w14:textId="77777777" w:rsidR="00AD6394" w:rsidRDefault="00AD6394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sectPr w:rsidR="00AD6394" w:rsidSect="00A51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8A24B" w14:textId="77777777" w:rsidR="00875DBE" w:rsidRDefault="00875DBE" w:rsidP="00A51041">
      <w:r>
        <w:separator/>
      </w:r>
    </w:p>
  </w:endnote>
  <w:endnote w:type="continuationSeparator" w:id="0">
    <w:p w14:paraId="142C77EA" w14:textId="77777777" w:rsidR="00875DBE" w:rsidRDefault="00875DBE" w:rsidP="00A5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5E13" w14:textId="77777777" w:rsidR="00EE1216" w:rsidRDefault="00EE12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622635"/>
      <w:docPartObj>
        <w:docPartGallery w:val="Page Numbers (Bottom of Page)"/>
        <w:docPartUnique/>
      </w:docPartObj>
    </w:sdtPr>
    <w:sdtEndPr/>
    <w:sdtContent>
      <w:p w14:paraId="53FD2EBA" w14:textId="77777777" w:rsidR="00EE1216" w:rsidRDefault="00EE12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07">
          <w:rPr>
            <w:noProof/>
          </w:rPr>
          <w:t>1</w:t>
        </w:r>
        <w:r>
          <w:fldChar w:fldCharType="end"/>
        </w:r>
      </w:p>
    </w:sdtContent>
  </w:sdt>
  <w:p w14:paraId="32F671BC" w14:textId="77777777" w:rsidR="00EE1216" w:rsidRDefault="00EE12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96DC" w14:textId="77777777" w:rsidR="00EE1216" w:rsidRDefault="00EE1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63B6D" w14:textId="77777777" w:rsidR="00875DBE" w:rsidRDefault="00875DBE" w:rsidP="00A51041">
      <w:r>
        <w:separator/>
      </w:r>
    </w:p>
  </w:footnote>
  <w:footnote w:type="continuationSeparator" w:id="0">
    <w:p w14:paraId="19D48A22" w14:textId="77777777" w:rsidR="00875DBE" w:rsidRDefault="00875DBE" w:rsidP="00A5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209F" w14:textId="77777777" w:rsidR="00EE1216" w:rsidRDefault="00EE12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3CD4" w14:textId="77777777" w:rsidR="00EE1216" w:rsidRDefault="00EE12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5DED" w14:textId="77777777" w:rsidR="00EE1216" w:rsidRDefault="00EE12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B978E22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DF2C53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465BF"/>
    <w:multiLevelType w:val="hybridMultilevel"/>
    <w:tmpl w:val="806C0CE8"/>
    <w:lvl w:ilvl="0" w:tplc="601C8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6C5C7A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858CA"/>
    <w:multiLevelType w:val="hybridMultilevel"/>
    <w:tmpl w:val="34CE0CBA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47D02DEE"/>
    <w:multiLevelType w:val="hybridMultilevel"/>
    <w:tmpl w:val="D6E6BABA"/>
    <w:lvl w:ilvl="0" w:tplc="E3747FFC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8A103FB"/>
    <w:multiLevelType w:val="hybridMultilevel"/>
    <w:tmpl w:val="7EEC8250"/>
    <w:lvl w:ilvl="0" w:tplc="DEBA434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03E6471"/>
    <w:multiLevelType w:val="hybridMultilevel"/>
    <w:tmpl w:val="DAB85328"/>
    <w:lvl w:ilvl="0" w:tplc="0B90F53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41"/>
    <w:rsid w:val="00010233"/>
    <w:rsid w:val="00023291"/>
    <w:rsid w:val="00034372"/>
    <w:rsid w:val="0003736E"/>
    <w:rsid w:val="000413C9"/>
    <w:rsid w:val="00041CD9"/>
    <w:rsid w:val="00045F39"/>
    <w:rsid w:val="00053251"/>
    <w:rsid w:val="000604B3"/>
    <w:rsid w:val="000615DB"/>
    <w:rsid w:val="00064747"/>
    <w:rsid w:val="00064C2D"/>
    <w:rsid w:val="0008204E"/>
    <w:rsid w:val="00086B79"/>
    <w:rsid w:val="00090E8A"/>
    <w:rsid w:val="0009446C"/>
    <w:rsid w:val="000947AE"/>
    <w:rsid w:val="0009574D"/>
    <w:rsid w:val="000A1730"/>
    <w:rsid w:val="000A6BCD"/>
    <w:rsid w:val="000C09E7"/>
    <w:rsid w:val="000C0AC2"/>
    <w:rsid w:val="000C0CF8"/>
    <w:rsid w:val="000C7D39"/>
    <w:rsid w:val="000D679C"/>
    <w:rsid w:val="000E224B"/>
    <w:rsid w:val="000E283E"/>
    <w:rsid w:val="000E3491"/>
    <w:rsid w:val="000F43FC"/>
    <w:rsid w:val="001008A0"/>
    <w:rsid w:val="001011C0"/>
    <w:rsid w:val="00111813"/>
    <w:rsid w:val="00113278"/>
    <w:rsid w:val="00113DC4"/>
    <w:rsid w:val="00115030"/>
    <w:rsid w:val="00120753"/>
    <w:rsid w:val="00122E6C"/>
    <w:rsid w:val="001304C7"/>
    <w:rsid w:val="001337D6"/>
    <w:rsid w:val="00134354"/>
    <w:rsid w:val="00140A73"/>
    <w:rsid w:val="0014258A"/>
    <w:rsid w:val="00143420"/>
    <w:rsid w:val="0015130E"/>
    <w:rsid w:val="00153940"/>
    <w:rsid w:val="00154BBB"/>
    <w:rsid w:val="00161BA2"/>
    <w:rsid w:val="0016645E"/>
    <w:rsid w:val="00174974"/>
    <w:rsid w:val="001819A5"/>
    <w:rsid w:val="00191043"/>
    <w:rsid w:val="00193F5E"/>
    <w:rsid w:val="001951ED"/>
    <w:rsid w:val="00197B67"/>
    <w:rsid w:val="001A1120"/>
    <w:rsid w:val="001B2731"/>
    <w:rsid w:val="001B4768"/>
    <w:rsid w:val="001B704E"/>
    <w:rsid w:val="001C0CF4"/>
    <w:rsid w:val="001C67A1"/>
    <w:rsid w:val="001C6907"/>
    <w:rsid w:val="001D2EBB"/>
    <w:rsid w:val="001D5CDE"/>
    <w:rsid w:val="001D7717"/>
    <w:rsid w:val="001E1E51"/>
    <w:rsid w:val="001F13CE"/>
    <w:rsid w:val="001F2D0C"/>
    <w:rsid w:val="001F41EC"/>
    <w:rsid w:val="001F4F9A"/>
    <w:rsid w:val="001F67D5"/>
    <w:rsid w:val="001F6EF8"/>
    <w:rsid w:val="00200787"/>
    <w:rsid w:val="0020214F"/>
    <w:rsid w:val="00207E72"/>
    <w:rsid w:val="002139C3"/>
    <w:rsid w:val="00214B92"/>
    <w:rsid w:val="00215E2B"/>
    <w:rsid w:val="00221CA3"/>
    <w:rsid w:val="00234F3C"/>
    <w:rsid w:val="00237E43"/>
    <w:rsid w:val="00242C36"/>
    <w:rsid w:val="002438C6"/>
    <w:rsid w:val="00246141"/>
    <w:rsid w:val="00250CCC"/>
    <w:rsid w:val="0025615C"/>
    <w:rsid w:val="002653F4"/>
    <w:rsid w:val="0026589B"/>
    <w:rsid w:val="00270EE6"/>
    <w:rsid w:val="00272647"/>
    <w:rsid w:val="0028638E"/>
    <w:rsid w:val="0029521C"/>
    <w:rsid w:val="002A195F"/>
    <w:rsid w:val="002A3E32"/>
    <w:rsid w:val="002A64FC"/>
    <w:rsid w:val="002A66DE"/>
    <w:rsid w:val="002B1AB9"/>
    <w:rsid w:val="002B73A0"/>
    <w:rsid w:val="002B7E82"/>
    <w:rsid w:val="002C1FF5"/>
    <w:rsid w:val="002D0B9E"/>
    <w:rsid w:val="002D1CBA"/>
    <w:rsid w:val="002D3958"/>
    <w:rsid w:val="002D3C73"/>
    <w:rsid w:val="002D40EE"/>
    <w:rsid w:val="002D5546"/>
    <w:rsid w:val="002D5B1C"/>
    <w:rsid w:val="002D6A39"/>
    <w:rsid w:val="002F202D"/>
    <w:rsid w:val="003013B0"/>
    <w:rsid w:val="00313964"/>
    <w:rsid w:val="00323DA4"/>
    <w:rsid w:val="0033028D"/>
    <w:rsid w:val="0033232F"/>
    <w:rsid w:val="003361EA"/>
    <w:rsid w:val="00341373"/>
    <w:rsid w:val="0034580C"/>
    <w:rsid w:val="0035144A"/>
    <w:rsid w:val="00354554"/>
    <w:rsid w:val="00356ED8"/>
    <w:rsid w:val="00365B76"/>
    <w:rsid w:val="00365F1D"/>
    <w:rsid w:val="003719EF"/>
    <w:rsid w:val="00382203"/>
    <w:rsid w:val="003841F9"/>
    <w:rsid w:val="00384ECD"/>
    <w:rsid w:val="0038757F"/>
    <w:rsid w:val="003A2437"/>
    <w:rsid w:val="003A3570"/>
    <w:rsid w:val="003A44F1"/>
    <w:rsid w:val="003A764D"/>
    <w:rsid w:val="003B0DB7"/>
    <w:rsid w:val="003B463A"/>
    <w:rsid w:val="003B697A"/>
    <w:rsid w:val="003B6ADD"/>
    <w:rsid w:val="003C0235"/>
    <w:rsid w:val="003C6A0B"/>
    <w:rsid w:val="003C736D"/>
    <w:rsid w:val="003D44BB"/>
    <w:rsid w:val="003D491F"/>
    <w:rsid w:val="003D5F8E"/>
    <w:rsid w:val="003F226D"/>
    <w:rsid w:val="003F2D9A"/>
    <w:rsid w:val="003F5583"/>
    <w:rsid w:val="003F55FA"/>
    <w:rsid w:val="003F6194"/>
    <w:rsid w:val="00401D0E"/>
    <w:rsid w:val="00411F4E"/>
    <w:rsid w:val="00412875"/>
    <w:rsid w:val="0041710F"/>
    <w:rsid w:val="00426AB0"/>
    <w:rsid w:val="00431010"/>
    <w:rsid w:val="00450AEE"/>
    <w:rsid w:val="004572C3"/>
    <w:rsid w:val="00460966"/>
    <w:rsid w:val="00464353"/>
    <w:rsid w:val="00470D77"/>
    <w:rsid w:val="00475659"/>
    <w:rsid w:val="0048316A"/>
    <w:rsid w:val="00484BC8"/>
    <w:rsid w:val="00484D6D"/>
    <w:rsid w:val="00485194"/>
    <w:rsid w:val="00485D18"/>
    <w:rsid w:val="004926D8"/>
    <w:rsid w:val="00493F38"/>
    <w:rsid w:val="00495895"/>
    <w:rsid w:val="004A3CA0"/>
    <w:rsid w:val="004B0A3F"/>
    <w:rsid w:val="004B3023"/>
    <w:rsid w:val="004C1893"/>
    <w:rsid w:val="004C18D8"/>
    <w:rsid w:val="004D21E8"/>
    <w:rsid w:val="004E05D7"/>
    <w:rsid w:val="004E0666"/>
    <w:rsid w:val="004E4790"/>
    <w:rsid w:val="004F05B6"/>
    <w:rsid w:val="004F33F5"/>
    <w:rsid w:val="004F4872"/>
    <w:rsid w:val="004F4FED"/>
    <w:rsid w:val="004F77B1"/>
    <w:rsid w:val="005075E2"/>
    <w:rsid w:val="00523019"/>
    <w:rsid w:val="005270D3"/>
    <w:rsid w:val="0053450A"/>
    <w:rsid w:val="00535EBC"/>
    <w:rsid w:val="00536C06"/>
    <w:rsid w:val="005378C9"/>
    <w:rsid w:val="00537DB6"/>
    <w:rsid w:val="005548B3"/>
    <w:rsid w:val="00560298"/>
    <w:rsid w:val="00565923"/>
    <w:rsid w:val="00567DDD"/>
    <w:rsid w:val="005735CC"/>
    <w:rsid w:val="00582B90"/>
    <w:rsid w:val="00585F16"/>
    <w:rsid w:val="005946D8"/>
    <w:rsid w:val="005A01E6"/>
    <w:rsid w:val="005A1A77"/>
    <w:rsid w:val="005A1D52"/>
    <w:rsid w:val="005A2B8E"/>
    <w:rsid w:val="005B0EB8"/>
    <w:rsid w:val="005C0E98"/>
    <w:rsid w:val="005C678A"/>
    <w:rsid w:val="005D172F"/>
    <w:rsid w:val="005D282E"/>
    <w:rsid w:val="005E6D95"/>
    <w:rsid w:val="005F4363"/>
    <w:rsid w:val="005F5490"/>
    <w:rsid w:val="00611FB7"/>
    <w:rsid w:val="0061347A"/>
    <w:rsid w:val="00625ADE"/>
    <w:rsid w:val="00627C27"/>
    <w:rsid w:val="00640182"/>
    <w:rsid w:val="0064063D"/>
    <w:rsid w:val="006454CE"/>
    <w:rsid w:val="00650CD4"/>
    <w:rsid w:val="00653DF2"/>
    <w:rsid w:val="0065462A"/>
    <w:rsid w:val="00655B22"/>
    <w:rsid w:val="00657AC8"/>
    <w:rsid w:val="006662E5"/>
    <w:rsid w:val="006744F6"/>
    <w:rsid w:val="00674BE1"/>
    <w:rsid w:val="0067607E"/>
    <w:rsid w:val="006846D1"/>
    <w:rsid w:val="00693385"/>
    <w:rsid w:val="006B027E"/>
    <w:rsid w:val="006B0548"/>
    <w:rsid w:val="006B635D"/>
    <w:rsid w:val="006C1ED4"/>
    <w:rsid w:val="006C41C2"/>
    <w:rsid w:val="006C7071"/>
    <w:rsid w:val="006D2B06"/>
    <w:rsid w:val="006D414F"/>
    <w:rsid w:val="006D5183"/>
    <w:rsid w:val="006D5D31"/>
    <w:rsid w:val="006E15B6"/>
    <w:rsid w:val="006E2460"/>
    <w:rsid w:val="006E31F6"/>
    <w:rsid w:val="00706E69"/>
    <w:rsid w:val="00706F34"/>
    <w:rsid w:val="007318CF"/>
    <w:rsid w:val="00731E5E"/>
    <w:rsid w:val="00734C7D"/>
    <w:rsid w:val="00736474"/>
    <w:rsid w:val="00740113"/>
    <w:rsid w:val="007422DF"/>
    <w:rsid w:val="007468AF"/>
    <w:rsid w:val="007521D8"/>
    <w:rsid w:val="00753CE1"/>
    <w:rsid w:val="00754BBC"/>
    <w:rsid w:val="00760D05"/>
    <w:rsid w:val="00774E93"/>
    <w:rsid w:val="00776B9F"/>
    <w:rsid w:val="00782261"/>
    <w:rsid w:val="007842B1"/>
    <w:rsid w:val="00786CBC"/>
    <w:rsid w:val="007A0020"/>
    <w:rsid w:val="007A2304"/>
    <w:rsid w:val="007B3CDE"/>
    <w:rsid w:val="007B5477"/>
    <w:rsid w:val="007D0384"/>
    <w:rsid w:val="007D0CE7"/>
    <w:rsid w:val="007E5026"/>
    <w:rsid w:val="007F1F1B"/>
    <w:rsid w:val="007F2B49"/>
    <w:rsid w:val="00811BF6"/>
    <w:rsid w:val="00815E8B"/>
    <w:rsid w:val="00817513"/>
    <w:rsid w:val="00817DEF"/>
    <w:rsid w:val="00817FAE"/>
    <w:rsid w:val="0082217F"/>
    <w:rsid w:val="00823DE5"/>
    <w:rsid w:val="008276FA"/>
    <w:rsid w:val="008321E7"/>
    <w:rsid w:val="00840312"/>
    <w:rsid w:val="008436E8"/>
    <w:rsid w:val="008451D8"/>
    <w:rsid w:val="00846FDB"/>
    <w:rsid w:val="00852DEE"/>
    <w:rsid w:val="00852EAE"/>
    <w:rsid w:val="00853005"/>
    <w:rsid w:val="008535A2"/>
    <w:rsid w:val="00866342"/>
    <w:rsid w:val="008664C4"/>
    <w:rsid w:val="00874EF4"/>
    <w:rsid w:val="00875DBE"/>
    <w:rsid w:val="00880B74"/>
    <w:rsid w:val="00886E1D"/>
    <w:rsid w:val="00890457"/>
    <w:rsid w:val="00890A37"/>
    <w:rsid w:val="00895493"/>
    <w:rsid w:val="008A4948"/>
    <w:rsid w:val="008A69AF"/>
    <w:rsid w:val="008B107D"/>
    <w:rsid w:val="008B2656"/>
    <w:rsid w:val="008B359E"/>
    <w:rsid w:val="008B3D2F"/>
    <w:rsid w:val="008D54B5"/>
    <w:rsid w:val="008D6395"/>
    <w:rsid w:val="008E7676"/>
    <w:rsid w:val="008F4E93"/>
    <w:rsid w:val="009018CA"/>
    <w:rsid w:val="00914DF4"/>
    <w:rsid w:val="00927E72"/>
    <w:rsid w:val="0094021F"/>
    <w:rsid w:val="00994AEF"/>
    <w:rsid w:val="0099660F"/>
    <w:rsid w:val="009A3EF9"/>
    <w:rsid w:val="009A63AE"/>
    <w:rsid w:val="009B2437"/>
    <w:rsid w:val="009B408F"/>
    <w:rsid w:val="009B750D"/>
    <w:rsid w:val="009C0F72"/>
    <w:rsid w:val="009C25F2"/>
    <w:rsid w:val="009C39FB"/>
    <w:rsid w:val="009C63FA"/>
    <w:rsid w:val="009C68F5"/>
    <w:rsid w:val="009D0391"/>
    <w:rsid w:val="009D2E07"/>
    <w:rsid w:val="009D6976"/>
    <w:rsid w:val="009E237F"/>
    <w:rsid w:val="009E3323"/>
    <w:rsid w:val="009F263F"/>
    <w:rsid w:val="00A04DEA"/>
    <w:rsid w:val="00A079EE"/>
    <w:rsid w:val="00A1023F"/>
    <w:rsid w:val="00A103E4"/>
    <w:rsid w:val="00A1600A"/>
    <w:rsid w:val="00A348D5"/>
    <w:rsid w:val="00A3611A"/>
    <w:rsid w:val="00A37053"/>
    <w:rsid w:val="00A4657B"/>
    <w:rsid w:val="00A47C2C"/>
    <w:rsid w:val="00A51041"/>
    <w:rsid w:val="00A52B4D"/>
    <w:rsid w:val="00A54A89"/>
    <w:rsid w:val="00A73AAE"/>
    <w:rsid w:val="00A77C6E"/>
    <w:rsid w:val="00A8169D"/>
    <w:rsid w:val="00A82EE4"/>
    <w:rsid w:val="00A855AA"/>
    <w:rsid w:val="00A85AF8"/>
    <w:rsid w:val="00A9190E"/>
    <w:rsid w:val="00A96D13"/>
    <w:rsid w:val="00AA5419"/>
    <w:rsid w:val="00AB1DE8"/>
    <w:rsid w:val="00AB2F74"/>
    <w:rsid w:val="00AB7A6E"/>
    <w:rsid w:val="00AC4E6A"/>
    <w:rsid w:val="00AD6394"/>
    <w:rsid w:val="00AE44C2"/>
    <w:rsid w:val="00AE51A7"/>
    <w:rsid w:val="00AE7EFF"/>
    <w:rsid w:val="00AF68F4"/>
    <w:rsid w:val="00B0100A"/>
    <w:rsid w:val="00B022F2"/>
    <w:rsid w:val="00B02680"/>
    <w:rsid w:val="00B05661"/>
    <w:rsid w:val="00B13C79"/>
    <w:rsid w:val="00B14AFE"/>
    <w:rsid w:val="00B2067C"/>
    <w:rsid w:val="00B255D6"/>
    <w:rsid w:val="00B338F9"/>
    <w:rsid w:val="00B351C0"/>
    <w:rsid w:val="00B35FDF"/>
    <w:rsid w:val="00B36B6E"/>
    <w:rsid w:val="00B4178A"/>
    <w:rsid w:val="00B5099E"/>
    <w:rsid w:val="00B54418"/>
    <w:rsid w:val="00B57D84"/>
    <w:rsid w:val="00B62077"/>
    <w:rsid w:val="00B90981"/>
    <w:rsid w:val="00B921A5"/>
    <w:rsid w:val="00B9336C"/>
    <w:rsid w:val="00B96ED1"/>
    <w:rsid w:val="00BA4D08"/>
    <w:rsid w:val="00BA6302"/>
    <w:rsid w:val="00BB1AD3"/>
    <w:rsid w:val="00BB29D6"/>
    <w:rsid w:val="00BB39A0"/>
    <w:rsid w:val="00BB4AE9"/>
    <w:rsid w:val="00BB4BB9"/>
    <w:rsid w:val="00BC5BAE"/>
    <w:rsid w:val="00BC7CEB"/>
    <w:rsid w:val="00BD2A20"/>
    <w:rsid w:val="00BE13DF"/>
    <w:rsid w:val="00BE1549"/>
    <w:rsid w:val="00BE3BF8"/>
    <w:rsid w:val="00BF17BB"/>
    <w:rsid w:val="00C00D55"/>
    <w:rsid w:val="00C0117A"/>
    <w:rsid w:val="00C04AE3"/>
    <w:rsid w:val="00C1085D"/>
    <w:rsid w:val="00C11B01"/>
    <w:rsid w:val="00C15AC7"/>
    <w:rsid w:val="00C33072"/>
    <w:rsid w:val="00C354A9"/>
    <w:rsid w:val="00C41C0E"/>
    <w:rsid w:val="00C506D7"/>
    <w:rsid w:val="00C51003"/>
    <w:rsid w:val="00C81629"/>
    <w:rsid w:val="00C90EC8"/>
    <w:rsid w:val="00C92D72"/>
    <w:rsid w:val="00CA08EB"/>
    <w:rsid w:val="00CA21F7"/>
    <w:rsid w:val="00CB4BD3"/>
    <w:rsid w:val="00CB7372"/>
    <w:rsid w:val="00CC7669"/>
    <w:rsid w:val="00CC76B3"/>
    <w:rsid w:val="00CC7909"/>
    <w:rsid w:val="00CD4EBE"/>
    <w:rsid w:val="00CE3D60"/>
    <w:rsid w:val="00CE5C94"/>
    <w:rsid w:val="00CE7989"/>
    <w:rsid w:val="00CF05A5"/>
    <w:rsid w:val="00CF42F8"/>
    <w:rsid w:val="00D02DE9"/>
    <w:rsid w:val="00D046F4"/>
    <w:rsid w:val="00D054D7"/>
    <w:rsid w:val="00D060BA"/>
    <w:rsid w:val="00D1010C"/>
    <w:rsid w:val="00D10DE4"/>
    <w:rsid w:val="00D11C8D"/>
    <w:rsid w:val="00D171DA"/>
    <w:rsid w:val="00D216B0"/>
    <w:rsid w:val="00D30359"/>
    <w:rsid w:val="00D400A7"/>
    <w:rsid w:val="00D41860"/>
    <w:rsid w:val="00D43FBD"/>
    <w:rsid w:val="00D4493D"/>
    <w:rsid w:val="00D52A9C"/>
    <w:rsid w:val="00D5720B"/>
    <w:rsid w:val="00D5798D"/>
    <w:rsid w:val="00D63464"/>
    <w:rsid w:val="00D63872"/>
    <w:rsid w:val="00D71005"/>
    <w:rsid w:val="00D71D5E"/>
    <w:rsid w:val="00DA3DEB"/>
    <w:rsid w:val="00DA5B94"/>
    <w:rsid w:val="00DB6B8A"/>
    <w:rsid w:val="00DC4C2A"/>
    <w:rsid w:val="00DC4F2D"/>
    <w:rsid w:val="00DC633F"/>
    <w:rsid w:val="00DC7B68"/>
    <w:rsid w:val="00DD1006"/>
    <w:rsid w:val="00DD155C"/>
    <w:rsid w:val="00DD3DCF"/>
    <w:rsid w:val="00DD5622"/>
    <w:rsid w:val="00DD7E04"/>
    <w:rsid w:val="00DE4491"/>
    <w:rsid w:val="00DF3941"/>
    <w:rsid w:val="00DF5F20"/>
    <w:rsid w:val="00DF5FBE"/>
    <w:rsid w:val="00E00D44"/>
    <w:rsid w:val="00E10A41"/>
    <w:rsid w:val="00E12C73"/>
    <w:rsid w:val="00E30AD7"/>
    <w:rsid w:val="00E30BED"/>
    <w:rsid w:val="00E32EC3"/>
    <w:rsid w:val="00E4174C"/>
    <w:rsid w:val="00E52021"/>
    <w:rsid w:val="00E53D26"/>
    <w:rsid w:val="00E62A0E"/>
    <w:rsid w:val="00E737B0"/>
    <w:rsid w:val="00E816EB"/>
    <w:rsid w:val="00E81D7C"/>
    <w:rsid w:val="00EA20D8"/>
    <w:rsid w:val="00EB069B"/>
    <w:rsid w:val="00EB673C"/>
    <w:rsid w:val="00EB7E05"/>
    <w:rsid w:val="00EB7FF6"/>
    <w:rsid w:val="00EC6020"/>
    <w:rsid w:val="00ED58EB"/>
    <w:rsid w:val="00ED696B"/>
    <w:rsid w:val="00EE1216"/>
    <w:rsid w:val="00EE243E"/>
    <w:rsid w:val="00EF4AF9"/>
    <w:rsid w:val="00F02D41"/>
    <w:rsid w:val="00F04DB3"/>
    <w:rsid w:val="00F07F5B"/>
    <w:rsid w:val="00F107F8"/>
    <w:rsid w:val="00F275DB"/>
    <w:rsid w:val="00F34F8A"/>
    <w:rsid w:val="00F4088D"/>
    <w:rsid w:val="00F436C1"/>
    <w:rsid w:val="00F444DC"/>
    <w:rsid w:val="00F52801"/>
    <w:rsid w:val="00F53C1F"/>
    <w:rsid w:val="00F57C76"/>
    <w:rsid w:val="00F6282C"/>
    <w:rsid w:val="00F62E29"/>
    <w:rsid w:val="00F637F7"/>
    <w:rsid w:val="00F83459"/>
    <w:rsid w:val="00F901F7"/>
    <w:rsid w:val="00F96269"/>
    <w:rsid w:val="00FA45D0"/>
    <w:rsid w:val="00FA5790"/>
    <w:rsid w:val="00FC3612"/>
    <w:rsid w:val="00FC7F86"/>
    <w:rsid w:val="00FD024F"/>
    <w:rsid w:val="00FD13F1"/>
    <w:rsid w:val="00FD47DB"/>
    <w:rsid w:val="00FE0EAB"/>
    <w:rsid w:val="00FF33D6"/>
    <w:rsid w:val="00FF3A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3DA1"/>
  <w15:docId w15:val="{B8E1F59B-EC13-4DD0-9459-A675E047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1041"/>
    <w:pPr>
      <w:keepNext/>
      <w:numPr>
        <w:numId w:val="1"/>
      </w:numPr>
      <w:tabs>
        <w:tab w:val="left" w:leader="underscore" w:pos="3402"/>
      </w:tabs>
      <w:autoSpaceDE w:val="0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04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A51041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1041"/>
    <w:pPr>
      <w:tabs>
        <w:tab w:val="left" w:pos="226"/>
        <w:tab w:val="left" w:leader="underscore" w:pos="6010"/>
      </w:tabs>
      <w:autoSpaceDE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041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1041"/>
    <w:pPr>
      <w:ind w:left="720"/>
      <w:contextualSpacing/>
    </w:pPr>
  </w:style>
  <w:style w:type="paragraph" w:customStyle="1" w:styleId="Styl1">
    <w:name w:val="Styl1"/>
    <w:basedOn w:val="Normalny"/>
    <w:semiHidden/>
    <w:rsid w:val="00A51041"/>
    <w:pPr>
      <w:tabs>
        <w:tab w:val="left" w:pos="226"/>
      </w:tabs>
      <w:autoSpaceDE w:val="0"/>
      <w:jc w:val="center"/>
    </w:pPr>
    <w:rPr>
      <w:rFonts w:ascii="Arial" w:hAnsi="Arial" w:cs="Arial"/>
      <w:b/>
      <w:bCs/>
      <w:iCs/>
    </w:rPr>
  </w:style>
  <w:style w:type="paragraph" w:customStyle="1" w:styleId="Zwykytekst1">
    <w:name w:val="Zwykły tekst1"/>
    <w:basedOn w:val="Normalny"/>
    <w:semiHidden/>
    <w:rsid w:val="00A51041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ny"/>
    <w:semiHidden/>
    <w:rsid w:val="00A51041"/>
    <w:pPr>
      <w:suppressAutoHyphens w:val="0"/>
      <w:spacing w:before="100" w:beforeAutospacing="1" w:after="119"/>
    </w:pPr>
    <w:rPr>
      <w:rFonts w:ascii="Arial" w:hAnsi="Arial" w:cs="Arial"/>
      <w:color w:val="000000"/>
      <w:lang w:eastAsia="pl-PL"/>
    </w:rPr>
  </w:style>
  <w:style w:type="character" w:styleId="Tytuksiki">
    <w:name w:val="Book Title"/>
    <w:basedOn w:val="Domylnaczcionkaakapitu"/>
    <w:uiPriority w:val="33"/>
    <w:qFormat/>
    <w:rsid w:val="00A51041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51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1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Domylnie">
    <w:name w:val="WW-Domyślnie"/>
    <w:rsid w:val="00221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rsid w:val="009018CA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29BB-1BA9-4112-966E-8119E47A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Siemek</dc:creator>
  <cp:lastModifiedBy>Pawel</cp:lastModifiedBy>
  <cp:revision>2</cp:revision>
  <cp:lastPrinted>2022-11-21T11:15:00Z</cp:lastPrinted>
  <dcterms:created xsi:type="dcterms:W3CDTF">2023-11-16T11:43:00Z</dcterms:created>
  <dcterms:modified xsi:type="dcterms:W3CDTF">2023-11-16T11:43:00Z</dcterms:modified>
</cp:coreProperties>
</file>