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B1" w:rsidRDefault="003326B1" w:rsidP="003326B1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3326B1" w:rsidRDefault="003326B1" w:rsidP="003326B1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>
        <w:rPr>
          <w:i/>
          <w:sz w:val="12"/>
          <w:szCs w:val="12"/>
        </w:rPr>
        <w:t>Imię i Nazwisko wnioskodawcy – rodzica kandydata</w:t>
      </w:r>
    </w:p>
    <w:p w:rsidR="003326B1" w:rsidRDefault="003326B1" w:rsidP="003326B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3326B1" w:rsidRDefault="003326B1" w:rsidP="003326B1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rekrutacji</w:t>
      </w:r>
    </w:p>
    <w:p w:rsidR="003326B1" w:rsidRDefault="003326B1" w:rsidP="003326B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3326B1" w:rsidRDefault="003326B1" w:rsidP="003326B1">
      <w:pPr>
        <w:rPr>
          <w:b/>
          <w:sz w:val="22"/>
          <w:szCs w:val="22"/>
        </w:rPr>
      </w:pPr>
    </w:p>
    <w:p w:rsidR="003326B1" w:rsidRDefault="003326B1" w:rsidP="003326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Dyrektor</w:t>
      </w:r>
    </w:p>
    <w:p w:rsidR="003326B1" w:rsidRDefault="003326B1" w:rsidP="003326B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>Szkoły Podstawowej nr 6</w:t>
      </w:r>
    </w:p>
    <w:p w:rsidR="003326B1" w:rsidRDefault="003326B1" w:rsidP="003326B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im. Marii Skłodowskiej-Curie</w:t>
      </w:r>
    </w:p>
    <w:p w:rsidR="003326B1" w:rsidRDefault="003326B1" w:rsidP="003326B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99-300 Kutno, ul. Łąkoszyńska 9</w:t>
      </w:r>
    </w:p>
    <w:p w:rsidR="003326B1" w:rsidRDefault="003326B1" w:rsidP="003326B1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3326B1" w:rsidRDefault="003326B1" w:rsidP="003326B1">
      <w:pPr>
        <w:jc w:val="center"/>
      </w:pPr>
      <w:r>
        <w:rPr>
          <w:b/>
          <w:sz w:val="20"/>
          <w:szCs w:val="20"/>
        </w:rPr>
        <w:t>Wniosek o przyjęcie kandydata do szkoły spoza obwodu do klasy I przy Szkole Podstawowej Nr 6</w:t>
      </w:r>
      <w:r>
        <w:rPr>
          <w:b/>
          <w:sz w:val="20"/>
          <w:szCs w:val="20"/>
        </w:rPr>
        <w:br/>
        <w:t>im. Marii Skłodowskiej-Curie w Kutnie na rok szkolny 20</w:t>
      </w:r>
      <w:r w:rsidR="00EB1CAA">
        <w:rPr>
          <w:b/>
          <w:sz w:val="20"/>
          <w:szCs w:val="20"/>
        </w:rPr>
        <w:t>2</w:t>
      </w:r>
      <w:r w:rsidR="00C4535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/202</w:t>
      </w:r>
      <w:r w:rsidR="00C4535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</w:p>
    <w:p w:rsidR="003326B1" w:rsidRDefault="003326B1" w:rsidP="003326B1">
      <w:pPr>
        <w:rPr>
          <w:sz w:val="20"/>
          <w:szCs w:val="20"/>
        </w:rPr>
      </w:pPr>
    </w:p>
    <w:p w:rsidR="003326B1" w:rsidRDefault="003326B1" w:rsidP="003326B1">
      <w:pPr>
        <w:pStyle w:val="Tekstpodstawowy"/>
      </w:pPr>
      <w:r>
        <w:t xml:space="preserve">Wypełniony wniosek należy złożyć w terminie </w:t>
      </w:r>
      <w:r w:rsidR="00700901">
        <w:rPr>
          <w:b/>
          <w:sz w:val="22"/>
          <w:u w:val="single"/>
        </w:rPr>
        <w:t>06.</w:t>
      </w:r>
      <w:r>
        <w:rPr>
          <w:b/>
          <w:sz w:val="22"/>
          <w:u w:val="single"/>
        </w:rPr>
        <w:t>0</w:t>
      </w:r>
      <w:r w:rsidR="00700901">
        <w:rPr>
          <w:b/>
          <w:sz w:val="22"/>
          <w:u w:val="single"/>
        </w:rPr>
        <w:t>5</w:t>
      </w:r>
      <w:r>
        <w:rPr>
          <w:b/>
          <w:sz w:val="22"/>
          <w:u w:val="single"/>
        </w:rPr>
        <w:t>.20</w:t>
      </w:r>
      <w:r w:rsidR="00EB1CAA">
        <w:rPr>
          <w:b/>
          <w:sz w:val="22"/>
          <w:u w:val="single"/>
        </w:rPr>
        <w:t>2</w:t>
      </w:r>
      <w:r w:rsidR="00C45357">
        <w:rPr>
          <w:b/>
          <w:sz w:val="22"/>
          <w:u w:val="single"/>
        </w:rPr>
        <w:t>4</w:t>
      </w:r>
      <w:r>
        <w:rPr>
          <w:b/>
          <w:sz w:val="22"/>
          <w:u w:val="single"/>
        </w:rPr>
        <w:t xml:space="preserve">r – </w:t>
      </w:r>
      <w:r w:rsidR="00C45357">
        <w:rPr>
          <w:b/>
          <w:sz w:val="22"/>
          <w:u w:val="single"/>
        </w:rPr>
        <w:t>1</w:t>
      </w:r>
      <w:r w:rsidR="00700901">
        <w:rPr>
          <w:b/>
          <w:sz w:val="22"/>
          <w:u w:val="single"/>
        </w:rPr>
        <w:t>0.05</w:t>
      </w:r>
      <w:r>
        <w:rPr>
          <w:b/>
          <w:sz w:val="22"/>
          <w:u w:val="single"/>
        </w:rPr>
        <w:t>.20</w:t>
      </w:r>
      <w:r w:rsidR="00EB1CAA">
        <w:rPr>
          <w:b/>
          <w:sz w:val="22"/>
          <w:u w:val="single"/>
        </w:rPr>
        <w:t>2</w:t>
      </w:r>
      <w:r w:rsidR="00C45357">
        <w:rPr>
          <w:b/>
          <w:sz w:val="22"/>
          <w:u w:val="single"/>
        </w:rPr>
        <w:t>4</w:t>
      </w:r>
      <w:r>
        <w:rPr>
          <w:b/>
          <w:sz w:val="22"/>
          <w:u w:val="single"/>
        </w:rPr>
        <w:t>r</w:t>
      </w:r>
      <w:r>
        <w:rPr>
          <w:b/>
          <w:sz w:val="22"/>
        </w:rPr>
        <w:t>.</w:t>
      </w:r>
      <w:r>
        <w:t xml:space="preserve"> w  szkole podstawowej wskazanej w pozycji 1 tzw. szkoły pierwszego wyboru</w:t>
      </w:r>
    </w:p>
    <w:p w:rsidR="003326B1" w:rsidRDefault="003326B1" w:rsidP="003326B1">
      <w:pPr>
        <w:jc w:val="center"/>
        <w:rPr>
          <w:sz w:val="20"/>
          <w:szCs w:val="20"/>
        </w:rPr>
      </w:pPr>
    </w:p>
    <w:p w:rsidR="00692B12" w:rsidRDefault="00692B12" w:rsidP="003326B1">
      <w:pPr>
        <w:jc w:val="center"/>
        <w:rPr>
          <w:sz w:val="20"/>
          <w:szCs w:val="20"/>
        </w:rPr>
      </w:pPr>
    </w:p>
    <w:p w:rsidR="00692B12" w:rsidRDefault="00692B12" w:rsidP="00692B12">
      <w:pPr>
        <w:autoSpaceDE w:val="0"/>
        <w:autoSpaceDN w:val="0"/>
        <w:adjustRightInd w:val="0"/>
        <w:rPr>
          <w:rFonts w:ascii="SegoeUI,Bold" w:hAnsi="SegoeUI,Bold" w:cs="SegoeUI,Bold"/>
          <w:b/>
          <w:bCs/>
          <w:i/>
          <w:sz w:val="18"/>
          <w:szCs w:val="18"/>
          <w:lang w:eastAsia="pl-PL"/>
        </w:rPr>
      </w:pPr>
      <w:r>
        <w:rPr>
          <w:rFonts w:ascii="SegoeUI,Bold" w:hAnsi="SegoeUI,Bold" w:cs="SegoeUI,Bold"/>
          <w:b/>
          <w:bCs/>
          <w:i/>
          <w:sz w:val="18"/>
          <w:szCs w:val="18"/>
          <w:lang w:eastAsia="pl-PL"/>
        </w:rPr>
        <w:t>Spełnienie obowiązku informacyjnego.</w:t>
      </w:r>
    </w:p>
    <w:p w:rsidR="00692B12" w:rsidRDefault="00692B12" w:rsidP="00692B12">
      <w:pPr>
        <w:autoSpaceDE w:val="0"/>
        <w:autoSpaceDN w:val="0"/>
        <w:adjustRightInd w:val="0"/>
        <w:rPr>
          <w:rFonts w:ascii="SegoeUI,Bold" w:hAnsi="SegoeUI,Bold" w:cs="SegoeUI,Bold"/>
          <w:b/>
          <w:bCs/>
          <w:i/>
          <w:sz w:val="18"/>
          <w:szCs w:val="18"/>
          <w:lang w:eastAsia="pl-PL"/>
        </w:rPr>
      </w:pPr>
    </w:p>
    <w:p w:rsidR="00692B12" w:rsidRDefault="00692B12" w:rsidP="00692B12">
      <w:pPr>
        <w:autoSpaceDE w:val="0"/>
        <w:autoSpaceDN w:val="0"/>
        <w:adjustRightInd w:val="0"/>
        <w:rPr>
          <w:rFonts w:ascii="SegoeUI,Bold" w:hAnsi="SegoeUI,Bold" w:cs="SegoeUI,Bold"/>
          <w:b/>
          <w:bCs/>
          <w:sz w:val="18"/>
          <w:szCs w:val="18"/>
          <w:lang w:eastAsia="pl-PL"/>
        </w:rPr>
      </w:pPr>
      <w:r>
        <w:rPr>
          <w:rFonts w:ascii="SegoeUI,Bold" w:hAnsi="SegoeUI,Bold" w:cs="SegoeUI,Bold"/>
          <w:b/>
          <w:bCs/>
          <w:sz w:val="18"/>
          <w:szCs w:val="18"/>
          <w:lang w:eastAsia="pl-PL"/>
        </w:rPr>
        <w:t>Zgodnie z art. 13 ust. 1 i ust. 2 ogólnego rozporządzenia Parlamentu Europejskiego i Rady (UE) 2016/679 z dnia 27 kwietnia 2016 r. w sprawie ochrony osób fizycznych w związku z przetwarzaniem danych osobowych (RODO) informujemy, że:</w:t>
      </w:r>
    </w:p>
    <w:p w:rsidR="00692B12" w:rsidRDefault="00692B12" w:rsidP="00692B12">
      <w:pPr>
        <w:autoSpaceDE w:val="0"/>
        <w:autoSpaceDN w:val="0"/>
        <w:adjustRightInd w:val="0"/>
        <w:rPr>
          <w:rFonts w:ascii="SegoeUI" w:hAnsi="SegoeUI" w:cs="SegoeUI"/>
          <w:sz w:val="18"/>
          <w:szCs w:val="18"/>
          <w:lang w:eastAsia="pl-PL"/>
        </w:rPr>
      </w:pPr>
      <w:r>
        <w:rPr>
          <w:rFonts w:ascii="SegoeUI" w:hAnsi="SegoeUI" w:cs="SegoeUI"/>
          <w:sz w:val="18"/>
          <w:szCs w:val="18"/>
          <w:lang w:eastAsia="pl-PL"/>
        </w:rPr>
        <w:t>1. Administratorem danych osobowych podanych w niniejszym kwestionariuszu osobowym jest Szkoła Podstawowa nr 6 im. Marii Skłodowskiej-Curie w Kutnie ul. Łąkoszyńska 9  99-300 Kutno reprezentowany przez Dyrektora.</w:t>
      </w:r>
    </w:p>
    <w:p w:rsidR="00692B12" w:rsidRDefault="00692B12" w:rsidP="00692B12">
      <w:pPr>
        <w:widowControl w:val="0"/>
        <w:jc w:val="both"/>
        <w:rPr>
          <w:rFonts w:ascii="Segoe UI" w:hAnsi="Segoe UI" w:cs="Segoe UI"/>
          <w:iCs/>
          <w:sz w:val="18"/>
          <w:szCs w:val="18"/>
        </w:rPr>
      </w:pPr>
      <w:r>
        <w:rPr>
          <w:rFonts w:ascii="Segoe UI" w:hAnsi="Segoe UI" w:cs="Segoe UI"/>
          <w:iCs/>
          <w:sz w:val="18"/>
          <w:szCs w:val="18"/>
        </w:rPr>
        <w:t>2. Z administratorem danych osobowych można skontaktować się:</w:t>
      </w:r>
    </w:p>
    <w:p w:rsidR="00692B12" w:rsidRDefault="00692B12" w:rsidP="00692B12">
      <w:pPr>
        <w:widowControl w:val="0"/>
        <w:jc w:val="both"/>
        <w:rPr>
          <w:rFonts w:ascii="Segoe UI" w:hAnsi="Segoe UI" w:cs="Segoe UI"/>
          <w:iCs/>
          <w:sz w:val="18"/>
          <w:szCs w:val="18"/>
        </w:rPr>
      </w:pPr>
      <w:r>
        <w:rPr>
          <w:rFonts w:ascii="Segoe UI" w:hAnsi="Segoe UI" w:cs="Segoe UI"/>
          <w:iCs/>
          <w:sz w:val="18"/>
          <w:szCs w:val="18"/>
        </w:rPr>
        <w:t>- pod adresem korespondencyjnym:</w:t>
      </w:r>
      <w:r>
        <w:rPr>
          <w:rFonts w:ascii="Segoe UI" w:hAnsi="Segoe UI" w:cs="Segoe UI"/>
          <w:b/>
          <w:bCs/>
          <w:iCs/>
          <w:sz w:val="18"/>
          <w:szCs w:val="18"/>
        </w:rPr>
        <w:t xml:space="preserve"> </w:t>
      </w:r>
      <w:r>
        <w:rPr>
          <w:rFonts w:ascii="Segoe UI" w:hAnsi="Segoe UI" w:cs="Segoe UI"/>
          <w:bCs/>
          <w:iCs/>
          <w:sz w:val="18"/>
          <w:szCs w:val="18"/>
        </w:rPr>
        <w:t xml:space="preserve">Szkoła Podstawowa nr 6 im. Marii Skłodowskiej-Curie w Kutnie </w:t>
      </w:r>
      <w:r>
        <w:rPr>
          <w:rFonts w:ascii="Segoe UI" w:hAnsi="Segoe UI" w:cs="Segoe UI"/>
          <w:iCs/>
          <w:sz w:val="18"/>
          <w:szCs w:val="18"/>
        </w:rPr>
        <w:t xml:space="preserve"> </w:t>
      </w:r>
    </w:p>
    <w:p w:rsidR="00692B12" w:rsidRDefault="00692B12" w:rsidP="00692B12">
      <w:pPr>
        <w:widowControl w:val="0"/>
        <w:jc w:val="both"/>
        <w:rPr>
          <w:rFonts w:ascii="Segoe UI" w:hAnsi="Segoe UI" w:cs="Segoe UI"/>
          <w:bCs/>
          <w:iCs/>
          <w:sz w:val="18"/>
          <w:szCs w:val="18"/>
        </w:rPr>
      </w:pPr>
      <w:r>
        <w:rPr>
          <w:rFonts w:ascii="Segoe UI" w:hAnsi="Segoe UI" w:cs="Segoe UI"/>
          <w:bCs/>
          <w:iCs/>
          <w:sz w:val="18"/>
          <w:szCs w:val="18"/>
        </w:rPr>
        <w:t xml:space="preserve">   ul. Łąkoszyńska 9  99-300 Kutno</w:t>
      </w:r>
    </w:p>
    <w:p w:rsidR="00692B12" w:rsidRDefault="00692B12" w:rsidP="00692B12">
      <w:pPr>
        <w:widowControl w:val="0"/>
        <w:jc w:val="both"/>
        <w:rPr>
          <w:rFonts w:ascii="Segoe UI" w:hAnsi="Segoe UI" w:cs="Segoe UI"/>
          <w:iCs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 xml:space="preserve">- </w:t>
      </w:r>
      <w:r>
        <w:rPr>
          <w:rFonts w:ascii="Segoe UI" w:hAnsi="Segoe UI" w:cs="Segoe UI"/>
          <w:bCs/>
          <w:iCs/>
          <w:sz w:val="18"/>
          <w:szCs w:val="18"/>
        </w:rPr>
        <w:t>telefonicznie:</w:t>
      </w:r>
      <w:r>
        <w:rPr>
          <w:rFonts w:ascii="Segoe UI" w:hAnsi="Segoe UI" w:cs="Segoe UI"/>
          <w:iCs/>
          <w:sz w:val="18"/>
          <w:szCs w:val="18"/>
        </w:rPr>
        <w:t xml:space="preserve"> (24) 253 39 11</w:t>
      </w:r>
    </w:p>
    <w:p w:rsidR="00692B12" w:rsidRDefault="00692B12" w:rsidP="00692B12">
      <w:pPr>
        <w:widowControl w:val="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bCs/>
          <w:iCs/>
          <w:sz w:val="18"/>
          <w:szCs w:val="18"/>
        </w:rPr>
        <w:t>-</w:t>
      </w:r>
      <w:r>
        <w:rPr>
          <w:rFonts w:ascii="Segoe UI" w:hAnsi="Segoe UI" w:cs="Segoe UI"/>
          <w:iCs/>
          <w:sz w:val="18"/>
          <w:szCs w:val="18"/>
        </w:rPr>
        <w:t xml:space="preserve"> pod adresem poczty elektronicznej: </w:t>
      </w:r>
      <w:r>
        <w:rPr>
          <w:rFonts w:ascii="Segoe UI" w:hAnsi="Segoe UI" w:cs="Segoe UI"/>
          <w:b/>
          <w:color w:val="0563C1"/>
          <w:sz w:val="18"/>
          <w:szCs w:val="18"/>
        </w:rPr>
        <w:t>sp6@</w:t>
      </w:r>
      <w:r w:rsidR="00624C6F">
        <w:rPr>
          <w:rFonts w:ascii="Segoe UI" w:hAnsi="Segoe UI" w:cs="Segoe UI"/>
          <w:b/>
          <w:color w:val="0563C1"/>
          <w:sz w:val="18"/>
          <w:szCs w:val="18"/>
        </w:rPr>
        <w:t>edu.kutno</w:t>
      </w:r>
      <w:r>
        <w:rPr>
          <w:rFonts w:ascii="Segoe UI" w:hAnsi="Segoe UI" w:cs="Segoe UI"/>
          <w:b/>
          <w:color w:val="0563C1"/>
          <w:sz w:val="18"/>
          <w:szCs w:val="18"/>
        </w:rPr>
        <w:t>.pl</w:t>
      </w:r>
    </w:p>
    <w:p w:rsidR="00692B12" w:rsidRDefault="00692B12" w:rsidP="00692B12">
      <w:pPr>
        <w:widowControl w:val="0"/>
        <w:jc w:val="both"/>
        <w:rPr>
          <w:rFonts w:ascii="Segoe UI" w:hAnsi="Segoe UI" w:cs="Segoe UI"/>
          <w:iCs/>
          <w:sz w:val="18"/>
          <w:szCs w:val="18"/>
        </w:rPr>
      </w:pPr>
      <w:r>
        <w:rPr>
          <w:rFonts w:ascii="Segoe UI" w:hAnsi="Segoe UI" w:cs="Segoe UI"/>
          <w:iCs/>
          <w:sz w:val="18"/>
          <w:szCs w:val="18"/>
        </w:rPr>
        <w:t>3.</w:t>
      </w:r>
      <w:r>
        <w:rPr>
          <w:b/>
          <w:iCs/>
        </w:rPr>
        <w:t xml:space="preserve"> </w:t>
      </w:r>
      <w:r>
        <w:rPr>
          <w:rFonts w:ascii="Segoe UI" w:hAnsi="Segoe UI" w:cs="Segoe UI"/>
          <w:iCs/>
          <w:sz w:val="18"/>
          <w:szCs w:val="18"/>
        </w:rPr>
        <w:t xml:space="preserve">Administrator wyznaczył inspektorem ochrony danych w z którym można się skontaktować za pośrednictwem adresu e-mail: </w:t>
      </w:r>
      <w:hyperlink r:id="rId8" w:history="1">
        <w:r>
          <w:rPr>
            <w:rStyle w:val="Hipercze"/>
            <w:rFonts w:ascii="Segoe UI" w:hAnsi="Segoe UI" w:cs="Segoe UI"/>
            <w:b/>
            <w:bCs/>
            <w:iCs/>
            <w:color w:val="0563C1"/>
            <w:sz w:val="18"/>
            <w:szCs w:val="18"/>
          </w:rPr>
          <w:t>iodo@iodo.kutno.pl</w:t>
        </w:r>
      </w:hyperlink>
      <w:r>
        <w:rPr>
          <w:rFonts w:ascii="Segoe UI" w:hAnsi="Segoe UI" w:cs="Segoe UI"/>
          <w:b/>
          <w:bCs/>
          <w:iCs/>
          <w:sz w:val="18"/>
          <w:szCs w:val="18"/>
        </w:rPr>
        <w:t xml:space="preserve"> </w:t>
      </w:r>
      <w:r>
        <w:rPr>
          <w:rFonts w:ascii="Segoe UI" w:hAnsi="Segoe UI" w:cs="Segoe UI"/>
          <w:bCs/>
          <w:iCs/>
          <w:sz w:val="18"/>
          <w:szCs w:val="18"/>
        </w:rPr>
        <w:t>lub pisemnie na adres siedziby administratora</w:t>
      </w:r>
    </w:p>
    <w:p w:rsidR="00692B12" w:rsidRDefault="00692B12" w:rsidP="00692B12">
      <w:pPr>
        <w:spacing w:line="256" w:lineRule="auto"/>
        <w:rPr>
          <w:rFonts w:ascii="Segoe UI" w:hAnsi="Segoe UI" w:cs="Segoe UI"/>
          <w:sz w:val="18"/>
          <w:szCs w:val="18"/>
        </w:rPr>
      </w:pPr>
      <w:r>
        <w:rPr>
          <w:rFonts w:ascii="SegoeUI" w:hAnsi="SegoeUI" w:cs="SegoeUI"/>
          <w:sz w:val="18"/>
          <w:szCs w:val="18"/>
          <w:lang w:eastAsia="pl-PL"/>
        </w:rPr>
        <w:t>4. Dane osobowe podane w niniejszym kwestionariuszu osobowym przetwarzane będą w celu przeprowadzenia</w:t>
      </w:r>
    </w:p>
    <w:p w:rsidR="00692B12" w:rsidRDefault="00692B12" w:rsidP="00692B12">
      <w:pPr>
        <w:autoSpaceDE w:val="0"/>
        <w:autoSpaceDN w:val="0"/>
        <w:adjustRightInd w:val="0"/>
        <w:rPr>
          <w:rFonts w:ascii="SegoeUI" w:hAnsi="SegoeUI" w:cs="SegoeUI"/>
          <w:sz w:val="18"/>
          <w:szCs w:val="18"/>
          <w:lang w:eastAsia="pl-PL"/>
        </w:rPr>
      </w:pPr>
      <w:r>
        <w:rPr>
          <w:rFonts w:ascii="SegoeUI" w:hAnsi="SegoeUI" w:cs="SegoeUI"/>
          <w:sz w:val="18"/>
          <w:szCs w:val="18"/>
          <w:lang w:eastAsia="pl-PL"/>
        </w:rPr>
        <w:t xml:space="preserve">procesu rekrutacji, </w:t>
      </w:r>
    </w:p>
    <w:p w:rsidR="00692B12" w:rsidRDefault="00692B12" w:rsidP="00692B12">
      <w:pPr>
        <w:pStyle w:val="dmo"/>
        <w:spacing w:before="0" w:beforeAutospacing="0" w:after="0" w:afterAutospacing="0"/>
        <w:rPr>
          <w:rFonts w:ascii="Segoe UI" w:hAnsi="Segoe UI" w:cs="Segoe UI"/>
          <w:i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 xml:space="preserve">5. Podstawą prawną przetwarzania danych osobowych jest obowiązek prawny ciążący na administratorze (art. 6 ust.1. lit c RODO) wynikający z </w:t>
      </w:r>
      <w:r>
        <w:rPr>
          <w:rFonts w:ascii="Segoe UI" w:hAnsi="Segoe UI" w:cs="Segoe UI"/>
          <w:sz w:val="18"/>
          <w:szCs w:val="18"/>
        </w:rPr>
        <w:t>art. 149</w:t>
      </w:r>
      <w:r>
        <w:t xml:space="preserve"> </w:t>
      </w:r>
      <w:r>
        <w:rPr>
          <w:rFonts w:ascii="SegoeUI" w:hAnsi="SegoeUI" w:cs="SegoeUI"/>
          <w:sz w:val="18"/>
          <w:szCs w:val="18"/>
        </w:rPr>
        <w:t xml:space="preserve"> ustawy </w:t>
      </w:r>
      <w:r>
        <w:rPr>
          <w:rFonts w:ascii="SegoeUI,Italic" w:hAnsi="SegoeUI,Italic" w:cs="SegoeUI,Italic"/>
          <w:i/>
          <w:iCs/>
          <w:sz w:val="18"/>
          <w:szCs w:val="18"/>
        </w:rPr>
        <w:t>Prawo oświatowe</w:t>
      </w:r>
      <w:r>
        <w:rPr>
          <w:rFonts w:ascii="SegoeUI" w:hAnsi="SegoeUI" w:cs="SegoeUI"/>
          <w:sz w:val="18"/>
          <w:szCs w:val="18"/>
        </w:rPr>
        <w:t xml:space="preserve"> </w:t>
      </w:r>
      <w:r w:rsidR="00A3589F">
        <w:rPr>
          <w:rFonts w:ascii="SegoeUI" w:hAnsi="SegoeUI" w:cs="SegoeUI"/>
          <w:sz w:val="18"/>
          <w:szCs w:val="18"/>
        </w:rPr>
        <w:t>z dnia 14 grudnia 2016r.</w:t>
      </w:r>
      <w:r>
        <w:rPr>
          <w:rFonts w:ascii="Segoe UI" w:hAnsi="Segoe UI" w:cs="Segoe UI"/>
          <w:sz w:val="18"/>
          <w:szCs w:val="18"/>
        </w:rPr>
        <w:t xml:space="preserve"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w szczególności z uregulowań ustawy o </w:t>
      </w:r>
      <w:r>
        <w:rPr>
          <w:rFonts w:ascii="Segoe UI" w:hAnsi="Segoe UI" w:cs="Segoe UI"/>
          <w:i/>
          <w:sz w:val="18"/>
          <w:szCs w:val="18"/>
        </w:rPr>
        <w:t>systemie oświaty</w:t>
      </w:r>
      <w:r w:rsidR="009D70DD">
        <w:rPr>
          <w:rFonts w:ascii="Segoe UI" w:hAnsi="Segoe UI" w:cs="Segoe UI"/>
          <w:i/>
          <w:sz w:val="18"/>
          <w:szCs w:val="18"/>
        </w:rPr>
        <w:t xml:space="preserve"> z dnia </w:t>
      </w:r>
      <w:r w:rsidR="00C21A2A">
        <w:rPr>
          <w:rFonts w:ascii="Segoe UI" w:hAnsi="Segoe UI" w:cs="Segoe UI"/>
          <w:i/>
          <w:sz w:val="18"/>
          <w:szCs w:val="18"/>
        </w:rPr>
        <w:t>07 września 1999r.</w:t>
      </w:r>
      <w:r>
        <w:rPr>
          <w:rFonts w:ascii="Segoe UI" w:hAnsi="Segoe UI" w:cs="Segoe UI"/>
          <w:sz w:val="18"/>
          <w:szCs w:val="18"/>
        </w:rPr>
        <w:t xml:space="preserve">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i jest warunkiem niezbędnym do zawarcia umowy o kształcenie dziecka w szkole</w:t>
      </w:r>
      <w:r>
        <w:rPr>
          <w:rFonts w:ascii="Segoe UI" w:hAnsi="Segoe UI" w:cs="Segoe UI"/>
          <w:b/>
          <w:bCs/>
          <w:sz w:val="18"/>
          <w:szCs w:val="18"/>
        </w:rPr>
        <w:t>.</w:t>
      </w:r>
      <w:r>
        <w:rPr>
          <w:rFonts w:ascii="SegoeUI,Bold" w:hAnsi="SegoeUI,Bold" w:cs="SegoeUI,Bold"/>
          <w:b/>
          <w:bCs/>
          <w:sz w:val="18"/>
          <w:szCs w:val="18"/>
        </w:rPr>
        <w:t xml:space="preserve"> </w:t>
      </w:r>
    </w:p>
    <w:p w:rsidR="00692B12" w:rsidRDefault="00692B12" w:rsidP="00692B1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eastAsia="pl-PL"/>
        </w:rPr>
      </w:pPr>
      <w:r>
        <w:rPr>
          <w:rFonts w:ascii="SegoeUI" w:hAnsi="SegoeUI" w:cs="SegoeUI"/>
          <w:sz w:val="18"/>
          <w:szCs w:val="18"/>
          <w:lang w:eastAsia="pl-PL"/>
        </w:rPr>
        <w:t>6.</w:t>
      </w:r>
      <w:r>
        <w:rPr>
          <w:rFonts w:ascii="Fanwood" w:hAnsi="Fanwood" w:cs="Fanwood"/>
          <w:sz w:val="16"/>
          <w:szCs w:val="16"/>
          <w:lang w:eastAsia="pl-PL"/>
        </w:rPr>
        <w:t xml:space="preserve"> </w:t>
      </w:r>
      <w:r>
        <w:rPr>
          <w:rFonts w:ascii="Segoe UI" w:hAnsi="Segoe UI" w:cs="Segoe UI"/>
          <w:sz w:val="18"/>
          <w:szCs w:val="18"/>
          <w:lang w:eastAsia="pl-PL"/>
        </w:rPr>
        <w:t xml:space="preserve">W ramach prowadzenia procesu rekrutacji dane nie będą udostępniane żadnym podmiotom trzecim. Dane mogą być udostępnione jedynie w sytuacji, gdy zwróci się o to uprawniony organ w ramach prowadzonego przez siebie postępowania (np. policja, prokuratura, sąd). </w:t>
      </w:r>
    </w:p>
    <w:p w:rsidR="00692B12" w:rsidRDefault="00692B12" w:rsidP="00692B12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eastAsia="pl-PL"/>
        </w:rPr>
      </w:pPr>
      <w:r>
        <w:rPr>
          <w:rFonts w:ascii="SegoeUI" w:hAnsi="SegoeUI" w:cs="SegoeUI"/>
          <w:sz w:val="18"/>
          <w:szCs w:val="18"/>
          <w:lang w:eastAsia="pl-PL"/>
        </w:rPr>
        <w:t xml:space="preserve">7. </w:t>
      </w:r>
      <w:r>
        <w:rPr>
          <w:rFonts w:ascii="Segoe UI" w:hAnsi="Segoe UI" w:cs="Segoe UI"/>
          <w:sz w:val="18"/>
          <w:szCs w:val="18"/>
          <w:lang w:eastAsia="pl-PL"/>
        </w:rPr>
        <w:t>Dane zgromadzone w procesie rekrutacji będą przechowywane przez szkołę, do której kandydat zostanie przyjęty nie dłużej niż do końca okresu, w którym uczeń uczęszcza do tej szkoły (zgodnie z  ustawą Prawo oświatowe). Szkoły, do których kandydat nie został przyjęty przechowują jego dane przez okres jednego roku, chyba że na rozstrzygnięcie dyrektora szkoły została wniesiona skarga do sądu administracyjnego i postępowanie nie zostało zakończone prawomocnym wyrokiem, wówczas dane są przechowywane do momentu uprawomocnienia się wyroku.</w:t>
      </w:r>
    </w:p>
    <w:p w:rsidR="00692B12" w:rsidRDefault="00692B12" w:rsidP="00692B12">
      <w:pPr>
        <w:autoSpaceDE w:val="0"/>
        <w:autoSpaceDN w:val="0"/>
        <w:adjustRightInd w:val="0"/>
        <w:rPr>
          <w:rFonts w:ascii="SegoeUI" w:hAnsi="SegoeUI" w:cs="SegoeUI"/>
          <w:sz w:val="18"/>
          <w:szCs w:val="18"/>
          <w:lang w:eastAsia="pl-PL"/>
        </w:rPr>
      </w:pPr>
      <w:r>
        <w:rPr>
          <w:rFonts w:ascii="SegoeUI" w:hAnsi="SegoeUI" w:cs="SegoeUI"/>
          <w:sz w:val="18"/>
          <w:szCs w:val="18"/>
          <w:lang w:eastAsia="pl-PL"/>
        </w:rPr>
        <w:t>8. Posiadają  Państwo prawo dostępu do treści danych osobowych podanych w niniejszym kwestionariuszu osobowym, ich sprostowania, usunięcia, ograniczenia przetwarzania, oraz wniesienia skargi do Prezesa Urzędu Ochrony Danych Osobowych, gdy uznają Państwo, iż przetwarzanie danych osobowych zawartych w niniejszym kwestionariuszu narusza przepisy rozporządzenia RODO.</w:t>
      </w:r>
    </w:p>
    <w:p w:rsidR="00692B12" w:rsidRDefault="00692B12" w:rsidP="00692B12">
      <w:pPr>
        <w:autoSpaceDE w:val="0"/>
        <w:autoSpaceDN w:val="0"/>
        <w:adjustRightInd w:val="0"/>
        <w:rPr>
          <w:rFonts w:ascii="SegoeUI" w:hAnsi="SegoeUI" w:cs="SegoeUI"/>
          <w:sz w:val="18"/>
          <w:szCs w:val="18"/>
          <w:lang w:eastAsia="pl-PL"/>
        </w:rPr>
      </w:pPr>
    </w:p>
    <w:p w:rsidR="00692B12" w:rsidRDefault="00692B12" w:rsidP="00692B12">
      <w:pPr>
        <w:autoSpaceDE w:val="0"/>
        <w:autoSpaceDN w:val="0"/>
        <w:adjustRightInd w:val="0"/>
        <w:rPr>
          <w:rFonts w:ascii="SegoeUI" w:hAnsi="SegoeUI" w:cs="SegoeUI"/>
          <w:sz w:val="18"/>
          <w:szCs w:val="18"/>
          <w:lang w:eastAsia="pl-PL"/>
        </w:rPr>
      </w:pPr>
    </w:p>
    <w:p w:rsidR="00692B12" w:rsidRDefault="00692B12" w:rsidP="00692B12">
      <w:pPr>
        <w:autoSpaceDE w:val="0"/>
        <w:autoSpaceDN w:val="0"/>
        <w:adjustRightInd w:val="0"/>
        <w:rPr>
          <w:rFonts w:ascii="SegoeUI" w:hAnsi="SegoeUI" w:cs="SegoeUI"/>
          <w:sz w:val="18"/>
          <w:szCs w:val="18"/>
          <w:lang w:eastAsia="pl-PL"/>
        </w:rPr>
      </w:pPr>
    </w:p>
    <w:p w:rsidR="00692B12" w:rsidRDefault="00692B12" w:rsidP="00692B12">
      <w:pPr>
        <w:autoSpaceDE w:val="0"/>
        <w:autoSpaceDN w:val="0"/>
        <w:adjustRightInd w:val="0"/>
        <w:rPr>
          <w:rFonts w:ascii="SegoeUI" w:hAnsi="SegoeUI" w:cs="SegoeUI"/>
          <w:sz w:val="18"/>
          <w:szCs w:val="18"/>
          <w:lang w:eastAsia="pl-PL"/>
        </w:rPr>
      </w:pPr>
    </w:p>
    <w:p w:rsidR="00692B12" w:rsidRDefault="00692B12" w:rsidP="00692B12">
      <w:pPr>
        <w:autoSpaceDE w:val="0"/>
        <w:autoSpaceDN w:val="0"/>
        <w:adjustRightInd w:val="0"/>
        <w:rPr>
          <w:rFonts w:ascii="SegoeUI" w:hAnsi="SegoeUI" w:cs="SegoeUI"/>
          <w:sz w:val="18"/>
          <w:szCs w:val="18"/>
          <w:lang w:eastAsia="pl-PL"/>
        </w:rPr>
      </w:pPr>
    </w:p>
    <w:p w:rsidR="00692B12" w:rsidRDefault="00692B12" w:rsidP="003326B1">
      <w:pPr>
        <w:jc w:val="center"/>
        <w:rPr>
          <w:sz w:val="20"/>
          <w:szCs w:val="20"/>
        </w:rPr>
      </w:pPr>
    </w:p>
    <w:p w:rsidR="00692B12" w:rsidRDefault="00692B12" w:rsidP="003326B1">
      <w:pPr>
        <w:jc w:val="center"/>
        <w:rPr>
          <w:sz w:val="20"/>
          <w:szCs w:val="20"/>
        </w:rPr>
      </w:pPr>
    </w:p>
    <w:p w:rsidR="00692B12" w:rsidRDefault="00692B12" w:rsidP="003326B1">
      <w:pPr>
        <w:jc w:val="center"/>
        <w:rPr>
          <w:sz w:val="20"/>
          <w:szCs w:val="20"/>
        </w:rPr>
      </w:pPr>
    </w:p>
    <w:p w:rsidR="00692B12" w:rsidRDefault="00692B12" w:rsidP="003326B1">
      <w:pPr>
        <w:jc w:val="center"/>
        <w:rPr>
          <w:sz w:val="20"/>
          <w:szCs w:val="20"/>
        </w:rPr>
      </w:pPr>
    </w:p>
    <w:p w:rsidR="003326B1" w:rsidRDefault="003326B1" w:rsidP="003326B1">
      <w:pPr>
        <w:numPr>
          <w:ilvl w:val="0"/>
          <w:numId w:val="1"/>
        </w:numPr>
        <w:ind w:left="360" w:hanging="360"/>
        <w:jc w:val="center"/>
        <w:rPr>
          <w:i/>
          <w:sz w:val="22"/>
          <w:szCs w:val="22"/>
        </w:rPr>
      </w:pPr>
      <w:r>
        <w:rPr>
          <w:b/>
          <w:sz w:val="20"/>
          <w:szCs w:val="20"/>
        </w:rPr>
        <w:t xml:space="preserve">Dane osobowe kandydata i rodziców </w:t>
      </w:r>
      <w:r>
        <w:rPr>
          <w:rStyle w:val="Znakiprzypiswdolnych"/>
          <w:b/>
          <w:sz w:val="20"/>
          <w:szCs w:val="20"/>
        </w:rPr>
        <w:footnoteReference w:id="1"/>
      </w:r>
    </w:p>
    <w:p w:rsidR="003326B1" w:rsidRDefault="003326B1" w:rsidP="003326B1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9335" w:type="dxa"/>
        <w:tblInd w:w="-20" w:type="dxa"/>
        <w:tblLayout w:type="fixed"/>
        <w:tblLook w:val="0000"/>
      </w:tblPr>
      <w:tblGrid>
        <w:gridCol w:w="386"/>
        <w:gridCol w:w="1150"/>
        <w:gridCol w:w="2352"/>
        <w:gridCol w:w="1090"/>
        <w:gridCol w:w="1610"/>
        <w:gridCol w:w="2747"/>
      </w:tblGrid>
      <w:tr w:rsidR="003326B1" w:rsidTr="009D70DD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</w:pPr>
          </w:p>
        </w:tc>
      </w:tr>
      <w:tr w:rsidR="003326B1" w:rsidTr="009D70DD">
        <w:trPr>
          <w:trHeight w:val="40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kandydata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</w:pPr>
          </w:p>
          <w:p w:rsidR="00C45357" w:rsidRDefault="00C45357" w:rsidP="001B21B6">
            <w:pPr>
              <w:snapToGrid w:val="0"/>
            </w:pPr>
          </w:p>
        </w:tc>
      </w:tr>
      <w:tr w:rsidR="003326B1" w:rsidTr="009D70DD">
        <w:trPr>
          <w:trHeight w:val="55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3326B1" w:rsidRDefault="003326B1" w:rsidP="001B21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3326B1" w:rsidRDefault="003326B1" w:rsidP="001B21B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</w:pPr>
          </w:p>
        </w:tc>
      </w:tr>
      <w:tr w:rsidR="009D70DD" w:rsidTr="00360253">
        <w:trPr>
          <w:trHeight w:val="279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0DD" w:rsidRDefault="009D70DD" w:rsidP="001B21B6">
            <w:pPr>
              <w:snapToGrid w:val="0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D70DD" w:rsidRDefault="009D70DD" w:rsidP="001B21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0DD" w:rsidRDefault="009D70DD" w:rsidP="009D70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0DD" w:rsidRDefault="009D70DD" w:rsidP="001B21B6">
            <w:pPr>
              <w:snapToGrid w:val="0"/>
            </w:pPr>
          </w:p>
          <w:p w:rsidR="00C45357" w:rsidRDefault="00C45357" w:rsidP="001B21B6">
            <w:pPr>
              <w:snapToGrid w:val="0"/>
            </w:pPr>
          </w:p>
        </w:tc>
      </w:tr>
      <w:tr w:rsidR="009D70DD" w:rsidTr="00360253">
        <w:trPr>
          <w:trHeight w:val="262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DD" w:rsidRDefault="009D70DD" w:rsidP="001B21B6">
            <w:pPr>
              <w:snapToGrid w:val="0"/>
              <w:jc w:val="both"/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70DD" w:rsidRDefault="009D70DD" w:rsidP="001B2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70DD" w:rsidRDefault="009D70DD" w:rsidP="009D70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54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DD" w:rsidRDefault="009D70DD" w:rsidP="001B21B6">
            <w:pPr>
              <w:snapToGrid w:val="0"/>
            </w:pPr>
          </w:p>
          <w:p w:rsidR="00C45357" w:rsidRDefault="00C45357" w:rsidP="001B21B6">
            <w:pPr>
              <w:snapToGrid w:val="0"/>
            </w:pPr>
          </w:p>
        </w:tc>
      </w:tr>
      <w:tr w:rsidR="003326B1" w:rsidTr="009D70DD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9D70DD" w:rsidP="001B21B6">
            <w:pPr>
              <w:snapToGrid w:val="0"/>
              <w:jc w:val="both"/>
            </w:pPr>
            <w:r>
              <w:rPr>
                <w:sz w:val="22"/>
                <w:szCs w:val="22"/>
              </w:rPr>
              <w:t>5</w:t>
            </w:r>
            <w:r w:rsidR="003326B1">
              <w:rPr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3326B1" w:rsidRDefault="003326B1" w:rsidP="001B21B6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</w:p>
        </w:tc>
      </w:tr>
      <w:tr w:rsidR="003326B1" w:rsidTr="009D70DD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</w:pPr>
          </w:p>
        </w:tc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B1" w:rsidRDefault="003326B1" w:rsidP="001B2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B1" w:rsidRDefault="003326B1" w:rsidP="001B21B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</w:p>
          <w:p w:rsidR="003326B1" w:rsidRDefault="003326B1" w:rsidP="001B21B6">
            <w:pPr>
              <w:rPr>
                <w:sz w:val="16"/>
                <w:szCs w:val="16"/>
              </w:rPr>
            </w:pPr>
          </w:p>
          <w:p w:rsidR="00DB6ED8" w:rsidRDefault="00DB6ED8" w:rsidP="001B21B6">
            <w:pPr>
              <w:rPr>
                <w:sz w:val="16"/>
                <w:szCs w:val="16"/>
              </w:rPr>
            </w:pPr>
          </w:p>
        </w:tc>
      </w:tr>
      <w:tr w:rsidR="003326B1" w:rsidTr="009D70DD">
        <w:trPr>
          <w:trHeight w:val="34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9D70DD" w:rsidP="001B21B6">
            <w:pPr>
              <w:snapToGrid w:val="0"/>
              <w:jc w:val="both"/>
            </w:pPr>
            <w:r>
              <w:rPr>
                <w:sz w:val="22"/>
                <w:szCs w:val="22"/>
              </w:rPr>
              <w:t>6</w:t>
            </w:r>
            <w:r w:rsidR="003326B1">
              <w:rPr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3326B1" w:rsidRDefault="003326B1" w:rsidP="001B2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  <w:p w:rsidR="003326B1" w:rsidRDefault="003326B1" w:rsidP="001B21B6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Kandydata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</w:p>
          <w:p w:rsidR="00DB6ED8" w:rsidRDefault="00DB6ED8" w:rsidP="001B21B6">
            <w:pPr>
              <w:snapToGrid w:val="0"/>
              <w:rPr>
                <w:sz w:val="16"/>
                <w:szCs w:val="16"/>
              </w:rPr>
            </w:pPr>
          </w:p>
          <w:p w:rsidR="00C45357" w:rsidRDefault="00C45357" w:rsidP="001B21B6">
            <w:pPr>
              <w:snapToGrid w:val="0"/>
              <w:rPr>
                <w:sz w:val="16"/>
                <w:szCs w:val="16"/>
              </w:rPr>
            </w:pPr>
          </w:p>
        </w:tc>
      </w:tr>
      <w:tr w:rsidR="003326B1" w:rsidTr="009D70DD">
        <w:trPr>
          <w:trHeight w:val="34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both"/>
            </w:pPr>
          </w:p>
        </w:tc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</w:p>
          <w:p w:rsidR="00DB6ED8" w:rsidRDefault="00DB6ED8" w:rsidP="001B21B6">
            <w:pPr>
              <w:snapToGrid w:val="0"/>
              <w:rPr>
                <w:sz w:val="16"/>
                <w:szCs w:val="16"/>
              </w:rPr>
            </w:pPr>
          </w:p>
          <w:p w:rsidR="00C45357" w:rsidRDefault="00C45357" w:rsidP="001B21B6">
            <w:pPr>
              <w:snapToGrid w:val="0"/>
              <w:rPr>
                <w:sz w:val="16"/>
                <w:szCs w:val="16"/>
              </w:rPr>
            </w:pPr>
          </w:p>
        </w:tc>
      </w:tr>
      <w:tr w:rsidR="003326B1" w:rsidTr="009D70DD">
        <w:trPr>
          <w:trHeight w:val="34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both"/>
            </w:pPr>
          </w:p>
        </w:tc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</w:p>
          <w:p w:rsidR="00DB6ED8" w:rsidRDefault="00DB6ED8" w:rsidP="001B21B6">
            <w:pPr>
              <w:snapToGrid w:val="0"/>
              <w:rPr>
                <w:sz w:val="16"/>
                <w:szCs w:val="16"/>
              </w:rPr>
            </w:pPr>
          </w:p>
          <w:p w:rsidR="00DB6ED8" w:rsidRDefault="00DB6ED8" w:rsidP="001B21B6">
            <w:pPr>
              <w:snapToGrid w:val="0"/>
              <w:rPr>
                <w:sz w:val="16"/>
                <w:szCs w:val="16"/>
              </w:rPr>
            </w:pPr>
          </w:p>
        </w:tc>
      </w:tr>
      <w:tr w:rsidR="003326B1" w:rsidTr="009D70DD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9D70DD" w:rsidP="001B21B6">
            <w:pPr>
              <w:snapToGrid w:val="0"/>
            </w:pPr>
            <w:r>
              <w:rPr>
                <w:sz w:val="22"/>
                <w:szCs w:val="22"/>
              </w:rPr>
              <w:t>7</w:t>
            </w:r>
            <w:r w:rsidR="003326B1">
              <w:rPr>
                <w:sz w:val="22"/>
                <w:szCs w:val="22"/>
              </w:rPr>
              <w:t>.</w:t>
            </w:r>
          </w:p>
        </w:tc>
        <w:tc>
          <w:tcPr>
            <w:tcW w:w="3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3326B1" w:rsidRDefault="003326B1" w:rsidP="001B21B6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</w:pPr>
          </w:p>
          <w:p w:rsidR="00C45357" w:rsidRDefault="00C45357" w:rsidP="001B21B6">
            <w:pPr>
              <w:snapToGrid w:val="0"/>
            </w:pPr>
          </w:p>
        </w:tc>
      </w:tr>
      <w:tr w:rsidR="003326B1" w:rsidTr="009D70DD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both"/>
            </w:pPr>
          </w:p>
        </w:tc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both"/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</w:pPr>
          </w:p>
          <w:p w:rsidR="00C45357" w:rsidRDefault="00C45357" w:rsidP="001B21B6">
            <w:pPr>
              <w:snapToGrid w:val="0"/>
            </w:pPr>
          </w:p>
        </w:tc>
      </w:tr>
      <w:tr w:rsidR="003326B1" w:rsidTr="009D70DD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</w:pPr>
          </w:p>
        </w:tc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B1" w:rsidRDefault="003326B1" w:rsidP="001B21B6">
            <w:pPr>
              <w:snapToGrid w:val="0"/>
            </w:pP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</w:pPr>
          </w:p>
          <w:p w:rsidR="00C45357" w:rsidRDefault="00C45357" w:rsidP="001B21B6">
            <w:pPr>
              <w:snapToGrid w:val="0"/>
            </w:pPr>
          </w:p>
        </w:tc>
      </w:tr>
      <w:tr w:rsidR="003326B1" w:rsidTr="009D70DD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</w:pPr>
          </w:p>
        </w:tc>
        <w:tc>
          <w:tcPr>
            <w:tcW w:w="3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B1" w:rsidRDefault="003326B1" w:rsidP="001B21B6">
            <w:pPr>
              <w:snapToGrid w:val="0"/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</w:pPr>
          </w:p>
          <w:p w:rsidR="00C45357" w:rsidRDefault="00C45357" w:rsidP="001B21B6">
            <w:pPr>
              <w:snapToGrid w:val="0"/>
            </w:pPr>
          </w:p>
        </w:tc>
      </w:tr>
    </w:tbl>
    <w:p w:rsidR="003326B1" w:rsidRDefault="003326B1" w:rsidP="003326B1">
      <w:pPr>
        <w:ind w:left="720"/>
      </w:pPr>
    </w:p>
    <w:p w:rsidR="00C45357" w:rsidRDefault="00C45357" w:rsidP="003326B1">
      <w:pPr>
        <w:ind w:left="720"/>
      </w:pPr>
    </w:p>
    <w:p w:rsidR="00C45357" w:rsidRDefault="00C45357" w:rsidP="003326B1">
      <w:pPr>
        <w:ind w:left="720"/>
      </w:pPr>
    </w:p>
    <w:p w:rsidR="003326B1" w:rsidRDefault="003326B1" w:rsidP="003326B1">
      <w:pPr>
        <w:numPr>
          <w:ilvl w:val="0"/>
          <w:numId w:val="1"/>
        </w:numPr>
        <w:ind w:left="540" w:hanging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Wybrane placówki według preferencji rodziców </w:t>
      </w:r>
      <w:r>
        <w:rPr>
          <w:b/>
          <w:sz w:val="20"/>
          <w:szCs w:val="20"/>
        </w:rPr>
        <w:br/>
        <w:t xml:space="preserve"> (kolejność wskazania jest istotna w procesie rekrutacji)</w:t>
      </w:r>
    </w:p>
    <w:p w:rsidR="00DB6ED8" w:rsidRDefault="00DB6ED8" w:rsidP="00DB6ED8">
      <w:pPr>
        <w:jc w:val="center"/>
        <w:rPr>
          <w:b/>
          <w:sz w:val="20"/>
          <w:szCs w:val="20"/>
        </w:rPr>
      </w:pPr>
    </w:p>
    <w:p w:rsidR="003326B1" w:rsidRDefault="003326B1" w:rsidP="003326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o przyjęcie kandydata do więcej niż jednej szkoły, zobowiązany jest wpisać nazwy i adresy szkół, w kolejności od najbardziej do najmniej preferowanych </w:t>
      </w:r>
      <w:r>
        <w:rPr>
          <w:rStyle w:val="Znakiprzypiswdolnych"/>
          <w:sz w:val="20"/>
          <w:szCs w:val="20"/>
        </w:rPr>
        <w:footnoteReference w:id="2"/>
      </w:r>
    </w:p>
    <w:p w:rsidR="00C45357" w:rsidRDefault="00C45357" w:rsidP="003326B1">
      <w:pPr>
        <w:jc w:val="both"/>
        <w:rPr>
          <w:sz w:val="16"/>
          <w:szCs w:val="16"/>
        </w:rPr>
      </w:pPr>
    </w:p>
    <w:p w:rsidR="003326B1" w:rsidRDefault="003326B1" w:rsidP="003326B1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3326B1" w:rsidRDefault="003326B1" w:rsidP="003326B1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3326B1" w:rsidRDefault="003326B1" w:rsidP="003326B1">
      <w:pPr>
        <w:ind w:left="720"/>
        <w:jc w:val="center"/>
        <w:rPr>
          <w:i/>
          <w:sz w:val="12"/>
          <w:szCs w:val="20"/>
        </w:rPr>
      </w:pPr>
      <w:r>
        <w:rPr>
          <w:i/>
          <w:sz w:val="12"/>
          <w:szCs w:val="12"/>
        </w:rPr>
        <w:t xml:space="preserve">nazwa i adres </w:t>
      </w:r>
      <w:r>
        <w:rPr>
          <w:i/>
          <w:sz w:val="12"/>
          <w:szCs w:val="20"/>
        </w:rPr>
        <w:t>szkoły</w:t>
      </w:r>
    </w:p>
    <w:p w:rsidR="003326B1" w:rsidRDefault="003326B1" w:rsidP="003326B1">
      <w:pPr>
        <w:ind w:left="720"/>
        <w:jc w:val="center"/>
        <w:rPr>
          <w:i/>
          <w:sz w:val="12"/>
          <w:szCs w:val="12"/>
        </w:rPr>
      </w:pPr>
    </w:p>
    <w:p w:rsidR="003326B1" w:rsidRDefault="003326B1" w:rsidP="003326B1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3326B1" w:rsidRDefault="003326B1" w:rsidP="003326B1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3326B1" w:rsidRDefault="003326B1" w:rsidP="003326B1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3326B1" w:rsidRDefault="003326B1" w:rsidP="003326B1">
      <w:pPr>
        <w:ind w:left="720"/>
        <w:jc w:val="center"/>
        <w:rPr>
          <w:i/>
          <w:sz w:val="12"/>
          <w:szCs w:val="20"/>
        </w:rPr>
      </w:pPr>
      <w:r>
        <w:rPr>
          <w:i/>
          <w:sz w:val="12"/>
          <w:szCs w:val="12"/>
        </w:rPr>
        <w:t xml:space="preserve">nazwa i adres </w:t>
      </w:r>
      <w:r>
        <w:rPr>
          <w:i/>
          <w:sz w:val="12"/>
          <w:szCs w:val="20"/>
        </w:rPr>
        <w:t>szkoły</w:t>
      </w:r>
    </w:p>
    <w:p w:rsidR="003326B1" w:rsidRDefault="003326B1" w:rsidP="003326B1">
      <w:pPr>
        <w:ind w:left="720"/>
        <w:jc w:val="center"/>
        <w:rPr>
          <w:i/>
          <w:sz w:val="12"/>
          <w:szCs w:val="12"/>
        </w:rPr>
      </w:pPr>
    </w:p>
    <w:p w:rsidR="003326B1" w:rsidRDefault="003326B1" w:rsidP="003326B1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3326B1" w:rsidRDefault="003326B1" w:rsidP="003326B1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3326B1" w:rsidRDefault="003326B1" w:rsidP="003326B1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3326B1" w:rsidRDefault="003326B1" w:rsidP="003326B1">
      <w:pPr>
        <w:ind w:left="720"/>
        <w:jc w:val="center"/>
        <w:rPr>
          <w:i/>
          <w:sz w:val="12"/>
          <w:szCs w:val="20"/>
        </w:rPr>
      </w:pPr>
      <w:r>
        <w:rPr>
          <w:i/>
          <w:sz w:val="12"/>
          <w:szCs w:val="12"/>
        </w:rPr>
        <w:t xml:space="preserve">nazwa i adres </w:t>
      </w:r>
      <w:r>
        <w:rPr>
          <w:i/>
          <w:sz w:val="12"/>
          <w:szCs w:val="20"/>
        </w:rPr>
        <w:t>szkoły</w:t>
      </w:r>
    </w:p>
    <w:p w:rsidR="003326B1" w:rsidRDefault="003326B1" w:rsidP="003326B1">
      <w:pPr>
        <w:ind w:left="720"/>
        <w:jc w:val="center"/>
        <w:rPr>
          <w:i/>
          <w:sz w:val="12"/>
          <w:szCs w:val="12"/>
        </w:rPr>
      </w:pPr>
    </w:p>
    <w:p w:rsidR="003326B1" w:rsidRDefault="003326B1" w:rsidP="003326B1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B6ED8" w:rsidRDefault="00DB6ED8" w:rsidP="003326B1">
      <w:pPr>
        <w:ind w:left="720"/>
        <w:rPr>
          <w:sz w:val="16"/>
          <w:szCs w:val="16"/>
        </w:rPr>
      </w:pPr>
    </w:p>
    <w:p w:rsidR="00DB6ED8" w:rsidRDefault="00DB6ED8" w:rsidP="003326B1">
      <w:pPr>
        <w:ind w:left="720"/>
        <w:rPr>
          <w:sz w:val="16"/>
          <w:szCs w:val="16"/>
        </w:rPr>
      </w:pPr>
    </w:p>
    <w:p w:rsidR="003326B1" w:rsidRDefault="003326B1" w:rsidP="003326B1">
      <w:pPr>
        <w:jc w:val="both"/>
        <w:rPr>
          <w:b/>
          <w:sz w:val="20"/>
          <w:szCs w:val="20"/>
        </w:rPr>
      </w:pPr>
    </w:p>
    <w:p w:rsidR="003326B1" w:rsidRDefault="003326B1" w:rsidP="003326B1">
      <w:pPr>
        <w:ind w:left="540" w:hanging="540"/>
        <w:jc w:val="center"/>
        <w:rPr>
          <w:b/>
          <w:sz w:val="20"/>
          <w:szCs w:val="20"/>
        </w:rPr>
      </w:pPr>
    </w:p>
    <w:p w:rsidR="003326B1" w:rsidRDefault="003326B1" w:rsidP="003326B1">
      <w:pPr>
        <w:pStyle w:val="Nagwek2"/>
      </w:pPr>
      <w:r>
        <w:t>III - KRYTERIA  PRZYJĘĆ</w:t>
      </w:r>
    </w:p>
    <w:p w:rsidR="003326B1" w:rsidRDefault="003326B1" w:rsidP="003326B1">
      <w:pPr>
        <w:jc w:val="both"/>
      </w:pPr>
    </w:p>
    <w:p w:rsidR="003326B1" w:rsidRDefault="003326B1" w:rsidP="003326B1">
      <w:pPr>
        <w:ind w:left="540" w:hanging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Kryteria ustalone przez dyrektora w uzgodnieniu z organem prowadzącym</w:t>
      </w:r>
    </w:p>
    <w:p w:rsidR="003326B1" w:rsidRDefault="003326B1" w:rsidP="003326B1">
      <w:pPr>
        <w:ind w:left="540" w:hanging="540"/>
        <w:jc w:val="center"/>
        <w:rPr>
          <w:sz w:val="20"/>
          <w:szCs w:val="20"/>
        </w:rPr>
      </w:pPr>
    </w:p>
    <w:p w:rsidR="003326B1" w:rsidRDefault="003326B1" w:rsidP="003326B1">
      <w:pPr>
        <w:rPr>
          <w:sz w:val="16"/>
          <w:szCs w:val="16"/>
        </w:rPr>
      </w:pPr>
      <w:r>
        <w:rPr>
          <w:sz w:val="20"/>
          <w:szCs w:val="20"/>
        </w:rPr>
        <w:t>*), Jeżeli</w:t>
      </w:r>
      <w:r>
        <w:rPr>
          <w:sz w:val="16"/>
          <w:szCs w:val="16"/>
        </w:rPr>
        <w:t xml:space="preserve"> chcesz by komisja rekrutacyjna wzięła pod uwagę spełnianie danego kryterium, w kolumnie czwartej tego kryterium, wstaw znak „X” zgodnie z instrukcją w kolumnie trzeciej i dołącz do wniosku dokumenty potwierdzające spełnianie tego kryterium</w:t>
      </w:r>
    </w:p>
    <w:p w:rsidR="003326B1" w:rsidRDefault="003326B1" w:rsidP="003326B1">
      <w:pPr>
        <w:pStyle w:val="Tekstprzypisudolnego"/>
      </w:pPr>
    </w:p>
    <w:tbl>
      <w:tblPr>
        <w:tblW w:w="9653" w:type="dxa"/>
        <w:tblInd w:w="-20" w:type="dxa"/>
        <w:tblLayout w:type="fixed"/>
        <w:tblLook w:val="0000"/>
      </w:tblPr>
      <w:tblGrid>
        <w:gridCol w:w="554"/>
        <w:gridCol w:w="2409"/>
        <w:gridCol w:w="3997"/>
        <w:gridCol w:w="850"/>
        <w:gridCol w:w="891"/>
        <w:gridCol w:w="952"/>
      </w:tblGrid>
      <w:tr w:rsidR="003326B1" w:rsidTr="001B21B6">
        <w:trPr>
          <w:trHeight w:val="23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 oceny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B1" w:rsidRDefault="003326B1" w:rsidP="001B21B6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</w:t>
            </w:r>
          </w:p>
          <w:p w:rsidR="003326B1" w:rsidRDefault="003326B1" w:rsidP="001B21B6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punktów</w:t>
            </w:r>
          </w:p>
        </w:tc>
      </w:tr>
      <w:tr w:rsidR="003326B1" w:rsidTr="001B21B6">
        <w:trPr>
          <w:trHeight w:val="23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B1" w:rsidRDefault="003326B1" w:rsidP="001B21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3326B1" w:rsidTr="001B21B6">
        <w:trPr>
          <w:trHeight w:val="237"/>
        </w:trPr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Tak*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Nie*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B1" w:rsidRDefault="003326B1" w:rsidP="001B21B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3326B1" w:rsidTr="001B21B6">
        <w:trPr>
          <w:trHeight w:val="23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 jest mieszkańcem Miasta Kutno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Oświadczenie rodzica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B1" w:rsidRPr="00773D65" w:rsidRDefault="003326B1" w:rsidP="001B21B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73D65">
              <w:rPr>
                <w:b/>
                <w:sz w:val="20"/>
                <w:szCs w:val="20"/>
              </w:rPr>
              <w:t>20</w:t>
            </w:r>
          </w:p>
        </w:tc>
      </w:tr>
      <w:tr w:rsidR="003326B1" w:rsidTr="001B21B6">
        <w:trPr>
          <w:trHeight w:val="237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już do tej szkoły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rodzica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B1" w:rsidRPr="00773D65" w:rsidRDefault="003326B1" w:rsidP="001B21B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73D65">
              <w:rPr>
                <w:b/>
                <w:sz w:val="20"/>
                <w:szCs w:val="20"/>
              </w:rPr>
              <w:t>4</w:t>
            </w:r>
          </w:p>
        </w:tc>
      </w:tr>
      <w:tr w:rsidR="003326B1" w:rsidTr="001B21B6">
        <w:trPr>
          <w:trHeight w:val="237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pracy  rodzica znajduje się w obwodzie  tej szkoły</w:t>
            </w: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 pracodawcy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B1" w:rsidRPr="00773D65" w:rsidRDefault="003326B1" w:rsidP="001B21B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73D65">
              <w:rPr>
                <w:b/>
                <w:sz w:val="20"/>
                <w:szCs w:val="20"/>
              </w:rPr>
              <w:t>3</w:t>
            </w:r>
          </w:p>
        </w:tc>
      </w:tr>
      <w:tr w:rsidR="003326B1" w:rsidTr="001B21B6">
        <w:trPr>
          <w:trHeight w:val="112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Uczęszczanie rodzeństwa kandydata do funkcjonującego w pobliżu tej szkoły, żłobka miejskiego, przedszkola lub punktu przedszkolnego, gimnazjum lub szkoły innego typu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rodzica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B1" w:rsidRPr="00773D65" w:rsidRDefault="003326B1" w:rsidP="001B21B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326B1" w:rsidRPr="00773D65" w:rsidRDefault="003326B1" w:rsidP="001B21B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73D65">
              <w:rPr>
                <w:b/>
                <w:sz w:val="20"/>
                <w:szCs w:val="20"/>
              </w:rPr>
              <w:t>2</w:t>
            </w:r>
          </w:p>
        </w:tc>
      </w:tr>
      <w:tr w:rsidR="003326B1" w:rsidTr="001B21B6">
        <w:trPr>
          <w:trHeight w:val="10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Zamieszkanie w obwodzie tej szkoły krewnych kandydata (</w:t>
            </w:r>
            <w:proofErr w:type="spellStart"/>
            <w:r>
              <w:rPr>
                <w:sz w:val="16"/>
                <w:szCs w:val="16"/>
              </w:rPr>
              <w:t>np.babci,dziadka</w:t>
            </w:r>
            <w:proofErr w:type="spellEnd"/>
            <w:r>
              <w:rPr>
                <w:sz w:val="16"/>
                <w:szCs w:val="16"/>
              </w:rPr>
              <w:t>)wspierających</w:t>
            </w:r>
          </w:p>
          <w:p w:rsidR="003326B1" w:rsidRDefault="003326B1" w:rsidP="001B21B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rodziców kandydata w</w:t>
            </w:r>
          </w:p>
          <w:p w:rsidR="003326B1" w:rsidRDefault="003326B1" w:rsidP="001B21B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zapewnieniu mu należytej opieki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jc w:val="both"/>
              <w:rPr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>Oświadczenie rodzica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B1" w:rsidRDefault="003326B1" w:rsidP="001B21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B1" w:rsidRPr="00773D65" w:rsidRDefault="003326B1" w:rsidP="001B21B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326B1" w:rsidRPr="00773D65" w:rsidRDefault="003326B1" w:rsidP="001B21B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73D65">
              <w:rPr>
                <w:b/>
                <w:sz w:val="20"/>
                <w:szCs w:val="20"/>
              </w:rPr>
              <w:t>1</w:t>
            </w:r>
          </w:p>
        </w:tc>
      </w:tr>
    </w:tbl>
    <w:p w:rsidR="003326B1" w:rsidRDefault="003326B1" w:rsidP="003326B1"/>
    <w:p w:rsidR="003326B1" w:rsidRDefault="003326B1" w:rsidP="003326B1">
      <w:pPr>
        <w:jc w:val="both"/>
        <w:rPr>
          <w:sz w:val="16"/>
          <w:szCs w:val="16"/>
        </w:rPr>
      </w:pPr>
    </w:p>
    <w:p w:rsidR="003326B1" w:rsidRDefault="003326B1" w:rsidP="003326B1">
      <w:pPr>
        <w:numPr>
          <w:ilvl w:val="0"/>
          <w:numId w:val="5"/>
        </w:numPr>
        <w:ind w:left="0" w:hanging="142"/>
        <w:jc w:val="both"/>
        <w:rPr>
          <w:sz w:val="12"/>
          <w:szCs w:val="12"/>
        </w:rPr>
      </w:pPr>
      <w:r>
        <w:rPr>
          <w:sz w:val="20"/>
          <w:szCs w:val="20"/>
        </w:rPr>
        <w:t xml:space="preserve">Zgodnie z § 2 Uchwały  Nr XXXVI/367/17 Rady Miasta Kutno z dnia 28 marca  2017 r. w sprawie ustalenia kryteriów  rekrutacji do szkół w postępowaniu rekrutacyjnym dla kandydatów zamieszkałych poza obwodem szkoły dla których Miasto Kutno jest organem prowadzącym </w:t>
      </w:r>
      <w:r w:rsidR="00BD1C45">
        <w:rPr>
          <w:sz w:val="20"/>
          <w:szCs w:val="20"/>
        </w:rPr>
        <w:t xml:space="preserve">, </w:t>
      </w:r>
      <w:r w:rsidR="003613B5">
        <w:rPr>
          <w:sz w:val="20"/>
          <w:szCs w:val="20"/>
        </w:rPr>
        <w:t>Z</w:t>
      </w:r>
      <w:r w:rsidR="00BD1C45">
        <w:rPr>
          <w:sz w:val="20"/>
          <w:szCs w:val="20"/>
        </w:rPr>
        <w:t xml:space="preserve">arządzeniem nr </w:t>
      </w:r>
      <w:r w:rsidR="003613B5">
        <w:rPr>
          <w:sz w:val="20"/>
          <w:szCs w:val="20"/>
        </w:rPr>
        <w:t xml:space="preserve"> </w:t>
      </w:r>
      <w:r w:rsidR="00CF4253">
        <w:rPr>
          <w:sz w:val="20"/>
          <w:szCs w:val="20"/>
        </w:rPr>
        <w:t>10/2024</w:t>
      </w:r>
      <w:r w:rsidR="00BD1C45">
        <w:rPr>
          <w:sz w:val="20"/>
          <w:szCs w:val="20"/>
        </w:rPr>
        <w:t xml:space="preserve"> Prezydenta Miasta Kutno z dnia </w:t>
      </w:r>
      <w:r w:rsidR="00CF4253">
        <w:rPr>
          <w:sz w:val="20"/>
          <w:szCs w:val="20"/>
        </w:rPr>
        <w:t>18.01.2024r.</w:t>
      </w:r>
      <w:r w:rsidR="00BD1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 dokumentów niezbędnych do potwierdzenia tych kryteriów do wniosku dołączam dokumenty potwierdzające spełnianie kryteriów wymienionych w punkcie ………………. </w:t>
      </w:r>
    </w:p>
    <w:p w:rsidR="003326B1" w:rsidRDefault="003326B1" w:rsidP="003326B1">
      <w:pPr>
        <w:pStyle w:val="NormalnyWeb"/>
        <w:spacing w:before="0" w:after="0"/>
        <w:ind w:right="-108"/>
        <w:jc w:val="both"/>
        <w:rPr>
          <w:b/>
          <w:bCs/>
          <w:sz w:val="20"/>
          <w:szCs w:val="20"/>
        </w:rPr>
      </w:pPr>
    </w:p>
    <w:p w:rsidR="003326B1" w:rsidRDefault="003326B1" w:rsidP="003326B1">
      <w:pPr>
        <w:pStyle w:val="NormalnyWeb"/>
        <w:spacing w:before="0" w:after="0"/>
        <w:ind w:right="-1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:rsidR="003326B1" w:rsidRPr="00692B12" w:rsidRDefault="003326B1" w:rsidP="00DA11E0">
      <w:pPr>
        <w:widowControl w:val="0"/>
        <w:numPr>
          <w:ilvl w:val="0"/>
          <w:numId w:val="4"/>
        </w:numPr>
        <w:autoSpaceDE w:val="0"/>
        <w:ind w:left="360"/>
        <w:jc w:val="both"/>
        <w:rPr>
          <w:rStyle w:val="Pogrubienie"/>
          <w:b w:val="0"/>
          <w:sz w:val="20"/>
          <w:szCs w:val="20"/>
        </w:rPr>
      </w:pPr>
      <w:r w:rsidRPr="00692B12">
        <w:rPr>
          <w:rFonts w:eastAsia="TimesNewRomanPSMT"/>
          <w:sz w:val="20"/>
          <w:szCs w:val="20"/>
        </w:rPr>
        <w:t>Dane</w:t>
      </w:r>
      <w:r w:rsidRPr="00692B12">
        <w:rPr>
          <w:sz w:val="20"/>
          <w:szCs w:val="20"/>
        </w:rPr>
        <w:t xml:space="preserve"> </w:t>
      </w:r>
      <w:r w:rsidRPr="00692B12">
        <w:rPr>
          <w:rFonts w:eastAsia="TimesNewRomanPSMT"/>
          <w:sz w:val="20"/>
          <w:szCs w:val="20"/>
        </w:rPr>
        <w:t>osobowe</w:t>
      </w:r>
      <w:r w:rsidRPr="00692B12">
        <w:rPr>
          <w:sz w:val="20"/>
          <w:szCs w:val="20"/>
        </w:rPr>
        <w:t xml:space="preserve"> zawarte w niniejszym wniosku i załącznikach do wniosku będą wykorzystywane wyłącznie dla potrzeb </w:t>
      </w:r>
      <w:r w:rsidRPr="00692B12">
        <w:rPr>
          <w:rFonts w:eastAsia="TimesNewRomanPSMT"/>
          <w:sz w:val="20"/>
          <w:szCs w:val="20"/>
        </w:rPr>
        <w:t>związanych</w:t>
      </w:r>
      <w:r w:rsidRPr="00692B12">
        <w:rPr>
          <w:sz w:val="20"/>
          <w:szCs w:val="20"/>
        </w:rPr>
        <w:t xml:space="preserve"> z postępowaniem rekrutacyjnym,</w:t>
      </w:r>
      <w:r w:rsidRPr="00692B12">
        <w:rPr>
          <w:rStyle w:val="Pogrubienie"/>
          <w:sz w:val="20"/>
          <w:szCs w:val="20"/>
        </w:rPr>
        <w:t xml:space="preserve"> </w:t>
      </w:r>
      <w:r w:rsidRPr="00692B12">
        <w:rPr>
          <w:rStyle w:val="Pogrubienie"/>
          <w:b w:val="0"/>
          <w:sz w:val="20"/>
          <w:szCs w:val="20"/>
        </w:rPr>
        <w:t>prowadzonym na podstawie ustawy</w:t>
      </w:r>
      <w:r w:rsidRPr="00692B12">
        <w:rPr>
          <w:rStyle w:val="Pogrubienie"/>
          <w:sz w:val="20"/>
          <w:szCs w:val="20"/>
        </w:rPr>
        <w:t xml:space="preserve"> </w:t>
      </w:r>
      <w:r w:rsidRPr="00692B12">
        <w:rPr>
          <w:bCs/>
          <w:sz w:val="18"/>
          <w:szCs w:val="20"/>
          <w:lang w:eastAsia="zh-CN"/>
        </w:rPr>
        <w:t>z dn.14.12.2016r. – Prawo oświatowe</w:t>
      </w:r>
      <w:r w:rsidR="00550586">
        <w:rPr>
          <w:bCs/>
          <w:sz w:val="18"/>
          <w:szCs w:val="20"/>
          <w:lang w:eastAsia="zh-CN"/>
        </w:rPr>
        <w:t xml:space="preserve"> ( Dz.U. z 202</w:t>
      </w:r>
      <w:r w:rsidR="00C45357">
        <w:rPr>
          <w:bCs/>
          <w:sz w:val="18"/>
          <w:szCs w:val="20"/>
          <w:lang w:eastAsia="zh-CN"/>
        </w:rPr>
        <w:t>3</w:t>
      </w:r>
      <w:r w:rsidR="00550586">
        <w:rPr>
          <w:bCs/>
          <w:sz w:val="18"/>
          <w:szCs w:val="20"/>
          <w:lang w:eastAsia="zh-CN"/>
        </w:rPr>
        <w:t>r., poz.</w:t>
      </w:r>
      <w:r w:rsidR="00C45357">
        <w:rPr>
          <w:bCs/>
          <w:sz w:val="18"/>
          <w:szCs w:val="20"/>
          <w:lang w:eastAsia="zh-CN"/>
        </w:rPr>
        <w:t>900</w:t>
      </w:r>
      <w:r w:rsidR="00637941">
        <w:rPr>
          <w:bCs/>
          <w:sz w:val="18"/>
          <w:szCs w:val="20"/>
          <w:lang w:eastAsia="zh-CN"/>
        </w:rPr>
        <w:t xml:space="preserve"> z późn.zm.</w:t>
      </w:r>
      <w:r w:rsidR="00550586">
        <w:rPr>
          <w:bCs/>
          <w:sz w:val="18"/>
          <w:szCs w:val="20"/>
          <w:lang w:eastAsia="zh-CN"/>
        </w:rPr>
        <w:t>).</w:t>
      </w:r>
      <w:r w:rsidRPr="00692B12">
        <w:rPr>
          <w:bCs/>
          <w:sz w:val="18"/>
          <w:szCs w:val="20"/>
          <w:lang w:eastAsia="zh-CN"/>
        </w:rPr>
        <w:t xml:space="preserve"> </w:t>
      </w:r>
    </w:p>
    <w:p w:rsidR="003326B1" w:rsidRDefault="003326B1" w:rsidP="003326B1">
      <w:pPr>
        <w:widowControl w:val="0"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3326B1" w:rsidRDefault="003326B1" w:rsidP="003326B1">
      <w:pPr>
        <w:widowControl w:val="0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3326B1" w:rsidRDefault="003326B1" w:rsidP="003326B1">
      <w:pPr>
        <w:widowControl w:val="0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 dane są zgodne z aktualnym stanem faktycznym.</w:t>
      </w:r>
      <w:r>
        <w:rPr>
          <w:rStyle w:val="Znakiprzypiswdolnych"/>
          <w:sz w:val="20"/>
          <w:szCs w:val="20"/>
        </w:rPr>
        <w:footnoteReference w:id="3"/>
      </w:r>
      <w:r>
        <w:rPr>
          <w:sz w:val="20"/>
          <w:szCs w:val="20"/>
        </w:rPr>
        <w:t xml:space="preserve"> </w:t>
      </w:r>
    </w:p>
    <w:p w:rsidR="003326B1" w:rsidRDefault="003326B1" w:rsidP="003326B1">
      <w:pPr>
        <w:rPr>
          <w:sz w:val="20"/>
          <w:szCs w:val="20"/>
        </w:rPr>
      </w:pPr>
    </w:p>
    <w:p w:rsidR="006F0618" w:rsidRDefault="006F0618" w:rsidP="003326B1">
      <w:pPr>
        <w:rPr>
          <w:sz w:val="20"/>
          <w:szCs w:val="20"/>
        </w:rPr>
      </w:pPr>
    </w:p>
    <w:p w:rsidR="006F0618" w:rsidRDefault="006F0618" w:rsidP="003326B1">
      <w:pPr>
        <w:rPr>
          <w:sz w:val="20"/>
          <w:szCs w:val="20"/>
        </w:rPr>
      </w:pPr>
    </w:p>
    <w:p w:rsidR="006F0618" w:rsidRDefault="006F0618" w:rsidP="003326B1">
      <w:pPr>
        <w:rPr>
          <w:sz w:val="20"/>
          <w:szCs w:val="20"/>
        </w:rPr>
      </w:pPr>
    </w:p>
    <w:p w:rsidR="003326B1" w:rsidRPr="008D2F75" w:rsidRDefault="003326B1" w:rsidP="003326B1">
      <w:pPr>
        <w:rPr>
          <w:b/>
          <w:sz w:val="20"/>
          <w:szCs w:val="20"/>
        </w:rPr>
      </w:pPr>
      <w:r w:rsidRPr="008D2F75">
        <w:rPr>
          <w:b/>
          <w:sz w:val="20"/>
          <w:szCs w:val="20"/>
        </w:rPr>
        <w:t>Uwagi:</w:t>
      </w:r>
    </w:p>
    <w:p w:rsidR="00692B12" w:rsidRDefault="003326B1" w:rsidP="003326B1">
      <w:pPr>
        <w:rPr>
          <w:sz w:val="20"/>
          <w:szCs w:val="20"/>
        </w:rPr>
      </w:pPr>
      <w:r>
        <w:rPr>
          <w:sz w:val="20"/>
          <w:szCs w:val="20"/>
        </w:rPr>
        <w:t>Przewodniczący Komisji Rekrutacyjnej może prosić o uzupełnienie przedłożonych dokumentów</w:t>
      </w:r>
    </w:p>
    <w:p w:rsidR="003326B1" w:rsidRDefault="003326B1" w:rsidP="003326B1">
      <w:pPr>
        <w:rPr>
          <w:sz w:val="20"/>
          <w:szCs w:val="20"/>
        </w:rPr>
      </w:pPr>
      <w:r>
        <w:rPr>
          <w:sz w:val="20"/>
          <w:szCs w:val="20"/>
        </w:rPr>
        <w:t>potwierdzających spełnianie kryteriów kwalifikacyjnych zaznaczonych we wniosku.</w:t>
      </w:r>
    </w:p>
    <w:p w:rsidR="003326B1" w:rsidRDefault="003326B1" w:rsidP="003326B1">
      <w:pPr>
        <w:rPr>
          <w:sz w:val="20"/>
          <w:szCs w:val="20"/>
        </w:rPr>
      </w:pPr>
      <w:r>
        <w:rPr>
          <w:sz w:val="20"/>
          <w:szCs w:val="20"/>
        </w:rPr>
        <w:t>W przypadku nieprzedłożenia w terminie wskazanym przez Przewodniczącego dokumentów potwierdzających spełnianie kryteriów przyjmuje się, ze kandydat nie spełnia danego kryterium.</w:t>
      </w:r>
    </w:p>
    <w:p w:rsidR="003326B1" w:rsidRDefault="003326B1" w:rsidP="003326B1">
      <w:pPr>
        <w:rPr>
          <w:sz w:val="20"/>
          <w:szCs w:val="20"/>
        </w:rPr>
      </w:pPr>
    </w:p>
    <w:p w:rsidR="003326B1" w:rsidRDefault="003326B1" w:rsidP="003326B1">
      <w:pPr>
        <w:rPr>
          <w:sz w:val="20"/>
          <w:szCs w:val="20"/>
        </w:rPr>
      </w:pPr>
    </w:p>
    <w:p w:rsidR="003326B1" w:rsidRDefault="003326B1" w:rsidP="003326B1">
      <w:pPr>
        <w:rPr>
          <w:sz w:val="20"/>
          <w:szCs w:val="20"/>
        </w:rPr>
      </w:pPr>
    </w:p>
    <w:p w:rsidR="003326B1" w:rsidRDefault="003326B1" w:rsidP="003326B1">
      <w:pPr>
        <w:rPr>
          <w:sz w:val="20"/>
          <w:szCs w:val="20"/>
        </w:rPr>
      </w:pPr>
    </w:p>
    <w:p w:rsidR="003326B1" w:rsidRDefault="003326B1" w:rsidP="003326B1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</w:p>
    <w:p w:rsidR="00323D64" w:rsidRDefault="003326B1" w:rsidP="003326B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</w:p>
    <w:p w:rsidR="00323D64" w:rsidRDefault="00323D64" w:rsidP="003326B1">
      <w:pPr>
        <w:rPr>
          <w:i/>
          <w:sz w:val="16"/>
          <w:szCs w:val="16"/>
        </w:rPr>
      </w:pPr>
    </w:p>
    <w:p w:rsidR="00323D64" w:rsidRDefault="00323D64" w:rsidP="003326B1">
      <w:pPr>
        <w:rPr>
          <w:i/>
          <w:sz w:val="16"/>
          <w:szCs w:val="16"/>
        </w:rPr>
      </w:pPr>
    </w:p>
    <w:p w:rsidR="00323D64" w:rsidRDefault="00323D64" w:rsidP="003326B1">
      <w:pPr>
        <w:rPr>
          <w:i/>
          <w:sz w:val="16"/>
          <w:szCs w:val="16"/>
        </w:rPr>
      </w:pPr>
    </w:p>
    <w:p w:rsidR="00323D64" w:rsidRDefault="00323D64" w:rsidP="003326B1">
      <w:pPr>
        <w:rPr>
          <w:i/>
          <w:sz w:val="16"/>
          <w:szCs w:val="16"/>
        </w:rPr>
      </w:pPr>
    </w:p>
    <w:p w:rsidR="003326B1" w:rsidRDefault="00323D64" w:rsidP="00323D64">
      <w:pPr>
        <w:ind w:left="283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.........................................................................................................................</w:t>
      </w:r>
      <w:r w:rsidR="003326B1">
        <w:rPr>
          <w:i/>
          <w:sz w:val="16"/>
          <w:szCs w:val="16"/>
        </w:rPr>
        <w:t xml:space="preserve">  </w:t>
      </w:r>
      <w:r w:rsidR="003326B1">
        <w:rPr>
          <w:i/>
          <w:sz w:val="16"/>
          <w:szCs w:val="16"/>
        </w:rPr>
        <w:tab/>
      </w:r>
    </w:p>
    <w:p w:rsidR="00323D64" w:rsidRPr="00323D64" w:rsidRDefault="00323D64" w:rsidP="00323D64">
      <w:pPr>
        <w:ind w:left="2832" w:firstLine="708"/>
        <w:rPr>
          <w:lang w:eastAsia="zh-CN"/>
        </w:rPr>
      </w:pPr>
      <w:r w:rsidRPr="00323D64">
        <w:rPr>
          <w:i/>
          <w:sz w:val="16"/>
          <w:szCs w:val="16"/>
          <w:lang w:eastAsia="zh-CN"/>
        </w:rPr>
        <w:t xml:space="preserve">Czytelny podpis wnioskodawców- rodziców/opiekunów prawnych kandydata </w:t>
      </w:r>
    </w:p>
    <w:p w:rsidR="00323D64" w:rsidRPr="00323D64" w:rsidRDefault="00323D64" w:rsidP="00323D64">
      <w:pPr>
        <w:rPr>
          <w:lang w:eastAsia="zh-CN"/>
        </w:rPr>
      </w:pPr>
    </w:p>
    <w:p w:rsidR="00692B12" w:rsidRDefault="00692B12" w:rsidP="003326B1">
      <w:pPr>
        <w:rPr>
          <w:b/>
          <w:bCs/>
          <w:i/>
          <w:sz w:val="16"/>
          <w:szCs w:val="16"/>
        </w:rPr>
      </w:pPr>
    </w:p>
    <w:p w:rsidR="00692B12" w:rsidRDefault="00692B12" w:rsidP="003326B1">
      <w:pPr>
        <w:rPr>
          <w:b/>
          <w:bCs/>
          <w:i/>
          <w:sz w:val="16"/>
          <w:szCs w:val="16"/>
        </w:rPr>
      </w:pPr>
    </w:p>
    <w:p w:rsidR="00692B12" w:rsidRDefault="00692B12" w:rsidP="003326B1">
      <w:pPr>
        <w:rPr>
          <w:b/>
          <w:bCs/>
          <w:i/>
          <w:sz w:val="16"/>
          <w:szCs w:val="16"/>
        </w:rPr>
      </w:pPr>
    </w:p>
    <w:p w:rsidR="00DB6ED8" w:rsidRDefault="00DB6ED8" w:rsidP="003326B1">
      <w:pPr>
        <w:jc w:val="both"/>
        <w:rPr>
          <w:rFonts w:ascii="DejaVu Sans Condensed" w:hAnsi="DejaVu Sans Condensed" w:cs="Arial"/>
          <w:b/>
        </w:rPr>
      </w:pPr>
    </w:p>
    <w:p w:rsidR="003326B1" w:rsidRDefault="003326B1" w:rsidP="003326B1">
      <w:pPr>
        <w:jc w:val="both"/>
        <w:rPr>
          <w:rFonts w:ascii="DejaVu Sans Condensed" w:hAnsi="DejaVu Sans Condensed" w:cs="Arial"/>
          <w:b/>
        </w:rPr>
      </w:pPr>
      <w:r>
        <w:rPr>
          <w:rFonts w:ascii="DejaVu Sans Condensed" w:hAnsi="DejaVu Sans Condensed" w:cs="Arial"/>
          <w:b/>
        </w:rPr>
        <w:t>IV- Osoba przyjmująca wniosek:</w:t>
      </w:r>
    </w:p>
    <w:p w:rsidR="003326B1" w:rsidRDefault="003326B1" w:rsidP="003326B1">
      <w:pPr>
        <w:jc w:val="both"/>
        <w:rPr>
          <w:rFonts w:ascii="DejaVu Sans Condensed" w:hAnsi="DejaVu Sans Condensed" w:cs="Arial"/>
          <w:color w:val="1F497D"/>
        </w:rPr>
      </w:pPr>
      <w:r>
        <w:rPr>
          <w:rFonts w:ascii="DejaVu Sans Condensed" w:hAnsi="DejaVu Sans Condensed" w:cs="Arial"/>
          <w:color w:val="1F497D"/>
        </w:rPr>
        <w:t> </w:t>
      </w:r>
    </w:p>
    <w:p w:rsidR="003326B1" w:rsidRDefault="003326B1" w:rsidP="003326B1">
      <w:pPr>
        <w:jc w:val="both"/>
        <w:rPr>
          <w:rFonts w:ascii="DejaVu Sans Condensed" w:hAnsi="DejaVu Sans Condensed" w:cs="Arial"/>
          <w:color w:val="1F497D"/>
        </w:rPr>
      </w:pPr>
    </w:p>
    <w:p w:rsidR="00DB6ED8" w:rsidRDefault="00DB6ED8" w:rsidP="003326B1">
      <w:pPr>
        <w:jc w:val="both"/>
        <w:rPr>
          <w:rFonts w:ascii="DejaVu Sans Condensed" w:hAnsi="DejaVu Sans Condensed" w:cs="Arial"/>
          <w:color w:val="1F497D"/>
        </w:rPr>
      </w:pPr>
    </w:p>
    <w:p w:rsidR="003326B1" w:rsidRDefault="003326B1" w:rsidP="003326B1">
      <w:pPr>
        <w:jc w:val="both"/>
        <w:rPr>
          <w:rFonts w:ascii="DejaVu Sans Condensed" w:hAnsi="DejaVu Sans Condensed" w:cs="Arial"/>
          <w:color w:val="1F497D"/>
        </w:rPr>
      </w:pPr>
    </w:p>
    <w:p w:rsidR="003326B1" w:rsidRDefault="003326B1" w:rsidP="003326B1">
      <w:pPr>
        <w:jc w:val="both"/>
        <w:rPr>
          <w:rFonts w:ascii="DejaVu Sans Condensed" w:hAnsi="DejaVu Sans Condensed" w:cs="Arial"/>
          <w:color w:val="1F497D"/>
        </w:rPr>
      </w:pPr>
      <w:r>
        <w:rPr>
          <w:rFonts w:ascii="DejaVu Sans Condensed" w:hAnsi="DejaVu Sans Condensed" w:cs="Arial"/>
          <w:color w:val="1F497D"/>
        </w:rPr>
        <w:t> </w:t>
      </w:r>
    </w:p>
    <w:p w:rsidR="003326B1" w:rsidRDefault="003326B1" w:rsidP="003326B1">
      <w:pPr>
        <w:ind w:left="340"/>
        <w:jc w:val="both"/>
        <w:rPr>
          <w:rFonts w:ascii="DejaVu Sans Condensed" w:hAnsi="DejaVu Sans Condensed" w:cs="Arial"/>
        </w:rPr>
      </w:pPr>
      <w:r>
        <w:rPr>
          <w:rFonts w:ascii="DejaVu Sans Condensed" w:hAnsi="DejaVu Sans Condensed" w:cs="Arial"/>
        </w:rPr>
        <w:t>Data: ................................</w:t>
      </w:r>
      <w:r>
        <w:rPr>
          <w:rFonts w:ascii="DejaVu Sans Condensed" w:hAnsi="DejaVu Sans Condensed" w:cs="Arial"/>
          <w:color w:val="1F497D"/>
        </w:rPr>
        <w:t xml:space="preserve">                                           </w:t>
      </w:r>
      <w:r>
        <w:rPr>
          <w:rFonts w:ascii="DejaVu Sans Condensed" w:hAnsi="DejaVu Sans Condensed" w:cs="Arial"/>
        </w:rPr>
        <w:t>........................................</w:t>
      </w:r>
    </w:p>
    <w:p w:rsidR="003326B1" w:rsidRDefault="003326B1" w:rsidP="003326B1">
      <w:pPr>
        <w:ind w:left="4248" w:right="51"/>
        <w:rPr>
          <w:rFonts w:ascii="DejaVu Sans Condensed" w:hAnsi="DejaVu Sans Condensed"/>
          <w:bCs/>
          <w:i/>
          <w:iCs/>
          <w:sz w:val="22"/>
          <w:szCs w:val="22"/>
        </w:rPr>
      </w:pPr>
      <w:r>
        <w:rPr>
          <w:rFonts w:ascii="DejaVu Sans Condensed" w:hAnsi="DejaVu Sans Condensed"/>
          <w:bCs/>
        </w:rPr>
        <w:t xml:space="preserve">                              </w:t>
      </w:r>
      <w:r>
        <w:rPr>
          <w:rFonts w:ascii="DejaVu Sans Condensed" w:hAnsi="DejaVu Sans Condensed"/>
          <w:bCs/>
          <w:sz w:val="22"/>
          <w:szCs w:val="22"/>
        </w:rPr>
        <w:t xml:space="preserve">   </w:t>
      </w:r>
      <w:r>
        <w:rPr>
          <w:rFonts w:ascii="DejaVu Sans Condensed" w:hAnsi="DejaVu Sans Condensed"/>
          <w:bCs/>
          <w:i/>
          <w:iCs/>
          <w:sz w:val="22"/>
          <w:szCs w:val="22"/>
        </w:rPr>
        <w:t xml:space="preserve"> (pieczątka i podpis)</w:t>
      </w:r>
    </w:p>
    <w:p w:rsidR="003326B1" w:rsidRDefault="003326B1" w:rsidP="003326B1">
      <w:pPr>
        <w:tabs>
          <w:tab w:val="left" w:pos="567"/>
        </w:tabs>
        <w:rPr>
          <w:rFonts w:ascii="DejaVu Sans Condensed" w:hAnsi="DejaVu Sans Condensed" w:cs="Arial"/>
          <w:b/>
        </w:rPr>
      </w:pPr>
    </w:p>
    <w:p w:rsidR="003326B1" w:rsidRDefault="003326B1" w:rsidP="003326B1">
      <w:pPr>
        <w:tabs>
          <w:tab w:val="left" w:pos="567"/>
        </w:tabs>
        <w:rPr>
          <w:rFonts w:ascii="DejaVu Sans Condensed" w:hAnsi="DejaVu Sans Condensed" w:cs="Arial"/>
          <w:b/>
        </w:rPr>
      </w:pPr>
    </w:p>
    <w:p w:rsidR="00DB6ED8" w:rsidRDefault="00DB6ED8" w:rsidP="003326B1">
      <w:pPr>
        <w:tabs>
          <w:tab w:val="left" w:pos="567"/>
        </w:tabs>
        <w:rPr>
          <w:rFonts w:ascii="DejaVu Sans Condensed" w:hAnsi="DejaVu Sans Condensed" w:cs="Arial"/>
          <w:b/>
        </w:rPr>
      </w:pPr>
    </w:p>
    <w:p w:rsidR="00DB6ED8" w:rsidRDefault="00DB6ED8" w:rsidP="003326B1">
      <w:pPr>
        <w:tabs>
          <w:tab w:val="left" w:pos="567"/>
        </w:tabs>
        <w:rPr>
          <w:rFonts w:ascii="DejaVu Sans Condensed" w:hAnsi="DejaVu Sans Condensed" w:cs="Arial"/>
          <w:b/>
        </w:rPr>
      </w:pPr>
    </w:p>
    <w:p w:rsidR="003326B1" w:rsidRDefault="003326B1" w:rsidP="003326B1">
      <w:pPr>
        <w:tabs>
          <w:tab w:val="left" w:pos="567"/>
        </w:tabs>
        <w:rPr>
          <w:rFonts w:ascii="DejaVu Sans Condensed" w:hAnsi="DejaVu Sans Condensed" w:cs="Arial"/>
          <w:b/>
        </w:rPr>
      </w:pPr>
    </w:p>
    <w:p w:rsidR="003326B1" w:rsidRDefault="003326B1" w:rsidP="00DB6ED8">
      <w:pPr>
        <w:jc w:val="center"/>
        <w:rPr>
          <w:rFonts w:ascii="DejaVu Sans Condensed" w:hAnsi="DejaVu Sans Condensed" w:cs="Arial"/>
          <w:b/>
        </w:rPr>
      </w:pPr>
      <w:r>
        <w:rPr>
          <w:rFonts w:ascii="DejaVu Sans Condensed" w:hAnsi="DejaVu Sans Condensed" w:cs="Arial"/>
          <w:b/>
        </w:rPr>
        <w:t>V- Potwierdzenie przyjęcia wniosku przez dyrektora:</w:t>
      </w:r>
    </w:p>
    <w:p w:rsidR="003326B1" w:rsidRDefault="003326B1" w:rsidP="003326B1">
      <w:pPr>
        <w:tabs>
          <w:tab w:val="left" w:pos="567"/>
        </w:tabs>
        <w:rPr>
          <w:rFonts w:ascii="DejaVu Sans Condensed" w:hAnsi="DejaVu Sans Condensed" w:cs="Arial"/>
          <w:b/>
        </w:rPr>
      </w:pPr>
    </w:p>
    <w:p w:rsidR="003326B1" w:rsidRDefault="003326B1" w:rsidP="003326B1">
      <w:pPr>
        <w:tabs>
          <w:tab w:val="left" w:pos="567"/>
        </w:tabs>
        <w:rPr>
          <w:rFonts w:ascii="DejaVu Sans Condensed" w:hAnsi="DejaVu Sans Condensed" w:cs="Arial"/>
          <w:b/>
        </w:rPr>
      </w:pPr>
    </w:p>
    <w:p w:rsidR="00DB6ED8" w:rsidRDefault="00DB6ED8" w:rsidP="003326B1">
      <w:pPr>
        <w:tabs>
          <w:tab w:val="left" w:pos="567"/>
        </w:tabs>
        <w:rPr>
          <w:rFonts w:ascii="DejaVu Sans Condensed" w:hAnsi="DejaVu Sans Condensed" w:cs="Arial"/>
          <w:b/>
        </w:rPr>
      </w:pPr>
    </w:p>
    <w:p w:rsidR="003326B1" w:rsidRDefault="003326B1" w:rsidP="003326B1">
      <w:pPr>
        <w:tabs>
          <w:tab w:val="left" w:pos="567"/>
        </w:tabs>
        <w:rPr>
          <w:rFonts w:ascii="DejaVu Sans Condensed" w:hAnsi="DejaVu Sans Condensed" w:cs="Arial"/>
          <w:b/>
        </w:rPr>
      </w:pPr>
    </w:p>
    <w:p w:rsidR="003326B1" w:rsidRDefault="003326B1" w:rsidP="003326B1">
      <w:pPr>
        <w:tabs>
          <w:tab w:val="left" w:pos="567"/>
        </w:tabs>
        <w:rPr>
          <w:rFonts w:ascii="DejaVu Sans Condensed" w:hAnsi="DejaVu Sans Condensed" w:cs="Arial"/>
          <w:b/>
        </w:rPr>
      </w:pPr>
    </w:p>
    <w:p w:rsidR="003326B1" w:rsidRDefault="003326B1" w:rsidP="003326B1">
      <w:pPr>
        <w:tabs>
          <w:tab w:val="left" w:pos="567"/>
        </w:tabs>
        <w:rPr>
          <w:rFonts w:ascii="DejaVu Sans Condensed" w:hAnsi="DejaVu Sans Condensed" w:cs="Arial"/>
          <w:b/>
        </w:rPr>
      </w:pPr>
    </w:p>
    <w:p w:rsidR="003326B1" w:rsidRDefault="003326B1" w:rsidP="003326B1">
      <w:pPr>
        <w:ind w:left="340"/>
        <w:jc w:val="both"/>
        <w:rPr>
          <w:rFonts w:ascii="DejaVu Sans Condensed" w:hAnsi="DejaVu Sans Condensed" w:cs="Arial"/>
        </w:rPr>
      </w:pPr>
      <w:r>
        <w:rPr>
          <w:rFonts w:ascii="DejaVu Sans Condensed" w:hAnsi="DejaVu Sans Condensed" w:cs="Arial"/>
        </w:rPr>
        <w:t>Data: ................................</w:t>
      </w:r>
      <w:r>
        <w:rPr>
          <w:rFonts w:ascii="DejaVu Sans Condensed" w:hAnsi="DejaVu Sans Condensed" w:cs="Arial"/>
          <w:color w:val="1F497D"/>
        </w:rPr>
        <w:t xml:space="preserve">                                       </w:t>
      </w:r>
      <w:r>
        <w:rPr>
          <w:rFonts w:ascii="DejaVu Sans Condensed" w:hAnsi="DejaVu Sans Condensed" w:cs="Arial"/>
        </w:rPr>
        <w:t>..............................................</w:t>
      </w:r>
    </w:p>
    <w:p w:rsidR="003326B1" w:rsidRDefault="003326B1" w:rsidP="003326B1">
      <w:pPr>
        <w:tabs>
          <w:tab w:val="left" w:pos="567"/>
        </w:tabs>
        <w:ind w:left="4248" w:right="51"/>
      </w:pPr>
      <w:r>
        <w:rPr>
          <w:rFonts w:ascii="DejaVu Sans Condensed" w:hAnsi="DejaVu Sans Condensed" w:cs="Arial"/>
          <w:b/>
          <w:bCs/>
          <w:i/>
        </w:rPr>
        <w:t xml:space="preserve">                    </w:t>
      </w:r>
      <w:r>
        <w:rPr>
          <w:rFonts w:ascii="DejaVu Sans Condensed" w:hAnsi="DejaVu Sans Condensed" w:cs="Arial"/>
          <w:b/>
          <w:bCs/>
          <w:i/>
          <w:iCs/>
        </w:rPr>
        <w:t xml:space="preserve">        </w:t>
      </w:r>
      <w:r>
        <w:rPr>
          <w:rFonts w:ascii="DejaVu Sans Condensed" w:hAnsi="DejaVu Sans Condensed" w:cs="Arial"/>
          <w:i/>
          <w:iCs/>
          <w:sz w:val="22"/>
          <w:szCs w:val="22"/>
        </w:rPr>
        <w:t xml:space="preserve"> (pieczątka i podpis)</w:t>
      </w:r>
    </w:p>
    <w:p w:rsidR="003326B1" w:rsidRDefault="003326B1" w:rsidP="003326B1">
      <w:pPr>
        <w:tabs>
          <w:tab w:val="left" w:pos="567"/>
        </w:tabs>
        <w:ind w:left="4248" w:right="51"/>
      </w:pPr>
    </w:p>
    <w:p w:rsidR="00585FBA" w:rsidRDefault="00585FBA"/>
    <w:sectPr w:rsidR="00585FBA" w:rsidSect="00EE4F91">
      <w:footerReference w:type="default" r:id="rId9"/>
      <w:pgSz w:w="11906" w:h="16838"/>
      <w:pgMar w:top="360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E7" w:rsidRDefault="00EE79E7" w:rsidP="003326B1">
      <w:r>
        <w:separator/>
      </w:r>
    </w:p>
  </w:endnote>
  <w:endnote w:type="continuationSeparator" w:id="0">
    <w:p w:rsidR="00EE79E7" w:rsidRDefault="00EE79E7" w:rsidP="00332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,Bold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,Italic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anwoo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8B" w:rsidRDefault="00EE4F91">
    <w:pPr>
      <w:pStyle w:val="Stopka"/>
      <w:jc w:val="right"/>
      <w:rPr>
        <w:i/>
        <w:sz w:val="20"/>
        <w:szCs w:val="20"/>
      </w:rPr>
    </w:pPr>
    <w:r>
      <w:fldChar w:fldCharType="begin"/>
    </w:r>
    <w:r w:rsidR="00505DFB">
      <w:instrText xml:space="preserve"> PAGE </w:instrText>
    </w:r>
    <w:r>
      <w:fldChar w:fldCharType="separate"/>
    </w:r>
    <w:r w:rsidR="00700901">
      <w:rPr>
        <w:noProof/>
      </w:rPr>
      <w:t>1</w:t>
    </w:r>
    <w:r>
      <w:fldChar w:fldCharType="end"/>
    </w:r>
  </w:p>
  <w:p w:rsidR="00E9698B" w:rsidRDefault="00EE79E7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E7" w:rsidRDefault="00EE79E7" w:rsidP="003326B1">
      <w:r>
        <w:separator/>
      </w:r>
    </w:p>
  </w:footnote>
  <w:footnote w:type="continuationSeparator" w:id="0">
    <w:p w:rsidR="00EE79E7" w:rsidRDefault="00EE79E7" w:rsidP="003326B1">
      <w:r>
        <w:continuationSeparator/>
      </w:r>
    </w:p>
  </w:footnote>
  <w:footnote w:id="1">
    <w:p w:rsidR="003326B1" w:rsidRPr="00B54FD4" w:rsidRDefault="003326B1" w:rsidP="003326B1">
      <w:pPr>
        <w:pStyle w:val="Tekstprzypisudolnego"/>
        <w:rPr>
          <w:sz w:val="16"/>
          <w:szCs w:val="16"/>
        </w:rPr>
      </w:pPr>
      <w:r w:rsidRPr="00B54FD4">
        <w:rPr>
          <w:sz w:val="16"/>
          <w:szCs w:val="16"/>
        </w:rPr>
        <w:tab/>
      </w:r>
    </w:p>
  </w:footnote>
  <w:footnote w:id="2">
    <w:p w:rsidR="003326B1" w:rsidRPr="00B54FD4" w:rsidRDefault="003326B1" w:rsidP="003326B1">
      <w:pPr>
        <w:pStyle w:val="Tekstprzypisudolnego"/>
        <w:rPr>
          <w:sz w:val="16"/>
          <w:szCs w:val="16"/>
        </w:rPr>
      </w:pPr>
      <w:r w:rsidRPr="00B54FD4">
        <w:rPr>
          <w:sz w:val="16"/>
          <w:szCs w:val="16"/>
        </w:rPr>
        <w:tab/>
      </w:r>
    </w:p>
    <w:p w:rsidR="003326B1" w:rsidRPr="00B54FD4" w:rsidRDefault="003326B1" w:rsidP="003326B1">
      <w:pPr>
        <w:pStyle w:val="Tekstprzypisudolnego"/>
        <w:rPr>
          <w:sz w:val="16"/>
          <w:szCs w:val="16"/>
        </w:rPr>
      </w:pPr>
    </w:p>
  </w:footnote>
  <w:footnote w:id="3">
    <w:p w:rsidR="003326B1" w:rsidRDefault="003326B1" w:rsidP="003326B1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233. § 1. Kodeksu  karnego - kto, składając zeznanie mające służyć za dowód w postępowaniu sądowym lub w innym  postępowaniu  prowadzonym  </w:t>
      </w:r>
    </w:p>
    <w:p w:rsidR="003326B1" w:rsidRDefault="003326B1" w:rsidP="003326B1">
      <w:pPr>
        <w:pStyle w:val="Tekstprzypisudolnego"/>
        <w:ind w:firstLine="708"/>
        <w:rPr>
          <w:sz w:val="12"/>
          <w:szCs w:val="12"/>
        </w:rPr>
      </w:pPr>
      <w:r>
        <w:rPr>
          <w:sz w:val="12"/>
          <w:szCs w:val="12"/>
        </w:rPr>
        <w:t>na   podstawie ustawy, zezna  nieprawdę lub zataja prawdę,  podlega  karze pozbawienia wolności do lat 3.</w:t>
      </w:r>
    </w:p>
    <w:p w:rsidR="003326B1" w:rsidRDefault="003326B1" w:rsidP="003326B1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-"/>
      <w:lvlJc w:val="left"/>
      <w:pPr>
        <w:tabs>
          <w:tab w:val="num" w:pos="0"/>
        </w:tabs>
        <w:ind w:left="1800" w:hanging="72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1438570B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B1"/>
    <w:rsid w:val="000475BF"/>
    <w:rsid w:val="00102D86"/>
    <w:rsid w:val="001E3790"/>
    <w:rsid w:val="00261288"/>
    <w:rsid w:val="002633E5"/>
    <w:rsid w:val="002872FE"/>
    <w:rsid w:val="00323D64"/>
    <w:rsid w:val="003326B1"/>
    <w:rsid w:val="003613B5"/>
    <w:rsid w:val="00505DFB"/>
    <w:rsid w:val="00550586"/>
    <w:rsid w:val="00585FBA"/>
    <w:rsid w:val="00624C6F"/>
    <w:rsid w:val="0063404D"/>
    <w:rsid w:val="00637941"/>
    <w:rsid w:val="00692B12"/>
    <w:rsid w:val="006F0618"/>
    <w:rsid w:val="00700901"/>
    <w:rsid w:val="0075039B"/>
    <w:rsid w:val="007869CF"/>
    <w:rsid w:val="008B5FCB"/>
    <w:rsid w:val="008C127F"/>
    <w:rsid w:val="00950D31"/>
    <w:rsid w:val="00951869"/>
    <w:rsid w:val="00992C66"/>
    <w:rsid w:val="009D70DD"/>
    <w:rsid w:val="00A3589F"/>
    <w:rsid w:val="00A409BF"/>
    <w:rsid w:val="00AE5007"/>
    <w:rsid w:val="00B66966"/>
    <w:rsid w:val="00B84AC0"/>
    <w:rsid w:val="00BC3A66"/>
    <w:rsid w:val="00BD1C45"/>
    <w:rsid w:val="00BD2569"/>
    <w:rsid w:val="00C21A2A"/>
    <w:rsid w:val="00C45357"/>
    <w:rsid w:val="00CC0A0E"/>
    <w:rsid w:val="00CF4253"/>
    <w:rsid w:val="00DB6ED8"/>
    <w:rsid w:val="00DE1729"/>
    <w:rsid w:val="00E813FF"/>
    <w:rsid w:val="00E93A94"/>
    <w:rsid w:val="00EB1CAA"/>
    <w:rsid w:val="00EB28A6"/>
    <w:rsid w:val="00ED3BAC"/>
    <w:rsid w:val="00EE4F91"/>
    <w:rsid w:val="00EE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326B1"/>
    <w:pPr>
      <w:keepNext/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326B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Znakiprzypiswdolnych">
    <w:name w:val="Znaki przypisów dolnych"/>
    <w:rsid w:val="003326B1"/>
    <w:rPr>
      <w:vertAlign w:val="superscript"/>
    </w:rPr>
  </w:style>
  <w:style w:type="character" w:styleId="Pogrubienie">
    <w:name w:val="Strong"/>
    <w:qFormat/>
    <w:rsid w:val="003326B1"/>
    <w:rPr>
      <w:b/>
      <w:bCs/>
    </w:rPr>
  </w:style>
  <w:style w:type="paragraph" w:styleId="Tekstpodstawowy">
    <w:name w:val="Body Text"/>
    <w:basedOn w:val="Normalny"/>
    <w:link w:val="TekstpodstawowyZnak"/>
    <w:rsid w:val="003326B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26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326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26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3326B1"/>
    <w:pPr>
      <w:spacing w:before="280" w:after="280"/>
    </w:pPr>
  </w:style>
  <w:style w:type="paragraph" w:styleId="Stopka">
    <w:name w:val="footer"/>
    <w:basedOn w:val="Normalny"/>
    <w:link w:val="StopkaZnak"/>
    <w:rsid w:val="00332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C4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mo">
    <w:name w:val="dmo"/>
    <w:basedOn w:val="Normalny"/>
    <w:rsid w:val="00692B1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2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137F-EDC8-4B42-A8DA-A5380A39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Zoneo</dc:creator>
  <cp:keywords/>
  <dc:description/>
  <cp:lastModifiedBy>WF</cp:lastModifiedBy>
  <cp:revision>27</cp:revision>
  <cp:lastPrinted>2024-01-19T12:10:00Z</cp:lastPrinted>
  <dcterms:created xsi:type="dcterms:W3CDTF">2019-02-08T08:25:00Z</dcterms:created>
  <dcterms:modified xsi:type="dcterms:W3CDTF">2024-04-25T10:16:00Z</dcterms:modified>
</cp:coreProperties>
</file>