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0" w:rsidRPr="00E857A2" w:rsidRDefault="00DB3430" w:rsidP="00DB3430">
      <w:pPr>
        <w:jc w:val="both"/>
        <w:rPr>
          <w:rFonts w:ascii="Garamond" w:hAnsi="Garamond"/>
          <w:color w:val="000000"/>
          <w:sz w:val="28"/>
        </w:rPr>
      </w:pPr>
    </w:p>
    <w:p w:rsidR="00DB3430" w:rsidRPr="00E857A2" w:rsidRDefault="00DB3430" w:rsidP="00DB3430">
      <w:pPr>
        <w:jc w:val="both"/>
        <w:rPr>
          <w:rFonts w:ascii="Garamond" w:hAnsi="Garamond"/>
          <w:color w:val="000000"/>
          <w:sz w:val="28"/>
        </w:rPr>
      </w:pPr>
    </w:p>
    <w:p w:rsidR="00DB3430" w:rsidRPr="00E857A2" w:rsidRDefault="00DB3430" w:rsidP="00DB3430">
      <w:pPr>
        <w:jc w:val="both"/>
        <w:rPr>
          <w:rFonts w:ascii="Garamond" w:hAnsi="Garamond"/>
          <w:color w:val="000000"/>
          <w:sz w:val="28"/>
        </w:rPr>
      </w:pPr>
    </w:p>
    <w:p w:rsidR="00DB3430" w:rsidRPr="00E857A2" w:rsidRDefault="00DB3430" w:rsidP="00DB3430">
      <w:pPr>
        <w:pStyle w:val="Nagwek1"/>
        <w:spacing w:line="360" w:lineRule="auto"/>
        <w:rPr>
          <w:rFonts w:ascii="Times New Roman" w:hAnsi="Times New Roman"/>
          <w:color w:val="000000"/>
          <w:sz w:val="84"/>
          <w:szCs w:val="84"/>
        </w:rPr>
      </w:pPr>
      <w:r w:rsidRPr="00E857A2">
        <w:rPr>
          <w:rFonts w:ascii="Times New Roman" w:hAnsi="Times New Roman"/>
          <w:color w:val="000000"/>
          <w:sz w:val="84"/>
          <w:szCs w:val="84"/>
        </w:rPr>
        <w:t>STATUT</w:t>
      </w:r>
    </w:p>
    <w:p w:rsidR="00DB3430" w:rsidRPr="00E857A2" w:rsidRDefault="00DB3430" w:rsidP="00DB3430">
      <w:pPr>
        <w:pStyle w:val="Nagwek2"/>
        <w:rPr>
          <w:rFonts w:ascii="Times New Roman" w:hAnsi="Times New Roman"/>
          <w:color w:val="000000"/>
          <w:sz w:val="84"/>
          <w:szCs w:val="84"/>
        </w:rPr>
      </w:pPr>
      <w:r w:rsidRPr="00E857A2">
        <w:rPr>
          <w:rFonts w:ascii="Times New Roman" w:hAnsi="Times New Roman"/>
          <w:color w:val="000000"/>
          <w:sz w:val="84"/>
          <w:szCs w:val="84"/>
        </w:rPr>
        <w:t>SZKOŁY PODSTAWOWEJ</w:t>
      </w:r>
    </w:p>
    <w:p w:rsidR="00DB3430" w:rsidRPr="00E857A2" w:rsidRDefault="00DB3430" w:rsidP="00DB3430">
      <w:pPr>
        <w:spacing w:line="360" w:lineRule="auto"/>
        <w:jc w:val="center"/>
        <w:rPr>
          <w:b/>
          <w:color w:val="000000"/>
          <w:sz w:val="84"/>
          <w:szCs w:val="84"/>
        </w:rPr>
      </w:pPr>
      <w:r w:rsidRPr="00E857A2">
        <w:rPr>
          <w:b/>
          <w:color w:val="000000"/>
          <w:sz w:val="84"/>
          <w:szCs w:val="84"/>
        </w:rPr>
        <w:t>IM. JANUSZA KORCZAKA</w:t>
      </w:r>
    </w:p>
    <w:p w:rsidR="00DB3430" w:rsidRPr="00E857A2" w:rsidRDefault="00DB3430" w:rsidP="00DB3430">
      <w:pPr>
        <w:spacing w:line="360" w:lineRule="auto"/>
        <w:jc w:val="center"/>
        <w:rPr>
          <w:b/>
          <w:color w:val="000000"/>
          <w:sz w:val="84"/>
          <w:szCs w:val="84"/>
        </w:rPr>
      </w:pPr>
      <w:r w:rsidRPr="00E857A2">
        <w:rPr>
          <w:b/>
          <w:color w:val="000000"/>
          <w:sz w:val="84"/>
          <w:szCs w:val="84"/>
        </w:rPr>
        <w:t>W CHOCENIU</w:t>
      </w:r>
    </w:p>
    <w:p w:rsidR="00DB3430" w:rsidRPr="00E857A2" w:rsidRDefault="00DB3430" w:rsidP="00DB3430">
      <w:pPr>
        <w:spacing w:line="360" w:lineRule="auto"/>
        <w:jc w:val="center"/>
        <w:rPr>
          <w:b/>
          <w:color w:val="000000"/>
          <w:sz w:val="84"/>
          <w:szCs w:val="84"/>
        </w:rPr>
      </w:pPr>
    </w:p>
    <w:p w:rsidR="00DB3430" w:rsidRPr="00E857A2" w:rsidRDefault="00DB3430" w:rsidP="00DB3430">
      <w:pPr>
        <w:spacing w:line="360" w:lineRule="auto"/>
        <w:jc w:val="center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Statut nadany przez organ prowadzący – Samorząd Gminy  Choceń</w:t>
      </w:r>
    </w:p>
    <w:p w:rsidR="00DB3430" w:rsidRPr="00E857A2" w:rsidRDefault="00DB3430" w:rsidP="00DB3430">
      <w:pPr>
        <w:spacing w:line="360" w:lineRule="auto"/>
        <w:jc w:val="center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 dniu 27.02.1999 r. i obowiązuje od 01.09.1999 r.</w:t>
      </w:r>
    </w:p>
    <w:p w:rsidR="00DB3430" w:rsidRPr="00E857A2" w:rsidRDefault="00DB3430" w:rsidP="00DB3430">
      <w:pPr>
        <w:spacing w:line="360" w:lineRule="auto"/>
        <w:jc w:val="center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Statut</w:t>
      </w:r>
      <w:r w:rsidR="002366DD">
        <w:rPr>
          <w:color w:val="000000"/>
          <w:sz w:val="28"/>
          <w:szCs w:val="28"/>
        </w:rPr>
        <w:t xml:space="preserve"> znowelizowano w dniu 19.03.2024</w:t>
      </w:r>
      <w:r>
        <w:rPr>
          <w:color w:val="000000"/>
          <w:sz w:val="28"/>
          <w:szCs w:val="28"/>
        </w:rPr>
        <w:t xml:space="preserve"> </w:t>
      </w:r>
      <w:r w:rsidRPr="00E857A2">
        <w:rPr>
          <w:color w:val="000000"/>
          <w:sz w:val="28"/>
          <w:szCs w:val="28"/>
        </w:rPr>
        <w:t>r.  (tekst ujednolicony).</w:t>
      </w:r>
    </w:p>
    <w:p w:rsidR="00DB3430" w:rsidRPr="00E857A2" w:rsidRDefault="00DB3430" w:rsidP="00DB3430">
      <w:pPr>
        <w:spacing w:line="360" w:lineRule="auto"/>
        <w:jc w:val="center"/>
        <w:rPr>
          <w:rFonts w:ascii="Monotype Corsiva" w:hAnsi="Monotype Corsiva"/>
          <w:i/>
          <w:color w:val="000000"/>
          <w:sz w:val="28"/>
          <w:szCs w:val="28"/>
        </w:rPr>
      </w:pPr>
    </w:p>
    <w:p w:rsidR="00DB3430" w:rsidRDefault="00DB3430" w:rsidP="00DB3430">
      <w:pPr>
        <w:spacing w:line="360" w:lineRule="auto"/>
        <w:jc w:val="both"/>
        <w:rPr>
          <w:rFonts w:ascii="Monotype Corsiva" w:hAnsi="Monotype Corsiva"/>
          <w:i/>
          <w:color w:val="000000"/>
          <w:sz w:val="28"/>
          <w:szCs w:val="28"/>
        </w:rPr>
      </w:pPr>
    </w:p>
    <w:p w:rsidR="00DB3430" w:rsidRDefault="00DB3430" w:rsidP="00DB3430">
      <w:pPr>
        <w:spacing w:line="360" w:lineRule="auto"/>
        <w:jc w:val="both"/>
        <w:rPr>
          <w:rFonts w:ascii="Monotype Corsiva" w:hAnsi="Monotype Corsiva"/>
          <w:i/>
          <w:color w:val="000000"/>
          <w:sz w:val="40"/>
          <w:szCs w:val="40"/>
        </w:rPr>
      </w:pPr>
    </w:p>
    <w:p w:rsidR="00DB3430" w:rsidRPr="00E857A2" w:rsidRDefault="00DB3430" w:rsidP="00DB3430">
      <w:pPr>
        <w:spacing w:line="360" w:lineRule="auto"/>
        <w:jc w:val="both"/>
        <w:rPr>
          <w:rFonts w:ascii="Monotype Corsiva" w:hAnsi="Monotype Corsiva"/>
          <w:i/>
          <w:color w:val="000000"/>
          <w:sz w:val="40"/>
          <w:szCs w:val="40"/>
        </w:rPr>
      </w:pPr>
    </w:p>
    <w:p w:rsidR="00DB3430" w:rsidRPr="00E857A2" w:rsidRDefault="00DB3430" w:rsidP="00DB3430">
      <w:pPr>
        <w:spacing w:after="240" w:line="360" w:lineRule="auto"/>
        <w:jc w:val="both"/>
        <w:textAlignment w:val="baseline"/>
        <w:rPr>
          <w:b/>
          <w:color w:val="000000"/>
          <w:sz w:val="28"/>
          <w:szCs w:val="12"/>
          <w:lang w:eastAsia="pl-PL"/>
        </w:rPr>
      </w:pPr>
      <w:r w:rsidRPr="00E857A2">
        <w:rPr>
          <w:b/>
          <w:color w:val="000000"/>
          <w:sz w:val="28"/>
          <w:lang w:eastAsia="pl-PL"/>
        </w:rPr>
        <w:lastRenderedPageBreak/>
        <w:t>Podstawa prawna: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>Ustawa z dnia 7 września 1991 r. o systemie oświaty (t. j. Dz. U. z 2004 r. Nr 256 poz. 2572 ze zm.),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>Ustawa z dnia 26 stycznia 1982 r. Karta Nauczyciela (t. j. Dz. U. z 2014 r. poz. 191 ze zm.),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>Rozporządzenie Ministra Edukacji Narodowej z dnia 21 maja 2001 r. w sprawie ramowych statutów publicznego przedszkola oraz publicznych szkół (Dz. U. z 2001 r. Nr 61 poz. 624 ze zm.),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 r. poz. 356)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>Ustawa z dnia 27 sierpnia 2009 r. o finansach publicznych (t. j. Dz. U. z 2013 r. poz. 885 ze zm.),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bCs/>
          <w:color w:val="000000"/>
          <w:sz w:val="28"/>
          <w:szCs w:val="28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DB3430" w:rsidRPr="00AA515E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 xml:space="preserve">Rozporządzenie Ministra Edukacji </w:t>
      </w:r>
      <w:r>
        <w:rPr>
          <w:color w:val="000000"/>
          <w:sz w:val="28"/>
          <w:lang w:eastAsia="pl-PL"/>
        </w:rPr>
        <w:t>Narodowej z dnia 10 czerwca 2015</w:t>
      </w:r>
      <w:r w:rsidRPr="00E857A2">
        <w:rPr>
          <w:color w:val="000000"/>
          <w:sz w:val="28"/>
          <w:lang w:eastAsia="pl-PL"/>
        </w:rPr>
        <w:t xml:space="preserve"> r. w sprawie szczegółowych warunków i sposobu oceniania, klasyfikowania i promowania uczniów i słuchaczy w szk</w:t>
      </w:r>
      <w:r>
        <w:rPr>
          <w:color w:val="000000"/>
          <w:sz w:val="28"/>
          <w:lang w:eastAsia="pl-PL"/>
        </w:rPr>
        <w:t>ołach publicznych (Dz. U. z 2015 r. poz. 843</w:t>
      </w:r>
      <w:r w:rsidRPr="00E857A2">
        <w:rPr>
          <w:color w:val="000000"/>
          <w:sz w:val="28"/>
          <w:lang w:eastAsia="pl-PL"/>
        </w:rPr>
        <w:t>),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>
        <w:rPr>
          <w:color w:val="000000"/>
          <w:sz w:val="28"/>
          <w:lang w:eastAsia="pl-PL"/>
        </w:rPr>
        <w:t>Rozporządzenie Ministra Edukacji Narodowej z dnia 03 sierpnia 2017r. w sprawie oceniania, klasyfikowania i promowania uczniów i słuchaczy w szkołach publicznych ( Dz.U. z 2017r. poz.1534)</w:t>
      </w:r>
    </w:p>
    <w:p w:rsidR="00DB3430" w:rsidRPr="00AA515E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b/>
          <w:color w:val="000000"/>
          <w:sz w:val="28"/>
          <w:szCs w:val="28"/>
          <w:lang w:eastAsia="pl-PL"/>
        </w:rPr>
      </w:pPr>
      <w:r w:rsidRPr="00AA515E">
        <w:rPr>
          <w:color w:val="000000"/>
          <w:sz w:val="28"/>
          <w:szCs w:val="28"/>
          <w:lang w:eastAsia="pl-PL"/>
        </w:rPr>
        <w:t>Konwencja Praw Dziecka</w:t>
      </w:r>
      <w:r w:rsidR="00C51945">
        <w:rPr>
          <w:color w:val="000000"/>
          <w:sz w:val="28"/>
          <w:szCs w:val="28"/>
          <w:lang w:eastAsia="pl-PL"/>
        </w:rPr>
        <w:t xml:space="preserve"> </w:t>
      </w:r>
      <w:r w:rsidRPr="00AA515E">
        <w:rPr>
          <w:rStyle w:val="Pogrubienie"/>
          <w:b w:val="0"/>
          <w:color w:val="000000"/>
          <w:sz w:val="28"/>
          <w:szCs w:val="28"/>
        </w:rPr>
        <w:t>przyjęta przez Zgromadzenie Ogólne Narodów Zjednoczonych dnia 20 listopada 1989 r.,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12"/>
          <w:lang w:eastAsia="pl-PL"/>
        </w:rPr>
      </w:pPr>
      <w:r w:rsidRPr="00E857A2">
        <w:rPr>
          <w:color w:val="000000"/>
          <w:sz w:val="28"/>
          <w:lang w:eastAsia="pl-PL"/>
        </w:rPr>
        <w:t>Konstytucja Rzeczypospolitej Polskiej z dnia 02 kwietnia 1997 r.,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lastRenderedPageBreak/>
        <w:t xml:space="preserve">Powszechna Deklaracja Praw Człowieka ( </w:t>
      </w:r>
      <w:r w:rsidRPr="00E857A2">
        <w:rPr>
          <w:color w:val="000000"/>
          <w:sz w:val="28"/>
          <w:szCs w:val="28"/>
        </w:rPr>
        <w:t>przyjęta i proklamowana rezolucja Zgromadzenia Ogólnego ONZ217 A (III) w dniu 10 grudnia 1948 r.)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Ustawa z dnia 14 grudnia 2016 r. Prawo Oświatowe (Dz. U. 2017 r. poz. 59).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Ustawa z dnia 14 września 2016 r. Przepisy wprowadzające ustawę Prawo Oświatowe (Dz. U. z 2017 r. poz. 60).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Rozporządzenie Ministra Edukacj</w:t>
      </w:r>
      <w:r>
        <w:rPr>
          <w:color w:val="000000"/>
          <w:sz w:val="28"/>
          <w:szCs w:val="28"/>
          <w:lang w:eastAsia="pl-PL"/>
        </w:rPr>
        <w:t xml:space="preserve">i Narodowej z dnia 28 lutego 2019r. </w:t>
      </w:r>
      <w:r w:rsidRPr="00E857A2">
        <w:rPr>
          <w:color w:val="000000"/>
          <w:sz w:val="28"/>
          <w:szCs w:val="28"/>
          <w:lang w:eastAsia="pl-PL"/>
        </w:rPr>
        <w:t xml:space="preserve"> w sprawie szczegółowej organizacji publicznych szkół i pub</w:t>
      </w:r>
      <w:r>
        <w:rPr>
          <w:color w:val="000000"/>
          <w:sz w:val="28"/>
          <w:szCs w:val="28"/>
          <w:lang w:eastAsia="pl-PL"/>
        </w:rPr>
        <w:t>licznych przedszkoli (Dz.U. 2019r. poz. 502</w:t>
      </w:r>
      <w:r w:rsidRPr="00E857A2">
        <w:rPr>
          <w:color w:val="000000"/>
          <w:sz w:val="28"/>
          <w:szCs w:val="28"/>
          <w:lang w:eastAsia="pl-PL"/>
        </w:rPr>
        <w:t>).</w:t>
      </w:r>
    </w:p>
    <w:p w:rsidR="00DB3430" w:rsidRPr="00E857A2" w:rsidRDefault="00DB3430" w:rsidP="00DB3430">
      <w:pPr>
        <w:numPr>
          <w:ilvl w:val="0"/>
          <w:numId w:val="144"/>
        </w:num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Obwieszczenie</w:t>
      </w:r>
      <w:r w:rsidRPr="00E857A2">
        <w:rPr>
          <w:color w:val="000000"/>
          <w:sz w:val="28"/>
          <w:szCs w:val="28"/>
          <w:lang w:eastAsia="pl-PL"/>
        </w:rPr>
        <w:t xml:space="preserve"> Prezesa Rady </w:t>
      </w:r>
      <w:r>
        <w:rPr>
          <w:color w:val="000000"/>
          <w:sz w:val="28"/>
          <w:szCs w:val="28"/>
          <w:lang w:eastAsia="pl-PL"/>
        </w:rPr>
        <w:t>Ministrów z dnia 29 lutego 2016</w:t>
      </w:r>
      <w:r w:rsidRPr="00E857A2">
        <w:rPr>
          <w:color w:val="000000"/>
          <w:sz w:val="28"/>
          <w:szCs w:val="28"/>
          <w:lang w:eastAsia="pl-PL"/>
        </w:rPr>
        <w:t xml:space="preserve"> r. w sprawie </w:t>
      </w:r>
      <w:r>
        <w:rPr>
          <w:color w:val="000000"/>
          <w:sz w:val="28"/>
          <w:szCs w:val="28"/>
          <w:lang w:eastAsia="pl-PL"/>
        </w:rPr>
        <w:t>ogłoszenia jednolitego tekstu rozporządzenia Prezesa Rady Ministrów w sprawie „Zasad techniki prawodawczej”</w:t>
      </w:r>
      <w:r w:rsidRPr="00E857A2">
        <w:rPr>
          <w:color w:val="000000"/>
          <w:sz w:val="28"/>
          <w:szCs w:val="28"/>
          <w:lang w:eastAsia="pl-PL"/>
        </w:rPr>
        <w:t xml:space="preserve"> (Dz</w:t>
      </w:r>
      <w:r>
        <w:rPr>
          <w:color w:val="000000"/>
          <w:sz w:val="28"/>
          <w:szCs w:val="28"/>
          <w:lang w:eastAsia="pl-PL"/>
        </w:rPr>
        <w:t>.U. 2016 r. poz. 283</w:t>
      </w:r>
      <w:r w:rsidRPr="00E857A2">
        <w:rPr>
          <w:color w:val="000000"/>
          <w:sz w:val="28"/>
          <w:szCs w:val="28"/>
          <w:lang w:eastAsia="pl-PL"/>
        </w:rPr>
        <w:t>).</w:t>
      </w:r>
    </w:p>
    <w:p w:rsidR="00DB3430" w:rsidRPr="00E857A2" w:rsidRDefault="00DB3430" w:rsidP="00DB3430">
      <w:pPr>
        <w:suppressAutoHyphens w:val="0"/>
        <w:spacing w:before="100" w:beforeAutospacing="1" w:after="100" w:afterAutospacing="1" w:line="360" w:lineRule="auto"/>
        <w:ind w:left="300"/>
        <w:jc w:val="both"/>
        <w:textAlignment w:val="center"/>
        <w:rPr>
          <w:color w:val="000000"/>
          <w:sz w:val="28"/>
          <w:szCs w:val="28"/>
          <w:lang w:eastAsia="pl-PL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Default="00DB3430" w:rsidP="00DB3430">
      <w:pPr>
        <w:jc w:val="both"/>
        <w:rPr>
          <w:color w:val="000000"/>
          <w:sz w:val="48"/>
        </w:rPr>
      </w:pPr>
    </w:p>
    <w:p w:rsidR="00DB3430" w:rsidRDefault="00DB3430" w:rsidP="00DB3430">
      <w:pPr>
        <w:jc w:val="both"/>
        <w:rPr>
          <w:color w:val="000000"/>
          <w:sz w:val="48"/>
        </w:rPr>
      </w:pPr>
    </w:p>
    <w:p w:rsidR="00DB3430" w:rsidRDefault="00DB3430" w:rsidP="00DB3430">
      <w:pPr>
        <w:jc w:val="both"/>
        <w:rPr>
          <w:color w:val="000000"/>
          <w:sz w:val="48"/>
        </w:rPr>
      </w:pPr>
    </w:p>
    <w:p w:rsidR="00DB3430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color w:val="000000"/>
          <w:sz w:val="48"/>
        </w:rPr>
      </w:pPr>
    </w:p>
    <w:p w:rsidR="00DB3430" w:rsidRPr="00E857A2" w:rsidRDefault="00DB3430" w:rsidP="00DB3430">
      <w:pPr>
        <w:jc w:val="both"/>
        <w:rPr>
          <w:rFonts w:ascii="Garamond" w:hAnsi="Garamond"/>
          <w:b/>
          <w:color w:val="000000"/>
          <w:sz w:val="28"/>
        </w:rPr>
      </w:pPr>
    </w:p>
    <w:p w:rsidR="00DB3430" w:rsidRPr="00E857A2" w:rsidRDefault="00DB3430" w:rsidP="00DB3430">
      <w:pPr>
        <w:pStyle w:val="Nagwek3"/>
        <w:numPr>
          <w:ilvl w:val="0"/>
          <w:numId w:val="61"/>
        </w:numPr>
        <w:ind w:left="1080" w:hanging="72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E857A2">
        <w:rPr>
          <w:rFonts w:ascii="Times New Roman" w:hAnsi="Times New Roman"/>
          <w:color w:val="000000"/>
          <w:shd w:val="clear" w:color="auto" w:fill="FFFFFF"/>
        </w:rPr>
        <w:t>POSTANOWIENIA OGÓLNE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1.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Nazwa szkoły.</w:t>
      </w:r>
    </w:p>
    <w:p w:rsidR="00DB3430" w:rsidRPr="00E857A2" w:rsidRDefault="00DB3430" w:rsidP="00DB3430">
      <w:pPr>
        <w:numPr>
          <w:ilvl w:val="0"/>
          <w:numId w:val="5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Podstawowa im. Janusza Korczaka w Choceniu.</w:t>
      </w:r>
    </w:p>
    <w:p w:rsidR="00DB3430" w:rsidRPr="00E857A2" w:rsidRDefault="00DB3430" w:rsidP="00DB3430">
      <w:pPr>
        <w:numPr>
          <w:ilvl w:val="0"/>
          <w:numId w:val="5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Siedzibą szkoły jest budynek nr 12 położony w Choceniu na działce nr 151 przy ulicy Sikorskiego.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2.</w:t>
      </w:r>
    </w:p>
    <w:p w:rsidR="00DB3430" w:rsidRPr="00E857A2" w:rsidRDefault="00DB3430" w:rsidP="00DB3430">
      <w:pPr>
        <w:numPr>
          <w:ilvl w:val="0"/>
          <w:numId w:val="44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Ustalona nazwa jest używana w pełnym brzmieniu tj. "Szkoła Podstawowa im. Janusza Korczaka w Choceniu".</w:t>
      </w:r>
    </w:p>
    <w:p w:rsidR="00DB3430" w:rsidRPr="00E857A2" w:rsidRDefault="00DB3430" w:rsidP="00DB3430">
      <w:pPr>
        <w:numPr>
          <w:ilvl w:val="0"/>
          <w:numId w:val="44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pieczęciach używana jest nazwa: Szkoła Podstawowa im. Janusza Korczaka w Choceniu.</w:t>
      </w:r>
    </w:p>
    <w:p w:rsidR="00DB3430" w:rsidRPr="00E857A2" w:rsidRDefault="00DB3430" w:rsidP="00DB3430">
      <w:pPr>
        <w:numPr>
          <w:ilvl w:val="0"/>
          <w:numId w:val="44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stemplu używana jest nazwa: Szkoła Podstawowa im. Janusza Korczaka</w:t>
      </w:r>
    </w:p>
    <w:p w:rsidR="00DB3430" w:rsidRPr="00E857A2" w:rsidRDefault="00DB3430" w:rsidP="00DB3430">
      <w:pPr>
        <w:spacing w:line="360" w:lineRule="auto"/>
        <w:ind w:left="284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Choceniu, ul. Sikorskiego 12, 87 - 850 Choceń, tel./fax (54) 284 - 66 – 87.</w:t>
      </w:r>
    </w:p>
    <w:p w:rsidR="00DB3430" w:rsidRPr="00E857A2" w:rsidRDefault="00DB3430" w:rsidP="00DB3430">
      <w:pPr>
        <w:numPr>
          <w:ilvl w:val="0"/>
          <w:numId w:val="44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pieczęciach i stemplach może być używany skrót nazwy.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3.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Inne informacje o szkole.</w:t>
      </w:r>
    </w:p>
    <w:p w:rsidR="00DB3430" w:rsidRPr="00E857A2" w:rsidRDefault="00DB3430" w:rsidP="00DB3430">
      <w:pPr>
        <w:numPr>
          <w:ilvl w:val="0"/>
          <w:numId w:val="86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Organem prowadzącym szkołę jest Samorząd Gminy Choceń - ul. Sikorskiego 12, 87 - 850 Choceń, a organem sprawującym nadzór pedagogiczny jest Kuratorium Oświaty w Bydgoszczy.</w:t>
      </w:r>
    </w:p>
    <w:p w:rsidR="00DB3430" w:rsidRDefault="00DB3430" w:rsidP="00DB3430">
      <w:pPr>
        <w:numPr>
          <w:ilvl w:val="0"/>
          <w:numId w:val="86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346FE">
        <w:rPr>
          <w:color w:val="000000"/>
          <w:sz w:val="28"/>
        </w:rPr>
        <w:t xml:space="preserve">Cykl kształcenia trwa 8 lat. </w:t>
      </w:r>
    </w:p>
    <w:p w:rsidR="00DB3430" w:rsidRPr="00E346FE" w:rsidRDefault="00DB3430" w:rsidP="00DB3430">
      <w:pPr>
        <w:numPr>
          <w:ilvl w:val="0"/>
          <w:numId w:val="86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346FE">
        <w:rPr>
          <w:color w:val="000000"/>
          <w:sz w:val="28"/>
        </w:rPr>
        <w:t>Zajęcia edukacyjne odbywają się na jedną zmianę.</w:t>
      </w:r>
    </w:p>
    <w:p w:rsidR="00DB3430" w:rsidRPr="00E857A2" w:rsidRDefault="00DB3430" w:rsidP="00DB3430">
      <w:pPr>
        <w:numPr>
          <w:ilvl w:val="0"/>
          <w:numId w:val="86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Czas rozpoczynania i kończenia zajęć edukacyjnych oraz przerw i ferii określa Minister Edukacji Narodowej w drodze rozporządzenia w sprawie organizacji roku szkolnego.</w:t>
      </w:r>
    </w:p>
    <w:p w:rsidR="00DB3430" w:rsidRPr="00E857A2" w:rsidRDefault="00DB3430" w:rsidP="00DB3430">
      <w:pPr>
        <w:numPr>
          <w:ilvl w:val="0"/>
          <w:numId w:val="86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Do obwodu szkoły należą miejscowości: Bodzanowo, Bodzanówek, Borzymie, Borzymowice, Choceń, Chwalibogowo , Janowo, Jarantowice, Jerzewo, Krukowo, Lutobórz, Ługowiska, Niemojewo, Siewiersk, Szczutkowo, Szczytno, Wiktorowo  (do torów), Wilkowiczki (do nr 25), Zakrzewek, Zapust, Ząbin.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Nagwek3"/>
        <w:numPr>
          <w:ilvl w:val="0"/>
          <w:numId w:val="61"/>
        </w:numPr>
        <w:ind w:left="1080" w:hanging="720"/>
        <w:jc w:val="center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lastRenderedPageBreak/>
        <w:t>CELE I ZADANIA SZKOŁY</w:t>
      </w:r>
    </w:p>
    <w:p w:rsidR="00DB3430" w:rsidRPr="00E857A2" w:rsidRDefault="00DB3430" w:rsidP="00DB3430">
      <w:pPr>
        <w:spacing w:line="360" w:lineRule="auto"/>
        <w:ind w:left="960" w:hanging="600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4.</w:t>
      </w:r>
    </w:p>
    <w:p w:rsidR="00DB3430" w:rsidRPr="00E857A2" w:rsidRDefault="00DB3430" w:rsidP="00DB3430">
      <w:pPr>
        <w:tabs>
          <w:tab w:val="left" w:pos="1320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realizuje cele i zadania określone w:</w:t>
      </w:r>
    </w:p>
    <w:p w:rsidR="00DB3430" w:rsidRPr="00E857A2" w:rsidRDefault="00DB3430" w:rsidP="00DB3430">
      <w:pPr>
        <w:numPr>
          <w:ilvl w:val="1"/>
          <w:numId w:val="61"/>
        </w:numPr>
        <w:tabs>
          <w:tab w:val="left" w:pos="1320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Ustawie o systemie oświaty z dnia 7 września 1991 r. (j. t. Dz. U. Nr 256 z 2004 r., poz. 2572  z </w:t>
      </w:r>
      <w:proofErr w:type="spellStart"/>
      <w:r w:rsidRPr="00E857A2">
        <w:rPr>
          <w:color w:val="000000"/>
          <w:sz w:val="28"/>
        </w:rPr>
        <w:t>późn</w:t>
      </w:r>
      <w:proofErr w:type="spellEnd"/>
      <w:r w:rsidRPr="00E857A2">
        <w:rPr>
          <w:color w:val="000000"/>
          <w:sz w:val="28"/>
        </w:rPr>
        <w:t>. zm. ), w przepisach wykonawczych wydanych na jej podstawie oraz Konwencji Praw Dziecka, Konstytucji Rzeczpospolitej Polskiej, Powszechnej Deklaracji Praw Człowieka i Ramowego Statutu,</w:t>
      </w:r>
    </w:p>
    <w:p w:rsidR="00DB3430" w:rsidRPr="00E857A2" w:rsidRDefault="00DB3430" w:rsidP="00DB3430">
      <w:pPr>
        <w:tabs>
          <w:tab w:val="left" w:pos="1320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2.        Przepisach wprowadzających Prawo Oświatowe,</w:t>
      </w:r>
    </w:p>
    <w:p w:rsidR="00DB3430" w:rsidRPr="00E857A2" w:rsidRDefault="00DB3430" w:rsidP="00DB3430">
      <w:pPr>
        <w:tabs>
          <w:tab w:val="left" w:pos="1320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3.        Prawie Oświatowym,</w:t>
      </w:r>
    </w:p>
    <w:p w:rsidR="00DB3430" w:rsidRPr="00E857A2" w:rsidRDefault="00DB3430" w:rsidP="00DB3430">
      <w:pPr>
        <w:tabs>
          <w:tab w:val="left" w:pos="1320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 w szczególności: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Umożliwia zdobycie wiedzy i umiejętności do uzyskania świadectwa ukończenia szkoły oraz rozwijania szczególnych uzdolnień i zainteresowań poprzez:</w:t>
      </w:r>
    </w:p>
    <w:p w:rsidR="00DB3430" w:rsidRDefault="00DB3430" w:rsidP="00DB3430">
      <w:pPr>
        <w:numPr>
          <w:ilvl w:val="1"/>
          <w:numId w:val="34"/>
        </w:numPr>
        <w:spacing w:line="360" w:lineRule="auto"/>
        <w:ind w:left="1357" w:hanging="50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dostosowanie zakresu i tempa uczenia się do indywidualnych możliwości ucznia,</w:t>
      </w:r>
    </w:p>
    <w:p w:rsidR="00DB3430" w:rsidRDefault="00DB3430" w:rsidP="00DB3430">
      <w:pPr>
        <w:numPr>
          <w:ilvl w:val="1"/>
          <w:numId w:val="34"/>
        </w:numPr>
        <w:spacing w:line="360" w:lineRule="auto"/>
        <w:ind w:left="1357" w:hanging="506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>możliwość indywidualnego toku uczenia się,</w:t>
      </w:r>
    </w:p>
    <w:p w:rsidR="00DB3430" w:rsidRPr="00A75A6D" w:rsidRDefault="00DB3430" w:rsidP="00DB3430">
      <w:pPr>
        <w:numPr>
          <w:ilvl w:val="1"/>
          <w:numId w:val="34"/>
        </w:numPr>
        <w:spacing w:line="360" w:lineRule="auto"/>
        <w:ind w:left="1357" w:hanging="506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>atrakcyjny, twórczy i innowacyjny proces nauczania,</w:t>
      </w:r>
    </w:p>
    <w:p w:rsidR="00DB3430" w:rsidRPr="00E857A2" w:rsidRDefault="00DB3430" w:rsidP="00DB3430">
      <w:pPr>
        <w:numPr>
          <w:ilvl w:val="1"/>
          <w:numId w:val="34"/>
        </w:numPr>
        <w:spacing w:line="360" w:lineRule="auto"/>
        <w:ind w:left="1276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współpracę z innymi placówkami </w:t>
      </w:r>
      <w:proofErr w:type="spellStart"/>
      <w:r w:rsidRPr="00E857A2">
        <w:rPr>
          <w:color w:val="000000"/>
          <w:sz w:val="28"/>
        </w:rPr>
        <w:t>kulturalno</w:t>
      </w:r>
      <w:proofErr w:type="spellEnd"/>
      <w:r w:rsidRPr="00E857A2">
        <w:rPr>
          <w:color w:val="000000"/>
          <w:sz w:val="28"/>
        </w:rPr>
        <w:t xml:space="preserve"> - oświatowymi,</w:t>
      </w:r>
    </w:p>
    <w:p w:rsidR="00DB3430" w:rsidRPr="00E857A2" w:rsidRDefault="00DB3430" w:rsidP="00DB3430">
      <w:pPr>
        <w:numPr>
          <w:ilvl w:val="1"/>
          <w:numId w:val="34"/>
        </w:numPr>
        <w:spacing w:line="360" w:lineRule="auto"/>
        <w:ind w:left="1276" w:hanging="42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współpracę z ośrodkami i organizacjami środowiskowymi,</w:t>
      </w:r>
    </w:p>
    <w:p w:rsidR="00DB3430" w:rsidRPr="00E857A2" w:rsidRDefault="00DB3430" w:rsidP="00DB3430">
      <w:pPr>
        <w:numPr>
          <w:ilvl w:val="1"/>
          <w:numId w:val="34"/>
        </w:numPr>
        <w:spacing w:line="360" w:lineRule="auto"/>
        <w:ind w:left="1276" w:hanging="42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udział w życiu środowiska i współpracę ze środowiskiem,</w:t>
      </w:r>
    </w:p>
    <w:p w:rsidR="00DB3430" w:rsidRDefault="00DB3430" w:rsidP="00DB3430">
      <w:pPr>
        <w:numPr>
          <w:ilvl w:val="1"/>
          <w:numId w:val="34"/>
        </w:numPr>
        <w:spacing w:line="360" w:lineRule="auto"/>
        <w:ind w:left="1276" w:hanging="42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różnicowanie wymagań programowych,</w:t>
      </w:r>
    </w:p>
    <w:p w:rsidR="00DB3430" w:rsidRPr="00A75A6D" w:rsidRDefault="00DB3430" w:rsidP="00DB3430">
      <w:pPr>
        <w:numPr>
          <w:ilvl w:val="1"/>
          <w:numId w:val="34"/>
        </w:numPr>
        <w:spacing w:line="360" w:lineRule="auto"/>
        <w:ind w:left="1276" w:hanging="426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>organizację zajęć pozalekcyjnych i dodatkowych z uwzględnieniem potrzeb rozwojowych ucznia.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Kształtuje środowisko wychowawcze sprzyjające realizowaniu celów i zasad określonych w ustawach, stosownie do warunków szkoły i wieku ucznia poprzez:</w:t>
      </w:r>
    </w:p>
    <w:p w:rsidR="00DB3430" w:rsidRPr="00E857A2" w:rsidRDefault="00DB3430" w:rsidP="00DB3430">
      <w:pPr>
        <w:numPr>
          <w:ilvl w:val="0"/>
          <w:numId w:val="11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zapewnienie odpowiedniej bazy dla uczniów,</w:t>
      </w:r>
    </w:p>
    <w:p w:rsidR="00DB3430" w:rsidRPr="00E857A2" w:rsidRDefault="00DB3430" w:rsidP="00DB3430">
      <w:pPr>
        <w:numPr>
          <w:ilvl w:val="0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realizowanie Szkolnego Programu Wychowawczo- Profilaktycznego</w:t>
      </w:r>
    </w:p>
    <w:p w:rsidR="00DB3430" w:rsidRPr="00E857A2" w:rsidRDefault="00DB3430" w:rsidP="00DB3430">
      <w:pPr>
        <w:numPr>
          <w:ilvl w:val="0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udzielanie uczniom pomocy psychologicznej i pedagogicznej </w:t>
      </w:r>
      <w:r w:rsidRPr="00E857A2">
        <w:rPr>
          <w:color w:val="000000"/>
          <w:sz w:val="28"/>
        </w:rPr>
        <w:br/>
        <w:t xml:space="preserve">w poradniach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pedagogicznych,</w:t>
      </w:r>
    </w:p>
    <w:p w:rsidR="00DB3430" w:rsidRPr="00E857A2" w:rsidRDefault="00DB3430" w:rsidP="00DB3430">
      <w:pPr>
        <w:numPr>
          <w:ilvl w:val="0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umożliwienie uczniom podtrzymywania poczucia tożsamości narodowej </w:t>
      </w:r>
      <w:r w:rsidRPr="00E857A2">
        <w:rPr>
          <w:color w:val="000000"/>
          <w:sz w:val="28"/>
        </w:rPr>
        <w:br/>
        <w:t>i religijnej, a także dobrowolny wybór zajęć z religii lub etyki,</w:t>
      </w:r>
    </w:p>
    <w:p w:rsidR="00DB3430" w:rsidRPr="00E857A2" w:rsidRDefault="00DB3430" w:rsidP="00DB3430">
      <w:pPr>
        <w:numPr>
          <w:ilvl w:val="0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organizowanie opieki nad uczniami niepełnosprawnymi uczęszczającymi do szkoły,</w:t>
      </w:r>
    </w:p>
    <w:p w:rsidR="00DB3430" w:rsidRPr="00E857A2" w:rsidRDefault="00DB3430" w:rsidP="00DB3430">
      <w:pPr>
        <w:numPr>
          <w:ilvl w:val="0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umożliwienie rozwijania zainteresowań uczniów.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Współdziałanie z poradniami psychologiczno-pedagogicznymi, w tym poradniami specjalistycznymi, placówkami doskonalenia nauczycieli oraz innymi podmiotami świadczącymi poradnictwo i pomoc dzieciom </w:t>
      </w:r>
      <w:r>
        <w:rPr>
          <w:color w:val="000000"/>
          <w:sz w:val="28"/>
        </w:rPr>
        <w:br/>
      </w:r>
      <w:r w:rsidRPr="00E857A2">
        <w:rPr>
          <w:color w:val="000000"/>
          <w:sz w:val="28"/>
        </w:rPr>
        <w:t>i młodzieży, rodzicom i nauczycielom poprzez:</w:t>
      </w:r>
    </w:p>
    <w:p w:rsidR="00DB3430" w:rsidRPr="00A75A6D" w:rsidRDefault="00DB3430" w:rsidP="00DB3430">
      <w:pPr>
        <w:pStyle w:val="Akapitzlist"/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 xml:space="preserve">udzielanie uczniom pomocy psychologicznej i pedagogicznej </w:t>
      </w:r>
      <w:r w:rsidRPr="00A75A6D">
        <w:rPr>
          <w:color w:val="000000"/>
          <w:sz w:val="28"/>
        </w:rPr>
        <w:br/>
        <w:t xml:space="preserve">w poradniach </w:t>
      </w:r>
      <w:proofErr w:type="spellStart"/>
      <w:r w:rsidRPr="00A75A6D">
        <w:rPr>
          <w:color w:val="000000"/>
          <w:sz w:val="28"/>
        </w:rPr>
        <w:t>psychologiczno</w:t>
      </w:r>
      <w:proofErr w:type="spellEnd"/>
      <w:r w:rsidRPr="00A75A6D">
        <w:rPr>
          <w:color w:val="000000"/>
          <w:sz w:val="28"/>
        </w:rPr>
        <w:t xml:space="preserve"> - pedagogicznych,</w:t>
      </w:r>
    </w:p>
    <w:p w:rsidR="00DB3430" w:rsidRPr="00E857A2" w:rsidRDefault="00DB3430" w:rsidP="00DB3430">
      <w:pPr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konsultacje nauczycieli z pracownikami poradni,</w:t>
      </w:r>
    </w:p>
    <w:p w:rsidR="00DB3430" w:rsidRPr="00E857A2" w:rsidRDefault="00DB3430" w:rsidP="00DB3430">
      <w:pPr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udzielanie porad przez pracowników poradni rodzicom (na terenie szkoły i poradni),</w:t>
      </w:r>
    </w:p>
    <w:p w:rsidR="00DB3430" w:rsidRPr="00E857A2" w:rsidRDefault="00DB3430" w:rsidP="00DB3430">
      <w:pPr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szkolenie nauczycieli przez pracowników poradni specjalistycznych i placówek doskonalenia nauczycieli,</w:t>
      </w:r>
    </w:p>
    <w:p w:rsidR="00DB3430" w:rsidRPr="00E857A2" w:rsidRDefault="00DB3430" w:rsidP="00DB3430">
      <w:pPr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porady i wskazówki dotyczące bezpieczeństwa udzielane przez pracowników Policji oraz rozwiązywanie sytuacji, w których doszło do naruszenia prawa,</w:t>
      </w:r>
    </w:p>
    <w:p w:rsidR="00DB3430" w:rsidRPr="00E857A2" w:rsidRDefault="00DB3430" w:rsidP="00DB3430">
      <w:pPr>
        <w:numPr>
          <w:ilvl w:val="1"/>
          <w:numId w:val="112"/>
        </w:numPr>
        <w:tabs>
          <w:tab w:val="left" w:pos="17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współdziałanie z Sądem Rodzinnym dotyczące spraw nieletnich poprzez spotkania z kuratorami sądowymi i społecznymi.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Umożliwia poznawanie świata w jego jedności i złożoności.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Wspomaga samodzielność uczenia się.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Inspiruje do wyrażania własnych myśli i przeżyć.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Rozbudza ciekawość poznawczą oraz motywację do dalszej nauki.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Wspomaga rozwój dziecka jako osoby wprowadzając je w życie społeczne poprzez:</w:t>
      </w:r>
    </w:p>
    <w:p w:rsidR="00DB3430" w:rsidRPr="00E857A2" w:rsidRDefault="00DB3430" w:rsidP="00DB3430">
      <w:pPr>
        <w:numPr>
          <w:ilvl w:val="1"/>
          <w:numId w:val="14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rozwijanie poznawczych możliwości ucznia,</w:t>
      </w:r>
    </w:p>
    <w:p w:rsidR="00DB3430" w:rsidRPr="00E857A2" w:rsidRDefault="00DB3430" w:rsidP="00DB3430">
      <w:pPr>
        <w:numPr>
          <w:ilvl w:val="1"/>
          <w:numId w:val="14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przygotowywanie do dłuższego, systematycznego wysiłku intelektualnego i fizycznego,</w:t>
      </w:r>
    </w:p>
    <w:p w:rsidR="00DB3430" w:rsidRPr="00E857A2" w:rsidRDefault="00DB3430" w:rsidP="00DB3430">
      <w:pPr>
        <w:numPr>
          <w:ilvl w:val="1"/>
          <w:numId w:val="14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rozbudzanie estetycznej i moralnej wrażliwości oraz zdolności twórczych,</w:t>
      </w:r>
    </w:p>
    <w:p w:rsidR="00DB3430" w:rsidRPr="00E857A2" w:rsidRDefault="00DB3430" w:rsidP="00DB3430">
      <w:pPr>
        <w:numPr>
          <w:ilvl w:val="1"/>
          <w:numId w:val="14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kształtowanie potrzeby oraz umiejętności dbania o zdrowie i sprawność fizyczną oraz wyrabianie czujności wobec otaczających zagrożeń,</w:t>
      </w:r>
    </w:p>
    <w:p w:rsidR="00DB3430" w:rsidRPr="00E857A2" w:rsidRDefault="00DB3430" w:rsidP="00DB3430">
      <w:pPr>
        <w:numPr>
          <w:ilvl w:val="1"/>
          <w:numId w:val="14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rozwijanie umiejętności poznawania siebie i otoczenia rodzinnego, społecznego, kulturowego, technicznego, a także przyrodniczego dostępnego jego doświadczeniu,</w:t>
      </w:r>
    </w:p>
    <w:p w:rsidR="00DB3430" w:rsidRPr="00E857A2" w:rsidRDefault="00DB3430" w:rsidP="00DB3430">
      <w:pPr>
        <w:numPr>
          <w:ilvl w:val="0"/>
          <w:numId w:val="11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wzmacnianie poczucia tożsamości kulturowej i narodowej,</w:t>
      </w:r>
    </w:p>
    <w:p w:rsidR="00DB3430" w:rsidRPr="00E857A2" w:rsidRDefault="00DB3430" w:rsidP="00DB3430">
      <w:pPr>
        <w:numPr>
          <w:ilvl w:val="0"/>
          <w:numId w:val="11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stwarzanie warunków do rozwoju wyobraźni i ekspresji werbalnej, plastycznej, muzycznej i ruchowej,</w:t>
      </w:r>
    </w:p>
    <w:p w:rsidR="00DB3430" w:rsidRPr="00A75A6D" w:rsidRDefault="00DB3430" w:rsidP="00DB3430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 xml:space="preserve">zapewnienie warunków harmonijnego rozwoju fizycznego </w:t>
      </w:r>
      <w:r w:rsidRPr="00A75A6D">
        <w:rPr>
          <w:color w:val="000000"/>
          <w:sz w:val="28"/>
        </w:rPr>
        <w:br/>
        <w:t xml:space="preserve">i psychicznego oraz </w:t>
      </w:r>
      <w:proofErr w:type="spellStart"/>
      <w:r w:rsidRPr="00A75A6D">
        <w:rPr>
          <w:color w:val="000000"/>
          <w:sz w:val="28"/>
        </w:rPr>
        <w:t>zachowań</w:t>
      </w:r>
      <w:proofErr w:type="spellEnd"/>
      <w:r w:rsidRPr="00A75A6D">
        <w:rPr>
          <w:color w:val="000000"/>
          <w:sz w:val="28"/>
        </w:rPr>
        <w:t xml:space="preserve"> prozdrowotnych,</w:t>
      </w:r>
    </w:p>
    <w:p w:rsidR="00DB3430" w:rsidRPr="00A75A6D" w:rsidRDefault="00DB3430" w:rsidP="00DB3430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 xml:space="preserve">zapewnienie opieki oraz rozwoju w przyjaznym, bezpiecznymi zdrowym środowisku w poczuciu więzi </w:t>
      </w:r>
      <w:r>
        <w:rPr>
          <w:color w:val="000000"/>
          <w:sz w:val="28"/>
        </w:rPr>
        <w:br/>
      </w:r>
      <w:r w:rsidRPr="00A75A6D">
        <w:rPr>
          <w:color w:val="000000"/>
          <w:sz w:val="28"/>
        </w:rPr>
        <w:t>z rodziną,</w:t>
      </w:r>
    </w:p>
    <w:p w:rsidR="00DB3430" w:rsidRPr="00A75A6D" w:rsidRDefault="00DB3430" w:rsidP="00DB3430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 xml:space="preserve">uwzględnianie indywidualnych potrzeb dziecka i troska </w:t>
      </w:r>
      <w:r>
        <w:rPr>
          <w:color w:val="000000"/>
          <w:sz w:val="28"/>
        </w:rPr>
        <w:br/>
      </w:r>
      <w:r w:rsidRPr="00A75A6D">
        <w:rPr>
          <w:color w:val="000000"/>
          <w:sz w:val="28"/>
        </w:rPr>
        <w:t>o zapewnienie mu równych szans,</w:t>
      </w:r>
    </w:p>
    <w:p w:rsidR="00DB3430" w:rsidRPr="00A75A6D" w:rsidRDefault="00DB3430" w:rsidP="00DB3430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>stwarzanie warunków do rozwijania samodzielności, obowiązkowości, odpowiedzialności za siebie i najbliższe otoczenie,</w:t>
      </w:r>
    </w:p>
    <w:p w:rsidR="00DB3430" w:rsidRPr="00A75A6D" w:rsidRDefault="00DB3430" w:rsidP="00DB3430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  <w:sz w:val="28"/>
        </w:rPr>
      </w:pPr>
      <w:r w:rsidRPr="00A75A6D">
        <w:rPr>
          <w:color w:val="000000"/>
          <w:sz w:val="28"/>
        </w:rPr>
        <w:t>stwarzanie warunków do indywidualnego i grupowego działania na rzecz innych.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Stwarza przyjazną atmosferę i pomaga dziecku w dobrym funkcjonowaniu </w:t>
      </w:r>
      <w:r w:rsidRPr="00E857A2">
        <w:rPr>
          <w:color w:val="000000"/>
          <w:sz w:val="28"/>
        </w:rPr>
        <w:br/>
        <w:t>w społeczności szkolnej.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  <w:szCs w:val="28"/>
          <w:lang w:eastAsia="pl-PL"/>
        </w:rPr>
        <w:t>Szkoła w celu przygotowania uczniów do dalszego kształcenia i podjęcia w życiu dorosłym pracy zgodnie z predyspozycjami i zainteresowaniami uczniów tworzy wewnątrzszkolny system doradztwa zawodowego. Koordynatorem wszystkich działań szkoły w zakresie doradztwa zawodowego jest pedagog szkolny.</w:t>
      </w:r>
    </w:p>
    <w:p w:rsidR="00DB3430" w:rsidRPr="00E857A2" w:rsidRDefault="00DB3430" w:rsidP="00DB3430">
      <w:pPr>
        <w:numPr>
          <w:ilvl w:val="0"/>
          <w:numId w:val="70"/>
        </w:numPr>
        <w:spacing w:line="360" w:lineRule="auto"/>
        <w:ind w:left="907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  <w:szCs w:val="28"/>
          <w:lang w:eastAsia="pl-PL"/>
        </w:rPr>
        <w:t xml:space="preserve">Szkoła w zakresie doradztwa zawodowego prowadzi różne działania, </w:t>
      </w:r>
      <w:r>
        <w:rPr>
          <w:color w:val="000000"/>
          <w:sz w:val="28"/>
          <w:szCs w:val="28"/>
          <w:lang w:eastAsia="pl-PL"/>
        </w:rPr>
        <w:br/>
      </w:r>
      <w:r w:rsidRPr="00E857A2">
        <w:rPr>
          <w:color w:val="000000"/>
          <w:sz w:val="28"/>
          <w:szCs w:val="28"/>
          <w:lang w:eastAsia="pl-PL"/>
        </w:rPr>
        <w:t>a w szczególności: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lastRenderedPageBreak/>
        <w:t xml:space="preserve">a) organizuje zajęcia z doradztwa zawodowego dla uczniów klas VII i VIII </w:t>
      </w:r>
      <w:r>
        <w:rPr>
          <w:color w:val="000000"/>
          <w:sz w:val="28"/>
          <w:szCs w:val="28"/>
          <w:lang w:eastAsia="pl-PL"/>
        </w:rPr>
        <w:br/>
      </w:r>
      <w:r w:rsidRPr="00E857A2">
        <w:rPr>
          <w:color w:val="000000"/>
          <w:sz w:val="28"/>
          <w:szCs w:val="28"/>
          <w:lang w:eastAsia="pl-PL"/>
        </w:rPr>
        <w:t>w wymiarze  nie niższym niż 10 godzin w roku;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b) organizuje spotkan</w:t>
      </w:r>
      <w:r>
        <w:rPr>
          <w:color w:val="000000"/>
          <w:sz w:val="28"/>
          <w:szCs w:val="28"/>
          <w:lang w:eastAsia="pl-PL"/>
        </w:rPr>
        <w:t xml:space="preserve">ia uczniów klas VIII </w:t>
      </w:r>
      <w:r w:rsidRPr="00E857A2">
        <w:rPr>
          <w:color w:val="000000"/>
          <w:sz w:val="28"/>
          <w:szCs w:val="28"/>
          <w:lang w:eastAsia="pl-PL"/>
        </w:rPr>
        <w:t>z przedstawicielem poradni psychologiczno-pedagogicznej, których celem jest określenie indywidualnych predyspozycji i zainteresowań uczniów w celu prawidłowego wyboru przez nich dalszej drogi edukacji;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c) organizuje spotkania z pracownikami Powiatowego Urzędu Pracy  oraz szkolenia </w:t>
      </w:r>
      <w:r>
        <w:rPr>
          <w:color w:val="000000"/>
          <w:sz w:val="28"/>
          <w:szCs w:val="28"/>
          <w:lang w:eastAsia="pl-PL"/>
        </w:rPr>
        <w:br/>
      </w:r>
      <w:r w:rsidRPr="00E857A2">
        <w:rPr>
          <w:color w:val="000000"/>
          <w:sz w:val="28"/>
          <w:szCs w:val="28"/>
          <w:lang w:eastAsia="pl-PL"/>
        </w:rPr>
        <w:t>o metodach poszukiwania pracy;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d) aranżuje spotkania uczniów z pracownikami wykonującymi różne zawody oraz uczniami szkół ponadpodstawowych: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e) podejmuje tematykę orientacji zawodowej podczas godzin z wychowawcą, w tym kształtuje umiejętność gromadzenia dokumentacji przydatnej na rynku pracy;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h) prowadzi gazetkę ścienną o tematyce </w:t>
      </w:r>
      <w:proofErr w:type="spellStart"/>
      <w:r w:rsidRPr="00E857A2">
        <w:rPr>
          <w:color w:val="000000"/>
          <w:sz w:val="28"/>
          <w:szCs w:val="28"/>
          <w:lang w:eastAsia="pl-PL"/>
        </w:rPr>
        <w:t>zawodoznawczej</w:t>
      </w:r>
      <w:proofErr w:type="spellEnd"/>
      <w:r w:rsidRPr="00E857A2">
        <w:rPr>
          <w:color w:val="000000"/>
          <w:sz w:val="28"/>
          <w:szCs w:val="28"/>
          <w:lang w:eastAsia="pl-PL"/>
        </w:rPr>
        <w:t>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i) gromadzi informacje o zawodach, aktualnej sytuacji na rynku pracy oraz </w:t>
      </w:r>
      <w:r>
        <w:rPr>
          <w:color w:val="000000"/>
          <w:sz w:val="28"/>
          <w:szCs w:val="28"/>
          <w:lang w:eastAsia="pl-PL"/>
        </w:rPr>
        <w:br/>
      </w:r>
      <w:r w:rsidRPr="00E857A2">
        <w:rPr>
          <w:color w:val="000000"/>
          <w:sz w:val="28"/>
          <w:szCs w:val="28"/>
          <w:lang w:eastAsia="pl-PL"/>
        </w:rPr>
        <w:t>o szkołach ponadpodstawowych w celu udostępniania ich zainteresowanym uczniom;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j) udziela specjalistycznej pomocy uczniom i rodzicom podczas indywidualnego poradnictwa zawodowego.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i/>
          <w:color w:val="000000"/>
          <w:sz w:val="28"/>
          <w:szCs w:val="28"/>
          <w:lang w:eastAsia="pl-PL"/>
        </w:rPr>
        <w:t xml:space="preserve">12. </w:t>
      </w:r>
      <w:r w:rsidRPr="00E857A2">
        <w:rPr>
          <w:color w:val="000000"/>
          <w:sz w:val="28"/>
          <w:szCs w:val="28"/>
          <w:lang w:eastAsia="pl-PL"/>
        </w:rPr>
        <w:t>Szkoła w zakresie doradztwa zawodowego ściśle współdziała z rodzicami uczniów.</w:t>
      </w:r>
    </w:p>
    <w:p w:rsidR="00DB3430" w:rsidRPr="00DB3430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i/>
          <w:color w:val="000000"/>
          <w:sz w:val="28"/>
          <w:szCs w:val="28"/>
          <w:lang w:eastAsia="pl-PL"/>
        </w:rPr>
        <w:t xml:space="preserve">13. </w:t>
      </w:r>
      <w:r w:rsidRPr="00E857A2">
        <w:rPr>
          <w:color w:val="000000"/>
          <w:sz w:val="28"/>
          <w:szCs w:val="28"/>
          <w:lang w:eastAsia="pl-PL"/>
        </w:rPr>
        <w:t>Szkoła zapewnia bezpłatne podręczniki i materiały ćwicz</w:t>
      </w:r>
      <w:r>
        <w:rPr>
          <w:color w:val="000000"/>
          <w:sz w:val="28"/>
          <w:szCs w:val="28"/>
          <w:lang w:eastAsia="pl-PL"/>
        </w:rPr>
        <w:t>eniowe dla uczniów klas I- VIII.</w:t>
      </w:r>
    </w:p>
    <w:p w:rsidR="00DB3430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8F6E74" w:rsidRPr="00E857A2" w:rsidRDefault="008F6E74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Nagwek4"/>
        <w:numPr>
          <w:ilvl w:val="0"/>
          <w:numId w:val="61"/>
        </w:numPr>
        <w:ind w:left="1080" w:hanging="720"/>
        <w:jc w:val="center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OCENIANIE WEWNĄTRZSZKOLNE</w:t>
      </w: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5.</w:t>
      </w:r>
    </w:p>
    <w:p w:rsidR="00DB3430" w:rsidRPr="00E857A2" w:rsidRDefault="00DB3430" w:rsidP="00DB3430">
      <w:pPr>
        <w:numPr>
          <w:ilvl w:val="0"/>
          <w:numId w:val="93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Ocenianie wewnątrzszkolne opracowane w oparciu o Rozporządzenie Ministra Edukacji </w:t>
      </w:r>
      <w:r w:rsidR="002366DD">
        <w:rPr>
          <w:color w:val="000000"/>
          <w:sz w:val="28"/>
        </w:rPr>
        <w:t xml:space="preserve">Narodowej z dnia 22 lutego 2019r. (Dz.U. z 2019 poz. 373 z późniejszymi zmianami </w:t>
      </w:r>
      <w:r w:rsidRPr="00E857A2">
        <w:rPr>
          <w:color w:val="000000"/>
          <w:sz w:val="28"/>
        </w:rPr>
        <w:t>) w sprawie szczegółowych</w:t>
      </w:r>
      <w:r w:rsidR="002366DD">
        <w:rPr>
          <w:color w:val="000000"/>
          <w:sz w:val="28"/>
        </w:rPr>
        <w:t xml:space="preserve"> warunków i sposobów oceniania, </w:t>
      </w:r>
      <w:r w:rsidRPr="00E857A2">
        <w:rPr>
          <w:color w:val="000000"/>
          <w:sz w:val="28"/>
        </w:rPr>
        <w:t>klasyfikowania i promowania uczniów oraz słuchaczy w szkołach publicznych.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6.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</w:t>
      </w:r>
      <w:r w:rsidRPr="00E857A2">
        <w:rPr>
          <w:i/>
          <w:color w:val="000000"/>
          <w:sz w:val="28"/>
        </w:rPr>
        <w:t>.</w:t>
      </w:r>
      <w:r w:rsidRPr="00E857A2">
        <w:rPr>
          <w:color w:val="000000"/>
          <w:sz w:val="28"/>
        </w:rPr>
        <w:t xml:space="preserve"> Ocenianie wewnątrzszkolne ma na celu:</w:t>
      </w:r>
    </w:p>
    <w:p w:rsidR="00DB3430" w:rsidRPr="00E857A2" w:rsidRDefault="00DB3430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informowanie ucznia o poziomie jego osiągnięć edukacyjnych </w:t>
      </w:r>
      <w:r w:rsidRPr="00E857A2">
        <w:rPr>
          <w:color w:val="000000"/>
          <w:sz w:val="28"/>
        </w:rPr>
        <w:br/>
        <w:t>i jego zachowaniu oraz o postępach w tym zakresie;</w:t>
      </w:r>
    </w:p>
    <w:p w:rsidR="00DB3430" w:rsidRPr="00E857A2" w:rsidRDefault="00DB3430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udzielanie uczniowi pomocy w samodzielnym planowaniu swojego rozwoju;</w:t>
      </w:r>
    </w:p>
    <w:p w:rsidR="00DB3430" w:rsidRPr="00E857A2" w:rsidRDefault="00DB3430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motywowanie ucznia do dalszych postępów w nauce i zachowaniu;</w:t>
      </w:r>
    </w:p>
    <w:p w:rsidR="00DB3430" w:rsidRPr="00E857A2" w:rsidRDefault="00DB3430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dostarczenie rodzicom (prawnym opiekunom) i uczniom informacji          o postępach, trudnościach w nauce, zachowaniu oraz specjalnych uzdolnieniach ucznia;</w:t>
      </w:r>
    </w:p>
    <w:p w:rsidR="00DB3430" w:rsidRPr="00E857A2" w:rsidRDefault="00DB3430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umożliwienie nauczycielom doskonalenia organizacji i metod pracy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– wychowawczej;</w:t>
      </w:r>
    </w:p>
    <w:p w:rsidR="00DB3430" w:rsidRDefault="002366DD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>
        <w:rPr>
          <w:color w:val="000000"/>
          <w:sz w:val="28"/>
        </w:rPr>
        <w:t>i</w:t>
      </w:r>
      <w:r w:rsidR="00DB3430" w:rsidRPr="00E857A2">
        <w:rPr>
          <w:color w:val="000000"/>
          <w:sz w:val="28"/>
        </w:rPr>
        <w:t>nformowanie o formach i sp</w:t>
      </w:r>
      <w:r>
        <w:rPr>
          <w:color w:val="000000"/>
          <w:sz w:val="28"/>
        </w:rPr>
        <w:t>osobach własnego rozwoju ucznia;</w:t>
      </w:r>
    </w:p>
    <w:p w:rsidR="002366DD" w:rsidRPr="00E857A2" w:rsidRDefault="002366DD" w:rsidP="00DB3430">
      <w:pPr>
        <w:numPr>
          <w:ilvl w:val="0"/>
          <w:numId w:val="45"/>
        </w:numPr>
        <w:spacing w:line="360" w:lineRule="auto"/>
        <w:ind w:left="1247" w:hanging="453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eastAsia="pl-PL"/>
        </w:rPr>
        <w:t>o</w:t>
      </w:r>
      <w:r w:rsidRPr="0027421F">
        <w:rPr>
          <w:color w:val="000000" w:themeColor="text1"/>
          <w:sz w:val="28"/>
          <w:szCs w:val="28"/>
          <w:lang w:eastAsia="pl-PL"/>
        </w:rPr>
        <w:t>cenianie bieżące z zajęć edukacyjnych ma na celu monitorowanie pracy ucznia oraz przekazywanie uczniowi informacji o jego osiągnięciach edukacyjnych pomagających w uczeniu się, poprzez wskazanie, co uczeń robi dobrze, co i jak wymaga poprawy ora</w:t>
      </w:r>
      <w:r>
        <w:rPr>
          <w:color w:val="000000" w:themeColor="text1"/>
          <w:sz w:val="28"/>
          <w:szCs w:val="28"/>
          <w:lang w:eastAsia="pl-PL"/>
        </w:rPr>
        <w:t>z jak powinien dalej się uczyć.</w:t>
      </w:r>
    </w:p>
    <w:p w:rsidR="00DB3430" w:rsidRPr="00E857A2" w:rsidRDefault="00DB3430" w:rsidP="00DB3430">
      <w:pPr>
        <w:spacing w:line="360" w:lineRule="auto"/>
        <w:ind w:left="708" w:hanging="708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2. Ocenianie wewnątrzszkolne obejmuje: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formułowanie przez nauczycieli wymagań edukacyjnych niezbędnych do uzyskania poszczególnych śródrocznych i rocznych (końcowych) ocen klasyfikacyjnych z obowiązkowych i dodatkowych zajęć edukacyjnych;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ustalanie kryteriów oceniania zachowania;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ocenianie bieżące i ustalanie śródrocznych ocen klasyfikacyjnych </w:t>
      </w:r>
      <w:r>
        <w:rPr>
          <w:color w:val="000000"/>
          <w:sz w:val="28"/>
        </w:rPr>
        <w:br/>
      </w:r>
      <w:r w:rsidRPr="00E857A2">
        <w:rPr>
          <w:color w:val="000000"/>
          <w:sz w:val="28"/>
        </w:rPr>
        <w:t xml:space="preserve">z obowiązkowych i dodatkowych zajęć edukacyjnych oraz śródrocznej </w:t>
      </w:r>
      <w:r w:rsidRPr="00E857A2">
        <w:rPr>
          <w:color w:val="000000"/>
          <w:sz w:val="28"/>
        </w:rPr>
        <w:lastRenderedPageBreak/>
        <w:t xml:space="preserve">oceny klasyfikacyjnej zachowania, według skali i w formach przyjętych </w:t>
      </w:r>
      <w:r>
        <w:rPr>
          <w:color w:val="000000"/>
          <w:sz w:val="28"/>
        </w:rPr>
        <w:br/>
      </w:r>
      <w:r w:rsidRPr="00E857A2">
        <w:rPr>
          <w:color w:val="000000"/>
          <w:sz w:val="28"/>
        </w:rPr>
        <w:t>w SP im. J. Korczaka w Choceniu;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przeprowadzanie egzaminów klasyfikacyjnych;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ustalanie rocznych ocen klasyfikacyjnych z obowiązkowych </w:t>
      </w:r>
      <w:r>
        <w:rPr>
          <w:color w:val="000000"/>
          <w:sz w:val="28"/>
        </w:rPr>
        <w:br/>
      </w:r>
      <w:r w:rsidRPr="00E857A2">
        <w:rPr>
          <w:color w:val="000000"/>
          <w:sz w:val="28"/>
        </w:rPr>
        <w:t>dodatkowych zajęć edukacyjnych oraz rocznej oceny klasyfikacyjnej zachowania;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ustalanie warunków i trybu uzyskania wyższych niż przewidywane rocznych (końcowych) ocen klasyfikacyjnych z obowiązkowych </w:t>
      </w:r>
      <w:r>
        <w:rPr>
          <w:color w:val="000000"/>
          <w:sz w:val="28"/>
        </w:rPr>
        <w:br/>
      </w:r>
      <w:r w:rsidRPr="00E857A2">
        <w:rPr>
          <w:color w:val="000000"/>
          <w:sz w:val="28"/>
        </w:rPr>
        <w:t>i dodatkowych zajęć edukacyjnych oraz rocznej oceny klasyfikacyjnej zachowania;</w:t>
      </w:r>
    </w:p>
    <w:p w:rsidR="00DB3430" w:rsidRPr="00E857A2" w:rsidRDefault="00DB3430" w:rsidP="00DB3430">
      <w:pPr>
        <w:numPr>
          <w:ilvl w:val="0"/>
          <w:numId w:val="85"/>
        </w:numPr>
        <w:spacing w:line="360" w:lineRule="auto"/>
        <w:ind w:left="1247" w:hanging="45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ustalanie warunków i sposobu przekazywania rodzicom (prawnym opiekunom) informacji o postępach i trudnościach ucznia w nauce.</w:t>
      </w:r>
    </w:p>
    <w:p w:rsidR="00DB3430" w:rsidRPr="00E857A2" w:rsidRDefault="00DB3430" w:rsidP="00DB3430">
      <w:pPr>
        <w:pStyle w:val="Nagwek4"/>
        <w:ind w:left="0"/>
        <w:rPr>
          <w:rFonts w:ascii="Times New Roman" w:hAnsi="Times New Roman"/>
          <w:b w:val="0"/>
          <w:color w:val="000000"/>
        </w:rPr>
      </w:pPr>
      <w:r w:rsidRPr="00E857A2">
        <w:rPr>
          <w:rFonts w:ascii="Times New Roman" w:hAnsi="Times New Roman"/>
          <w:color w:val="000000"/>
        </w:rPr>
        <w:t>§ 7.</w:t>
      </w:r>
    </w:p>
    <w:p w:rsidR="00DB3430" w:rsidRPr="00E857A2" w:rsidRDefault="00DB3430" w:rsidP="00DB3430">
      <w:pPr>
        <w:pStyle w:val="Nagwek4"/>
        <w:ind w:left="0"/>
        <w:rPr>
          <w:rFonts w:ascii="Times New Roman" w:hAnsi="Times New Roman"/>
          <w:b w:val="0"/>
          <w:color w:val="000000"/>
        </w:rPr>
      </w:pPr>
      <w:r w:rsidRPr="00E857A2">
        <w:rPr>
          <w:rFonts w:ascii="Times New Roman" w:hAnsi="Times New Roman"/>
          <w:b w:val="0"/>
          <w:color w:val="000000"/>
        </w:rPr>
        <w:t>Cele szkolnego systemu oceniania:</w:t>
      </w:r>
    </w:p>
    <w:p w:rsidR="00DB3430" w:rsidRPr="00E857A2" w:rsidRDefault="00DB3430" w:rsidP="00DB3430">
      <w:pPr>
        <w:ind w:left="360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Diagnoza:</w:t>
      </w: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Tekstpodstawowywcity"/>
        <w:numPr>
          <w:ilvl w:val="0"/>
          <w:numId w:val="46"/>
        </w:numPr>
        <w:ind w:left="720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Rozpoznanie indywidualnych potrzeb każdego ucznia.</w:t>
      </w:r>
    </w:p>
    <w:p w:rsidR="00DB3430" w:rsidRPr="00E857A2" w:rsidRDefault="00DB3430" w:rsidP="00DB3430">
      <w:pPr>
        <w:pStyle w:val="Tekstpodstawowywcity"/>
        <w:numPr>
          <w:ilvl w:val="0"/>
          <w:numId w:val="46"/>
        </w:numPr>
        <w:ind w:left="720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 xml:space="preserve">Wspieranie kariery ucznia – wyrobienie poczucia odpowiedzialności </w:t>
      </w:r>
      <w:r w:rsidRPr="00E857A2">
        <w:rPr>
          <w:rFonts w:ascii="Times New Roman" w:hAnsi="Times New Roman"/>
          <w:color w:val="000000"/>
        </w:rPr>
        <w:br/>
        <w:t>za proces uczenia się.</w:t>
      </w:r>
    </w:p>
    <w:p w:rsidR="00DB3430" w:rsidRPr="00E857A2" w:rsidRDefault="00DB3430" w:rsidP="00DB3430">
      <w:pPr>
        <w:numPr>
          <w:ilvl w:val="0"/>
          <w:numId w:val="46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Gromadzenie informacji, rozpoznawanie i upowszechnianie przez nauczycieli poziomu i postępów w opanowaniu przez ucznia wiadomości i umiejętności </w:t>
      </w:r>
      <w:r w:rsidRPr="00E857A2">
        <w:rPr>
          <w:color w:val="000000"/>
          <w:sz w:val="28"/>
        </w:rPr>
        <w:br/>
        <w:t>w stosunku do wymagań edukacyjnych wynikających z programów nauczania dla rzetelnego wnioskowania o jego osiągnięciach.</w:t>
      </w:r>
    </w:p>
    <w:p w:rsidR="00DB3430" w:rsidRPr="00E857A2" w:rsidRDefault="00DB3430" w:rsidP="00DB3430">
      <w:pPr>
        <w:numPr>
          <w:ilvl w:val="0"/>
          <w:numId w:val="46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Umożliwienie nauczycielom doskonalenia organizacji i metod pracy </w:t>
      </w:r>
      <w:r w:rsidRPr="00E857A2">
        <w:rPr>
          <w:color w:val="000000"/>
          <w:sz w:val="28"/>
        </w:rPr>
        <w:br/>
        <w:t>dla podniesienia efektów nauczania.</w:t>
      </w:r>
    </w:p>
    <w:p w:rsidR="00DB3430" w:rsidRPr="00E857A2" w:rsidRDefault="00DB3430" w:rsidP="00DB3430">
      <w:pPr>
        <w:numPr>
          <w:ilvl w:val="0"/>
          <w:numId w:val="46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Informowanie ucznia o poziomie jego osiągnięć edukacyjnych i jego zachowaniu oraz o postępach w tym zakresie.</w:t>
      </w:r>
    </w:p>
    <w:p w:rsidR="00DB3430" w:rsidRPr="00E857A2" w:rsidRDefault="00DB3430" w:rsidP="00DB3430">
      <w:pPr>
        <w:numPr>
          <w:ilvl w:val="0"/>
          <w:numId w:val="46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Dostarczenie rodzicom (prawnym opiekunom) i nauczycielom bieżącej informacji o postępach, trudnościach w nauce, zachowaniu oraz  specjalnych uzdolnieniach ucznia.</w:t>
      </w:r>
    </w:p>
    <w:p w:rsidR="00DB3430" w:rsidRPr="00E857A2" w:rsidRDefault="00DB3430" w:rsidP="00DB3430">
      <w:pPr>
        <w:ind w:firstLine="357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Motywacja:</w:t>
      </w: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Pobudzenie rozwoju umysłowego ucznia – aktywne zaangażowanie ucznia </w:t>
      </w:r>
      <w:r w:rsidRPr="00E857A2">
        <w:rPr>
          <w:color w:val="000000"/>
          <w:sz w:val="28"/>
        </w:rPr>
        <w:br/>
        <w:t>w proces uczenia się oraz stworzenie sytuacji do podejmowania przez niego działań z tym związanych.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Ukierunkowanie jego dalszej samodzielnej pracy.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Wdrażanie ucznia do systematycznej pracy, samooceny i samokontroli.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Ukształtowanie jego umiejętności wyboru wartości pożądanych społecznie </w:t>
      </w:r>
      <w:r w:rsidRPr="00E857A2">
        <w:rPr>
          <w:color w:val="000000"/>
          <w:sz w:val="28"/>
        </w:rPr>
        <w:br/>
        <w:t>i kierowanie się nimi we własnym działaniu.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Nabywanie przez ucznia umiejętności rozróżniania </w:t>
      </w:r>
      <w:proofErr w:type="spellStart"/>
      <w:r w:rsidRPr="00E857A2">
        <w:rPr>
          <w:color w:val="000000"/>
          <w:sz w:val="28"/>
        </w:rPr>
        <w:t>zachowań</w:t>
      </w:r>
      <w:proofErr w:type="spellEnd"/>
      <w:r w:rsidRPr="00E857A2">
        <w:rPr>
          <w:color w:val="000000"/>
          <w:sz w:val="28"/>
        </w:rPr>
        <w:t xml:space="preserve"> pozytywnych </w:t>
      </w:r>
      <w:r w:rsidRPr="00E857A2">
        <w:rPr>
          <w:color w:val="000000"/>
          <w:sz w:val="28"/>
        </w:rPr>
        <w:br/>
        <w:t>i negatywnych.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Wyrabianie u uczniów umiejętności radzenia sobie z niepowodzeniami oraz podejmowania ryzyka.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Spowodowanie świadomego udziału wszystkich zainteresowanych </w:t>
      </w:r>
      <w:r w:rsidRPr="00E857A2">
        <w:rPr>
          <w:color w:val="000000"/>
          <w:sz w:val="28"/>
        </w:rPr>
        <w:br/>
        <w:t>w procesie oceniania.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Budowanie przez szkołę, przy współpracy z rodzicami i środowiskiem lokalnym programów oddziaływań adekwatnych do rozpoznawanych potrzeb.</w:t>
      </w:r>
    </w:p>
    <w:p w:rsidR="00DB3430" w:rsidRPr="00E857A2" w:rsidRDefault="00DB3430" w:rsidP="00DB3430">
      <w:pPr>
        <w:numPr>
          <w:ilvl w:val="0"/>
          <w:numId w:val="84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Formułowanie oceny.</w:t>
      </w:r>
    </w:p>
    <w:p w:rsidR="00DB3430" w:rsidRPr="00E857A2" w:rsidRDefault="00DB3430" w:rsidP="00DB3430">
      <w:pPr>
        <w:pStyle w:val="Nagwek7"/>
        <w:ind w:firstLine="0"/>
        <w:rPr>
          <w:color w:val="000000"/>
        </w:rPr>
      </w:pPr>
      <w:r w:rsidRPr="00E857A2">
        <w:rPr>
          <w:color w:val="000000"/>
        </w:rPr>
        <w:t>Rozpoznawanie indywidualnych potrzeb ucznia:</w:t>
      </w: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numPr>
          <w:ilvl w:val="0"/>
          <w:numId w:val="29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Wewnętrzne i zewnętrzne badanie wyników nauczania.</w:t>
      </w:r>
    </w:p>
    <w:p w:rsidR="00DB3430" w:rsidRDefault="00DB3430" w:rsidP="00DB3430">
      <w:pPr>
        <w:numPr>
          <w:ilvl w:val="0"/>
          <w:numId w:val="29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346FE">
        <w:rPr>
          <w:color w:val="000000"/>
          <w:sz w:val="28"/>
        </w:rPr>
        <w:t>Badanie wyników nauc</w:t>
      </w:r>
      <w:r>
        <w:rPr>
          <w:color w:val="000000"/>
          <w:sz w:val="28"/>
        </w:rPr>
        <w:t>zania na koniec I klasy, II klasy, III klasy.</w:t>
      </w:r>
    </w:p>
    <w:p w:rsidR="00DB3430" w:rsidRPr="00E346FE" w:rsidRDefault="00DB3430" w:rsidP="00DB3430">
      <w:pPr>
        <w:numPr>
          <w:ilvl w:val="0"/>
          <w:numId w:val="29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346FE">
        <w:rPr>
          <w:color w:val="000000"/>
          <w:sz w:val="28"/>
        </w:rPr>
        <w:t>Diagnoza osiągnięć na początku II etapu edukacyjnego w celu dostosowania wymagań edukacyjnych dla indywidualnych potrzeb ucznia.</w:t>
      </w:r>
    </w:p>
    <w:p w:rsidR="00DB3430" w:rsidRPr="00E857A2" w:rsidRDefault="00DB3430" w:rsidP="00DB3430">
      <w:pPr>
        <w:ind w:firstLine="357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Planowanie własnego rozwoju ucznia:</w:t>
      </w: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Tekstpodstawowy2"/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rPr>
          <w:color w:val="000000"/>
        </w:rPr>
      </w:pPr>
      <w:r w:rsidRPr="00E857A2">
        <w:rPr>
          <w:color w:val="000000"/>
        </w:rPr>
        <w:t xml:space="preserve">Uświadomienie uczniowi odpowiedzialności za własny rozwój </w:t>
      </w:r>
      <w:r w:rsidRPr="00E857A2">
        <w:rPr>
          <w:color w:val="000000"/>
        </w:rPr>
        <w:br/>
        <w:t>i samodoskonalenie.</w:t>
      </w:r>
    </w:p>
    <w:p w:rsidR="00DB3430" w:rsidRPr="00E857A2" w:rsidRDefault="00DB3430" w:rsidP="00DB3430">
      <w:pPr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Zapoznanie uczniów z wymaganiami programowymi na poziomie podstawowym i ponadpodstawowym z każdego przedmiotu.</w:t>
      </w:r>
    </w:p>
    <w:p w:rsidR="00DB3430" w:rsidRPr="00E857A2" w:rsidRDefault="00DB3430" w:rsidP="00DB3430">
      <w:pPr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Zapoznanie uczniów z kryteriami ocen z poszczególnych przedmiotów.</w:t>
      </w:r>
    </w:p>
    <w:p w:rsidR="00DB3430" w:rsidRPr="00E857A2" w:rsidRDefault="00DB3430" w:rsidP="00DB3430">
      <w:pPr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Wdrażanie do samooceny poprzez uświadomienie braków lub osiągnięć wykraczających poza wymagania podstawowe.</w:t>
      </w:r>
    </w:p>
    <w:p w:rsidR="00DB3430" w:rsidRPr="00E857A2" w:rsidRDefault="00DB3430" w:rsidP="00DB3430">
      <w:pPr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Udzielanie szeroko pojętej pomocy w zakresie samorealizacji ucznia.</w:t>
      </w:r>
    </w:p>
    <w:p w:rsidR="00DB3430" w:rsidRPr="00E857A2" w:rsidRDefault="00DB3430" w:rsidP="00DB3430">
      <w:pPr>
        <w:numPr>
          <w:ilvl w:val="0"/>
          <w:numId w:val="67"/>
        </w:numPr>
        <w:tabs>
          <w:tab w:val="left" w:pos="857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Udzielanie przez nauczyciela pomocy w nauce poprzez przekazywanie uczniom informacji o tym, co zrobił dobrze i jak powinien się dalej uczyć, oraz wskazówek do samodzielnego planowania własnego rozwoju, a rodzicom także informacji o szczególnych uzdolnieniach ucznia.</w:t>
      </w:r>
    </w:p>
    <w:p w:rsidR="00DB3430" w:rsidRPr="00E857A2" w:rsidRDefault="00DB3430" w:rsidP="00DB3430">
      <w:pPr>
        <w:tabs>
          <w:tab w:val="left" w:pos="497"/>
        </w:tabs>
        <w:spacing w:line="360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tabs>
          <w:tab w:val="left" w:pos="497"/>
        </w:tabs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8</w:t>
      </w:r>
      <w:r w:rsidRPr="00E857A2">
        <w:rPr>
          <w:color w:val="000000"/>
          <w:sz w:val="28"/>
        </w:rPr>
        <w:t>.</w:t>
      </w:r>
    </w:p>
    <w:p w:rsidR="00DB3430" w:rsidRDefault="00DB3430" w:rsidP="00DB3430">
      <w:pPr>
        <w:tabs>
          <w:tab w:val="left" w:pos="497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re</w:t>
      </w:r>
      <w:r>
        <w:rPr>
          <w:color w:val="000000"/>
          <w:sz w:val="28"/>
        </w:rPr>
        <w:t xml:space="preserve">alizuje I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II etap edukacyjny</w:t>
      </w:r>
      <w:r w:rsidRPr="00E857A2">
        <w:rPr>
          <w:color w:val="000000"/>
          <w:sz w:val="28"/>
        </w:rPr>
        <w:t xml:space="preserve">. </w:t>
      </w:r>
    </w:p>
    <w:p w:rsidR="00DB3430" w:rsidRDefault="00DB3430" w:rsidP="00DB3430">
      <w:pPr>
        <w:tabs>
          <w:tab w:val="left" w:pos="497"/>
        </w:tabs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tabs>
          <w:tab w:val="left" w:pos="497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Obowiązują:</w:t>
      </w:r>
    </w:p>
    <w:p w:rsidR="00DB3430" w:rsidRPr="00E857A2" w:rsidRDefault="00DB3430" w:rsidP="00DB3430">
      <w:pPr>
        <w:numPr>
          <w:ilvl w:val="0"/>
          <w:numId w:val="63"/>
        </w:numPr>
        <w:tabs>
          <w:tab w:val="left" w:pos="854"/>
        </w:tabs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Podstawa Programowa  zawarta w Rozporządzeniu MEN z dnia 14.02.2017 r. (Dz. U. z 2017 roku pozycja 356).</w:t>
      </w:r>
    </w:p>
    <w:p w:rsidR="00DB3430" w:rsidRDefault="00DB3430" w:rsidP="00DB3430">
      <w:pPr>
        <w:numPr>
          <w:ilvl w:val="0"/>
          <w:numId w:val="63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Rozp</w:t>
      </w:r>
      <w:r w:rsidR="008E44DC">
        <w:rPr>
          <w:color w:val="000000"/>
          <w:sz w:val="28"/>
        </w:rPr>
        <w:t>orządzenie MEN z dnia 22 lutego 2019 r. (Dz. U. z 2019 poz. 37</w:t>
      </w:r>
      <w:r w:rsidRPr="00E857A2">
        <w:rPr>
          <w:color w:val="000000"/>
          <w:sz w:val="28"/>
        </w:rPr>
        <w:t>3</w:t>
      </w:r>
      <w:r w:rsidR="00651C45">
        <w:rPr>
          <w:color w:val="000000"/>
          <w:sz w:val="28"/>
        </w:rPr>
        <w:t xml:space="preserve"> z </w:t>
      </w:r>
      <w:proofErr w:type="spellStart"/>
      <w:r w:rsidR="00651C45">
        <w:rPr>
          <w:color w:val="000000"/>
          <w:sz w:val="28"/>
        </w:rPr>
        <w:t>póź</w:t>
      </w:r>
      <w:proofErr w:type="spellEnd"/>
      <w:r w:rsidR="00651C45">
        <w:rPr>
          <w:color w:val="000000"/>
          <w:sz w:val="28"/>
        </w:rPr>
        <w:t>. zm.</w:t>
      </w:r>
      <w:r w:rsidRPr="00E857A2">
        <w:rPr>
          <w:color w:val="000000"/>
          <w:sz w:val="28"/>
        </w:rPr>
        <w:t>) w sprawie szczegółowych warunków i sposobu  oceniania, klasyfikowania i promowania uczniów  i słuchaczy w szkołach    publicznych (z późniejszymi zmianami).</w:t>
      </w:r>
    </w:p>
    <w:p w:rsidR="00DB3430" w:rsidRPr="00E857A2" w:rsidRDefault="00DB3430" w:rsidP="00DB3430">
      <w:pPr>
        <w:numPr>
          <w:ilvl w:val="0"/>
          <w:numId w:val="63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Statut Szkoły Podstawowej im. Janusza Korczaka w Choceniu.</w:t>
      </w:r>
    </w:p>
    <w:p w:rsidR="00DB3430" w:rsidRPr="00E857A2" w:rsidRDefault="00DB3430" w:rsidP="00DB3430">
      <w:pPr>
        <w:pStyle w:val="Nagwek8"/>
        <w:ind w:firstLine="0"/>
        <w:jc w:val="both"/>
        <w:rPr>
          <w:color w:val="000000"/>
        </w:rPr>
      </w:pPr>
    </w:p>
    <w:p w:rsidR="00DB3430" w:rsidRPr="00E857A2" w:rsidRDefault="00DB3430" w:rsidP="00DB3430">
      <w:pPr>
        <w:pStyle w:val="Nagwek8"/>
        <w:numPr>
          <w:ilvl w:val="0"/>
          <w:numId w:val="0"/>
        </w:numPr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Nagwek8"/>
        <w:numPr>
          <w:ilvl w:val="0"/>
          <w:numId w:val="0"/>
        </w:numPr>
        <w:ind w:left="357" w:hanging="357"/>
        <w:jc w:val="both"/>
        <w:rPr>
          <w:color w:val="000000"/>
        </w:rPr>
      </w:pP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tabs>
          <w:tab w:val="left" w:pos="4035"/>
        </w:tabs>
        <w:jc w:val="both"/>
        <w:rPr>
          <w:color w:val="000000"/>
        </w:rPr>
      </w:pPr>
    </w:p>
    <w:p w:rsidR="00DB3430" w:rsidRPr="00E857A2" w:rsidRDefault="00DB3430" w:rsidP="00DB3430">
      <w:pPr>
        <w:tabs>
          <w:tab w:val="left" w:pos="4035"/>
        </w:tabs>
        <w:jc w:val="both"/>
        <w:rPr>
          <w:color w:val="000000"/>
        </w:rPr>
      </w:pPr>
    </w:p>
    <w:p w:rsidR="00DB3430" w:rsidRPr="00E857A2" w:rsidRDefault="00DB3430" w:rsidP="00DB3430">
      <w:pPr>
        <w:pStyle w:val="Nagwek8"/>
        <w:numPr>
          <w:ilvl w:val="1"/>
          <w:numId w:val="102"/>
        </w:numPr>
        <w:ind w:firstLine="0"/>
        <w:jc w:val="both"/>
        <w:rPr>
          <w:color w:val="000000"/>
        </w:rPr>
      </w:pPr>
    </w:p>
    <w:p w:rsidR="00DB3430" w:rsidRPr="002366DD" w:rsidRDefault="00DB3430" w:rsidP="00DB3430">
      <w:pPr>
        <w:pStyle w:val="Nagwek8"/>
        <w:ind w:firstLine="0"/>
        <w:jc w:val="both"/>
        <w:rPr>
          <w:color w:val="000000"/>
        </w:rPr>
      </w:pPr>
    </w:p>
    <w:p w:rsidR="00DB3430" w:rsidRPr="004B500F" w:rsidRDefault="00DB3430" w:rsidP="00DB3430"/>
    <w:p w:rsidR="00DB3430" w:rsidRPr="005C2B04" w:rsidRDefault="00DB3430" w:rsidP="00DB3430"/>
    <w:p w:rsidR="00DB3430" w:rsidRDefault="00DB3430" w:rsidP="00DB3430">
      <w:pPr>
        <w:pStyle w:val="Nagwek8"/>
        <w:numPr>
          <w:ilvl w:val="0"/>
          <w:numId w:val="0"/>
        </w:numPr>
        <w:ind w:left="357"/>
        <w:jc w:val="both"/>
        <w:rPr>
          <w:color w:val="000000"/>
        </w:rPr>
      </w:pPr>
    </w:p>
    <w:p w:rsidR="00517488" w:rsidRDefault="00517488" w:rsidP="00517488"/>
    <w:p w:rsidR="00517488" w:rsidRDefault="00517488" w:rsidP="00517488"/>
    <w:p w:rsidR="00517488" w:rsidRDefault="00517488" w:rsidP="00517488"/>
    <w:p w:rsidR="00517488" w:rsidRPr="00517488" w:rsidRDefault="00517488" w:rsidP="00517488">
      <w:bookmarkStart w:id="0" w:name="_GoBack"/>
      <w:bookmarkEnd w:id="0"/>
    </w:p>
    <w:p w:rsidR="00DB3430" w:rsidRPr="00E857A2" w:rsidRDefault="00DB3430" w:rsidP="003D1B6B">
      <w:pPr>
        <w:pStyle w:val="Nagwek8"/>
        <w:ind w:firstLine="0"/>
        <w:rPr>
          <w:color w:val="000000"/>
        </w:rPr>
      </w:pPr>
      <w:r w:rsidRPr="00E857A2">
        <w:rPr>
          <w:color w:val="000000"/>
        </w:rPr>
        <w:lastRenderedPageBreak/>
        <w:t>I ETAP KSZTAŁCENIA EDUKACYJNEGO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9.</w:t>
      </w:r>
    </w:p>
    <w:p w:rsidR="00DB3430" w:rsidRPr="00E857A2" w:rsidRDefault="00DB3430" w:rsidP="00DB3430">
      <w:pPr>
        <w:pStyle w:val="Tekstpodstawowy"/>
        <w:ind w:left="705" w:hanging="705"/>
        <w:jc w:val="both"/>
        <w:rPr>
          <w:color w:val="000000"/>
        </w:rPr>
      </w:pPr>
      <w:r w:rsidRPr="00E857A2">
        <w:rPr>
          <w:color w:val="000000"/>
        </w:rPr>
        <w:t>1. W I etapie kształcenia oceny bieżące wyrażane będą w sposób punktowy:</w:t>
      </w:r>
    </w:p>
    <w:p w:rsidR="00DB3430" w:rsidRPr="00E857A2" w:rsidRDefault="00DB3430" w:rsidP="00DB3430">
      <w:pPr>
        <w:pStyle w:val="Tekstpodstawowy"/>
        <w:ind w:left="705" w:hanging="705"/>
        <w:jc w:val="both"/>
        <w:rPr>
          <w:color w:val="000000"/>
        </w:rPr>
      </w:pPr>
    </w:p>
    <w:p w:rsidR="00DB3430" w:rsidRPr="00E857A2" w:rsidRDefault="00DB3430" w:rsidP="00EA18AF">
      <w:pPr>
        <w:pStyle w:val="Tekstpodstawowy"/>
        <w:ind w:left="705" w:hanging="705"/>
        <w:jc w:val="both"/>
        <w:rPr>
          <w:b/>
          <w:color w:val="000000"/>
        </w:rPr>
      </w:pPr>
      <w:r w:rsidRPr="00E857A2">
        <w:rPr>
          <w:b/>
          <w:color w:val="000000"/>
        </w:rPr>
        <w:t>a) edukacja polonistyczna</w:t>
      </w:r>
      <w:r w:rsidR="00EA18AF">
        <w:rPr>
          <w:b/>
          <w:color w:val="000000"/>
        </w:rPr>
        <w:t xml:space="preserve"> i matematyczna</w:t>
      </w:r>
    </w:p>
    <w:p w:rsidR="00DB3430" w:rsidRPr="00E857A2" w:rsidRDefault="00DB3430" w:rsidP="00DB3430">
      <w:pPr>
        <w:pStyle w:val="Tekstpodstawowy"/>
        <w:ind w:left="2136"/>
        <w:jc w:val="both"/>
        <w:rPr>
          <w:color w:val="000000"/>
        </w:rPr>
      </w:pPr>
    </w:p>
    <w:p w:rsidR="00DB3430" w:rsidRPr="00E857A2" w:rsidRDefault="00DB3430" w:rsidP="00EA18AF">
      <w:pPr>
        <w:pStyle w:val="Tekstpodstawowy"/>
        <w:numPr>
          <w:ilvl w:val="0"/>
          <w:numId w:val="142"/>
        </w:numPr>
        <w:rPr>
          <w:color w:val="000000"/>
        </w:rPr>
      </w:pPr>
      <w:r w:rsidRPr="00E857A2">
        <w:rPr>
          <w:color w:val="000000"/>
        </w:rPr>
        <w:t>Ocena testów i sprawdzianów</w:t>
      </w:r>
    </w:p>
    <w:p w:rsidR="00DB3430" w:rsidRPr="00E857A2" w:rsidRDefault="00DB3430" w:rsidP="00EA18AF">
      <w:pPr>
        <w:pStyle w:val="Tekstpodstawowy"/>
        <w:ind w:left="1776"/>
        <w:rPr>
          <w:color w:val="000000"/>
        </w:rPr>
      </w:pPr>
    </w:p>
    <w:p w:rsidR="00DB3430" w:rsidRPr="00E857A2" w:rsidRDefault="00DB3430" w:rsidP="00EA18AF">
      <w:pPr>
        <w:pStyle w:val="Tekstpodstawowy"/>
        <w:spacing w:line="360" w:lineRule="auto"/>
        <w:ind w:left="1416"/>
        <w:rPr>
          <w:color w:val="000000"/>
          <w:u w:val="single"/>
        </w:rPr>
      </w:pPr>
      <w:r w:rsidRPr="00E857A2">
        <w:rPr>
          <w:color w:val="000000"/>
          <w:u w:val="single"/>
        </w:rPr>
        <w:t>% wykonanych zadań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  <w:u w:val="single"/>
        </w:rPr>
        <w:t>ilość punktów</w:t>
      </w:r>
    </w:p>
    <w:p w:rsidR="00DB3430" w:rsidRPr="00E857A2" w:rsidRDefault="00DB3430" w:rsidP="00EA18AF">
      <w:pPr>
        <w:pStyle w:val="Tekstpodstawowy"/>
        <w:spacing w:line="360" w:lineRule="auto"/>
        <w:ind w:left="1416"/>
        <w:rPr>
          <w:color w:val="000000"/>
        </w:rPr>
      </w:pPr>
      <w:r w:rsidRPr="00E857A2">
        <w:rPr>
          <w:color w:val="000000"/>
        </w:rPr>
        <w:t>Praca wykonana bezbłędnie           6p</w:t>
      </w:r>
      <w:r w:rsidR="00EA18AF">
        <w:rPr>
          <w:color w:val="000000"/>
        </w:rPr>
        <w:t xml:space="preserve"> </w:t>
      </w:r>
    </w:p>
    <w:p w:rsidR="00DB3430" w:rsidRPr="00E857A2" w:rsidRDefault="00DB3430" w:rsidP="00EA18AF">
      <w:pPr>
        <w:pStyle w:val="Tekstpodstawowy"/>
        <w:spacing w:line="360" w:lineRule="auto"/>
        <w:ind w:left="1416"/>
        <w:rPr>
          <w:color w:val="000000"/>
        </w:rPr>
      </w:pPr>
      <w:r w:rsidRPr="00E857A2">
        <w:rPr>
          <w:color w:val="000000"/>
        </w:rPr>
        <w:t>100%-91%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 xml:space="preserve">     5p</w:t>
      </w:r>
    </w:p>
    <w:p w:rsidR="00DB3430" w:rsidRPr="00E857A2" w:rsidRDefault="00DB3430" w:rsidP="00EA18AF">
      <w:pPr>
        <w:pStyle w:val="Tekstpodstawowy"/>
        <w:spacing w:line="360" w:lineRule="auto"/>
        <w:ind w:left="1416"/>
        <w:rPr>
          <w:color w:val="000000"/>
        </w:rPr>
      </w:pPr>
      <w:r>
        <w:rPr>
          <w:color w:val="000000"/>
        </w:rPr>
        <w:t>90</w:t>
      </w:r>
      <w:r w:rsidRPr="00E857A2">
        <w:rPr>
          <w:color w:val="000000"/>
        </w:rPr>
        <w:t>%-71%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 xml:space="preserve">     4p</w:t>
      </w:r>
    </w:p>
    <w:p w:rsidR="00DB3430" w:rsidRPr="00E857A2" w:rsidRDefault="00464FE0" w:rsidP="00EA18AF">
      <w:pPr>
        <w:pStyle w:val="Tekstpodstawowy"/>
        <w:spacing w:line="360" w:lineRule="auto"/>
        <w:ind w:left="1416"/>
        <w:rPr>
          <w:color w:val="000000"/>
        </w:rPr>
      </w:pPr>
      <w:r>
        <w:rPr>
          <w:color w:val="000000"/>
        </w:rPr>
        <w:t>70%-51</w:t>
      </w:r>
      <w:r w:rsidR="00DB3430" w:rsidRPr="00E857A2">
        <w:rPr>
          <w:color w:val="000000"/>
        </w:rPr>
        <w:t>%</w:t>
      </w:r>
      <w:r w:rsidR="00DB3430" w:rsidRPr="00E857A2">
        <w:rPr>
          <w:color w:val="000000"/>
        </w:rPr>
        <w:tab/>
      </w:r>
      <w:r w:rsidR="00DB3430" w:rsidRPr="00E857A2">
        <w:rPr>
          <w:color w:val="000000"/>
        </w:rPr>
        <w:tab/>
        <w:t xml:space="preserve">  </w:t>
      </w:r>
      <w:r w:rsidR="00E9776D">
        <w:rPr>
          <w:color w:val="000000"/>
        </w:rPr>
        <w:t xml:space="preserve">                     </w:t>
      </w:r>
      <w:r w:rsidR="00DB3430" w:rsidRPr="00E857A2">
        <w:rPr>
          <w:color w:val="000000"/>
        </w:rPr>
        <w:t xml:space="preserve"> 3p</w:t>
      </w:r>
    </w:p>
    <w:p w:rsidR="00DB3430" w:rsidRPr="00E857A2" w:rsidRDefault="00DB3430" w:rsidP="00EA18AF">
      <w:pPr>
        <w:pStyle w:val="Tekstpodstawowy"/>
        <w:spacing w:line="360" w:lineRule="auto"/>
        <w:ind w:left="1416"/>
        <w:rPr>
          <w:color w:val="000000"/>
        </w:rPr>
      </w:pPr>
      <w:r w:rsidRPr="00E857A2">
        <w:rPr>
          <w:color w:val="000000"/>
        </w:rPr>
        <w:t>50%-30%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 xml:space="preserve">               2p</w:t>
      </w:r>
    </w:p>
    <w:p w:rsidR="00DB3430" w:rsidRPr="00E857A2" w:rsidRDefault="00464FE0" w:rsidP="00EA18AF">
      <w:pPr>
        <w:pStyle w:val="Tekstpodstawowy"/>
        <w:spacing w:line="360" w:lineRule="auto"/>
        <w:ind w:left="1416"/>
        <w:rPr>
          <w:color w:val="000000"/>
        </w:rPr>
      </w:pPr>
      <w:r>
        <w:rPr>
          <w:color w:val="000000"/>
        </w:rPr>
        <w:t>29</w:t>
      </w:r>
      <w:r w:rsidR="00DB3430" w:rsidRPr="00E857A2">
        <w:rPr>
          <w:color w:val="000000"/>
        </w:rPr>
        <w:t>% i poniżej</w:t>
      </w:r>
      <w:r w:rsidR="00DB3430" w:rsidRPr="00E857A2">
        <w:rPr>
          <w:color w:val="000000"/>
        </w:rPr>
        <w:tab/>
      </w:r>
      <w:r w:rsidR="00DB3430" w:rsidRPr="00E857A2">
        <w:rPr>
          <w:color w:val="000000"/>
        </w:rPr>
        <w:tab/>
      </w:r>
      <w:r w:rsidR="00DB3430" w:rsidRPr="00E857A2">
        <w:rPr>
          <w:color w:val="000000"/>
        </w:rPr>
        <w:tab/>
        <w:t xml:space="preserve">     1p</w:t>
      </w:r>
    </w:p>
    <w:p w:rsidR="00EA18AF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Doskonale – 6pkt – Bardzo wysokie umiejętności i wiadomości. Uczeń jest samodzielny.</w:t>
      </w:r>
    </w:p>
    <w:p w:rsidR="00EA18AF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Brawo – 5 pkt – Bardzo dobrze opanował wszystkie umiejętności i widomości zawarte w podstawie programowej.</w:t>
      </w:r>
    </w:p>
    <w:p w:rsidR="00EA18AF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Dobrze – 4 pkt – uczeń dobrze opanował umiejętności i wiadomości, ale potrzebuje wsparcia i niewielkiej pomocy nauczyciela, z której potrafi korzystać</w:t>
      </w:r>
    </w:p>
    <w:p w:rsidR="00EA18AF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Postaraj się – 3 pkt – duże braki. Uczeń nie opanował podstawowych umiejętności i wiadomości, pracuje często z pomocą nauczyciela.</w:t>
      </w:r>
    </w:p>
    <w:p w:rsidR="00EA18AF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Słabo – 2 pkt – Bardzo duże braki w umiejętnościach i wiadomościach. Uczeń nie wiele potrafi mimo wskazówek i wsparcia nauczyciela.</w:t>
      </w:r>
    </w:p>
    <w:p w:rsidR="00EA18AF" w:rsidRPr="00E857A2" w:rsidRDefault="00EA18AF" w:rsidP="00EA18AF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Przykro</w:t>
      </w:r>
      <w:r w:rsidR="00701854">
        <w:rPr>
          <w:color w:val="000000"/>
        </w:rPr>
        <w:t xml:space="preserve"> </w:t>
      </w:r>
      <w:r>
        <w:rPr>
          <w:color w:val="000000"/>
        </w:rPr>
        <w:t xml:space="preserve">mi – 1 pkt – </w:t>
      </w:r>
      <w:r w:rsidR="00701854">
        <w:rPr>
          <w:color w:val="000000"/>
        </w:rPr>
        <w:t>Uczeń nie zna materiału zawarte</w:t>
      </w:r>
      <w:r>
        <w:rPr>
          <w:color w:val="000000"/>
        </w:rPr>
        <w:t>go w podstawie programowej</w:t>
      </w:r>
      <w:r w:rsidR="00701854">
        <w:rPr>
          <w:color w:val="000000"/>
        </w:rPr>
        <w:t>. Nie radzi sobie nawet przy pomocy nauczyciela.</w:t>
      </w:r>
    </w:p>
    <w:p w:rsidR="00DB3430" w:rsidRPr="00E857A2" w:rsidRDefault="00DB3430" w:rsidP="00DB3430">
      <w:pPr>
        <w:pStyle w:val="Tekstpodstawowy"/>
        <w:ind w:left="1416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b/>
          <w:color w:val="000000"/>
        </w:rPr>
        <w:t>c) ocenianie umiejętności i wiadomości z pozostałych edukacji</w:t>
      </w:r>
      <w:r w:rsidRPr="00E857A2">
        <w:rPr>
          <w:color w:val="000000"/>
        </w:rPr>
        <w:t xml:space="preserve"> określają Przedmiotowe Systemy Oceniania dla I etapu edukacyjnego.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Ocena punktowa opatrzona jest komentarzem nauczyciela.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ind w:left="1416" w:hanging="1416"/>
        <w:jc w:val="both"/>
        <w:rPr>
          <w:b/>
          <w:color w:val="000000"/>
        </w:rPr>
      </w:pPr>
      <w:r w:rsidRPr="00E857A2">
        <w:rPr>
          <w:b/>
          <w:color w:val="000000"/>
        </w:rPr>
        <w:t>§ 10.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lastRenderedPageBreak/>
        <w:t>1.W I etapie kształcenia oceny klasyfikacyjne śródroczne i roczne są ocenami opisowymi.</w:t>
      </w:r>
      <w:r w:rsidR="00464FE0">
        <w:rPr>
          <w:color w:val="000000"/>
        </w:rPr>
        <w:t xml:space="preserve"> Oceny cząstkowe wyrażane są w sposób punktowy oraz opisowy.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numPr>
          <w:ilvl w:val="0"/>
          <w:numId w:val="5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Z języka angielskiego oceny klasyfikacyjne śródroczne, roczne są ocenami opisowymi.</w:t>
      </w:r>
    </w:p>
    <w:p w:rsidR="00DB3430" w:rsidRPr="00E857A2" w:rsidRDefault="00DB3430" w:rsidP="00DB3430">
      <w:pPr>
        <w:pStyle w:val="Tekstpodstawowy"/>
        <w:spacing w:line="360" w:lineRule="auto"/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numPr>
          <w:ilvl w:val="0"/>
          <w:numId w:val="5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DB3430" w:rsidRPr="00E857A2" w:rsidRDefault="00DB3430" w:rsidP="00DB3430">
      <w:pPr>
        <w:pStyle w:val="Tekstpodstawowy"/>
        <w:spacing w:line="360" w:lineRule="auto"/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numPr>
          <w:ilvl w:val="0"/>
          <w:numId w:val="5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 prośbę ucznia, jego rodziców (prawnych opiekunów) nauczyciel ustalający ocenę ma obowiązek ją uzasadnić zgodnie z wymaganiami edukacyjnymi i kryteriami oceniania z danej edukacji.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5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>Uczeń lub rodzic ma prawo do wglądu w każdą dokumentację dotyczącą oceniania, w tym również dokumentację egzaminu klasyfikacyjnego i  poprawkowego.</w:t>
      </w:r>
    </w:p>
    <w:p w:rsidR="00DB3430" w:rsidRPr="00E857A2" w:rsidRDefault="00DB3430" w:rsidP="00DB3430">
      <w:pPr>
        <w:pStyle w:val="Akapitzlist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357"/>
        <w:jc w:val="both"/>
        <w:rPr>
          <w:color w:val="000000"/>
        </w:rPr>
      </w:pPr>
      <w:r w:rsidRPr="00E857A2">
        <w:rPr>
          <w:color w:val="000000"/>
        </w:rPr>
        <w:t>Sposób udostępniania dokumentacji do wglądu: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uczeń lub rodzic składa wniosek do dyrektora szkoły;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dyrektor udostępnia dokumentację w ciągu 5 dni roboczych od dnia złożenia wniosku;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dokumentacja jest udostępniana w gabinecie dyrektora;</w:t>
      </w:r>
    </w:p>
    <w:p w:rsidR="00DB3430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dokumentacji nie można kserować, fotografować i wynosić poza obręb szkoły</w:t>
      </w:r>
    </w:p>
    <w:p w:rsidR="00464FE0" w:rsidRDefault="00464FE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</w:p>
    <w:p w:rsidR="00464FE0" w:rsidRDefault="00464FE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</w:p>
    <w:p w:rsidR="00464FE0" w:rsidRPr="00E857A2" w:rsidRDefault="00464FE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</w:p>
    <w:p w:rsidR="00DB3430" w:rsidRPr="00E857A2" w:rsidRDefault="00DB3430" w:rsidP="00DB3430">
      <w:pPr>
        <w:tabs>
          <w:tab w:val="left" w:pos="-1080"/>
        </w:tabs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11.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I. Ocenie zachowania podlegać będą następujące elementy: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numPr>
          <w:ilvl w:val="0"/>
          <w:numId w:val="36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Funkcjonowanie ucznia w środowisku szkolnym:</w:t>
      </w:r>
    </w:p>
    <w:p w:rsidR="00DB3430" w:rsidRPr="00E857A2" w:rsidRDefault="00DB3430" w:rsidP="00DB3430">
      <w:pPr>
        <w:pStyle w:val="Tekstpodstawowy"/>
        <w:numPr>
          <w:ilvl w:val="0"/>
          <w:numId w:val="3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aktywność społeczna,</w:t>
      </w:r>
    </w:p>
    <w:p w:rsidR="00DB3430" w:rsidRPr="00E857A2" w:rsidRDefault="00DB3430" w:rsidP="00DB3430">
      <w:pPr>
        <w:pStyle w:val="Tekstpodstawowy"/>
        <w:numPr>
          <w:ilvl w:val="0"/>
          <w:numId w:val="3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stosunek do obowiązków szkolnych,</w:t>
      </w:r>
    </w:p>
    <w:p w:rsidR="00DB3430" w:rsidRPr="00E857A2" w:rsidRDefault="00DB3430" w:rsidP="00DB3430">
      <w:pPr>
        <w:pStyle w:val="Tekstpodstawowy"/>
        <w:numPr>
          <w:ilvl w:val="0"/>
          <w:numId w:val="36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Respektowanie zasad współżycia społecznego i ogólnie przyjętych norm etycznych:</w:t>
      </w:r>
    </w:p>
    <w:p w:rsidR="00DB3430" w:rsidRPr="00E857A2" w:rsidRDefault="00DB3430" w:rsidP="00DB3430">
      <w:pPr>
        <w:pStyle w:val="Tekstpodstawowy"/>
        <w:numPr>
          <w:ilvl w:val="0"/>
          <w:numId w:val="39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kultura osobista,</w:t>
      </w:r>
    </w:p>
    <w:p w:rsidR="00DB3430" w:rsidRPr="00E857A2" w:rsidRDefault="00DB3430" w:rsidP="00DB3430">
      <w:pPr>
        <w:pStyle w:val="Tekstpodstawowy"/>
        <w:numPr>
          <w:ilvl w:val="0"/>
          <w:numId w:val="39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dbałość o zdrowie swoje i innych.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II. Ocena zachowania jest oceną opisową.</w:t>
      </w:r>
    </w:p>
    <w:p w:rsidR="00DB3430" w:rsidRPr="00E857A2" w:rsidRDefault="00DB3430" w:rsidP="00DB3430">
      <w:pPr>
        <w:pStyle w:val="Tekstpodstawowy"/>
        <w:tabs>
          <w:tab w:val="left" w:pos="1438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III. Ocenę zachowania śródroczną i roczną w I etapie kształcenia ustala wychowawca klasy odpowiednio pod koniec semestru i roku szkolnego po uwzględnieniu:</w:t>
      </w:r>
    </w:p>
    <w:p w:rsidR="00DB3430" w:rsidRPr="00E857A2" w:rsidRDefault="00DB3430" w:rsidP="00DB3430">
      <w:pPr>
        <w:pStyle w:val="Tekstpodstawowy"/>
        <w:numPr>
          <w:ilvl w:val="0"/>
          <w:numId w:val="8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samooceny ucznia,</w:t>
      </w:r>
    </w:p>
    <w:p w:rsidR="00DB3430" w:rsidRPr="00E857A2" w:rsidRDefault="00DB3430" w:rsidP="00DB3430">
      <w:pPr>
        <w:pStyle w:val="Tekstpodstawowy"/>
        <w:numPr>
          <w:ilvl w:val="0"/>
          <w:numId w:val="8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opinii klasy,</w:t>
      </w:r>
    </w:p>
    <w:p w:rsidR="00DB3430" w:rsidRPr="00E857A2" w:rsidRDefault="00DB3430" w:rsidP="00DB3430">
      <w:pPr>
        <w:pStyle w:val="Tekstpodstawowy"/>
        <w:numPr>
          <w:ilvl w:val="0"/>
          <w:numId w:val="8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opinii nauczycieli uczących ucznia,</w:t>
      </w:r>
    </w:p>
    <w:p w:rsidR="00DB3430" w:rsidRPr="00E857A2" w:rsidRDefault="00DB3430" w:rsidP="00DB3430">
      <w:pPr>
        <w:pStyle w:val="Tekstpodstawowy"/>
        <w:numPr>
          <w:ilvl w:val="0"/>
          <w:numId w:val="83"/>
        </w:numPr>
        <w:spacing w:line="360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opinii rady pedagogicznej.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e) Przy ustaleniu oceny klasyfikacyjnej zachowania ucznia, u którego          stwierdzono zaburzenia lub odchylenia rozwojowe, należy uwzględnić wpływ stwierdzonych zaburzeń lub odchyleń na jego zachowanie  na podstawie orzeczenia o potrzebie kształcenia specjalnego albo indywidualnego nauczania lub opinii publicznej poradni psychologiczno-pedagogicznej, w tym publicznej poradni specjalistycznej.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IV. </w:t>
      </w:r>
      <w:r w:rsidRPr="00E857A2">
        <w:rPr>
          <w:color w:val="000000"/>
        </w:rPr>
        <w:t>Kryteria oceny zachowania w I etapie kształcenia uwzględniają następujące obszary: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wywiązywaniu się z obowiązków ucznia;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postępowanie zgodne z dobrem społeczności szkolnej;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honor i tradycje szkoły;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piękno mowy ojczystej;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bezpieczeństwo i zdrowie własne oraz innych osób;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godne, kulturalne zachowanie się w szkole i poza nią;</w:t>
      </w:r>
    </w:p>
    <w:p w:rsidR="00DB3430" w:rsidRPr="00E857A2" w:rsidRDefault="00DB3430" w:rsidP="00DB3430">
      <w:pPr>
        <w:pStyle w:val="Tekstpodstawowy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okazywanie szacunku innym osobom.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tabs>
          <w:tab w:val="left" w:pos="1211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Zachowanie ucznia ocenia się w siedmiu obszarach opisowych: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wywiązywanie się z obowiązków ucznia;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 stosunku do swoich możliwości, wkładu pracy i innych uwarunkowań uczeń osiąga:</w:t>
      </w:r>
    </w:p>
    <w:p w:rsidR="00DB3430" w:rsidRPr="00E857A2" w:rsidRDefault="00DB3430" w:rsidP="00DB3430">
      <w:pPr>
        <w:pStyle w:val="Tekstpodstawowy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- maksymalne wyniki w nauce,</w:t>
      </w:r>
    </w:p>
    <w:p w:rsidR="00DB3430" w:rsidRPr="00E857A2" w:rsidRDefault="00DB3430" w:rsidP="00DB3430">
      <w:pPr>
        <w:pStyle w:val="Tekstpodstawowy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- dość wysokie wyniki w nauce,</w:t>
      </w:r>
    </w:p>
    <w:p w:rsidR="00DB3430" w:rsidRPr="00E857A2" w:rsidRDefault="00DB3430" w:rsidP="00DB3430">
      <w:pPr>
        <w:pStyle w:val="Tekstpodstawowy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- przeciętne wyniki w nauce,</w:t>
      </w:r>
    </w:p>
    <w:p w:rsidR="00DB3430" w:rsidRPr="00E857A2" w:rsidRDefault="00DB3430" w:rsidP="00DB3430">
      <w:pPr>
        <w:pStyle w:val="Tekstpodstawowy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- raczej niskie wyniki,</w:t>
      </w:r>
    </w:p>
    <w:p w:rsidR="00DB3430" w:rsidRPr="00E857A2" w:rsidRDefault="00DB3430" w:rsidP="002366DD">
      <w:pPr>
        <w:pStyle w:val="Tekstpodstawowy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- zdecydowanie zbyt niskie wyniki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aktywnie uczestniczy w zajęciach szkolnych.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chętnie bierze udział w zajęciach pozalekcyjnych (apele, inscenizacje).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prowadzi samokształcenie (ogląda programy telewizyjne, czyta czasopisma i literaturę dziecięcą).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nie jest zainteresowany samorozwojem, satysfakcjonuje go uzyskiwanie przeciętnych wyników w nauce.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 xml:space="preserve">- uczeń zawsze dotrzymuje ustalonych terminów (zwrot książek </w:t>
      </w:r>
      <w:r w:rsidRPr="00E857A2">
        <w:rPr>
          <w:color w:val="000000"/>
        </w:rPr>
        <w:br/>
        <w:t>do biblioteki, sprawdzianów), rzetelnie wywiązuje się z powierzonych mu zadań.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zwykle dotrzymuje ustalonych terminów.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zdarzyło się (5-6 razy), że uczeń nie dotrzymał ustalonych terminów, niezbyt chętnie wywiązuje się z powierzonych mu zadań i prac.</w:t>
      </w:r>
    </w:p>
    <w:p w:rsidR="002366DD" w:rsidRDefault="00DB3430" w:rsidP="002366DD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często nie dotrzymuje ustalonych terminów, niechętnie wykonuje powierzone mu zadania i prace.</w:t>
      </w:r>
    </w:p>
    <w:p w:rsidR="002366DD" w:rsidRPr="002366DD" w:rsidRDefault="002366DD" w:rsidP="002366DD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27421F">
        <w:rPr>
          <w:color w:val="000000" w:themeColor="text1"/>
        </w:rPr>
        <w:t>Wychowawca informuje rodzica (prawnego opiekuna) o liczbie nieusprawiedliwionych nieobecności i liczbie spóźnień za dany miesiąc do 10-tego kolejnego miesiąca za pomocą e-dziennika, smsa lub telefonicznie.</w:t>
      </w:r>
    </w:p>
    <w:p w:rsidR="002366DD" w:rsidRPr="00E857A2" w:rsidRDefault="002366DD" w:rsidP="00DB3430">
      <w:pPr>
        <w:pStyle w:val="Tekstpodstawowy"/>
        <w:spacing w:line="360" w:lineRule="auto"/>
        <w:ind w:left="720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postępowanie zgodne z dobrem społeczności szkolnej;</w:t>
      </w: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  <w:r w:rsidRPr="00E857A2">
        <w:rPr>
          <w:color w:val="000000"/>
        </w:rPr>
        <w:t>- w codziennym życiu szkolnym uczeń: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a) wykazuje się uczciwością,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ind w:left="709"/>
        <w:jc w:val="both"/>
        <w:rPr>
          <w:color w:val="000000"/>
        </w:rPr>
      </w:pPr>
      <w:r w:rsidRPr="00E857A2">
        <w:rPr>
          <w:color w:val="000000"/>
        </w:rPr>
        <w:lastRenderedPageBreak/>
        <w:t>b) zawsze reaguje na dostrzeżone przejawy zła,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ind w:left="709"/>
        <w:jc w:val="both"/>
        <w:rPr>
          <w:color w:val="000000"/>
        </w:rPr>
      </w:pPr>
      <w:r w:rsidRPr="00E857A2">
        <w:rPr>
          <w:color w:val="000000"/>
        </w:rPr>
        <w:t>c) szanuje godność osobistą własną i innych ludzi,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ind w:left="709"/>
        <w:jc w:val="both"/>
        <w:rPr>
          <w:color w:val="000000"/>
        </w:rPr>
      </w:pPr>
      <w:r w:rsidRPr="00E857A2">
        <w:rPr>
          <w:color w:val="000000"/>
        </w:rPr>
        <w:t xml:space="preserve">d) chętnie pomaga kolegom zarówno w nauce, jak i służy pomocą </w:t>
      </w:r>
      <w:r w:rsidRPr="00E857A2">
        <w:rPr>
          <w:color w:val="000000"/>
        </w:rPr>
        <w:br/>
        <w:t xml:space="preserve">              w innych sprawach,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ind w:left="709"/>
        <w:jc w:val="both"/>
        <w:rPr>
          <w:color w:val="000000"/>
        </w:rPr>
      </w:pPr>
      <w:r w:rsidRPr="00E857A2">
        <w:rPr>
          <w:color w:val="000000"/>
        </w:rPr>
        <w:t>e) wykazuje się aktywnością w działaniach na rzecz zespołu w szkole.</w:t>
      </w:r>
    </w:p>
    <w:p w:rsidR="00DB3430" w:rsidRPr="00E857A2" w:rsidRDefault="00DB3430" w:rsidP="00DB3430">
      <w:pPr>
        <w:pStyle w:val="Tekstpodstawowy"/>
        <w:tabs>
          <w:tab w:val="num" w:pos="1134"/>
        </w:tabs>
        <w:spacing w:line="360" w:lineRule="auto"/>
        <w:ind w:left="709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  <w:r w:rsidRPr="00E857A2">
        <w:rPr>
          <w:color w:val="000000"/>
        </w:rPr>
        <w:t>- uczeń w życiu szkolnym:</w:t>
      </w:r>
    </w:p>
    <w:p w:rsidR="00DB3430" w:rsidRPr="00E857A2" w:rsidRDefault="00DB3430" w:rsidP="00DB3430">
      <w:pPr>
        <w:pStyle w:val="Tekstpodstawowy"/>
        <w:numPr>
          <w:ilvl w:val="0"/>
          <w:numId w:val="97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zwykle postępuje uczciwie,</w:t>
      </w:r>
    </w:p>
    <w:p w:rsidR="00DB3430" w:rsidRPr="00E857A2" w:rsidRDefault="00DB3430" w:rsidP="00DB3430">
      <w:pPr>
        <w:pStyle w:val="Tekstpodstawowy"/>
        <w:numPr>
          <w:ilvl w:val="0"/>
          <w:numId w:val="97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reaguje na dostrzeżone przejawy zła,</w:t>
      </w:r>
    </w:p>
    <w:p w:rsidR="00DB3430" w:rsidRPr="00E857A2" w:rsidRDefault="00DB3430" w:rsidP="00DB3430">
      <w:pPr>
        <w:pStyle w:val="Tekstpodstawowy"/>
        <w:numPr>
          <w:ilvl w:val="0"/>
          <w:numId w:val="97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szanuje własną i cudzą pracę, mienie publiczne i prywatne</w:t>
      </w: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  <w:r w:rsidRPr="00E857A2">
        <w:rPr>
          <w:color w:val="000000"/>
        </w:rPr>
        <w:t>- zdarzyło się (3-4 razy), że uczeń:</w:t>
      </w:r>
    </w:p>
    <w:p w:rsidR="00DB3430" w:rsidRPr="00E857A2" w:rsidRDefault="00DB3430" w:rsidP="00DB3430">
      <w:pPr>
        <w:pStyle w:val="Tekstpodstawowy"/>
        <w:numPr>
          <w:ilvl w:val="0"/>
          <w:numId w:val="76"/>
        </w:numPr>
        <w:spacing w:line="360" w:lineRule="auto"/>
        <w:ind w:left="1548" w:hanging="480"/>
        <w:jc w:val="both"/>
        <w:rPr>
          <w:color w:val="000000"/>
        </w:rPr>
      </w:pPr>
      <w:r w:rsidRPr="00E857A2">
        <w:rPr>
          <w:color w:val="000000"/>
        </w:rPr>
        <w:t>nie postąpił zgodnie z zasadą uczciwości w stosunkach międzyludzkich,</w:t>
      </w:r>
    </w:p>
    <w:p w:rsidR="00DB3430" w:rsidRPr="00E857A2" w:rsidRDefault="00DB3430" w:rsidP="00DB3430">
      <w:pPr>
        <w:pStyle w:val="Tekstpodstawowy"/>
        <w:numPr>
          <w:ilvl w:val="0"/>
          <w:numId w:val="76"/>
        </w:numPr>
        <w:spacing w:line="360" w:lineRule="auto"/>
        <w:ind w:left="1548" w:hanging="480"/>
        <w:jc w:val="both"/>
        <w:rPr>
          <w:color w:val="000000"/>
        </w:rPr>
      </w:pPr>
      <w:r w:rsidRPr="00E857A2">
        <w:rPr>
          <w:color w:val="000000"/>
        </w:rPr>
        <w:t>nie zareagował na ewidentny przejaw zła,</w:t>
      </w:r>
    </w:p>
    <w:p w:rsidR="00DB3430" w:rsidRPr="00E857A2" w:rsidRDefault="00DB3430" w:rsidP="00DB3430">
      <w:pPr>
        <w:pStyle w:val="Tekstpodstawowy"/>
        <w:numPr>
          <w:ilvl w:val="0"/>
          <w:numId w:val="76"/>
        </w:numPr>
        <w:spacing w:line="360" w:lineRule="auto"/>
        <w:ind w:left="1548" w:hanging="480"/>
        <w:jc w:val="both"/>
        <w:rPr>
          <w:color w:val="000000"/>
        </w:rPr>
      </w:pPr>
      <w:r w:rsidRPr="00E857A2">
        <w:rPr>
          <w:color w:val="000000"/>
        </w:rPr>
        <w:t>uchybił godności własnej lub innej osoby</w:t>
      </w: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ind w:left="1068"/>
        <w:jc w:val="both"/>
        <w:rPr>
          <w:color w:val="000000"/>
        </w:rPr>
      </w:pPr>
      <w:r w:rsidRPr="00E857A2">
        <w:rPr>
          <w:color w:val="000000"/>
        </w:rPr>
        <w:t>- uczeń w swoim postępowaniu:</w:t>
      </w:r>
    </w:p>
    <w:p w:rsidR="00DB3430" w:rsidRPr="00E857A2" w:rsidRDefault="00DB3430" w:rsidP="00DB3430">
      <w:pPr>
        <w:pStyle w:val="Tekstpodstawowy"/>
        <w:numPr>
          <w:ilvl w:val="0"/>
          <w:numId w:val="89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często nie przestrzega zasad uczciwości,</w:t>
      </w:r>
    </w:p>
    <w:p w:rsidR="00DB3430" w:rsidRPr="00E857A2" w:rsidRDefault="00DB3430" w:rsidP="00DB3430">
      <w:pPr>
        <w:pStyle w:val="Tekstpodstawowy"/>
        <w:numPr>
          <w:ilvl w:val="0"/>
          <w:numId w:val="89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zwykle nie reaguje na przejawy zła,</w:t>
      </w:r>
    </w:p>
    <w:p w:rsidR="00DB3430" w:rsidRPr="00E857A2" w:rsidRDefault="00DB3430" w:rsidP="00DB3430">
      <w:pPr>
        <w:pStyle w:val="Tekstpodstawowy"/>
        <w:numPr>
          <w:ilvl w:val="0"/>
          <w:numId w:val="89"/>
        </w:numPr>
        <w:spacing w:line="360" w:lineRule="auto"/>
        <w:ind w:left="1428" w:hanging="360"/>
        <w:jc w:val="both"/>
        <w:rPr>
          <w:color w:val="000000"/>
        </w:rPr>
      </w:pPr>
      <w:r w:rsidRPr="00E857A2">
        <w:rPr>
          <w:color w:val="000000"/>
        </w:rPr>
        <w:t>nie ma skłonności do poszanowania godności własnej i innych członków społeczności szkolnej.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honor i tradycje szkoły;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udział w zawodach sportowych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udział w konkursach pozaszkolnych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zdobycie tytułu laureata konkursu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czynny udział w uroczystościach szkolnych i pozaszkolnych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czynny udział w imprezie lub akcji charytatywnej na terenie miejscowości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organizacja akcji na rzecz środowiska lokalnego na terenie szkoły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niestawienie się do uczestnictwa, mimo wcześniejszego ustalenia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wejście w konflikt z prawem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lastRenderedPageBreak/>
        <w:t>- zaszkodzenie wizerunkowi szkoły swoim zachowaniem w środowisku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piękno mowy ojczystej;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 xml:space="preserve">- uczeń jest zawsze taktowny, prezentuje wysoką kulturę słowa </w:t>
      </w:r>
      <w:r w:rsidRPr="00E857A2">
        <w:rPr>
          <w:color w:val="000000"/>
        </w:rPr>
        <w:br/>
        <w:t>w rozmowie z dorosłymi i rówieśnikami, jego postawa nacechowana jest życzliwością w stosunku do innych.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uczeń jest zwykle taktowny, a w rozmowach stara się o zachowanie kultury słowa.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 xml:space="preserve">- zdarzyło się (2 – 3 razy), że uczeń zachował się nietaktownie lub nie zapanował nad emocjami i użył mało kulturalnego słownictwa </w:t>
      </w:r>
      <w:r w:rsidRPr="00E857A2">
        <w:rPr>
          <w:color w:val="000000"/>
        </w:rPr>
        <w:br/>
        <w:t>w rozmowie z rówieśnikami.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 xml:space="preserve">- uczeń często bywa nietaktowny, czasami używa wulgarnego słownictwa </w:t>
      </w:r>
      <w:r w:rsidRPr="00E857A2">
        <w:rPr>
          <w:color w:val="000000"/>
        </w:rPr>
        <w:br/>
        <w:t>w rozmowie z rówieśnikami.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dbałość o bezpieczeństwo i zdrowie własne oraz innych osób;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 xml:space="preserve">- uczeń przestrzega zasad bezpieczeństwa i prawidłowo reaguje </w:t>
      </w:r>
      <w:r w:rsidRPr="00E857A2">
        <w:rPr>
          <w:color w:val="000000"/>
        </w:rPr>
        <w:br/>
        <w:t>na występujące zagrożenia,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zdarzyło się (2-3 razy), że uczeń spowodował zagrożenie bezpieczeństwa własnego lub innych osób bądź zlekceważył takie zagrożenie, ale zareagował na zwróconą uwagę,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czasami (4-5 krotnie) trzeba było uczniowi zwracać uwagę, że jego postępowanie może spowodować (lub powoduje zagrożenie bezpieczeństwa jego lub innych osób; niekiedy lekceważy on takie zagrożenia, ale reaguje na  zwracanie uwagi).</w:t>
      </w:r>
    </w:p>
    <w:p w:rsidR="00DB3430" w:rsidRPr="00E857A2" w:rsidRDefault="00DB3430" w:rsidP="00DB3430">
      <w:pPr>
        <w:pStyle w:val="Tekstpodstawowy"/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często zachowanie ucznia stwarza zagrożenie lub często lekceważy on niebezpieczeństwo i nie zawsze reaguje na zwracanie uwagi.</w:t>
      </w:r>
    </w:p>
    <w:p w:rsidR="00DB3430" w:rsidRPr="00E857A2" w:rsidRDefault="00DB3430" w:rsidP="00DB3430">
      <w:pPr>
        <w:pStyle w:val="Tekstpodstawowy"/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bardzo często zachowanie ucznia stwarza zagrożenie lub bardzo często lekceważy on niebezpieczeństwo i nie zmienia swojej postawy mimo zwracanych uwag.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godne, kulturalne zachowanie się w szkole i poza nią;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kulturalne zachowanie wobec kolegów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lastRenderedPageBreak/>
        <w:t>- estetyczny i stosowny do sytuacji wygląd zewnętrzny, w tym strój szkolny i dbałość o higienę osobistą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zdarza się uczniowi wyłudzanie pieniędzy, kradzież, niszczenie mienia kolegi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ubiór niezgodny z regulaminem szkolnym, fryzura i ozdoby niezgodne z regulaminem szkolnym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niekulturalne zachowanie podczas imprez szkolnych</w:t>
      </w:r>
    </w:p>
    <w:p w:rsidR="00DB3430" w:rsidRPr="00E857A2" w:rsidRDefault="00DB3430" w:rsidP="00DB3430">
      <w:pPr>
        <w:pStyle w:val="Tekstpodstawowy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okazywanie szacunku innym osobom;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kulturalne zachowanie wobec pracowników szkoły i innych osób dorosłych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aroganckie zachowanie wobec pracowników i dorosłych ( np. okłamanie, szantaż, odmowa wykonania polecenia)</w:t>
      </w:r>
    </w:p>
    <w:p w:rsidR="00DB3430" w:rsidRPr="00E857A2" w:rsidRDefault="00DB3430" w:rsidP="00DB3430">
      <w:pPr>
        <w:pStyle w:val="Tekstpodstawowy"/>
        <w:spacing w:line="360" w:lineRule="auto"/>
        <w:ind w:left="720"/>
        <w:jc w:val="both"/>
        <w:rPr>
          <w:color w:val="000000"/>
        </w:rPr>
      </w:pPr>
      <w:r w:rsidRPr="00E857A2">
        <w:rPr>
          <w:color w:val="000000"/>
        </w:rPr>
        <w:t>- zachowanie dokuczliwe, ubliżanie, naruszanie godności osobistej</w:t>
      </w:r>
    </w:p>
    <w:p w:rsidR="00DB3430" w:rsidRPr="00E857A2" w:rsidRDefault="00DB3430" w:rsidP="00DB3430">
      <w:pPr>
        <w:pStyle w:val="Tekstpodstawowy"/>
        <w:tabs>
          <w:tab w:val="left" w:pos="1440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tabs>
          <w:tab w:val="left" w:pos="1438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V. Ocena zachowania śródroczna i roczna jest oceną opisową.</w:t>
      </w:r>
    </w:p>
    <w:p w:rsidR="00DB3430" w:rsidRPr="00E857A2" w:rsidRDefault="00DB3430" w:rsidP="00DB3430">
      <w:pPr>
        <w:pStyle w:val="Tekstpodstawowy"/>
        <w:tabs>
          <w:tab w:val="left" w:pos="1438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Tekstpodstawowy"/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VI. Ocena zachowania nie może mieć wpływu na:</w:t>
      </w:r>
    </w:p>
    <w:p w:rsidR="00DB3430" w:rsidRPr="00E857A2" w:rsidRDefault="00DB3430" w:rsidP="00DB3430">
      <w:pPr>
        <w:pStyle w:val="Tekstpodstawowy"/>
        <w:numPr>
          <w:ilvl w:val="0"/>
          <w:numId w:val="98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oceny z zajęć edukacyjnych,</w:t>
      </w:r>
    </w:p>
    <w:p w:rsidR="00DB3430" w:rsidRPr="00E857A2" w:rsidRDefault="00DB3430" w:rsidP="00DB3430">
      <w:pPr>
        <w:pStyle w:val="Tekstpodstawowy"/>
        <w:numPr>
          <w:ilvl w:val="0"/>
          <w:numId w:val="98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promocje do klasy programowo wyższej.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12.</w:t>
      </w:r>
    </w:p>
    <w:p w:rsidR="00DB3430" w:rsidRPr="00E857A2" w:rsidRDefault="00DB3430" w:rsidP="00DB3430">
      <w:pPr>
        <w:pStyle w:val="Tekstpodstawowy"/>
        <w:spacing w:line="360" w:lineRule="auto"/>
        <w:jc w:val="both"/>
        <w:rPr>
          <w:b/>
          <w:color w:val="000000"/>
        </w:rPr>
      </w:pPr>
      <w:r w:rsidRPr="00E857A2">
        <w:rPr>
          <w:b/>
          <w:color w:val="000000"/>
        </w:rPr>
        <w:t>Tryb odwołania od oceny zachowania:</w:t>
      </w:r>
    </w:p>
    <w:p w:rsidR="00DB3430" w:rsidRPr="00E857A2" w:rsidRDefault="00DB3430" w:rsidP="00DB3430">
      <w:pPr>
        <w:pStyle w:val="Tekstpodstawowy"/>
        <w:numPr>
          <w:ilvl w:val="0"/>
          <w:numId w:val="73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 przypadku uchybień proceduralnych uczeń ma prawo odwołać się od ustalonej przez wychowawcę rocznej oceny klasyfikacyjnej zgłaszając swój wniosek do dyrektora nie później niż na 2 dni robocze od zakończenia zajęć rocznych.</w:t>
      </w:r>
    </w:p>
    <w:p w:rsidR="00DB3430" w:rsidRPr="00E857A2" w:rsidRDefault="00DB3430" w:rsidP="00DB3430">
      <w:pPr>
        <w:pStyle w:val="Tekstpodstawowy"/>
        <w:numPr>
          <w:ilvl w:val="0"/>
          <w:numId w:val="73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Wniosek ucznia lub rodzica (prawnego opiekuna) powinien mieć formę pisemną.</w:t>
      </w:r>
    </w:p>
    <w:p w:rsidR="00DB3430" w:rsidRPr="00E857A2" w:rsidRDefault="00DB3430" w:rsidP="00DB3430">
      <w:pPr>
        <w:pStyle w:val="Tekstpodstawowy"/>
        <w:numPr>
          <w:ilvl w:val="0"/>
          <w:numId w:val="73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 przypadku stwierdzenia uchybień proceduralnych dyrektor podejmuje decyzję o ponownym rozpatrzeniu lub zachowaniu oceny.</w:t>
      </w:r>
    </w:p>
    <w:p w:rsidR="00DB3430" w:rsidRPr="00E857A2" w:rsidRDefault="00DB3430" w:rsidP="00DB3430">
      <w:pPr>
        <w:pStyle w:val="Tekstpodstawowy"/>
        <w:numPr>
          <w:ilvl w:val="0"/>
          <w:numId w:val="73"/>
        </w:numPr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 xml:space="preserve">W szczególnych przypadkach dyrektor może powołać komisję (§ 37). </w:t>
      </w:r>
      <w:r w:rsidRPr="00E857A2">
        <w:rPr>
          <w:color w:val="000000"/>
        </w:rPr>
        <w:br/>
        <w:t>W przypadku jeżeli dyrektor stwierdza uchybienie proces wystawiania oceny odbywa się od nowa.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lastRenderedPageBreak/>
        <w:t>§ 13.</w:t>
      </w:r>
    </w:p>
    <w:p w:rsidR="00DB3430" w:rsidRPr="00E857A2" w:rsidRDefault="00DB3430" w:rsidP="00DB3430">
      <w:pPr>
        <w:pStyle w:val="Tekstpodstawowy"/>
        <w:numPr>
          <w:ilvl w:val="1"/>
          <w:numId w:val="61"/>
        </w:numPr>
        <w:tabs>
          <w:tab w:val="left" w:pos="1202"/>
        </w:tabs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 xml:space="preserve">Klasyfikowanie śródroczne i roczne w I etapie kształcenia polega </w:t>
      </w:r>
      <w:r w:rsidRPr="00E857A2">
        <w:rPr>
          <w:color w:val="000000"/>
        </w:rPr>
        <w:br/>
        <w:t xml:space="preserve">na podsumowaniu osiągnięć edukacyjnych ucznia w danym roku szkolnym </w:t>
      </w:r>
      <w:r w:rsidRPr="00E857A2">
        <w:rPr>
          <w:color w:val="000000"/>
        </w:rPr>
        <w:br/>
        <w:t>i ustaleniu jednej oceny opisowej oraz opisowej oceny zachowania.</w:t>
      </w:r>
    </w:p>
    <w:p w:rsidR="00DB3430" w:rsidRPr="00E857A2" w:rsidRDefault="00DB3430" w:rsidP="00DB3430">
      <w:pPr>
        <w:pStyle w:val="Tekstpodstawowy"/>
        <w:numPr>
          <w:ilvl w:val="1"/>
          <w:numId w:val="61"/>
        </w:numPr>
        <w:tabs>
          <w:tab w:val="left" w:pos="1202"/>
        </w:tabs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O rocznej ocenie opisowej zachowania oraz o rocznej opisowej ocenie klasyfikacyjnej uczeń oraz rodzic (prawny opiekun) zostaje poinformowany w formie ustnej na tydzień przed posiedzeniem rady.</w:t>
      </w:r>
    </w:p>
    <w:p w:rsidR="00DB3430" w:rsidRPr="00E857A2" w:rsidRDefault="00DB3430" w:rsidP="00DB3430">
      <w:pPr>
        <w:pStyle w:val="Tekstpodstawowy"/>
        <w:numPr>
          <w:ilvl w:val="1"/>
          <w:numId w:val="61"/>
        </w:numPr>
        <w:tabs>
          <w:tab w:val="left" w:pos="1202"/>
        </w:tabs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O negatywnej ocenie opisowej zachowania ucznia rodzic (prawny opiekun) zostaje poinformowany w formie pisemnej (dzienniczek ucznia, zeszyt przedmiotowy) na 2 tygodnie przed posiedzeniem rady.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14.</w:t>
      </w:r>
    </w:p>
    <w:p w:rsidR="00DB3430" w:rsidRPr="00E857A2" w:rsidRDefault="00DB3430" w:rsidP="00DB3430">
      <w:pPr>
        <w:pStyle w:val="Tekstpodstawowy"/>
        <w:tabs>
          <w:tab w:val="left" w:pos="1134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Oceny z religii nie włącza się do treści oceny opisowej nauczania zintegrowanego. Ocena z religii ustalona jest wg skali ocen zgodnie z §22.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15.</w:t>
      </w:r>
    </w:p>
    <w:p w:rsidR="00DB3430" w:rsidRPr="00E857A2" w:rsidRDefault="00DB3430" w:rsidP="00DB3430">
      <w:pPr>
        <w:pStyle w:val="Tekstpodstawowy"/>
        <w:tabs>
          <w:tab w:val="left" w:pos="1134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 wyjątkowych przypadkach rada pedagogiczna może postanowić o powtarzaniu klasy przez ucznia klasy I-III szkoły podstawowej na wniosek wychowawcy klasy oraz po zasięgnięciu opinii rodziców ( prawnych opiekunów ) ucznia.</w:t>
      </w:r>
    </w:p>
    <w:p w:rsidR="00DB3430" w:rsidRPr="00E857A2" w:rsidRDefault="00DB3430" w:rsidP="00DB3430">
      <w:pPr>
        <w:pStyle w:val="Tekstpodstawowy"/>
        <w:spacing w:line="360" w:lineRule="auto"/>
        <w:ind w:left="357" w:hanging="357"/>
        <w:jc w:val="both"/>
        <w:rPr>
          <w:b/>
          <w:i/>
          <w:color w:val="000000"/>
          <w:u w:val="single"/>
        </w:rPr>
      </w:pPr>
    </w:p>
    <w:p w:rsidR="00DB3430" w:rsidRPr="00E857A2" w:rsidRDefault="00DB3430" w:rsidP="00DB3430">
      <w:pPr>
        <w:pStyle w:val="Tekstpodstawowy"/>
        <w:spacing w:line="360" w:lineRule="auto"/>
        <w:ind w:left="357" w:hanging="357"/>
        <w:jc w:val="both"/>
        <w:rPr>
          <w:b/>
          <w:i/>
          <w:color w:val="000000"/>
          <w:u w:val="single"/>
        </w:rPr>
      </w:pPr>
    </w:p>
    <w:p w:rsidR="00DB3430" w:rsidRDefault="00DB3430" w:rsidP="00DB3430">
      <w:pPr>
        <w:pStyle w:val="Tekstpodstawowy"/>
        <w:spacing w:line="360" w:lineRule="auto"/>
        <w:ind w:left="357" w:hanging="357"/>
        <w:jc w:val="both"/>
        <w:rPr>
          <w:b/>
          <w:i/>
          <w:color w:val="000000"/>
          <w:u w:val="single"/>
        </w:rPr>
      </w:pPr>
    </w:p>
    <w:p w:rsidR="00464FE0" w:rsidRPr="00E857A2" w:rsidRDefault="00464FE0" w:rsidP="00DB3430">
      <w:pPr>
        <w:pStyle w:val="Tekstpodstawowy"/>
        <w:spacing w:line="360" w:lineRule="auto"/>
        <w:ind w:left="357" w:hanging="357"/>
        <w:jc w:val="both"/>
        <w:rPr>
          <w:b/>
          <w:i/>
          <w:color w:val="000000"/>
          <w:u w:val="single"/>
        </w:rPr>
      </w:pPr>
    </w:p>
    <w:p w:rsidR="00DB3430" w:rsidRPr="00E857A2" w:rsidRDefault="00DB3430" w:rsidP="00E83DF1">
      <w:pPr>
        <w:pStyle w:val="Tekstpodstawowy"/>
        <w:spacing w:line="360" w:lineRule="auto"/>
        <w:jc w:val="both"/>
        <w:rPr>
          <w:b/>
          <w:i/>
          <w:color w:val="000000"/>
          <w:u w:val="single"/>
        </w:rPr>
      </w:pPr>
    </w:p>
    <w:p w:rsidR="00DB3430" w:rsidRPr="00E857A2" w:rsidRDefault="00DB3430" w:rsidP="00DB3430">
      <w:pPr>
        <w:pStyle w:val="Tekstpodstawowy"/>
        <w:spacing w:line="360" w:lineRule="auto"/>
        <w:ind w:left="357" w:hanging="357"/>
        <w:jc w:val="both"/>
        <w:rPr>
          <w:b/>
          <w:i/>
          <w:color w:val="000000"/>
          <w:u w:val="single"/>
        </w:rPr>
      </w:pPr>
    </w:p>
    <w:p w:rsidR="00DB3430" w:rsidRPr="00E857A2" w:rsidRDefault="00DB3430" w:rsidP="00DB3430">
      <w:pPr>
        <w:pStyle w:val="Tekstpodstawowy"/>
        <w:spacing w:line="360" w:lineRule="auto"/>
        <w:jc w:val="center"/>
        <w:rPr>
          <w:b/>
          <w:i/>
          <w:color w:val="000000"/>
          <w:u w:val="single"/>
        </w:rPr>
      </w:pPr>
      <w:r w:rsidRPr="00E857A2">
        <w:rPr>
          <w:b/>
          <w:i/>
          <w:color w:val="000000"/>
          <w:u w:val="single"/>
        </w:rPr>
        <w:t>II ETAP KSZTAŁCENIA EDUKACYJNEGO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16.</w:t>
      </w:r>
    </w:p>
    <w:p w:rsidR="00DB3430" w:rsidRPr="00E857A2" w:rsidRDefault="00DB3430" w:rsidP="00DB3430">
      <w:pPr>
        <w:numPr>
          <w:ilvl w:val="0"/>
          <w:numId w:val="66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Ocenianie wewnątrzszkolne przeprowadzają nauczyciele uczący w danym oddziale.</w:t>
      </w:r>
    </w:p>
    <w:p w:rsidR="00DB3430" w:rsidRPr="00E857A2" w:rsidRDefault="00DB3430" w:rsidP="00DB3430">
      <w:pPr>
        <w:numPr>
          <w:ilvl w:val="0"/>
          <w:numId w:val="66"/>
        </w:numPr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Ocenianie wewnątrzszkolne obejmuje:</w:t>
      </w: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Tekstpodstawowywcity"/>
        <w:numPr>
          <w:ilvl w:val="0"/>
          <w:numId w:val="92"/>
        </w:numPr>
        <w:ind w:left="720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lastRenderedPageBreak/>
        <w:t xml:space="preserve">formułowanie przez nauczycieli wymagań edukacyjnych niezbędnych do uzyskania poszczególnych śródrocznych i rocznych  ocen klasyfikacyjnych </w:t>
      </w:r>
      <w:r w:rsidRPr="00E857A2">
        <w:rPr>
          <w:rFonts w:ascii="Times New Roman" w:hAnsi="Times New Roman"/>
          <w:color w:val="000000"/>
        </w:rPr>
        <w:br/>
        <w:t>z obowiązkowych i dodatkowych zajęć edukacyjnych;</w:t>
      </w:r>
    </w:p>
    <w:p w:rsidR="00DB3430" w:rsidRPr="00E857A2" w:rsidRDefault="00DB3430" w:rsidP="00DB3430">
      <w:pPr>
        <w:pStyle w:val="Tekstpodstawowywcity"/>
        <w:numPr>
          <w:ilvl w:val="0"/>
          <w:numId w:val="92"/>
        </w:numPr>
        <w:ind w:left="720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ustalanie kryteriów oceniania zachowania;</w:t>
      </w:r>
    </w:p>
    <w:p w:rsidR="00DB3430" w:rsidRPr="00E857A2" w:rsidRDefault="00DB3430" w:rsidP="00DB3430">
      <w:pPr>
        <w:numPr>
          <w:ilvl w:val="0"/>
          <w:numId w:val="92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ocenianie bieżące i ustalanie śródrocznych ocen klasyfikacyjnych </w:t>
      </w:r>
      <w:r w:rsidRPr="00E857A2">
        <w:rPr>
          <w:color w:val="000000"/>
          <w:sz w:val="28"/>
        </w:rPr>
        <w:br/>
        <w:t>z obowiązkowych i dodatkowych zajęć edukacyjnych oraz śródrocznej oceny klasyfikacyjnej zachowania, według skali i w formach przyjętych w szkole;</w:t>
      </w:r>
    </w:p>
    <w:p w:rsidR="00DB3430" w:rsidRPr="00E857A2" w:rsidRDefault="00DB3430" w:rsidP="00DB3430">
      <w:pPr>
        <w:numPr>
          <w:ilvl w:val="0"/>
          <w:numId w:val="92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przeprowadzanie egzaminów klasyfikacyjnych;</w:t>
      </w:r>
    </w:p>
    <w:p w:rsidR="00DB3430" w:rsidRPr="00E857A2" w:rsidRDefault="00DB3430" w:rsidP="00DB3430">
      <w:pPr>
        <w:numPr>
          <w:ilvl w:val="0"/>
          <w:numId w:val="92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ustalanie rocznych ocen klasyfikacyjnych z obowiązkowych </w:t>
      </w:r>
      <w:r w:rsidRPr="00E857A2">
        <w:rPr>
          <w:color w:val="000000"/>
          <w:sz w:val="28"/>
        </w:rPr>
        <w:br/>
        <w:t>i dodatkowych zajęć edukacyjnych oraz rocznej oceny klasyfikacyjnej zachowania, według skali, o której mowa w § 22 i § 27;</w:t>
      </w:r>
    </w:p>
    <w:p w:rsidR="00DB3430" w:rsidRPr="00E857A2" w:rsidRDefault="00DB3430" w:rsidP="00DB3430">
      <w:pPr>
        <w:numPr>
          <w:ilvl w:val="0"/>
          <w:numId w:val="92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DB3430" w:rsidRPr="00E857A2" w:rsidRDefault="00DB3430" w:rsidP="00DB3430">
      <w:pPr>
        <w:numPr>
          <w:ilvl w:val="0"/>
          <w:numId w:val="92"/>
        </w:numPr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ustalanie warunków i sposobu przekazywania rodzicom (prawnym opiekunom) informacji o postępach i trudnościach ucznia w nauce.</w:t>
      </w:r>
    </w:p>
    <w:p w:rsidR="00DB3430" w:rsidRPr="00E857A2" w:rsidRDefault="00DB3430" w:rsidP="00DB3430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17.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Nauczyciele na początku każdego roku informują uczniów oraz ich rodziców (prawnych opiekunów) o:</w:t>
      </w:r>
    </w:p>
    <w:p w:rsidR="00DB3430" w:rsidRPr="00E857A2" w:rsidRDefault="00DB3430" w:rsidP="00DB3430">
      <w:pPr>
        <w:numPr>
          <w:ilvl w:val="1"/>
          <w:numId w:val="90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wymaganiach edukacyjnych, niezbędnych do uzyskania poszczególnych śródrocznych i rocznych ocen klasyfikacyjnych z obowiązkowych i dodatkowych zajęć edukacyjnych, wynikających z realizowanego przez siebie programu nauczania,</w:t>
      </w:r>
    </w:p>
    <w:p w:rsidR="00DB3430" w:rsidRPr="00E857A2" w:rsidRDefault="00DB3430" w:rsidP="00DB3430">
      <w:pPr>
        <w:numPr>
          <w:ilvl w:val="1"/>
          <w:numId w:val="90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sposobach sprawdzania osiągnięć edukacyjnych uczniów,</w:t>
      </w:r>
    </w:p>
    <w:p w:rsidR="00DB3430" w:rsidRPr="00E857A2" w:rsidRDefault="00DB3430" w:rsidP="00DB3430">
      <w:pPr>
        <w:numPr>
          <w:ilvl w:val="1"/>
          <w:numId w:val="90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warunkach i trybie uzyskania wyższej niż przewidywana rocznej (końcowej) oceny klasyfikacyjnej z obowiązkowych i dodatkowych zajęć edukacyjnych;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Wychowawca klasy na początku każdego roku szkolnego informuje uczniów oraz ich rodziców (prawnych opiekunów) o warunkach i sposobie oraz </w:t>
      </w:r>
      <w:r w:rsidRPr="00E857A2">
        <w:rPr>
          <w:color w:val="000000"/>
          <w:sz w:val="28"/>
        </w:rPr>
        <w:lastRenderedPageBreak/>
        <w:t>kryteriach oceniania zachowania oraz o warunkach i trybie uzyskania wyższej niż przewidywana rocznej oceny klasyfikacyjnej zachowania.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Każda ocena jest jawna, zarówno dla ucznia jak i jego rodziców (prawnych opiekunów), a na życzenie zainteresowanego utajniona przed klasą.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prośbę ucznia, jego rodziców (prawnych opiekunów) nauczyciel ustalający ocenę ma obowiązek ją uzasadnić zgodnie z wymaganiami edukacyjnymi i kryteriami oceniania z danego przedmiotu.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 przypadku otrzymania niskiej oceny, uczeń powinien być poinformowany </w:t>
      </w:r>
      <w:r w:rsidRPr="00E857A2">
        <w:rPr>
          <w:color w:val="000000"/>
          <w:sz w:val="28"/>
        </w:rPr>
        <w:br/>
        <w:t>o konsekwencjach wynikających dla dalszego kształcenia.</w:t>
      </w:r>
    </w:p>
    <w:p w:rsidR="00DB3430" w:rsidRPr="00E857A2" w:rsidRDefault="00DB3430" w:rsidP="00DB3430">
      <w:pPr>
        <w:numPr>
          <w:ilvl w:val="0"/>
          <w:numId w:val="90"/>
        </w:numPr>
        <w:spacing w:line="360" w:lineRule="auto"/>
        <w:ind w:left="71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 prośbę ucznia lub jego rodziców (prawnych opiekunów), sprawdzone </w:t>
      </w:r>
      <w:r w:rsidRPr="00E857A2">
        <w:rPr>
          <w:color w:val="000000"/>
          <w:sz w:val="28"/>
        </w:rPr>
        <w:br/>
        <w:t>i ocenione sprawdziany lub prace klasowe są udostępniane uczniowi lub jego rodzicom (prawnym opiekunom) do wglądu w domu na okres 3 dni roboczych.</w:t>
      </w:r>
    </w:p>
    <w:p w:rsidR="00DB3430" w:rsidRPr="002366DD" w:rsidRDefault="00DB3430" w:rsidP="002366DD">
      <w:pPr>
        <w:pStyle w:val="Tekstpodstawowy"/>
        <w:spacing w:line="360" w:lineRule="auto"/>
        <w:ind w:left="2126" w:hanging="2126"/>
        <w:jc w:val="both"/>
        <w:rPr>
          <w:b/>
          <w:color w:val="000000"/>
        </w:rPr>
      </w:pPr>
      <w:r w:rsidRPr="00E857A2">
        <w:rPr>
          <w:b/>
          <w:color w:val="000000"/>
        </w:rPr>
        <w:t>§ 18.</w:t>
      </w:r>
    </w:p>
    <w:p w:rsidR="00DB3430" w:rsidRPr="00E857A2" w:rsidRDefault="00DB3430" w:rsidP="00DB3430">
      <w:pPr>
        <w:pStyle w:val="WW-Tretekstu"/>
        <w:numPr>
          <w:ilvl w:val="0"/>
          <w:numId w:val="27"/>
        </w:numPr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 xml:space="preserve">Nauczyciele zobowiązani są zapowiadać zajęcia powtórzeniowe oraz testy, sprawdziany (prace klasowe) przynajmniej na tydzień przed ich terminem </w:t>
      </w:r>
      <w:r w:rsidRPr="00E857A2">
        <w:rPr>
          <w:color w:val="000000"/>
        </w:rPr>
        <w:br/>
        <w:t>i zaznaczają ten fakt w dzienniku lekcyjnym.</w:t>
      </w: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7"/>
        </w:numPr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 xml:space="preserve">Nauczyciele planują terminy testów, sprawdzianów (prac klasowych) zachowując wymóg nieprzekraczania jednego testu, sprawdzianu dziennie, </w:t>
      </w:r>
      <w:r w:rsidRPr="00E857A2">
        <w:rPr>
          <w:color w:val="000000"/>
        </w:rPr>
        <w:br/>
        <w:t>a trzech w tygodniu.</w:t>
      </w:r>
    </w:p>
    <w:p w:rsidR="00DB3430" w:rsidRPr="00E857A2" w:rsidRDefault="00DB3430" w:rsidP="00DB3430">
      <w:pPr>
        <w:pStyle w:val="Akapitzlist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7"/>
        </w:numPr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Jeśli przełożenie pracy klasowej nastąpi z winy lub na prośbę uczniów, to dopuszcza się większą ilość prac klasowych jednego dnia.</w:t>
      </w:r>
    </w:p>
    <w:p w:rsidR="00DB3430" w:rsidRPr="00E857A2" w:rsidRDefault="00DB3430" w:rsidP="00DB3430">
      <w:pPr>
        <w:pStyle w:val="WW-Tretekstu"/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7"/>
        </w:numPr>
        <w:spacing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Uczeń ma prawo do jednokrotnego poprawienia oceny niedostatecznej ze sprawdzianu (pracy klasowej)  w formie i w czasie ustalonym przez nauczyciela (szczegółowe zasady poprawiania ocen określone są w przedmiotowych systemach oceniania).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19.</w:t>
      </w: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5"/>
        </w:numPr>
        <w:spacing w:line="360" w:lineRule="auto"/>
        <w:ind w:left="375" w:hanging="375"/>
        <w:jc w:val="both"/>
        <w:rPr>
          <w:color w:val="000000"/>
        </w:rPr>
      </w:pPr>
      <w:r w:rsidRPr="00E857A2">
        <w:rPr>
          <w:color w:val="000000"/>
        </w:rPr>
        <w:lastRenderedPageBreak/>
        <w:t xml:space="preserve">Ocenianie powinno być systematyczne w ciągu całego roku szkolnego </w:t>
      </w:r>
      <w:r w:rsidRPr="00E857A2">
        <w:rPr>
          <w:color w:val="000000"/>
        </w:rPr>
        <w:br/>
        <w:t>i dokonywane przyjętymi formami sprawdzania wiedzy i umiejętności:</w:t>
      </w:r>
    </w:p>
    <w:p w:rsidR="00DB3430" w:rsidRPr="00E857A2" w:rsidRDefault="00DB3430" w:rsidP="00DB3430">
      <w:pPr>
        <w:pStyle w:val="WW-Tretekstu"/>
        <w:spacing w:line="360" w:lineRule="auto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9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odpowiedź ustna na lekcji z trzech ostatnich tematów,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 xml:space="preserve">kartkówka – niezapowiedziana forma odpowiedzi nieprzekraczająca </w:t>
      </w:r>
      <w:r w:rsidRPr="00E857A2">
        <w:rPr>
          <w:color w:val="000000"/>
        </w:rPr>
        <w:br/>
        <w:t>15 minut i obejmująca materiał z trzech ostatnich tematów. Wyniki nauczyciel przedstawia uczniom nie później niż tydzień po jej przeprowadzeniu,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 xml:space="preserve">sprawdzian (praca klasowa) według specyfiki przedmiotu – przygotowany </w:t>
      </w:r>
      <w:r w:rsidRPr="00E857A2">
        <w:rPr>
          <w:color w:val="000000"/>
        </w:rPr>
        <w:br/>
        <w:t>i zapowiedziany z tygodniowym wyprzedzeniem. Jest to samodzielna forma pracy pisemnej na lekcji. Wyniki nauczyciel analizuje i omawia z uczniami nie później niż dwa tygodnie po jego przeprowadzeniu,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clear" w:pos="360"/>
          <w:tab w:val="num" w:pos="709"/>
        </w:tabs>
        <w:spacing w:line="360" w:lineRule="auto"/>
        <w:ind w:left="360" w:firstLine="66"/>
        <w:jc w:val="both"/>
        <w:rPr>
          <w:color w:val="000000"/>
        </w:rPr>
      </w:pPr>
      <w:r w:rsidRPr="00E857A2">
        <w:rPr>
          <w:color w:val="000000"/>
        </w:rPr>
        <w:t>praca na lekcji – aktywność ucznia,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praca domowa – ocena następuje na podstawie samodzielnej pracy wykonanej przez ucznia,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test lub kontrolna praca pisemna sprawdzająca wyniki nauczania, wyznaczona przez dyrektora z minimum dwutygodniowym wyprzedzeniem.</w:t>
      </w:r>
      <w:r w:rsidRPr="00E857A2">
        <w:rPr>
          <w:color w:val="000000"/>
        </w:rPr>
        <w:br/>
        <w:t>Test należy przeprowadzić w tym samym dniu, na tej samej godzinie lekcyjnej, we wszystkich klasach jednego poziomu kształcenia,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 xml:space="preserve">nauczyciele mają prawo określenia, po konsultacji z wychowawcą klasy, innych (nie wymienionych) form uzyskania oceny, wynikających </w:t>
      </w:r>
      <w:r w:rsidRPr="00E857A2">
        <w:rPr>
          <w:color w:val="000000"/>
        </w:rPr>
        <w:br/>
        <w:t>ze specyfiki przedmiotu,</w:t>
      </w:r>
    </w:p>
    <w:p w:rsidR="00DB3430" w:rsidRPr="00E857A2" w:rsidRDefault="00DB3430" w:rsidP="00DB3430">
      <w:pPr>
        <w:pStyle w:val="WW-Tretekstu"/>
        <w:numPr>
          <w:ilvl w:val="0"/>
          <w:numId w:val="69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 xml:space="preserve">nauczyciel, na podstawie opinii </w:t>
      </w:r>
      <w:proofErr w:type="spellStart"/>
      <w:r w:rsidRPr="00E857A2">
        <w:rPr>
          <w:color w:val="000000"/>
        </w:rPr>
        <w:t>Poradnii</w:t>
      </w:r>
      <w:proofErr w:type="spellEnd"/>
      <w:r w:rsidRPr="00E857A2">
        <w:rPr>
          <w:color w:val="000000"/>
        </w:rPr>
        <w:t xml:space="preserve"> Psychologiczno-Pedagogicznej, dostosowuje formę sprawdzenia wiedzy i umiejętności ucznia do jego indywidualnych potrzeb i możliwości.</w:t>
      </w:r>
    </w:p>
    <w:p w:rsidR="00DB3430" w:rsidRDefault="00DB3430" w:rsidP="00DB3430">
      <w:pPr>
        <w:pStyle w:val="WW-Tretekstu"/>
        <w:tabs>
          <w:tab w:val="left" w:pos="1080"/>
        </w:tabs>
        <w:spacing w:line="360" w:lineRule="auto"/>
        <w:ind w:left="720"/>
        <w:jc w:val="both"/>
        <w:rPr>
          <w:color w:val="000000"/>
        </w:rPr>
      </w:pPr>
    </w:p>
    <w:p w:rsidR="008F6E74" w:rsidRPr="00E857A2" w:rsidRDefault="008F6E74" w:rsidP="00DB3430">
      <w:pPr>
        <w:pStyle w:val="WW-Tretekstu"/>
        <w:tabs>
          <w:tab w:val="left" w:pos="1080"/>
        </w:tabs>
        <w:spacing w:line="360" w:lineRule="auto"/>
        <w:ind w:left="72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5"/>
        </w:numPr>
        <w:ind w:left="375" w:hanging="375"/>
        <w:jc w:val="both"/>
        <w:rPr>
          <w:color w:val="000000"/>
        </w:rPr>
      </w:pPr>
      <w:r w:rsidRPr="00E857A2">
        <w:rPr>
          <w:color w:val="000000"/>
        </w:rPr>
        <w:t>Sposoby notowania postępów uczniów:</w:t>
      </w:r>
    </w:p>
    <w:p w:rsidR="00DB3430" w:rsidRPr="00E857A2" w:rsidRDefault="00DB3430" w:rsidP="00DB3430">
      <w:pPr>
        <w:pStyle w:val="WW-Tretekstu"/>
        <w:spacing w:line="360" w:lineRule="auto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3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oceny cyfrowe (w skali 1-6)</w:t>
      </w:r>
    </w:p>
    <w:p w:rsidR="00DB3430" w:rsidRPr="00E857A2" w:rsidRDefault="00DB3430" w:rsidP="00DB3430">
      <w:pPr>
        <w:pStyle w:val="WW-Tretekstu"/>
        <w:numPr>
          <w:ilvl w:val="0"/>
          <w:numId w:val="3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punktacja</w:t>
      </w:r>
    </w:p>
    <w:p w:rsidR="00DB3430" w:rsidRPr="00E857A2" w:rsidRDefault="00DB3430" w:rsidP="00DB3430">
      <w:pPr>
        <w:pStyle w:val="WW-Tretekstu"/>
        <w:numPr>
          <w:ilvl w:val="0"/>
          <w:numId w:val="3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karta samooceny</w:t>
      </w:r>
    </w:p>
    <w:p w:rsidR="00DB3430" w:rsidRPr="00E857A2" w:rsidRDefault="00DB3430" w:rsidP="00DB3430">
      <w:pPr>
        <w:pStyle w:val="WW-Tretekstu"/>
        <w:numPr>
          <w:ilvl w:val="0"/>
          <w:numId w:val="3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karta informacji o uczniu</w:t>
      </w:r>
    </w:p>
    <w:p w:rsidR="00DB3430" w:rsidRPr="00E857A2" w:rsidRDefault="00DB3430" w:rsidP="00DB3430">
      <w:pPr>
        <w:pStyle w:val="WW-Tretekstu"/>
        <w:numPr>
          <w:ilvl w:val="0"/>
          <w:numId w:val="35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ocena opisowa (recenzja).</w:t>
      </w:r>
    </w:p>
    <w:p w:rsidR="00DB3430" w:rsidRPr="00E857A2" w:rsidRDefault="00DB3430" w:rsidP="00DB3430">
      <w:pPr>
        <w:pStyle w:val="WW-Tretekstu"/>
        <w:spacing w:line="360" w:lineRule="auto"/>
        <w:ind w:left="375"/>
        <w:jc w:val="both"/>
        <w:rPr>
          <w:color w:val="000000"/>
        </w:rPr>
      </w:pP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20.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Tretekstu"/>
        <w:numPr>
          <w:ilvl w:val="0"/>
          <w:numId w:val="24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Uczniowie i rodzice (prawni opiekunowie) mają prawo do uzyskiwania informacji o czynionych przez ucznia postępach.</w:t>
      </w:r>
    </w:p>
    <w:p w:rsidR="00DB3430" w:rsidRPr="00E857A2" w:rsidRDefault="00DB3430" w:rsidP="00DB3430">
      <w:pPr>
        <w:pStyle w:val="WW-Tretekstu"/>
        <w:numPr>
          <w:ilvl w:val="0"/>
          <w:numId w:val="24"/>
        </w:numPr>
        <w:ind w:left="360" w:hanging="360"/>
        <w:jc w:val="both"/>
        <w:rPr>
          <w:color w:val="000000"/>
        </w:rPr>
      </w:pPr>
      <w:r w:rsidRPr="00E857A2">
        <w:rPr>
          <w:color w:val="000000"/>
        </w:rPr>
        <w:t>Sposoby przekazywania informacji:</w:t>
      </w:r>
    </w:p>
    <w:p w:rsidR="00DB3430" w:rsidRPr="00E857A2" w:rsidRDefault="00DB3430" w:rsidP="00DB3430">
      <w:pPr>
        <w:pStyle w:val="WW-Tretekstu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7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nauczyciel w relacji z uczniem:</w:t>
      </w:r>
    </w:p>
    <w:p w:rsidR="00DB3430" w:rsidRPr="00E857A2" w:rsidRDefault="00DB3430" w:rsidP="00DB3430">
      <w:pPr>
        <w:pStyle w:val="WW-Tretekstu"/>
        <w:numPr>
          <w:ilvl w:val="0"/>
          <w:numId w:val="23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przeprowadzając rozmowę indywidualną,</w:t>
      </w:r>
    </w:p>
    <w:p w:rsidR="00DB3430" w:rsidRPr="00E857A2" w:rsidRDefault="00DB3430" w:rsidP="00DB3430">
      <w:pPr>
        <w:pStyle w:val="WW-Tretekstu"/>
        <w:numPr>
          <w:ilvl w:val="0"/>
          <w:numId w:val="23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pisząc notatkę w dzienniczku ucznia lub zeszycie przedmiotowym,</w:t>
      </w:r>
    </w:p>
    <w:p w:rsidR="00DB3430" w:rsidRDefault="00DB3430" w:rsidP="00DB3430">
      <w:pPr>
        <w:pStyle w:val="WW-Tretekstu"/>
        <w:numPr>
          <w:ilvl w:val="0"/>
          <w:numId w:val="23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pisząc obszerniejszą notatkę pod pisemną pracą kontrolną,</w:t>
      </w:r>
    </w:p>
    <w:p w:rsidR="00DB3430" w:rsidRPr="00E857A2" w:rsidRDefault="00DB3430" w:rsidP="00DB3430">
      <w:pPr>
        <w:pStyle w:val="WW-Tretekstu"/>
        <w:numPr>
          <w:ilvl w:val="0"/>
          <w:numId w:val="23"/>
        </w:num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drogą elektroniczną.</w:t>
      </w: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7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wychowawca w relacji z rodzicem (prawnym opiekunem):</w:t>
      </w:r>
    </w:p>
    <w:p w:rsidR="00DB3430" w:rsidRPr="00E857A2" w:rsidRDefault="00DB3430" w:rsidP="00DB3430">
      <w:pPr>
        <w:pStyle w:val="WW-Tretekstu"/>
        <w:numPr>
          <w:ilvl w:val="0"/>
          <w:numId w:val="2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telefonicznie,</w:t>
      </w:r>
    </w:p>
    <w:p w:rsidR="00DB3430" w:rsidRPr="00E857A2" w:rsidRDefault="00DB3430" w:rsidP="00DB3430">
      <w:pPr>
        <w:pStyle w:val="WW-Tretekstu"/>
        <w:numPr>
          <w:ilvl w:val="0"/>
          <w:numId w:val="2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podczas rozmowy indywidualnej (dyżury nauczycieli),</w:t>
      </w:r>
    </w:p>
    <w:p w:rsidR="00DB3430" w:rsidRPr="00E857A2" w:rsidRDefault="00DB3430" w:rsidP="00DB3430">
      <w:pPr>
        <w:pStyle w:val="WW-Tretekstu"/>
        <w:numPr>
          <w:ilvl w:val="0"/>
          <w:numId w:val="2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pisząc notatkę (dzienniczek ucznia, zeszyt przedmiotowy)</w:t>
      </w:r>
    </w:p>
    <w:p w:rsidR="00DB3430" w:rsidRDefault="00DB3430" w:rsidP="00DB3430">
      <w:pPr>
        <w:pStyle w:val="WW-Tretekstu"/>
        <w:numPr>
          <w:ilvl w:val="0"/>
          <w:numId w:val="2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czas</w:t>
      </w:r>
      <w:r>
        <w:rPr>
          <w:color w:val="000000"/>
        </w:rPr>
        <w:t>ie szkolnych zebrań z rodzicami,</w:t>
      </w:r>
    </w:p>
    <w:p w:rsidR="00DB3430" w:rsidRPr="00E857A2" w:rsidRDefault="00DB3430" w:rsidP="00DB3430">
      <w:pPr>
        <w:pStyle w:val="WW-Tretekstu"/>
        <w:numPr>
          <w:ilvl w:val="0"/>
          <w:numId w:val="22"/>
        </w:num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drogą elektroniczną.</w:t>
      </w:r>
    </w:p>
    <w:p w:rsidR="00DB3430" w:rsidRPr="00E857A2" w:rsidRDefault="00DB3430" w:rsidP="00DB3430">
      <w:pPr>
        <w:pStyle w:val="WW-Tretekstu"/>
        <w:spacing w:line="360" w:lineRule="auto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jc w:val="both"/>
        <w:rPr>
          <w:b/>
          <w:color w:val="000000"/>
        </w:rPr>
      </w:pPr>
      <w:r w:rsidRPr="00E857A2">
        <w:rPr>
          <w:b/>
          <w:color w:val="000000"/>
        </w:rPr>
        <w:t>§ 21.</w:t>
      </w:r>
    </w:p>
    <w:p w:rsidR="00DB3430" w:rsidRPr="00E857A2" w:rsidRDefault="00DB3430" w:rsidP="00DB3430">
      <w:pPr>
        <w:pStyle w:val="WW-Tretekstu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1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Każdy uczeń ma prawo do podmiotowości i indywidualizacji:</w:t>
      </w:r>
    </w:p>
    <w:p w:rsidR="00DB3430" w:rsidRPr="00E857A2" w:rsidRDefault="00DB3430" w:rsidP="00DB3430">
      <w:pPr>
        <w:pStyle w:val="WW-Tretekstu"/>
        <w:numPr>
          <w:ilvl w:val="0"/>
          <w:numId w:val="62"/>
        </w:numPr>
        <w:tabs>
          <w:tab w:val="left" w:pos="1080"/>
        </w:tabs>
        <w:spacing w:line="360" w:lineRule="auto"/>
        <w:ind w:left="720" w:hanging="720"/>
        <w:jc w:val="both"/>
        <w:rPr>
          <w:color w:val="000000"/>
        </w:rPr>
      </w:pPr>
      <w:r w:rsidRPr="00E857A2">
        <w:rPr>
          <w:color w:val="000000"/>
        </w:rPr>
        <w:t xml:space="preserve">dostosowania wymagań edukacyjnych do indywidualnych potrzeb </w:t>
      </w:r>
      <w:r w:rsidRPr="00E857A2">
        <w:rPr>
          <w:color w:val="000000"/>
        </w:rPr>
        <w:br/>
        <w:t>i  możliwości,</w:t>
      </w:r>
    </w:p>
    <w:p w:rsidR="00DB3430" w:rsidRPr="00E857A2" w:rsidRDefault="00DB3430" w:rsidP="00DB3430">
      <w:pPr>
        <w:pStyle w:val="WW-Tretekstu"/>
        <w:numPr>
          <w:ilvl w:val="0"/>
          <w:numId w:val="6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zaprezentowania wiedzy i umiejętności w wybranej przez siebie formie,</w:t>
      </w:r>
    </w:p>
    <w:p w:rsidR="00DB3430" w:rsidRPr="00E857A2" w:rsidRDefault="00DB3430" w:rsidP="00DB3430">
      <w:pPr>
        <w:pStyle w:val="WW-Tretekstu"/>
        <w:numPr>
          <w:ilvl w:val="0"/>
          <w:numId w:val="6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uczestniczenia w konsultacjach z nauczycielami,</w:t>
      </w:r>
    </w:p>
    <w:p w:rsidR="00DB3430" w:rsidRPr="00E857A2" w:rsidRDefault="00DB3430" w:rsidP="00DB3430">
      <w:pPr>
        <w:pStyle w:val="WW-Tretekstu"/>
        <w:numPr>
          <w:ilvl w:val="0"/>
          <w:numId w:val="62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udziału w zajęciach organizowanych w szkole w ramach pomocy psychologiczno-pedagogicznej.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Nauczyciel jest zobowiązany indywidualizować pracę z uczniem na obowiązkowych i dodatkowych zajęciach edukacyjnych, odpowiednio do potrzeb rozwojowych i edukacyjnych oraz możliwości psychofizycznych ucznia.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 Nauczyciel jest zobowiązany dostosować wymagania edukacyjne, o których mowa w § 16 ust. 2 pkt 1, do indywidualnych potrzeb rozwojowych i edukacyjnych oraz możliwości psychofizycznych ucznia:</w:t>
      </w:r>
    </w:p>
    <w:p w:rsidR="00DB3430" w:rsidRPr="00E857A2" w:rsidRDefault="00DB3430" w:rsidP="00DB3430">
      <w:pPr>
        <w:numPr>
          <w:ilvl w:val="1"/>
          <w:numId w:val="90"/>
        </w:numPr>
        <w:autoSpaceDE w:val="0"/>
        <w:autoSpaceDN w:val="0"/>
        <w:adjustRightInd w:val="0"/>
        <w:spacing w:line="360" w:lineRule="auto"/>
        <w:jc w:val="both"/>
        <w:rPr>
          <w:rFonts w:eastAsia="UniversPro-Roman"/>
          <w:color w:val="000000"/>
          <w:sz w:val="28"/>
          <w:szCs w:val="28"/>
        </w:rPr>
      </w:pPr>
      <w:r w:rsidRPr="00E857A2">
        <w:rPr>
          <w:rFonts w:eastAsia="UniversPro-Roman"/>
          <w:color w:val="000000"/>
          <w:sz w:val="28"/>
          <w:szCs w:val="28"/>
        </w:rPr>
        <w:t xml:space="preserve">posiadającego orzeczenie o potrzebie kształcenia specjalnego — na podstawie tego orzeczenia oraz ustaleń zawartych w indywidualnym programie edukacyjno- terapeutycznym, opracowanym dla ucznia na podstawie przepisów w sprawie warunków organizowania kształcenia, wychowania i opieki dla dzieci i młodzieży </w:t>
      </w:r>
      <w:r w:rsidR="002366DD">
        <w:rPr>
          <w:rFonts w:eastAsia="UniversPro-Roman"/>
          <w:color w:val="000000"/>
          <w:sz w:val="28"/>
          <w:szCs w:val="28"/>
        </w:rPr>
        <w:t xml:space="preserve">z niepełnosprawnością intelektualną </w:t>
      </w:r>
      <w:r w:rsidRPr="00E857A2">
        <w:rPr>
          <w:rFonts w:eastAsia="UniversPro-Roman"/>
          <w:color w:val="000000"/>
          <w:sz w:val="28"/>
          <w:szCs w:val="28"/>
        </w:rPr>
        <w:t xml:space="preserve">oraz niedostosowanych społecznie w przedszkolach, szkołach i oddziałach ogólnodostępnych lub integracyjnych albo przepisów w sprawie warunków organizowania kształcenia, wychowania i opieki dla dzieci i młodzieży </w:t>
      </w:r>
      <w:r w:rsidR="002366DD">
        <w:rPr>
          <w:rFonts w:eastAsia="UniversPro-Roman"/>
          <w:color w:val="000000"/>
          <w:sz w:val="28"/>
          <w:szCs w:val="28"/>
        </w:rPr>
        <w:t xml:space="preserve">z niepełnosprawnością intelektualną </w:t>
      </w:r>
      <w:r w:rsidRPr="00E857A2">
        <w:rPr>
          <w:rFonts w:eastAsia="UniversPro-Roman"/>
          <w:color w:val="000000"/>
          <w:sz w:val="28"/>
          <w:szCs w:val="28"/>
        </w:rPr>
        <w:t>oraz niedostosowanych społecznie w specjalnych przedszkolach, szkołach i oddziałach oraz w ośrodkach;</w:t>
      </w:r>
    </w:p>
    <w:p w:rsidR="00DB3430" w:rsidRPr="00E857A2" w:rsidRDefault="00DB3430" w:rsidP="00DB3430">
      <w:pPr>
        <w:numPr>
          <w:ilvl w:val="1"/>
          <w:numId w:val="90"/>
        </w:numPr>
        <w:autoSpaceDE w:val="0"/>
        <w:autoSpaceDN w:val="0"/>
        <w:adjustRightInd w:val="0"/>
        <w:spacing w:line="360" w:lineRule="auto"/>
        <w:jc w:val="both"/>
        <w:rPr>
          <w:rFonts w:eastAsia="UniversPro-Roman"/>
          <w:color w:val="000000"/>
          <w:sz w:val="28"/>
          <w:szCs w:val="28"/>
        </w:rPr>
      </w:pPr>
      <w:r w:rsidRPr="00E857A2">
        <w:rPr>
          <w:rFonts w:eastAsia="UniversPro-Roman"/>
          <w:color w:val="000000"/>
          <w:sz w:val="28"/>
          <w:szCs w:val="28"/>
        </w:rPr>
        <w:t>posiadającego orzeczenie o potrzebie indywidualnego nauczania — na podstawie tego orzeczenia oraz ustaleń zawartych w planie działań wspierających, opracowanym dla ucznia na podstawie przepisów w sprawie zasad udzielania i organizacji pomocy psychologiczno-pedagogicznej w publicznych przedszkolach, szkołach i placówkach;</w:t>
      </w:r>
    </w:p>
    <w:p w:rsidR="00DB3430" w:rsidRPr="00E857A2" w:rsidRDefault="00DB3430" w:rsidP="00DB3430">
      <w:pPr>
        <w:autoSpaceDE w:val="0"/>
        <w:autoSpaceDN w:val="0"/>
        <w:adjustRightInd w:val="0"/>
        <w:spacing w:line="360" w:lineRule="auto"/>
        <w:jc w:val="both"/>
        <w:rPr>
          <w:rFonts w:eastAsia="UniversPro-Roman"/>
          <w:color w:val="000000"/>
          <w:sz w:val="28"/>
          <w:szCs w:val="28"/>
        </w:rPr>
      </w:pPr>
      <w:r w:rsidRPr="00E857A2">
        <w:rPr>
          <w:rFonts w:eastAsia="UniversPro-Roman"/>
          <w:color w:val="000000"/>
          <w:sz w:val="28"/>
          <w:szCs w:val="28"/>
        </w:rPr>
        <w:t>c) posiadającego opinię poradni psychologiczno- pedagogicznej, w tym poradni specjalistycznej, o specyficznych trudnościach w uczeniu się lub inną opinię poradni psychologiczno-pedagogicznej, w tym poradni specjalistycznej — na podstawie tej opinii.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 W przypadku ucznia posiadającego orzeczenie o potrzebie kształcenia specjalnego albo indywidualnego nauczania dostosowanie wymagań edukacyjnych, o których mowa w § 16 ust. 2 pkt 1, do indywidualnych potrzeb psychofizycznych i edukacyjnych ucznia może nastąpić na podstawie tego orzeczenia.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 Przy ustaleniu oceny z wychowania fizycznego, techniki, muzyki, plastyki należy w szczególności brać pod uwagę wysiłek wkładany przez ucznia,  wywiązanie się </w:t>
      </w:r>
      <w:r w:rsidRPr="00E857A2">
        <w:rPr>
          <w:color w:val="000000"/>
        </w:rPr>
        <w:lastRenderedPageBreak/>
        <w:t>z obowiązków wynikających ze specyfiki tych zajęć. W przypadku ustalania oceny z wychowania fizycznego należy brać pod uwagę systematyczność udziału ucznia w zajęciach  oraz jego aktywność w działaniach podejmowanych przez szkołę na rzecz kultury fizycznej.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 Dyrektor szkoły zwalnia ucznia z zajęć wychowania fizycznego, zajęć komputerowych na podstawie opinii o ograniczonych możliwościach uczestniczenia ucznia w tych zajęciach, wydanej przez lekarza, na czas określony w tej opinii.  </w:t>
      </w:r>
    </w:p>
    <w:p w:rsidR="00DB3430" w:rsidRPr="00E857A2" w:rsidRDefault="00DB3430" w:rsidP="00DB3430">
      <w:pPr>
        <w:pStyle w:val="WW-Tretekstu"/>
        <w:spacing w:line="360" w:lineRule="auto"/>
        <w:ind w:left="360"/>
        <w:jc w:val="both"/>
        <w:rPr>
          <w:color w:val="000000"/>
        </w:rPr>
      </w:pPr>
      <w:r w:rsidRPr="00E857A2">
        <w:rPr>
          <w:color w:val="000000"/>
        </w:rPr>
        <w:t>W przypadku wychowania  fizycznego zwalnia się ucznia z wykonywania określonych ćwiczeń fizycznych na podstawie opinii lekarza wskazującej, z jakich ćwiczeń uczeń jest zwolniony. Nauczyciel dostosowuje wymagania niezbędne do otrzymania przez ucznia oceny klasyfikacyjnej.</w:t>
      </w:r>
    </w:p>
    <w:p w:rsidR="00DB3430" w:rsidRPr="00E857A2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przypadku zwolnienia ucznia z zajęć z wychowania fizycznego i zajęć komputerowych w dokumentacji przebiegu nauczania zamiast oceny klasyfikacyjnej wpisuje się - „zwolniony”.</w:t>
      </w:r>
    </w:p>
    <w:p w:rsidR="00DB3430" w:rsidRDefault="00DB3430" w:rsidP="00DB3430">
      <w:pPr>
        <w:pStyle w:val="WW-Tretekstu"/>
        <w:numPr>
          <w:ilvl w:val="0"/>
          <w:numId w:val="2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Uczeń świadomie poddaje się ocenie. Może skorzystać z nieprzygotowania się do zajęć (szczegółowe zasady określają Przedmiotowe Zasady Oceniania).</w:t>
      </w:r>
    </w:p>
    <w:p w:rsidR="00DB3430" w:rsidRPr="00E857A2" w:rsidRDefault="00DB3430" w:rsidP="00DB3430">
      <w:pPr>
        <w:pStyle w:val="WW-Tretekstu"/>
        <w:spacing w:line="360" w:lineRule="auto"/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jc w:val="both"/>
        <w:rPr>
          <w:b/>
          <w:color w:val="000000"/>
        </w:rPr>
      </w:pPr>
      <w:r w:rsidRPr="00E857A2">
        <w:rPr>
          <w:b/>
          <w:color w:val="000000"/>
        </w:rPr>
        <w:t>§ 22.</w:t>
      </w: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0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Oceny bieżące i śródroczne oceny klasyfikacyjne z zajęć edukacyjnych ustala się według skali określonej w pkt. 2.</w:t>
      </w:r>
    </w:p>
    <w:p w:rsidR="00DB3430" w:rsidRPr="00E857A2" w:rsidRDefault="00DB3430" w:rsidP="00DB3430">
      <w:pPr>
        <w:pStyle w:val="WW-Tretekstu"/>
        <w:ind w:left="2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0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Roczne (końcowe) i śródroczne oceny klasyfikacyjne z zajęć edukacyjnych, począwszy od klasy IV szkoły podstawowej, ustala się w stopniach według następującej skali: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t>stopień celujący – 6;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t>stopień bardzo dobry – 5;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t>stopień dobry – 4;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t>stopień dostateczny – 3;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t>stopień dopuszczający – 2;</w:t>
      </w:r>
    </w:p>
    <w:p w:rsidR="00DB3430" w:rsidRPr="00E857A2" w:rsidRDefault="00DB3430" w:rsidP="00DB3430">
      <w:pPr>
        <w:pStyle w:val="WW-Tretekstu"/>
        <w:numPr>
          <w:ilvl w:val="0"/>
          <w:numId w:val="88"/>
        </w:numPr>
        <w:spacing w:line="360" w:lineRule="auto"/>
        <w:ind w:left="357" w:hanging="357"/>
        <w:jc w:val="both"/>
        <w:rPr>
          <w:color w:val="000000"/>
        </w:rPr>
      </w:pPr>
      <w:r w:rsidRPr="00E857A2">
        <w:rPr>
          <w:color w:val="000000"/>
        </w:rPr>
        <w:lastRenderedPageBreak/>
        <w:t>stopień niedostateczny – 1.</w:t>
      </w:r>
    </w:p>
    <w:p w:rsidR="00DB3430" w:rsidRPr="00E857A2" w:rsidRDefault="00DB3430" w:rsidP="00DB3430">
      <w:pPr>
        <w:pStyle w:val="WW-Tretekstu"/>
        <w:ind w:left="2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0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Oceny bieżące oraz śródroczne i roczne oceny klasyfikacyjne z z</w:t>
      </w:r>
      <w:r w:rsidR="002366DD">
        <w:rPr>
          <w:color w:val="000000"/>
        </w:rPr>
        <w:t>ajęć edukacyjnych dla uczniów z</w:t>
      </w:r>
      <w:r w:rsidR="002366DD">
        <w:rPr>
          <w:rFonts w:eastAsia="UniversPro-Roman"/>
          <w:color w:val="000000"/>
          <w:szCs w:val="28"/>
        </w:rPr>
        <w:t xml:space="preserve"> niepełnosprawnością intelektualną </w:t>
      </w:r>
      <w:r w:rsidRPr="00E857A2">
        <w:rPr>
          <w:color w:val="000000"/>
        </w:rPr>
        <w:t>w stopniu umiarkowanym lub znacznym są ocenami opisowymi.</w:t>
      </w:r>
    </w:p>
    <w:p w:rsidR="00DB3430" w:rsidRPr="00E857A2" w:rsidRDefault="00DB3430" w:rsidP="00DB3430">
      <w:pPr>
        <w:pStyle w:val="WW-Tretekstu"/>
        <w:ind w:left="2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0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Oceny klasyfikacyjne z zajęć edukacyjnych nie mają wpływu na ocenę klasyfikacyjną zachowania.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23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Tretekstu"/>
        <w:tabs>
          <w:tab w:val="left" w:pos="20"/>
        </w:tabs>
        <w:ind w:left="360" w:hanging="360"/>
        <w:jc w:val="both"/>
        <w:rPr>
          <w:color w:val="000000"/>
        </w:rPr>
      </w:pPr>
      <w:r w:rsidRPr="00E857A2">
        <w:rPr>
          <w:color w:val="000000"/>
        </w:rPr>
        <w:t>Oceny cząstkowe z prac pisemnych wyrażane będą w następującej skali procentowej:</w:t>
      </w: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100%</w:t>
      </w:r>
      <w:r w:rsidRPr="00E857A2">
        <w:rPr>
          <w:color w:val="000000"/>
        </w:rPr>
        <w:tab/>
      </w:r>
      <w:r w:rsidR="002366DD">
        <w:rPr>
          <w:color w:val="000000"/>
        </w:rPr>
        <w:t xml:space="preserve">   </w:t>
      </w:r>
      <w:r w:rsidRPr="00E857A2">
        <w:rPr>
          <w:color w:val="000000"/>
        </w:rPr>
        <w:t xml:space="preserve">– </w:t>
      </w:r>
      <w:r w:rsidRPr="00E857A2">
        <w:rPr>
          <w:color w:val="000000"/>
        </w:rPr>
        <w:tab/>
      </w:r>
      <w:r w:rsidR="002366DD">
        <w:rPr>
          <w:color w:val="000000"/>
        </w:rPr>
        <w:t xml:space="preserve">                             </w:t>
      </w:r>
      <w:r w:rsidRPr="00E857A2">
        <w:rPr>
          <w:color w:val="000000"/>
        </w:rPr>
        <w:t>ocena celująca (6)</w:t>
      </w:r>
    </w:p>
    <w:p w:rsidR="00DB3430" w:rsidRPr="00E857A2" w:rsidRDefault="002366DD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91% - 99</w:t>
      </w:r>
      <w:r w:rsidR="00DB3430" w:rsidRPr="00E857A2">
        <w:rPr>
          <w:color w:val="000000"/>
        </w:rPr>
        <w:t xml:space="preserve">% - </w:t>
      </w:r>
      <w:r w:rsidR="00DB3430" w:rsidRPr="00E857A2">
        <w:rPr>
          <w:color w:val="000000"/>
        </w:rPr>
        <w:tab/>
      </w:r>
      <w:r w:rsidR="00DB3430" w:rsidRPr="00E857A2">
        <w:rPr>
          <w:color w:val="000000"/>
        </w:rPr>
        <w:tab/>
      </w:r>
      <w:r w:rsidR="00DB3430" w:rsidRPr="00E857A2">
        <w:rPr>
          <w:color w:val="000000"/>
        </w:rPr>
        <w:tab/>
        <w:t>ocena bardzo dobra (5)</w:t>
      </w: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 xml:space="preserve">71% - 90% - 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ocena dobra (4)</w:t>
      </w: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 xml:space="preserve">51% - 70% - 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ocena dostateczna (3)</w:t>
      </w: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>31% - 50% -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ocena dopuszczająca (2)</w:t>
      </w:r>
    </w:p>
    <w:p w:rsidR="00DB3430" w:rsidRPr="00E857A2" w:rsidRDefault="00DB3430" w:rsidP="00DB3430">
      <w:pPr>
        <w:pStyle w:val="WW-Tretekstu"/>
        <w:spacing w:line="360" w:lineRule="auto"/>
        <w:ind w:left="708"/>
        <w:jc w:val="both"/>
        <w:rPr>
          <w:color w:val="000000"/>
        </w:rPr>
      </w:pPr>
      <w:r w:rsidRPr="00E857A2">
        <w:rPr>
          <w:color w:val="000000"/>
        </w:rPr>
        <w:t xml:space="preserve">0% - 30% - 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ocena niedostateczna (1)</w:t>
      </w:r>
    </w:p>
    <w:p w:rsidR="00DB3430" w:rsidRDefault="00DB3430" w:rsidP="00DB3430">
      <w:pPr>
        <w:pStyle w:val="WW-Domylnie"/>
        <w:tabs>
          <w:tab w:val="left" w:pos="1080"/>
        </w:tabs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tabs>
          <w:tab w:val="left" w:pos="1080"/>
        </w:tabs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tabs>
          <w:tab w:val="left" w:pos="1080"/>
        </w:tabs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24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Tretekstu"/>
        <w:numPr>
          <w:ilvl w:val="0"/>
          <w:numId w:val="19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Kryteria ocen z zajęć w II etapie kształcenia:</w:t>
      </w:r>
    </w:p>
    <w:p w:rsidR="00DB3430" w:rsidRPr="00E857A2" w:rsidRDefault="00DB3430" w:rsidP="00DB3430">
      <w:pPr>
        <w:pStyle w:val="WW-Tretekstu"/>
        <w:numPr>
          <w:ilvl w:val="0"/>
          <w:numId w:val="80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  <w:u w:val="single"/>
        </w:rPr>
        <w:t>ocenę niedostateczną</w:t>
      </w:r>
      <w:r w:rsidR="0031431E">
        <w:rPr>
          <w:color w:val="000000"/>
          <w:u w:val="single"/>
        </w:rPr>
        <w:t xml:space="preserve"> </w:t>
      </w:r>
      <w:r w:rsidRPr="00E857A2">
        <w:rPr>
          <w:color w:val="000000"/>
        </w:rPr>
        <w:t xml:space="preserve">otrzymuje uczeń, który: </w:t>
      </w:r>
    </w:p>
    <w:p w:rsidR="00DB3430" w:rsidRPr="00E857A2" w:rsidRDefault="00DB3430" w:rsidP="00DB3430">
      <w:pPr>
        <w:pStyle w:val="WW-Tretekstu"/>
        <w:numPr>
          <w:ilvl w:val="0"/>
          <w:numId w:val="104"/>
        </w:numPr>
        <w:tabs>
          <w:tab w:val="left" w:pos="1560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nie opanował podstawowych wiadomości umożliwiających mu</w:t>
      </w:r>
      <w:r w:rsidRPr="00E857A2">
        <w:rPr>
          <w:color w:val="000000"/>
        </w:rPr>
        <w:br/>
      </w:r>
      <w:r w:rsidRPr="00E857A2">
        <w:rPr>
          <w:color w:val="000000"/>
        </w:rPr>
        <w:tab/>
        <w:t>kontynuację nauki,</w:t>
      </w:r>
    </w:p>
    <w:p w:rsidR="00DB3430" w:rsidRPr="00E857A2" w:rsidRDefault="00DB3430" w:rsidP="00DB3430">
      <w:pPr>
        <w:pStyle w:val="WW-Tretekstu"/>
        <w:numPr>
          <w:ilvl w:val="0"/>
          <w:numId w:val="104"/>
        </w:numPr>
        <w:tabs>
          <w:tab w:val="left" w:pos="1440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nawet przy pomocy nauczyciela nie potrafi wykonać prostych poleceń</w:t>
      </w:r>
      <w:r w:rsidRPr="00E857A2">
        <w:rPr>
          <w:color w:val="000000"/>
        </w:rPr>
        <w:br/>
        <w:t xml:space="preserve"> wymagających zastosowania podstawowych umiejętności;</w:t>
      </w:r>
    </w:p>
    <w:p w:rsidR="00DB3430" w:rsidRPr="00E857A2" w:rsidRDefault="00DB3430" w:rsidP="00DB3430">
      <w:pPr>
        <w:pStyle w:val="WW-Tretekstu"/>
        <w:numPr>
          <w:ilvl w:val="0"/>
          <w:numId w:val="8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  <w:u w:val="single"/>
        </w:rPr>
        <w:t>ocenę dopuszczającą</w:t>
      </w:r>
      <w:r w:rsidRPr="00E857A2">
        <w:rPr>
          <w:color w:val="000000"/>
        </w:rPr>
        <w:t xml:space="preserve"> otrzymuje uczeń, który:</w:t>
      </w:r>
    </w:p>
    <w:p w:rsidR="00DB3430" w:rsidRPr="00E857A2" w:rsidRDefault="00DB3430" w:rsidP="00DB3430">
      <w:pPr>
        <w:pStyle w:val="WW-Tretekstu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posiada poważne braki w wiedzy i umi</w:t>
      </w:r>
      <w:r w:rsidR="00154664">
        <w:rPr>
          <w:color w:val="000000"/>
        </w:rPr>
        <w:t>ej</w:t>
      </w:r>
      <w:r w:rsidRPr="00E857A2">
        <w:rPr>
          <w:color w:val="000000"/>
        </w:rPr>
        <w:t>ętnościach, które jednak nie   przekreślają możliwości dalszej nauki,</w:t>
      </w:r>
    </w:p>
    <w:p w:rsidR="00DB3430" w:rsidRPr="00E857A2" w:rsidRDefault="00DB3430" w:rsidP="00DB3430">
      <w:pPr>
        <w:pStyle w:val="WW-Tretekstu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przy pomocy nauczyciela potrafi wykonać proste zadania wymagające zastosowania prostych umiejętności;</w:t>
      </w:r>
    </w:p>
    <w:p w:rsidR="00DB3430" w:rsidRPr="00E857A2" w:rsidRDefault="00DB3430" w:rsidP="00DB3430">
      <w:pPr>
        <w:pStyle w:val="WW-Tretekstu"/>
        <w:numPr>
          <w:ilvl w:val="0"/>
          <w:numId w:val="8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  <w:u w:val="single"/>
        </w:rPr>
        <w:lastRenderedPageBreak/>
        <w:t>ocenę dostateczną</w:t>
      </w:r>
      <w:r w:rsidR="0031431E">
        <w:rPr>
          <w:color w:val="000000"/>
          <w:u w:val="single"/>
        </w:rPr>
        <w:t xml:space="preserve"> </w:t>
      </w:r>
      <w:r w:rsidRPr="00E857A2">
        <w:rPr>
          <w:color w:val="000000"/>
        </w:rPr>
        <w:t>otrzymuje uczeń, który:</w:t>
      </w:r>
    </w:p>
    <w:p w:rsidR="00DB3430" w:rsidRPr="00E857A2" w:rsidRDefault="00DB3430" w:rsidP="00DB3430">
      <w:pPr>
        <w:pStyle w:val="WW-Tretekstu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opanował podstawowe wiadomości przewidziane w podstawie programowej,</w:t>
      </w:r>
    </w:p>
    <w:p w:rsidR="00DB3430" w:rsidRPr="00E857A2" w:rsidRDefault="00DB3430" w:rsidP="00DB3430">
      <w:pPr>
        <w:pStyle w:val="WW-Tretekstu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potrafi pod kierunkiem nauczyciela skorzystać z podstawowych źródeł informacji,</w:t>
      </w:r>
    </w:p>
    <w:p w:rsidR="00DB3430" w:rsidRPr="00E857A2" w:rsidRDefault="00DB3430" w:rsidP="00DB3430">
      <w:pPr>
        <w:pStyle w:val="WW-Tretekstu"/>
        <w:numPr>
          <w:ilvl w:val="0"/>
          <w:numId w:val="106"/>
        </w:numPr>
        <w:tabs>
          <w:tab w:val="left" w:pos="1320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samodzielnie potrafi wykonać zadanie o niewielkim stopniu trudności,</w:t>
      </w:r>
    </w:p>
    <w:p w:rsidR="00DB3430" w:rsidRPr="00E857A2" w:rsidRDefault="00DB3430" w:rsidP="00DB3430">
      <w:pPr>
        <w:pStyle w:val="WW-Tretekstu"/>
        <w:numPr>
          <w:ilvl w:val="0"/>
          <w:numId w:val="106"/>
        </w:numPr>
        <w:tabs>
          <w:tab w:val="left" w:pos="1320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 czasie lekcji wykazuje się niewielką aktywnością, prosi o wyjaśnienia;</w:t>
      </w:r>
    </w:p>
    <w:p w:rsidR="00DB3430" w:rsidRPr="00E857A2" w:rsidRDefault="00DB3430" w:rsidP="00DB3430">
      <w:pPr>
        <w:pStyle w:val="WW-Tretekstu"/>
        <w:numPr>
          <w:ilvl w:val="0"/>
          <w:numId w:val="8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  <w:u w:val="single"/>
        </w:rPr>
        <w:t>ocenę dobrą</w:t>
      </w:r>
      <w:r w:rsidR="0031431E">
        <w:rPr>
          <w:color w:val="000000"/>
          <w:u w:val="single"/>
        </w:rPr>
        <w:t xml:space="preserve"> </w:t>
      </w:r>
      <w:r w:rsidRPr="00E857A2">
        <w:rPr>
          <w:color w:val="000000"/>
        </w:rPr>
        <w:t>otrzymuje uczeń, który:</w:t>
      </w:r>
    </w:p>
    <w:p w:rsidR="00DB3430" w:rsidRPr="00E857A2" w:rsidRDefault="00DB3430" w:rsidP="00DB3430">
      <w:pPr>
        <w:pStyle w:val="WW-Tretekstu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w stopniu zadowalającym opanował wiadomości i umiejętności przewidziane programem nauczania dla danej klasy, </w:t>
      </w:r>
    </w:p>
    <w:p w:rsidR="00DB3430" w:rsidRPr="00E857A2" w:rsidRDefault="00DB3430" w:rsidP="00DB3430">
      <w:pPr>
        <w:pStyle w:val="WW-Tretekstu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potrafi korzystać z różnych źródeł informacji,</w:t>
      </w:r>
    </w:p>
    <w:p w:rsidR="00DB3430" w:rsidRPr="00E857A2" w:rsidRDefault="00DB3430" w:rsidP="00DB3430">
      <w:pPr>
        <w:pStyle w:val="WW-Tretekstu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samodzielnie rozwiązuje zadania i problemy,</w:t>
      </w:r>
    </w:p>
    <w:p w:rsidR="00DB3430" w:rsidRPr="00E857A2" w:rsidRDefault="00DB3430" w:rsidP="00DB3430">
      <w:pPr>
        <w:pStyle w:val="WW-Tretekstu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aktywnie uczestniczy w lekcji;</w:t>
      </w:r>
    </w:p>
    <w:p w:rsidR="00DB3430" w:rsidRPr="00E857A2" w:rsidRDefault="00DB3430" w:rsidP="00DB3430">
      <w:pPr>
        <w:pStyle w:val="WW-Tretekstu"/>
        <w:numPr>
          <w:ilvl w:val="0"/>
          <w:numId w:val="8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  <w:u w:val="single"/>
        </w:rPr>
        <w:t>ocenę bardzo dobrą</w:t>
      </w:r>
      <w:r w:rsidR="0031431E">
        <w:rPr>
          <w:color w:val="000000"/>
          <w:u w:val="single"/>
        </w:rPr>
        <w:t xml:space="preserve"> </w:t>
      </w:r>
      <w:r w:rsidRPr="00E857A2">
        <w:rPr>
          <w:color w:val="000000"/>
        </w:rPr>
        <w:t>otrzymuje uczeń, który:</w:t>
      </w:r>
    </w:p>
    <w:p w:rsidR="00DB3430" w:rsidRPr="00E857A2" w:rsidRDefault="00DB3430" w:rsidP="00DB3430">
      <w:pPr>
        <w:pStyle w:val="WW-Tretekstu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opanował pełny zakres wiadomości przewidziany programem nauczania dla danej klasy,</w:t>
      </w:r>
    </w:p>
    <w:p w:rsidR="00DB3430" w:rsidRPr="00E857A2" w:rsidRDefault="00DB3430" w:rsidP="00DB3430">
      <w:pPr>
        <w:pStyle w:val="WW-Tretekstu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dociera samodzielnie do źródeł i informacji wskazanych przez nauczyciela,</w:t>
      </w:r>
    </w:p>
    <w:p w:rsidR="00DB3430" w:rsidRPr="00E857A2" w:rsidRDefault="00DB3430" w:rsidP="00DB3430">
      <w:pPr>
        <w:pStyle w:val="WW-Tretekstu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aktywnie uczestniczy w lekcji,</w:t>
      </w:r>
    </w:p>
    <w:p w:rsidR="00DB3430" w:rsidRPr="00E857A2" w:rsidRDefault="00DB3430" w:rsidP="00DB3430">
      <w:pPr>
        <w:pStyle w:val="WW-Tretekstu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samodzielnie rozwiązuje zadania i problemy;</w:t>
      </w:r>
    </w:p>
    <w:p w:rsidR="00DB3430" w:rsidRPr="00E857A2" w:rsidRDefault="0031431E" w:rsidP="00DB3430">
      <w:pPr>
        <w:pStyle w:val="WW-Tretekstu"/>
        <w:numPr>
          <w:ilvl w:val="0"/>
          <w:numId w:val="80"/>
        </w:numPr>
        <w:spacing w:line="360" w:lineRule="auto"/>
        <w:ind w:left="360" w:hanging="360"/>
        <w:jc w:val="both"/>
        <w:rPr>
          <w:color w:val="000000"/>
        </w:rPr>
      </w:pPr>
      <w:r w:rsidRPr="0031431E">
        <w:rPr>
          <w:color w:val="000000"/>
          <w:u w:val="single"/>
        </w:rPr>
        <w:t>ocenę celującą</w:t>
      </w:r>
      <w:r>
        <w:rPr>
          <w:color w:val="000000"/>
        </w:rPr>
        <w:t xml:space="preserve"> </w:t>
      </w:r>
      <w:r w:rsidR="00DB3430" w:rsidRPr="00E857A2">
        <w:rPr>
          <w:color w:val="000000"/>
        </w:rPr>
        <w:t>otrzymuje uczeń, który:</w:t>
      </w:r>
    </w:p>
    <w:p w:rsidR="00DB3430" w:rsidRPr="00E857A2" w:rsidRDefault="00DB3430" w:rsidP="00DB3430">
      <w:pPr>
        <w:pStyle w:val="WW-Tretekstu"/>
        <w:numPr>
          <w:ilvl w:val="0"/>
          <w:numId w:val="110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posiada wiedzę i umiejętności </w:t>
      </w:r>
      <w:r w:rsidR="002C4B8D">
        <w:rPr>
          <w:color w:val="000000"/>
        </w:rPr>
        <w:t>przewidziane</w:t>
      </w:r>
      <w:r w:rsidRPr="00E857A2">
        <w:rPr>
          <w:color w:val="000000"/>
        </w:rPr>
        <w:t xml:space="preserve"> program</w:t>
      </w:r>
      <w:r w:rsidR="002C4B8D">
        <w:rPr>
          <w:color w:val="000000"/>
        </w:rPr>
        <w:t>em</w:t>
      </w:r>
      <w:r w:rsidRPr="00E857A2">
        <w:rPr>
          <w:color w:val="000000"/>
        </w:rPr>
        <w:t xml:space="preserve"> nauczania,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biegle wykorzystuje zdobytą wiedzę i twórczo rozwiązuje nowe problemy,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twórczo i samodzielnie rozwija własne uzdolnienia </w:t>
      </w:r>
      <w:r w:rsidRPr="00E857A2">
        <w:rPr>
          <w:color w:val="000000"/>
        </w:rPr>
        <w:br/>
        <w:t>i zainteresowania,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aktywnie uczestniczy w procesie lekcyjnym,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samodzielnie dociera do różnych źródeł informacji w celu poszerzenia swojej wiedzy,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wyraża własne opinie i popiera je właściwą argumentacją,</w:t>
      </w:r>
    </w:p>
    <w:p w:rsidR="00DB3430" w:rsidRPr="00E857A2" w:rsidRDefault="00DB3430" w:rsidP="00DB3430">
      <w:pPr>
        <w:pStyle w:val="WW-Tretekstu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lastRenderedPageBreak/>
        <w:t>osiąga sukcesy w konkursach szkolnych i pozaszkolnych.</w:t>
      </w:r>
    </w:p>
    <w:p w:rsidR="00DB3430" w:rsidRPr="00E857A2" w:rsidRDefault="00DB3430" w:rsidP="00DB3430">
      <w:pPr>
        <w:pStyle w:val="WW-Domylnie"/>
        <w:tabs>
          <w:tab w:val="left" w:pos="655"/>
        </w:tabs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Tretekstu"/>
        <w:tabs>
          <w:tab w:val="left" w:pos="655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25.</w:t>
      </w:r>
    </w:p>
    <w:p w:rsidR="00DB3430" w:rsidRPr="00E857A2" w:rsidRDefault="00DB3430" w:rsidP="00DB3430">
      <w:pPr>
        <w:pStyle w:val="WW-Tretekstu"/>
        <w:tabs>
          <w:tab w:val="left" w:pos="655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655"/>
        </w:tabs>
        <w:jc w:val="both"/>
        <w:rPr>
          <w:color w:val="000000"/>
        </w:rPr>
      </w:pPr>
      <w:r w:rsidRPr="00E857A2">
        <w:rPr>
          <w:color w:val="000000"/>
        </w:rPr>
        <w:t>Oceny z zajęć edukacyjnych ustal</w:t>
      </w:r>
      <w:r w:rsidR="0031431E">
        <w:rPr>
          <w:color w:val="000000"/>
        </w:rPr>
        <w:t>a i wystawia nauczyciel prowadzą</w:t>
      </w:r>
      <w:r w:rsidRPr="00E857A2">
        <w:rPr>
          <w:color w:val="000000"/>
        </w:rPr>
        <w:t xml:space="preserve">cy te zajęcia. </w:t>
      </w:r>
    </w:p>
    <w:p w:rsidR="00DB3430" w:rsidRPr="00E857A2" w:rsidRDefault="00DB3430" w:rsidP="00DB3430">
      <w:pPr>
        <w:pStyle w:val="WW-Tretekstu"/>
        <w:tabs>
          <w:tab w:val="left" w:pos="655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Domylnie"/>
        <w:tabs>
          <w:tab w:val="left" w:pos="840"/>
        </w:tabs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26</w:t>
      </w:r>
    </w:p>
    <w:p w:rsidR="00DB3430" w:rsidRPr="00E857A2" w:rsidRDefault="00DB3430" w:rsidP="00DB3430">
      <w:pPr>
        <w:pStyle w:val="WW-Domylnie"/>
        <w:tabs>
          <w:tab w:val="left" w:pos="840"/>
        </w:tabs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8"/>
        </w:numPr>
        <w:tabs>
          <w:tab w:val="left" w:pos="1123"/>
        </w:tabs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Ustalenie oceny zachowania jest integralną częścią klasyfikowania śródrocznego </w:t>
      </w:r>
      <w:r w:rsidRPr="00E857A2">
        <w:rPr>
          <w:color w:val="000000"/>
          <w:sz w:val="28"/>
        </w:rPr>
        <w:br/>
        <w:t>i rocznego i odbywa się w ustalonych terminach.</w:t>
      </w:r>
    </w:p>
    <w:p w:rsidR="00DB3430" w:rsidRPr="00E857A2" w:rsidRDefault="00DB3430" w:rsidP="00DB3430">
      <w:pPr>
        <w:pStyle w:val="WW-Domylnie"/>
        <w:ind w:left="283"/>
        <w:jc w:val="both"/>
        <w:rPr>
          <w:color w:val="000000"/>
          <w:sz w:val="28"/>
        </w:rPr>
      </w:pPr>
    </w:p>
    <w:p w:rsidR="00DB3430" w:rsidRDefault="00DB3430" w:rsidP="00DB3430">
      <w:pPr>
        <w:pStyle w:val="WW-Domylnie"/>
        <w:numPr>
          <w:ilvl w:val="0"/>
          <w:numId w:val="18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Ocena zachowania ucznia wyraża opinię szkoły o spełnieniu przez ucznia obowiązków szkolnych, jego kulturze osobistej, postawie wobec kolegów i innych osób. Ocena z zachowania winna uwzględniać w szczególności funkcjonowanie ucznia w środowisku szkolnym, respektowanie zasad współżycia społecznego </w:t>
      </w:r>
      <w:r w:rsidRPr="00E857A2">
        <w:rPr>
          <w:color w:val="000000"/>
          <w:sz w:val="28"/>
        </w:rPr>
        <w:br/>
        <w:t>i ogólnie przyjętych norm etycznych.</w:t>
      </w:r>
    </w:p>
    <w:p w:rsidR="00DB3430" w:rsidRPr="00E857A2" w:rsidRDefault="00DB3430" w:rsidP="00DB3430">
      <w:pPr>
        <w:pStyle w:val="WW-Domylnie"/>
        <w:spacing w:line="360" w:lineRule="auto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27.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7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Śródroczna i roczna ocena klasyfikacyjna zachowania uwzględnia </w:t>
      </w:r>
      <w:r w:rsidRPr="00E857A2">
        <w:rPr>
          <w:color w:val="000000"/>
          <w:sz w:val="28"/>
        </w:rPr>
        <w:br/>
        <w:t>w szczególności: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wywiązywanie się z obowiązków ucznia;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postępowanie zgodne z dobrem społeczności szkolnej;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dbałość o honor i tradycje szkoły;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dbałość o piękno mowy ojczystej;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dbałość o bezpieczeństwo i zdrowie własne oraz innych osób;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godne, kulturalne zachowanie się w szkole i poza nią;</w:t>
      </w:r>
    </w:p>
    <w:p w:rsidR="00DB3430" w:rsidRPr="00E857A2" w:rsidRDefault="00DB3430" w:rsidP="00DB3430">
      <w:pPr>
        <w:pStyle w:val="WW-Domylnie"/>
        <w:numPr>
          <w:ilvl w:val="0"/>
          <w:numId w:val="37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okazywanie szacunku innym osobom.</w:t>
      </w:r>
    </w:p>
    <w:p w:rsidR="00DB3430" w:rsidRPr="00E857A2" w:rsidRDefault="00DB3430" w:rsidP="00DB3430">
      <w:pPr>
        <w:pStyle w:val="WW-Domylnie"/>
        <w:numPr>
          <w:ilvl w:val="0"/>
          <w:numId w:val="17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Śródroczną ocenę klasyfikacyjną za</w:t>
      </w:r>
      <w:r w:rsidR="00721F62">
        <w:rPr>
          <w:color w:val="000000"/>
          <w:sz w:val="28"/>
        </w:rPr>
        <w:t>chowania ustala się według nastę</w:t>
      </w:r>
      <w:r w:rsidRPr="00E857A2">
        <w:rPr>
          <w:color w:val="000000"/>
          <w:sz w:val="28"/>
        </w:rPr>
        <w:t>pującej skali: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 xml:space="preserve">1. </w:t>
      </w:r>
      <w:r w:rsidRPr="00E857A2">
        <w:rPr>
          <w:color w:val="000000"/>
          <w:sz w:val="28"/>
        </w:rPr>
        <w:t>wzorowe;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>2</w:t>
      </w:r>
      <w:r w:rsidRPr="00E857A2">
        <w:rPr>
          <w:color w:val="000000"/>
          <w:sz w:val="28"/>
        </w:rPr>
        <w:t>. bardzo dobre;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 xml:space="preserve">3. </w:t>
      </w:r>
      <w:r w:rsidRPr="00E857A2">
        <w:rPr>
          <w:color w:val="000000"/>
          <w:sz w:val="28"/>
        </w:rPr>
        <w:t>dobre;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 xml:space="preserve">4. </w:t>
      </w:r>
      <w:r w:rsidRPr="00E857A2">
        <w:rPr>
          <w:color w:val="000000"/>
          <w:sz w:val="28"/>
        </w:rPr>
        <w:t>poprawne;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 xml:space="preserve">5. </w:t>
      </w:r>
      <w:r w:rsidRPr="00E857A2">
        <w:rPr>
          <w:color w:val="000000"/>
          <w:sz w:val="28"/>
        </w:rPr>
        <w:t>nieodpowiednie;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lastRenderedPageBreak/>
        <w:t xml:space="preserve">6. </w:t>
      </w:r>
      <w:r w:rsidRPr="00E857A2">
        <w:rPr>
          <w:color w:val="000000"/>
          <w:sz w:val="28"/>
        </w:rPr>
        <w:t>naganne,</w:t>
      </w:r>
    </w:p>
    <w:p w:rsidR="00DB3430" w:rsidRPr="00E857A2" w:rsidRDefault="00DB3430" w:rsidP="00DB3430">
      <w:pPr>
        <w:pStyle w:val="WW-Domylnie"/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 zastrzeżeniem pkt. 4.</w:t>
      </w:r>
    </w:p>
    <w:p w:rsidR="00DB3430" w:rsidRPr="00E857A2" w:rsidRDefault="00DB3430" w:rsidP="00DB3430">
      <w:pPr>
        <w:pStyle w:val="WW-Domylnie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7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Roczną ocenę klasyfikacyjną zachowania, począwszy od klasy IV szkoły podstawowej, ustala się według następującej skali: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wzorowe;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bardzo dobre;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dobre;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poprawne;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nieodpowiednie;</w:t>
      </w:r>
    </w:p>
    <w:p w:rsidR="00DB3430" w:rsidRPr="00E857A2" w:rsidRDefault="00DB3430" w:rsidP="00DB3430">
      <w:pPr>
        <w:pStyle w:val="WW-Domylnie"/>
        <w:numPr>
          <w:ilvl w:val="0"/>
          <w:numId w:val="81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naganne,</w:t>
      </w:r>
    </w:p>
    <w:p w:rsidR="00DB3430" w:rsidRPr="00E857A2" w:rsidRDefault="00DB3430" w:rsidP="00DB3430">
      <w:pPr>
        <w:pStyle w:val="WW-Domylnie"/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 zastrzeżeniem pkt 4.</w:t>
      </w:r>
    </w:p>
    <w:p w:rsidR="00DB3430" w:rsidRPr="00E857A2" w:rsidRDefault="00DB3430" w:rsidP="00DB3430">
      <w:pPr>
        <w:pStyle w:val="WW-Domylnie"/>
        <w:spacing w:line="360" w:lineRule="auto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7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Śródroczne i roczne oceny klasyfikacyjne zachowania dla uczniów </w:t>
      </w:r>
      <w:r w:rsidRPr="00E857A2">
        <w:rPr>
          <w:color w:val="000000"/>
          <w:sz w:val="28"/>
        </w:rPr>
        <w:br/>
      </w:r>
      <w:r w:rsidR="002366DD">
        <w:rPr>
          <w:rFonts w:eastAsia="UniversPro-Roman"/>
          <w:color w:val="000000"/>
          <w:sz w:val="28"/>
          <w:szCs w:val="28"/>
        </w:rPr>
        <w:t xml:space="preserve">z niepełnosprawnością intelektualną </w:t>
      </w:r>
      <w:r w:rsidRPr="00E857A2">
        <w:rPr>
          <w:color w:val="000000"/>
          <w:sz w:val="28"/>
        </w:rPr>
        <w:t>w stopniu umiarkowanym lub znacznym są ocenami opisowymi.</w:t>
      </w:r>
    </w:p>
    <w:p w:rsidR="00DB3430" w:rsidRPr="00E857A2" w:rsidRDefault="00DB3430" w:rsidP="00DB3430">
      <w:pPr>
        <w:pStyle w:val="WW-Domylnie"/>
        <w:spacing w:line="360" w:lineRule="auto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7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Ocena klasyfikacyjna zachowania nie ma wpływu na:</w:t>
      </w:r>
    </w:p>
    <w:p w:rsidR="00DB3430" w:rsidRPr="00E857A2" w:rsidRDefault="00DB3430" w:rsidP="00DB3430">
      <w:pPr>
        <w:pStyle w:val="WW-Domylnie"/>
        <w:numPr>
          <w:ilvl w:val="0"/>
          <w:numId w:val="79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oceny klasyfikacyjne z zajęć edukacyjnych;</w:t>
      </w:r>
    </w:p>
    <w:p w:rsidR="00DB3430" w:rsidRDefault="00DB3430" w:rsidP="00DB3430">
      <w:pPr>
        <w:pStyle w:val="WW-Domylnie"/>
        <w:numPr>
          <w:ilvl w:val="0"/>
          <w:numId w:val="79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promocję do klasy programowo wyższej lub ukończenie szkoły.</w:t>
      </w:r>
    </w:p>
    <w:p w:rsidR="008F6E74" w:rsidRDefault="008F6E74" w:rsidP="008F6E74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8F6E74" w:rsidRDefault="008F6E74" w:rsidP="008F6E74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8F6E74" w:rsidRPr="00E857A2" w:rsidRDefault="008F6E74" w:rsidP="008F6E74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color w:val="000000"/>
          <w:sz w:val="28"/>
          <w:lang w:eastAsia="ar-SA"/>
        </w:rPr>
      </w:pP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28.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Tryb i zasady ustalania oceny zachowania: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Obowiązkiem wychowawcy klasy jest zapoznanie uczniów i rodziców z zasadami oceniania zachowania ucznia oraz możliwością odwołania się od ustalonej oceny.</w:t>
      </w:r>
    </w:p>
    <w:p w:rsidR="00DB3430" w:rsidRPr="00E857A2" w:rsidRDefault="00DB3430" w:rsidP="00DB3430">
      <w:pPr>
        <w:pStyle w:val="WW-Domylnie"/>
        <w:spacing w:line="360" w:lineRule="auto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Ocenę zachowania ustala wychowawca na podstawie:</w:t>
      </w:r>
    </w:p>
    <w:p w:rsidR="00DB3430" w:rsidRPr="00E857A2" w:rsidRDefault="00DB3430" w:rsidP="00DB3430">
      <w:pPr>
        <w:pStyle w:val="WW-Domylnie"/>
        <w:numPr>
          <w:ilvl w:val="0"/>
          <w:numId w:val="96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zapisów w zeszycie wychowawcy oraz w dzienniku lekcyjnym</w:t>
      </w:r>
      <w:r w:rsidRPr="00E857A2">
        <w:rPr>
          <w:color w:val="000000"/>
          <w:sz w:val="28"/>
        </w:rPr>
        <w:br/>
      </w:r>
      <w:r w:rsidRPr="00E857A2">
        <w:rPr>
          <w:color w:val="000000"/>
          <w:sz w:val="28"/>
        </w:rPr>
        <w:tab/>
        <w:t xml:space="preserve">dotyczących pilności i systematyczności w wykonywaniu obowiązków </w:t>
      </w:r>
      <w:r w:rsidRPr="00E857A2">
        <w:rPr>
          <w:color w:val="000000"/>
          <w:sz w:val="28"/>
        </w:rPr>
        <w:br/>
      </w:r>
      <w:r w:rsidRPr="00E857A2">
        <w:rPr>
          <w:color w:val="000000"/>
          <w:sz w:val="28"/>
        </w:rPr>
        <w:tab/>
        <w:t xml:space="preserve">szkolnych, kultury osobistej oraz przestrzegania norm społecznych i </w:t>
      </w:r>
      <w:r w:rsidRPr="00E857A2">
        <w:rPr>
          <w:color w:val="000000"/>
          <w:sz w:val="28"/>
        </w:rPr>
        <w:br/>
      </w:r>
      <w:r w:rsidRPr="00E857A2">
        <w:rPr>
          <w:color w:val="000000"/>
          <w:sz w:val="28"/>
        </w:rPr>
        <w:tab/>
        <w:t>obyczajowych,</w:t>
      </w:r>
    </w:p>
    <w:p w:rsidR="00DB3430" w:rsidRPr="00E857A2" w:rsidRDefault="00DB3430" w:rsidP="00DB3430">
      <w:pPr>
        <w:pStyle w:val="WW-Domylnie"/>
        <w:numPr>
          <w:ilvl w:val="0"/>
          <w:numId w:val="96"/>
        </w:numPr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samooceny uczniów dokonywanej pod koniec każdego semestru.</w:t>
      </w:r>
    </w:p>
    <w:p w:rsidR="00DB3430" w:rsidRPr="00E857A2" w:rsidRDefault="00DB3430" w:rsidP="00DB3430">
      <w:pPr>
        <w:pStyle w:val="WW-Domylnie"/>
        <w:spacing w:line="360" w:lineRule="auto"/>
        <w:ind w:left="360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Propozycje oceny zachowania, wychowawca klasy przedstawia uczniom na godzinie wychowawczej najpóźniej na 2 tygodnie przed planowanym klasyfikacyjnym posiedzeniem rady pedagogicznej.</w:t>
      </w:r>
    </w:p>
    <w:p w:rsidR="00DB3430" w:rsidRPr="00E857A2" w:rsidRDefault="00DB3430" w:rsidP="00DB3430">
      <w:pPr>
        <w:pStyle w:val="WW-Domylnie"/>
        <w:spacing w:line="360" w:lineRule="auto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przypadku możliwości uzyskania przez ucznia rocznej oceny nagannej, wychowawca jest zobowiązany do pisemnego powiadomienia rodziców (prawnych opiekunów) w terminie 2 tygodni przed planowanym posiedzeniem rady pedagogicznej.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 ustaleniu oceny klasyfikacyjnej zachowania ucznia, u którego stwierdzono zaburzenia lub odchylenia rozwojowe, należy uwzględnić wpływ stwierdzonych zaburzeń lub odchyleń na jego zachowanie  na podstawie orzeczenia o potrzebie kształcenia specjalnego albo indywidualnego nauczania lub opinii poradni psychologiczno-pedagogicznej, w tym  poradni specjalistycznej.</w:t>
      </w:r>
    </w:p>
    <w:p w:rsidR="00DB3430" w:rsidRPr="00E857A2" w:rsidRDefault="00DB3430" w:rsidP="00DB3430">
      <w:pPr>
        <w:pStyle w:val="WW-Domylnie"/>
        <w:ind w:left="283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numPr>
          <w:ilvl w:val="0"/>
          <w:numId w:val="16"/>
        </w:numPr>
        <w:spacing w:line="360" w:lineRule="auto"/>
        <w:ind w:left="283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Ocena zachowania ustalona przez wychowawcę nie może zostać zmieniona decyzją administracyjną.</w:t>
      </w:r>
    </w:p>
    <w:p w:rsidR="00DB3430" w:rsidRPr="00E857A2" w:rsidRDefault="00DB3430" w:rsidP="00DB3430">
      <w:pPr>
        <w:pStyle w:val="WW-Domylnie"/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WW-Domylnie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Tryb szczególny:</w:t>
      </w:r>
    </w:p>
    <w:p w:rsidR="00DB3430" w:rsidRPr="00E857A2" w:rsidRDefault="00DB3430" w:rsidP="00DB3430">
      <w:pPr>
        <w:pStyle w:val="WW-Domylnie"/>
        <w:jc w:val="both"/>
        <w:rPr>
          <w:b/>
          <w:color w:val="000000"/>
          <w:sz w:val="28"/>
        </w:rPr>
      </w:pPr>
    </w:p>
    <w:p w:rsidR="00DB3430" w:rsidRPr="000B7E88" w:rsidRDefault="00DB3430" w:rsidP="00DB3430">
      <w:pPr>
        <w:pStyle w:val="WW-Domylnie"/>
        <w:numPr>
          <w:ilvl w:val="0"/>
          <w:numId w:val="15"/>
        </w:numPr>
        <w:spacing w:line="360" w:lineRule="auto"/>
        <w:ind w:left="284" w:hanging="283"/>
        <w:jc w:val="both"/>
        <w:rPr>
          <w:b/>
          <w:color w:val="000000"/>
          <w:sz w:val="28"/>
          <w:u w:val="single"/>
        </w:rPr>
      </w:pPr>
      <w:r w:rsidRPr="00E857A2">
        <w:rPr>
          <w:color w:val="000000"/>
          <w:sz w:val="28"/>
        </w:rPr>
        <w:t xml:space="preserve">Zachowanie ucznia mające charakter przestępstwa (konflikt z prawem) tj. kradzież, rozbój, zniesławienie oraz rażące naruszanie norm współżycia społecznego będą podlegały natychmiastowo obniżeniu oceny zachowania do </w:t>
      </w:r>
      <w:r w:rsidRPr="00E857A2">
        <w:rPr>
          <w:color w:val="000000"/>
          <w:sz w:val="28"/>
          <w:u w:val="single"/>
        </w:rPr>
        <w:t>oceny nagannej.</w:t>
      </w:r>
    </w:p>
    <w:p w:rsidR="000B7E88" w:rsidRDefault="000B7E88" w:rsidP="000B7E88">
      <w:pPr>
        <w:pStyle w:val="WW-Domylnie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a) </w:t>
      </w:r>
      <w:r w:rsidRPr="000B7E88">
        <w:rPr>
          <w:color w:val="000000"/>
          <w:sz w:val="28"/>
        </w:rPr>
        <w:t>jeżeli uczeń otrzymał</w:t>
      </w:r>
      <w:r>
        <w:rPr>
          <w:color w:val="000000"/>
          <w:sz w:val="28"/>
        </w:rPr>
        <w:t xml:space="preserve"> ocenę naganną za I semestr, ocena końcowa zachowania nie </w:t>
      </w:r>
      <w:r>
        <w:rPr>
          <w:color w:val="000000"/>
          <w:sz w:val="28"/>
        </w:rPr>
        <w:br/>
        <w:t xml:space="preserve">    może być wyższa niż </w:t>
      </w:r>
      <w:r w:rsidR="00D17BB7">
        <w:rPr>
          <w:color w:val="000000"/>
          <w:sz w:val="28"/>
        </w:rPr>
        <w:t xml:space="preserve">ocena </w:t>
      </w:r>
      <w:r>
        <w:rPr>
          <w:color w:val="000000"/>
          <w:sz w:val="28"/>
        </w:rPr>
        <w:t>poprawna;</w:t>
      </w:r>
    </w:p>
    <w:p w:rsidR="000B7E88" w:rsidRPr="000B7E88" w:rsidRDefault="000B7E88" w:rsidP="000B7E88">
      <w:pPr>
        <w:pStyle w:val="WW-Domylnie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b) w szczególnych</w:t>
      </w:r>
      <w:r w:rsidRPr="000B7E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sytuacjac</w:t>
      </w:r>
      <w:r w:rsidR="00D17BB7">
        <w:rPr>
          <w:color w:val="000000"/>
          <w:sz w:val="28"/>
        </w:rPr>
        <w:t>h o ocenie zachowania decyduje Rada P</w:t>
      </w:r>
      <w:r>
        <w:rPr>
          <w:color w:val="000000"/>
          <w:sz w:val="28"/>
        </w:rPr>
        <w:t>edagogiczna.</w:t>
      </w:r>
    </w:p>
    <w:p w:rsidR="00DB3430" w:rsidRPr="00E857A2" w:rsidRDefault="00DB3430" w:rsidP="00DB3430">
      <w:pPr>
        <w:pStyle w:val="WW-Domylnie"/>
        <w:numPr>
          <w:ilvl w:val="0"/>
          <w:numId w:val="15"/>
        </w:numPr>
        <w:spacing w:line="360" w:lineRule="auto"/>
        <w:ind w:left="284" w:hanging="283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 szczególnym przypadku, kiedy suma punktów zgromadzonych przez ucznia wskazuje na ocenę naganną, wychowawca ma prawo, na wniosek samorządu klasowego i w porozumieniu z radą pedagogiczną, podjąć decyzję o podniesieniu oceny zachowania do </w:t>
      </w:r>
      <w:r w:rsidRPr="00E857A2">
        <w:rPr>
          <w:color w:val="000000"/>
          <w:sz w:val="28"/>
          <w:u w:val="single"/>
        </w:rPr>
        <w:t>oceny nieodpowiedniej</w:t>
      </w:r>
      <w:r w:rsidRPr="00E857A2">
        <w:rPr>
          <w:color w:val="000000"/>
          <w:sz w:val="28"/>
        </w:rPr>
        <w:t>.</w:t>
      </w:r>
    </w:p>
    <w:p w:rsidR="00DB3430" w:rsidRPr="00E857A2" w:rsidRDefault="00DB3430" w:rsidP="00DB3430">
      <w:pPr>
        <w:pStyle w:val="WW-Domylnie"/>
        <w:ind w:left="283"/>
        <w:jc w:val="both"/>
        <w:rPr>
          <w:b/>
          <w:color w:val="000000"/>
          <w:sz w:val="28"/>
        </w:rPr>
      </w:pPr>
    </w:p>
    <w:p w:rsidR="00DB3430" w:rsidRDefault="00DB3430" w:rsidP="00DB3430">
      <w:pPr>
        <w:pStyle w:val="WW-Domylnie"/>
        <w:ind w:left="283" w:hanging="283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pStyle w:val="WW-Domylnie"/>
        <w:ind w:left="283" w:hanging="283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29.</w:t>
      </w: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jc w:val="both"/>
        <w:rPr>
          <w:color w:val="000000"/>
        </w:rPr>
      </w:pPr>
      <w:r w:rsidRPr="00E857A2">
        <w:rPr>
          <w:color w:val="000000"/>
        </w:rPr>
        <w:t>Kryteria ocen zachowania:</w:t>
      </w:r>
    </w:p>
    <w:p w:rsidR="00DB3430" w:rsidRPr="00E857A2" w:rsidRDefault="00DB3430" w:rsidP="00DB3430">
      <w:pPr>
        <w:pStyle w:val="WW-Tretekstu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4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Na początku każdego semestru uczeń otrzymuje awansem </w:t>
      </w:r>
      <w:r w:rsidRPr="00E857A2">
        <w:rPr>
          <w:b/>
          <w:color w:val="000000"/>
        </w:rPr>
        <w:t>175 pkt</w:t>
      </w:r>
      <w:r w:rsidRPr="00E857A2">
        <w:rPr>
          <w:color w:val="000000"/>
        </w:rPr>
        <w:t>, co stanowi ocenę dobrą.</w:t>
      </w:r>
    </w:p>
    <w:p w:rsidR="00DB3430" w:rsidRPr="00E857A2" w:rsidRDefault="00DB3430" w:rsidP="00DB3430">
      <w:pPr>
        <w:pStyle w:val="WW-Tretekstu"/>
        <w:numPr>
          <w:ilvl w:val="0"/>
          <w:numId w:val="14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Ocena roczna jest sumą punktów uzyskanych przez ucznia w I </w:t>
      </w:r>
      <w:proofErr w:type="spellStart"/>
      <w:r w:rsidRPr="00E857A2">
        <w:rPr>
          <w:color w:val="000000"/>
        </w:rPr>
        <w:t>i</w:t>
      </w:r>
      <w:proofErr w:type="spellEnd"/>
      <w:r w:rsidRPr="00E857A2">
        <w:rPr>
          <w:color w:val="000000"/>
        </w:rPr>
        <w:t xml:space="preserve"> II semestrze.</w:t>
      </w:r>
    </w:p>
    <w:p w:rsidR="00DB3430" w:rsidRPr="00E857A2" w:rsidRDefault="00DB3430" w:rsidP="00DB3430">
      <w:pPr>
        <w:pStyle w:val="WW-Tretekstu"/>
        <w:numPr>
          <w:ilvl w:val="0"/>
          <w:numId w:val="14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Ustala się następującą liczbę punktów na poszczególne oceny:</w:t>
      </w:r>
    </w:p>
    <w:p w:rsidR="00DB3430" w:rsidRDefault="00DB3430" w:rsidP="00DB3430">
      <w:pPr>
        <w:pStyle w:val="WW-Tretekstu"/>
        <w:spacing w:line="360" w:lineRule="auto"/>
        <w:jc w:val="both"/>
        <w:rPr>
          <w:color w:val="000000"/>
        </w:rPr>
      </w:pPr>
    </w:p>
    <w:p w:rsidR="00D17BB7" w:rsidRPr="00E857A2" w:rsidRDefault="00D17BB7" w:rsidP="00DB3430">
      <w:pPr>
        <w:pStyle w:val="WW-Tretekstu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spacing w:line="360" w:lineRule="auto"/>
        <w:ind w:left="2832" w:firstLine="708"/>
        <w:jc w:val="both"/>
        <w:rPr>
          <w:b/>
          <w:color w:val="000000"/>
        </w:rPr>
      </w:pPr>
      <w:r w:rsidRPr="00E857A2">
        <w:rPr>
          <w:color w:val="000000"/>
        </w:rPr>
        <w:t>śródroczna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roczna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>wzorowe</w:t>
      </w:r>
      <w:r w:rsidRPr="00E857A2">
        <w:rPr>
          <w:color w:val="000000"/>
        </w:rPr>
        <w:tab/>
      </w:r>
      <w:r w:rsidRPr="00E857A2">
        <w:rPr>
          <w:color w:val="000000"/>
        </w:rPr>
        <w:tab/>
        <w:t>251 pkt. i wyżej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501 pkt. i wyżej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>bardzo dobre</w:t>
      </w:r>
      <w:r w:rsidRPr="00E857A2">
        <w:rPr>
          <w:color w:val="000000"/>
        </w:rPr>
        <w:tab/>
        <w:t>201-250 pkt.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401-500 pkt.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>dobre</w:t>
      </w:r>
      <w:r w:rsidRPr="00E857A2">
        <w:rPr>
          <w:color w:val="000000"/>
        </w:rPr>
        <w:tab/>
      </w:r>
      <w:r w:rsidRPr="00E857A2">
        <w:rPr>
          <w:color w:val="000000"/>
        </w:rPr>
        <w:tab/>
        <w:t>151-200 pkt.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301-400 pkt.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>poprawne</w:t>
      </w:r>
      <w:r w:rsidRPr="00E857A2">
        <w:rPr>
          <w:color w:val="000000"/>
        </w:rPr>
        <w:tab/>
      </w:r>
      <w:r w:rsidRPr="00E857A2">
        <w:rPr>
          <w:color w:val="000000"/>
        </w:rPr>
        <w:tab/>
        <w:t>101-150 pkt.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201-300 pkt.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>nieodpowiednie</w:t>
      </w:r>
      <w:r w:rsidRPr="00E857A2">
        <w:rPr>
          <w:color w:val="000000"/>
        </w:rPr>
        <w:tab/>
        <w:t>51-100 pkt.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101-200 pkt.</w:t>
      </w:r>
    </w:p>
    <w:p w:rsidR="00DB3430" w:rsidRPr="00E857A2" w:rsidRDefault="00DB3430" w:rsidP="00DB3430">
      <w:pPr>
        <w:pStyle w:val="WW-Tretekstu"/>
        <w:spacing w:line="360" w:lineRule="auto"/>
        <w:ind w:left="426" w:firstLine="425"/>
        <w:jc w:val="both"/>
        <w:rPr>
          <w:color w:val="000000"/>
        </w:rPr>
      </w:pPr>
      <w:r w:rsidRPr="00E857A2">
        <w:rPr>
          <w:color w:val="000000"/>
        </w:rPr>
        <w:t xml:space="preserve">naganne </w:t>
      </w:r>
      <w:r w:rsidRPr="00E857A2">
        <w:rPr>
          <w:color w:val="000000"/>
        </w:rPr>
        <w:tab/>
      </w:r>
      <w:r w:rsidRPr="00E857A2">
        <w:rPr>
          <w:color w:val="000000"/>
        </w:rPr>
        <w:tab/>
        <w:t>50 i poniżej</w:t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</w:r>
      <w:r w:rsidRPr="00E857A2">
        <w:rPr>
          <w:color w:val="000000"/>
        </w:rPr>
        <w:tab/>
        <w:t>100 i poniżej</w:t>
      </w:r>
    </w:p>
    <w:p w:rsidR="00DB3430" w:rsidRDefault="00DB3430" w:rsidP="00DB3430">
      <w:pPr>
        <w:pStyle w:val="WW-Tretekstu"/>
        <w:spacing w:line="360" w:lineRule="auto"/>
        <w:jc w:val="both"/>
        <w:rPr>
          <w:color w:val="000000"/>
        </w:rPr>
      </w:pPr>
    </w:p>
    <w:p w:rsidR="008F6E74" w:rsidRPr="00E857A2" w:rsidRDefault="008F6E74" w:rsidP="00DB3430">
      <w:pPr>
        <w:pStyle w:val="WW-Tretekstu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3"/>
        </w:numPr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Punkty dodatnie: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aktywny udział w doda</w:t>
      </w:r>
      <w:r>
        <w:rPr>
          <w:color w:val="000000"/>
        </w:rPr>
        <w:t>tkowych akcjach odbywających się</w:t>
      </w:r>
      <w:r w:rsidRPr="00E857A2">
        <w:rPr>
          <w:color w:val="000000"/>
        </w:rPr>
        <w:t xml:space="preserve"> w szkole –</w:t>
      </w:r>
      <w:r w:rsidR="00154664">
        <w:rPr>
          <w:color w:val="000000"/>
        </w:rPr>
        <w:t xml:space="preserve"> 1-10 pkt</w:t>
      </w:r>
    </w:p>
    <w:p w:rsidR="00DB3430" w:rsidRPr="00E857A2" w:rsidRDefault="00154664" w:rsidP="00DB3430">
      <w:pPr>
        <w:pStyle w:val="WW-Tretekstu"/>
        <w:numPr>
          <w:ilvl w:val="0"/>
          <w:numId w:val="60"/>
        </w:num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pochwała nauczyciela </w:t>
      </w:r>
      <w:r w:rsidR="00DB3430" w:rsidRPr="00E857A2">
        <w:rPr>
          <w:color w:val="000000"/>
        </w:rPr>
        <w:t xml:space="preserve">– 1- 10 pkt </w:t>
      </w:r>
    </w:p>
    <w:p w:rsidR="00DB3430" w:rsidRPr="00E857A2" w:rsidRDefault="00154664" w:rsidP="00DB3430">
      <w:pPr>
        <w:pStyle w:val="WW-Tretekstu"/>
        <w:numPr>
          <w:ilvl w:val="0"/>
          <w:numId w:val="60"/>
        </w:num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punkty od wychowawcy – 1-20</w:t>
      </w:r>
      <w:r w:rsidR="00DB3430" w:rsidRPr="00E857A2">
        <w:rPr>
          <w:color w:val="000000"/>
        </w:rPr>
        <w:t xml:space="preserve"> pkt (za semestr)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udział w konkursie klasowym i gminnych zawodach sportowych – 5 pkt 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udział w konkursie szkolnym i zawodach sportowych powiatowych i wyżej– 7 pkt 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udział w konkursie pozaszkolnym – 8-12 pkt (  w zależności od rangi konkursu)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udzielenie koledze pomocy w nauce lub w innej życiowej sprawie – 1- 10 pkt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zajęcie punktowanego miejsca w konkursie szkolnym i gminnych zawodach sportowych: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I miejsce – 10 pkt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II miejsce – 5 pkt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 xml:space="preserve">- III miejsce – 3 pkt 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wyróżnienie – 2 pkt</w:t>
      </w:r>
    </w:p>
    <w:p w:rsidR="00DB3430" w:rsidRPr="00E857A2" w:rsidRDefault="00DB3430" w:rsidP="00DB3430">
      <w:pPr>
        <w:pStyle w:val="WW-Tretekstu"/>
        <w:numPr>
          <w:ilvl w:val="0"/>
          <w:numId w:val="60"/>
        </w:numPr>
        <w:tabs>
          <w:tab w:val="left" w:pos="1080"/>
          <w:tab w:val="left" w:pos="1657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zajęcie punktowanego miejsca w konkursie pozaszkolnym i zawodach sportowych powiatowych i wyżej: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I miejsce – 20 pkt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II miejsce – 15 pkt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 xml:space="preserve">- III miejsce – 10 pkt </w:t>
      </w:r>
    </w:p>
    <w:p w:rsidR="00DB3430" w:rsidRPr="00E857A2" w:rsidRDefault="00DB3430" w:rsidP="00DB3430">
      <w:pPr>
        <w:pStyle w:val="WW-Tretekstu"/>
        <w:spacing w:line="360" w:lineRule="auto"/>
        <w:ind w:left="303" w:firstLine="537"/>
        <w:jc w:val="both"/>
        <w:rPr>
          <w:color w:val="000000"/>
        </w:rPr>
      </w:pPr>
      <w:r w:rsidRPr="00E857A2">
        <w:rPr>
          <w:color w:val="000000"/>
        </w:rPr>
        <w:t>- wyróżnienie – 5 pkt</w:t>
      </w:r>
    </w:p>
    <w:p w:rsidR="00DB3430" w:rsidRDefault="00DB3430" w:rsidP="00DB3430">
      <w:pPr>
        <w:pStyle w:val="WW-Tretekstu"/>
        <w:spacing w:line="360" w:lineRule="auto"/>
        <w:jc w:val="both"/>
        <w:rPr>
          <w:color w:val="000000"/>
        </w:rPr>
      </w:pPr>
      <w:r w:rsidRPr="00E857A2">
        <w:rPr>
          <w:i/>
          <w:color w:val="000000"/>
        </w:rPr>
        <w:t xml:space="preserve">13. </w:t>
      </w:r>
      <w:r w:rsidR="00154664">
        <w:rPr>
          <w:color w:val="000000"/>
        </w:rPr>
        <w:t>za pochwałę wychowawcy – 10</w:t>
      </w:r>
      <w:r w:rsidRPr="00E857A2">
        <w:rPr>
          <w:color w:val="000000"/>
        </w:rPr>
        <w:t xml:space="preserve"> pkt</w:t>
      </w:r>
    </w:p>
    <w:p w:rsidR="00154664" w:rsidRPr="00154664" w:rsidRDefault="00154664" w:rsidP="00DB3430">
      <w:pPr>
        <w:pStyle w:val="WW-Tretekstu"/>
        <w:spacing w:line="360" w:lineRule="auto"/>
        <w:jc w:val="both"/>
        <w:rPr>
          <w:i/>
          <w:color w:val="000000"/>
        </w:rPr>
      </w:pPr>
      <w:r w:rsidRPr="00154664">
        <w:rPr>
          <w:i/>
          <w:color w:val="000000"/>
        </w:rPr>
        <w:t xml:space="preserve">14. </w:t>
      </w:r>
      <w:r w:rsidRPr="00154664">
        <w:rPr>
          <w:color w:val="000000"/>
        </w:rPr>
        <w:t>pochwała dyrektora na forum klasy –</w:t>
      </w:r>
      <w:r>
        <w:rPr>
          <w:color w:val="000000"/>
        </w:rPr>
        <w:t xml:space="preserve"> 20</w:t>
      </w:r>
      <w:r w:rsidRPr="00154664">
        <w:rPr>
          <w:color w:val="000000"/>
        </w:rPr>
        <w:t xml:space="preserve"> pkt</w:t>
      </w:r>
    </w:p>
    <w:p w:rsidR="00DB3430" w:rsidRPr="00E857A2" w:rsidRDefault="00154664" w:rsidP="00DB3430">
      <w:pPr>
        <w:pStyle w:val="WW-Tretekstu"/>
        <w:spacing w:line="360" w:lineRule="auto"/>
        <w:jc w:val="both"/>
        <w:rPr>
          <w:color w:val="000000"/>
        </w:rPr>
      </w:pPr>
      <w:r>
        <w:rPr>
          <w:i/>
          <w:color w:val="000000"/>
        </w:rPr>
        <w:t>15.</w:t>
      </w:r>
      <w:r>
        <w:rPr>
          <w:color w:val="000000"/>
        </w:rPr>
        <w:t xml:space="preserve"> pochwała</w:t>
      </w:r>
      <w:r w:rsidR="00DB3430" w:rsidRPr="00E857A2">
        <w:rPr>
          <w:color w:val="000000"/>
        </w:rPr>
        <w:t xml:space="preserve"> dyrektora wobec cał</w:t>
      </w:r>
      <w:r>
        <w:rPr>
          <w:color w:val="000000"/>
        </w:rPr>
        <w:t>ej społeczności uczniowskiej - 2</w:t>
      </w:r>
      <w:r w:rsidR="00DB3430" w:rsidRPr="00E857A2">
        <w:rPr>
          <w:color w:val="000000"/>
        </w:rPr>
        <w:t>5 pkt</w:t>
      </w:r>
    </w:p>
    <w:p w:rsidR="00DB3430" w:rsidRPr="00E857A2" w:rsidRDefault="00154664" w:rsidP="00DB3430">
      <w:pPr>
        <w:pStyle w:val="WW-Tretekstu"/>
        <w:spacing w:line="360" w:lineRule="auto"/>
        <w:jc w:val="both"/>
        <w:rPr>
          <w:color w:val="000000"/>
        </w:rPr>
      </w:pPr>
      <w:r>
        <w:rPr>
          <w:i/>
          <w:color w:val="000000"/>
        </w:rPr>
        <w:t>16</w:t>
      </w:r>
      <w:r w:rsidR="00DB3430" w:rsidRPr="00E857A2">
        <w:rPr>
          <w:i/>
          <w:color w:val="000000"/>
        </w:rPr>
        <w:t>.</w:t>
      </w:r>
      <w:r>
        <w:rPr>
          <w:color w:val="000000"/>
        </w:rPr>
        <w:t xml:space="preserve"> kultura</w:t>
      </w:r>
      <w:r w:rsidR="00DB3430" w:rsidRPr="00E857A2">
        <w:rPr>
          <w:color w:val="000000"/>
        </w:rPr>
        <w:t xml:space="preserve"> os</w:t>
      </w:r>
      <w:r>
        <w:rPr>
          <w:color w:val="000000"/>
        </w:rPr>
        <w:t>obista</w:t>
      </w:r>
      <w:r w:rsidR="00DB3430" w:rsidRPr="00E857A2">
        <w:rPr>
          <w:color w:val="000000"/>
        </w:rPr>
        <w:t xml:space="preserve"> ( np. używanie zwrotów grzecznościowych, kulturalne zachowanie się wobec drugiej osoby) – 10 pkt ( za semestr)</w:t>
      </w:r>
    </w:p>
    <w:p w:rsidR="00DB3430" w:rsidRPr="00E857A2" w:rsidRDefault="00154664" w:rsidP="00DB3430">
      <w:pPr>
        <w:pStyle w:val="WW-Tretekstu"/>
        <w:spacing w:line="360" w:lineRule="auto"/>
        <w:jc w:val="both"/>
        <w:rPr>
          <w:color w:val="000000"/>
        </w:rPr>
      </w:pPr>
      <w:r>
        <w:rPr>
          <w:i/>
          <w:color w:val="000000"/>
        </w:rPr>
        <w:t>17</w:t>
      </w:r>
      <w:r w:rsidR="00DB3430" w:rsidRPr="00E857A2">
        <w:rPr>
          <w:i/>
          <w:color w:val="000000"/>
        </w:rPr>
        <w:t xml:space="preserve">. </w:t>
      </w:r>
      <w:r w:rsidR="00DB3430" w:rsidRPr="00E857A2">
        <w:rPr>
          <w:color w:val="000000"/>
        </w:rPr>
        <w:t>wzorowe wywiązywanie się z obowiązków ucznia – 10 pkt (za semestr)</w:t>
      </w:r>
    </w:p>
    <w:p w:rsidR="00DB3430" w:rsidRPr="00E857A2" w:rsidRDefault="00DB3430" w:rsidP="00DB3430">
      <w:pPr>
        <w:pStyle w:val="WW-Tretekstu"/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3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Punkty ujemne: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bójka – 10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brak stroju galowego – 5 pkt (za każdy raz)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brak zmiany obuwia – 3 pkt (za każdy raz)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kradzież – 10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spóźnienie – 1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niszczenie mienia sz</w:t>
      </w:r>
      <w:r>
        <w:rPr>
          <w:color w:val="000000"/>
        </w:rPr>
        <w:t>kolnego i cudzej własności – 1</w:t>
      </w:r>
      <w:r w:rsidRPr="00E857A2">
        <w:rPr>
          <w:color w:val="000000"/>
        </w:rPr>
        <w:t>-20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posiadanie i palenie papierosów – 15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posiadanie </w:t>
      </w:r>
      <w:r w:rsidRPr="00E857A2">
        <w:rPr>
          <w:color w:val="000000"/>
        </w:rPr>
        <w:t xml:space="preserve">alkoholu </w:t>
      </w:r>
      <w:r>
        <w:rPr>
          <w:color w:val="000000"/>
        </w:rPr>
        <w:t>na terenie szkoły</w:t>
      </w:r>
      <w:r w:rsidRPr="00E857A2">
        <w:rPr>
          <w:color w:val="000000"/>
        </w:rPr>
        <w:t>– 15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stworzenie sytuacji zagrażającej zdrowiu i życiu – 20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ucieczka z lekcji, świetlicy, zajęć dodatkowych  – 5 pkt (za każdy raz)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udowodnione kłamstwo – 10 pkt</w:t>
      </w:r>
    </w:p>
    <w:p w:rsidR="00DB3430" w:rsidRPr="00E857A2" w:rsidRDefault="00154664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uwaga – 1-10</w:t>
      </w:r>
      <w:r w:rsidR="00DB3430" w:rsidRPr="00E857A2">
        <w:rPr>
          <w:color w:val="000000"/>
        </w:rPr>
        <w:t xml:space="preserve"> pkt 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wulg</w:t>
      </w:r>
      <w:r>
        <w:rPr>
          <w:color w:val="000000"/>
        </w:rPr>
        <w:t xml:space="preserve">arne słownictwo – 5 pkt 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złe zachowanie w autobusie – 5 pkt ( za każdy raz)</w:t>
      </w:r>
    </w:p>
    <w:p w:rsidR="00DB3430" w:rsidRPr="00154664" w:rsidRDefault="00DB3430" w:rsidP="00154664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niestosowny strój ( zbyt krótka</w:t>
      </w:r>
      <w:r>
        <w:rPr>
          <w:color w:val="000000"/>
        </w:rPr>
        <w:t xml:space="preserve"> spódnica,</w:t>
      </w:r>
      <w:r w:rsidRPr="00E857A2">
        <w:rPr>
          <w:color w:val="000000"/>
        </w:rPr>
        <w:t xml:space="preserve"> bluzka</w:t>
      </w:r>
      <w:r>
        <w:rPr>
          <w:color w:val="000000"/>
        </w:rPr>
        <w:t xml:space="preserve">, spodenki) – 5 pkt 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używanie telefonu komórkowego w budynku szkoły </w:t>
      </w:r>
      <w:r>
        <w:rPr>
          <w:color w:val="000000"/>
        </w:rPr>
        <w:t xml:space="preserve">– </w:t>
      </w:r>
      <w:r w:rsidR="00154664">
        <w:rPr>
          <w:color w:val="000000"/>
        </w:rPr>
        <w:t>5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upomnienie wychowawcy wobec klasy – 10 pkt</w:t>
      </w:r>
    </w:p>
    <w:p w:rsidR="00DB3430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upomnienie dyrektora na forum klasy- 15 pkt</w:t>
      </w:r>
    </w:p>
    <w:p w:rsidR="00154664" w:rsidRPr="00E857A2" w:rsidRDefault="00154664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 nagana dyrektora na forum klasy – 20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nagan</w:t>
      </w:r>
      <w:r w:rsidR="00154664">
        <w:rPr>
          <w:color w:val="000000"/>
        </w:rPr>
        <w:t>a dyrektora na forum szkoły – 25</w:t>
      </w:r>
      <w:r w:rsidRPr="00E857A2">
        <w:rPr>
          <w:color w:val="000000"/>
        </w:rPr>
        <w:t xml:space="preserve"> pkt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naruszenie godności osobistej poprzez formułowanie obraźliwych wypowiedzi </w:t>
      </w:r>
      <w:r>
        <w:rPr>
          <w:color w:val="000000"/>
        </w:rPr>
        <w:t>(np. na</w:t>
      </w:r>
      <w:r w:rsidRPr="00E857A2">
        <w:rPr>
          <w:color w:val="000000"/>
        </w:rPr>
        <w:t xml:space="preserve"> portalu internetowym</w:t>
      </w:r>
      <w:r>
        <w:rPr>
          <w:color w:val="000000"/>
        </w:rPr>
        <w:t xml:space="preserve">) </w:t>
      </w:r>
      <w:r w:rsidRPr="00E857A2">
        <w:rPr>
          <w:color w:val="000000"/>
        </w:rPr>
        <w:t xml:space="preserve"> – 20 pkt ( za każdy raz)</w:t>
      </w:r>
    </w:p>
    <w:p w:rsidR="00DB3430" w:rsidRPr="00E857A2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wyzywaj</w:t>
      </w:r>
      <w:r>
        <w:rPr>
          <w:color w:val="000000"/>
        </w:rPr>
        <w:t>ące zachowanie (np. afiszowanie</w:t>
      </w:r>
      <w:r w:rsidRPr="00E857A2">
        <w:rPr>
          <w:color w:val="000000"/>
        </w:rPr>
        <w:t xml:space="preserve"> uczuć na terenie szkoły i w jej obrębie) – 5 pkt</w:t>
      </w:r>
    </w:p>
    <w:p w:rsidR="00DB3430" w:rsidRPr="00C33566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niewłaściwy stosunek do nauczycieli, innych pracowników szkoły oraz koleżanek i kolegów – 10 pkt każdorazowo</w:t>
      </w:r>
    </w:p>
    <w:p w:rsidR="00DB3430" w:rsidRPr="00C33566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 nierespektowanie poleceń nauczyciela – 3pkt</w:t>
      </w:r>
    </w:p>
    <w:p w:rsidR="00DB3430" w:rsidRDefault="00DB3430" w:rsidP="00DB3430">
      <w:pPr>
        <w:pStyle w:val="WW-Tretekstu"/>
        <w:numPr>
          <w:ilvl w:val="0"/>
          <w:numId w:val="31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 stan wskazujący na spoż</w:t>
      </w:r>
      <w:r w:rsidR="00154664">
        <w:rPr>
          <w:color w:val="000000"/>
        </w:rPr>
        <w:t>ycie alkoholu (udowodnione) - 25</w:t>
      </w:r>
      <w:r>
        <w:rPr>
          <w:color w:val="000000"/>
        </w:rPr>
        <w:t xml:space="preserve"> pkt</w:t>
      </w:r>
    </w:p>
    <w:p w:rsidR="002366DD" w:rsidRDefault="002366DD" w:rsidP="002366DD">
      <w:pPr>
        <w:pStyle w:val="WW-Tretekstu"/>
        <w:tabs>
          <w:tab w:val="left" w:pos="1200"/>
        </w:tabs>
        <w:spacing w:line="360" w:lineRule="auto"/>
        <w:ind w:left="360"/>
        <w:jc w:val="both"/>
        <w:rPr>
          <w:color w:val="000000"/>
        </w:rPr>
      </w:pPr>
    </w:p>
    <w:p w:rsidR="002366DD" w:rsidRPr="008F6E74" w:rsidRDefault="002366DD" w:rsidP="008F6E74">
      <w:pPr>
        <w:pStyle w:val="WW-Tretekstu"/>
        <w:spacing w:line="360" w:lineRule="auto"/>
        <w:jc w:val="both"/>
        <w:rPr>
          <w:color w:val="000000" w:themeColor="text1"/>
        </w:rPr>
      </w:pPr>
      <w:r w:rsidRPr="0027421F">
        <w:rPr>
          <w:color w:val="000000" w:themeColor="text1"/>
        </w:rPr>
        <w:t>Wychowawca informuje rodzica (prawnego opiekuna) o liczbie nieusprawiedliwionych nieobecności i liczbie spóźnień za dany miesiąc do 10-tego kolejnego miesiąca za pomocą e-dziennika, smsa lub telefonicznie.</w:t>
      </w:r>
    </w:p>
    <w:p w:rsidR="00DB3430" w:rsidRPr="00E857A2" w:rsidRDefault="00DB3430" w:rsidP="00DB3430">
      <w:pPr>
        <w:pStyle w:val="WW-Tretekstu"/>
        <w:spacing w:line="360" w:lineRule="auto"/>
        <w:ind w:firstLine="20"/>
        <w:jc w:val="both"/>
        <w:rPr>
          <w:b/>
          <w:color w:val="000000"/>
        </w:rPr>
      </w:pPr>
      <w:r w:rsidRPr="00E857A2">
        <w:rPr>
          <w:b/>
          <w:color w:val="000000"/>
        </w:rPr>
        <w:t>§ 30.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60"/>
        <w:jc w:val="both"/>
        <w:rPr>
          <w:color w:val="000000"/>
        </w:rPr>
      </w:pPr>
      <w:r w:rsidRPr="00E857A2">
        <w:rPr>
          <w:color w:val="000000"/>
        </w:rPr>
        <w:t>Tryb odwołania od oceny zachowania:</w:t>
      </w:r>
    </w:p>
    <w:p w:rsidR="00DB3430" w:rsidRPr="00E857A2" w:rsidRDefault="00DB3430" w:rsidP="00DB3430">
      <w:pPr>
        <w:pStyle w:val="WW-Tretekstu"/>
        <w:numPr>
          <w:ilvl w:val="0"/>
          <w:numId w:val="56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 przypadku uchybień proceduralnych uczeń ma prawo odwołać się od ustalonej przez wychowawcę oceny klasyfikacyjnej zgłaszając swój wniosek do wychowawcy nie później niż na 3 dni robocze przed planowanym posiedzeniem rady pedagogicznej.</w:t>
      </w:r>
    </w:p>
    <w:p w:rsidR="00DB3430" w:rsidRPr="00E857A2" w:rsidRDefault="00DB3430" w:rsidP="00DB3430">
      <w:pPr>
        <w:pStyle w:val="WW-Tretekstu"/>
        <w:numPr>
          <w:ilvl w:val="0"/>
          <w:numId w:val="56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Wniosek ucznia lub rodzica (prawnego opiekuna) powinien mieć formę pisemną.</w:t>
      </w:r>
    </w:p>
    <w:p w:rsidR="00DB3430" w:rsidRPr="00E857A2" w:rsidRDefault="00DB3430" w:rsidP="00DB3430">
      <w:pPr>
        <w:pStyle w:val="WW-Tretekstu"/>
        <w:numPr>
          <w:ilvl w:val="0"/>
          <w:numId w:val="56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 przypadku stwierdzenia uchybień proceduralnych dyrektor podejmuje decyzję o ponownym rozpatrzeniu lub zachowaniu oceny.</w:t>
      </w:r>
    </w:p>
    <w:p w:rsidR="00DB3430" w:rsidRPr="00E857A2" w:rsidRDefault="00DB3430" w:rsidP="00DB3430">
      <w:pPr>
        <w:pStyle w:val="WW-Tretekstu"/>
        <w:numPr>
          <w:ilvl w:val="0"/>
          <w:numId w:val="56"/>
        </w:numPr>
        <w:tabs>
          <w:tab w:val="left" w:pos="1080"/>
        </w:tabs>
        <w:spacing w:line="360" w:lineRule="auto"/>
        <w:ind w:left="720" w:hanging="360"/>
        <w:jc w:val="both"/>
        <w:rPr>
          <w:color w:val="000000"/>
        </w:rPr>
      </w:pPr>
      <w:r w:rsidRPr="00E857A2">
        <w:rPr>
          <w:color w:val="000000"/>
        </w:rPr>
        <w:t>W szczególnych przypadkach dyrektor może powołać komisję (§ 37).</w:t>
      </w:r>
    </w:p>
    <w:p w:rsidR="00DB3430" w:rsidRPr="00E857A2" w:rsidRDefault="00DB3430" w:rsidP="00DB3430">
      <w:pPr>
        <w:pStyle w:val="WW-Tretekstu"/>
        <w:spacing w:line="360" w:lineRule="auto"/>
        <w:ind w:left="786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ind w:firstLine="20"/>
        <w:jc w:val="both"/>
        <w:rPr>
          <w:b/>
          <w:color w:val="000000"/>
        </w:rPr>
      </w:pPr>
      <w:r w:rsidRPr="00E857A2">
        <w:rPr>
          <w:b/>
          <w:color w:val="000000"/>
        </w:rPr>
        <w:t>§ 31.</w:t>
      </w:r>
    </w:p>
    <w:p w:rsidR="00DB3430" w:rsidRPr="00E857A2" w:rsidRDefault="00DB3430" w:rsidP="00DB3430">
      <w:pPr>
        <w:pStyle w:val="WW-Tretekstu"/>
        <w:ind w:firstLine="20"/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2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Klasyfikowanie śródroczne polega na okresowym podsumowaniu osiągnięć edukacyjnych ucznia z zajęć edukacyjnych i zachowania ucznia określonych </w:t>
      </w:r>
      <w:r w:rsidRPr="00E857A2">
        <w:rPr>
          <w:color w:val="000000"/>
        </w:rPr>
        <w:br/>
        <w:t xml:space="preserve">w szkolnym planie nauczania oraz ustaleniu śródrocznych ocen klasyfikacyjnych </w:t>
      </w:r>
      <w:r w:rsidRPr="00E857A2">
        <w:rPr>
          <w:color w:val="000000"/>
        </w:rPr>
        <w:br/>
        <w:t>z zajęć edukacyjnych i śródrocznej oceny klasyfikacyjnej z zachowania.</w:t>
      </w:r>
    </w:p>
    <w:p w:rsidR="00DB3430" w:rsidRPr="00E857A2" w:rsidRDefault="00DB3430" w:rsidP="00DB3430">
      <w:pPr>
        <w:pStyle w:val="WW-Tretekstu"/>
        <w:numPr>
          <w:ilvl w:val="0"/>
          <w:numId w:val="12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Klasyfikacja śródroczna ucznia z </w:t>
      </w:r>
      <w:r w:rsidR="002366DD">
        <w:rPr>
          <w:color w:val="000000"/>
        </w:rPr>
        <w:t xml:space="preserve">niepełnosprawnością intelektualną </w:t>
      </w:r>
      <w:r w:rsidRPr="00E857A2">
        <w:rPr>
          <w:color w:val="000000"/>
        </w:rPr>
        <w:t>w stopniu umiarkowanym lub znacznym polega na okresowym podsumowaniu jego osiągnięć edukacyjnych z zajęć edukacyjnych, określonych w szkolnym planie nauczania, z uwzględnieniem ustaleń zawartych w indywidualnym programie edukacyjno-terapeutycznym, opracowanym dla ucznia na podstawie przepisów o pomocy psychologiczno-pedagogicznej i zachowania ucznia oraz ustaleniu śródrocznych ocen klasyfikacyjnych z zajęć edukacyjnych i śródrocznej oceny klasyfikacyjnej  zachowania, w formie opisowej.</w:t>
      </w:r>
    </w:p>
    <w:p w:rsidR="00DB3430" w:rsidRPr="00E857A2" w:rsidRDefault="00DB3430" w:rsidP="00DB3430">
      <w:pPr>
        <w:pStyle w:val="WW-Tretekstu"/>
        <w:numPr>
          <w:ilvl w:val="0"/>
          <w:numId w:val="12"/>
        </w:numPr>
        <w:tabs>
          <w:tab w:val="left" w:pos="1732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Klasyfikowanie śródroczne uczniów przeprowadza się jeden raz w ciągu roku szkolnego, pod koniec stycznia każdego roku.</w:t>
      </w:r>
    </w:p>
    <w:p w:rsidR="00DB3430" w:rsidRPr="00E857A2" w:rsidRDefault="00DB3430" w:rsidP="00DB3430">
      <w:pPr>
        <w:pStyle w:val="WW-Tretekstu"/>
        <w:numPr>
          <w:ilvl w:val="0"/>
          <w:numId w:val="12"/>
        </w:numPr>
        <w:tabs>
          <w:tab w:val="left" w:pos="1732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 braków.</w:t>
      </w:r>
    </w:p>
    <w:p w:rsidR="00DB3430" w:rsidRPr="00E857A2" w:rsidRDefault="00DB3430" w:rsidP="00DB3430">
      <w:pPr>
        <w:pStyle w:val="WW-Tretekstu"/>
        <w:tabs>
          <w:tab w:val="left" w:pos="1732"/>
        </w:tabs>
        <w:spacing w:line="360" w:lineRule="auto"/>
        <w:ind w:left="2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jc w:val="both"/>
        <w:rPr>
          <w:b/>
          <w:color w:val="000000"/>
        </w:rPr>
      </w:pPr>
      <w:r w:rsidRPr="00E857A2">
        <w:rPr>
          <w:b/>
          <w:color w:val="000000"/>
        </w:rPr>
        <w:t>§ 32.</w:t>
      </w:r>
    </w:p>
    <w:p w:rsidR="00DB3430" w:rsidRPr="00E857A2" w:rsidRDefault="00DB3430" w:rsidP="00DB3430">
      <w:pPr>
        <w:pStyle w:val="WW-Tretekstu"/>
        <w:tabs>
          <w:tab w:val="left" w:pos="567"/>
        </w:tabs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1"/>
        </w:numPr>
        <w:tabs>
          <w:tab w:val="clear" w:pos="283"/>
          <w:tab w:val="left" w:pos="303"/>
        </w:tabs>
        <w:spacing w:line="360" w:lineRule="auto"/>
        <w:ind w:left="301" w:hanging="283"/>
        <w:jc w:val="both"/>
        <w:rPr>
          <w:color w:val="000000"/>
        </w:rPr>
      </w:pPr>
      <w:r w:rsidRPr="00E857A2">
        <w:rPr>
          <w:color w:val="000000"/>
        </w:rPr>
        <w:t xml:space="preserve">Klasyfikowanie roczne, począwszy od kl. IV szkoły podstawowej polega na podsumowaniu osiągnięć edukacyjnych ucznia z zajęć edukacyjnych określonych w szkolnym planie nauczania i zachowania ucznia w danym roku szkolnym oraz </w:t>
      </w:r>
      <w:r w:rsidRPr="00E857A2">
        <w:rPr>
          <w:color w:val="000000"/>
        </w:rPr>
        <w:lastRenderedPageBreak/>
        <w:t>ustaleniu rocznych ocen klasyfikacyjnych z zajęć edukacyjnych i rocznej oceny klasyfikacyjnej zachowania zgodnie z  § 22 i § 27.</w:t>
      </w:r>
    </w:p>
    <w:p w:rsidR="00DB3430" w:rsidRPr="00E857A2" w:rsidRDefault="00DB3430" w:rsidP="00DB3430">
      <w:pPr>
        <w:pStyle w:val="WW-Tretekstu"/>
        <w:numPr>
          <w:ilvl w:val="0"/>
          <w:numId w:val="11"/>
        </w:numPr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Klasyfikacja roczna ucznia </w:t>
      </w:r>
      <w:r w:rsidR="002366DD" w:rsidRPr="00E857A2">
        <w:rPr>
          <w:color w:val="000000"/>
        </w:rPr>
        <w:t xml:space="preserve">z </w:t>
      </w:r>
      <w:r w:rsidR="002366DD">
        <w:rPr>
          <w:color w:val="000000"/>
        </w:rPr>
        <w:t xml:space="preserve">niepełnosprawnością intelektualną </w:t>
      </w:r>
      <w:r w:rsidRPr="00E857A2">
        <w:rPr>
          <w:color w:val="000000"/>
        </w:rPr>
        <w:t>w stopniu umiarkowanym lub znacznym, począwszy od klasy IV szkoły podstawowej, polega na podsumowaniu jego osiągnięć edukacyjnych z zajęć edukacyjnych, określonych w szkolnym planie nauczania, z uwzględnieniem ustaleń zawartych w indywidualnym programie edukacyjno-terapeutycznym, opracowanym dla ucznia na podstawie przepisów o pomocy psychologiczno-pedagogicznej i zachowania ucznia w danym roku szkolnym oraz ustaleniu rocznych ocen klasyfikacyjnych z zajęć edukacyjnych i rocznej oceny klasyfikacyjnej  zachowania, w formie opisowej.</w:t>
      </w:r>
    </w:p>
    <w:p w:rsidR="00DB3430" w:rsidRPr="00E857A2" w:rsidRDefault="00DB3430" w:rsidP="00DB3430">
      <w:pPr>
        <w:pStyle w:val="WW-Tretekstu"/>
        <w:numPr>
          <w:ilvl w:val="0"/>
          <w:numId w:val="11"/>
        </w:numPr>
        <w:tabs>
          <w:tab w:val="clear" w:pos="283"/>
          <w:tab w:val="left" w:pos="303"/>
        </w:tabs>
        <w:spacing w:line="360" w:lineRule="auto"/>
        <w:ind w:left="301" w:hanging="283"/>
        <w:jc w:val="both"/>
        <w:rPr>
          <w:color w:val="000000"/>
        </w:rPr>
      </w:pPr>
      <w:r w:rsidRPr="00E857A2">
        <w:rPr>
          <w:color w:val="000000"/>
        </w:rPr>
        <w:t xml:space="preserve">Dla dzieci </w:t>
      </w:r>
      <w:r w:rsidR="002366DD" w:rsidRPr="00E857A2">
        <w:rPr>
          <w:color w:val="000000"/>
        </w:rPr>
        <w:t xml:space="preserve">z </w:t>
      </w:r>
      <w:r w:rsidR="002366DD">
        <w:rPr>
          <w:color w:val="000000"/>
        </w:rPr>
        <w:t xml:space="preserve">niepełnosprawnością intelektualną </w:t>
      </w:r>
      <w:r w:rsidRPr="00E857A2">
        <w:rPr>
          <w:color w:val="000000"/>
        </w:rPr>
        <w:t xml:space="preserve">w stopniu głębokim prowadzi </w:t>
      </w:r>
      <w:proofErr w:type="spellStart"/>
      <w:r w:rsidRPr="00E857A2">
        <w:rPr>
          <w:color w:val="000000"/>
        </w:rPr>
        <w:t>sie</w:t>
      </w:r>
      <w:proofErr w:type="spellEnd"/>
      <w:r w:rsidRPr="00E857A2">
        <w:rPr>
          <w:color w:val="000000"/>
        </w:rPr>
        <w:t xml:space="preserve"> zajęcia </w:t>
      </w:r>
      <w:proofErr w:type="spellStart"/>
      <w:r w:rsidRPr="00E857A2">
        <w:rPr>
          <w:color w:val="000000"/>
        </w:rPr>
        <w:t>rewalidacyjno</w:t>
      </w:r>
      <w:proofErr w:type="spellEnd"/>
      <w:r w:rsidRPr="00E857A2">
        <w:rPr>
          <w:color w:val="000000"/>
        </w:rPr>
        <w:t xml:space="preserve"> – wychowawcze w/g zasad określonych Rozporządzeniem Ministra Edukacji Narodowej z dnia 30 stycznia 1997 r.</w:t>
      </w:r>
    </w:p>
    <w:p w:rsidR="00DB3430" w:rsidRPr="00E857A2" w:rsidRDefault="00DB3430" w:rsidP="00DB3430">
      <w:pPr>
        <w:pStyle w:val="WW-Tretekstu"/>
        <w:numPr>
          <w:ilvl w:val="0"/>
          <w:numId w:val="11"/>
        </w:numPr>
        <w:tabs>
          <w:tab w:val="clear" w:pos="283"/>
          <w:tab w:val="left" w:pos="303"/>
        </w:tabs>
        <w:spacing w:line="360" w:lineRule="auto"/>
        <w:ind w:left="301" w:hanging="283"/>
        <w:jc w:val="both"/>
        <w:rPr>
          <w:color w:val="000000"/>
        </w:rPr>
      </w:pPr>
      <w:r w:rsidRPr="00E857A2">
        <w:rPr>
          <w:color w:val="000000"/>
        </w:rPr>
        <w:t xml:space="preserve">Przed rocznym klasyfikacyjnym zebraniem plenarnym rady pedagogicznej  nauczyciele prowadzący poszczególne zajęcia edukacyjne oraz wychowawca klasy są zobowiązani poinformować ucznia i jego rodziców (prawnych opiekunów), </w:t>
      </w:r>
      <w:r w:rsidRPr="00E857A2">
        <w:rPr>
          <w:color w:val="000000"/>
        </w:rPr>
        <w:br/>
        <w:t>o przewidywanych dla niego rocznych ocenach  klasyfikacyjnych z zajęć edukacyjnych i przewidywanej rocznej ocenie klasyfikacyjnej zachowania:</w:t>
      </w:r>
    </w:p>
    <w:p w:rsidR="00DB3430" w:rsidRPr="00E857A2" w:rsidRDefault="00DB3430" w:rsidP="00DB3430">
      <w:pPr>
        <w:pStyle w:val="WW-Tretekstu"/>
        <w:numPr>
          <w:ilvl w:val="0"/>
          <w:numId w:val="78"/>
        </w:numPr>
        <w:tabs>
          <w:tab w:val="clear" w:pos="360"/>
          <w:tab w:val="num" w:pos="840"/>
          <w:tab w:val="left" w:pos="938"/>
          <w:tab w:val="left" w:pos="1200"/>
        </w:tabs>
        <w:spacing w:line="360" w:lineRule="auto"/>
        <w:ind w:left="840" w:hanging="360"/>
        <w:jc w:val="both"/>
        <w:rPr>
          <w:color w:val="000000"/>
        </w:rPr>
      </w:pPr>
      <w:r w:rsidRPr="00E857A2">
        <w:rPr>
          <w:color w:val="000000"/>
        </w:rPr>
        <w:t>ucznia – powiadomienie na dwa tygodnie przed zebraniem plenarnym rady,</w:t>
      </w:r>
    </w:p>
    <w:p w:rsidR="00DB3430" w:rsidRPr="00E857A2" w:rsidRDefault="00DB3430" w:rsidP="00DB3430">
      <w:pPr>
        <w:pStyle w:val="WW-Tretekstu"/>
        <w:numPr>
          <w:ilvl w:val="0"/>
          <w:numId w:val="78"/>
        </w:numPr>
        <w:tabs>
          <w:tab w:val="left" w:pos="938"/>
          <w:tab w:val="left" w:pos="1200"/>
        </w:tabs>
        <w:spacing w:line="360" w:lineRule="auto"/>
        <w:ind w:left="840" w:hanging="360"/>
        <w:jc w:val="both"/>
        <w:rPr>
          <w:color w:val="000000"/>
        </w:rPr>
      </w:pPr>
      <w:r w:rsidRPr="00E857A2">
        <w:rPr>
          <w:color w:val="000000"/>
        </w:rPr>
        <w:t>rodzica (prawnego opiekuna) w przypadku przewidywanej dla ucznia oceny niedostatecznej, powiadomienie (które należy udokumentować) miesiąc przed klasyfikacyjnym posiedzeniem rady.</w:t>
      </w:r>
    </w:p>
    <w:p w:rsidR="00DB3430" w:rsidRPr="00E857A2" w:rsidRDefault="00DB3430" w:rsidP="00DB3430">
      <w:pPr>
        <w:pStyle w:val="WW-Tretekstu"/>
        <w:numPr>
          <w:ilvl w:val="0"/>
          <w:numId w:val="78"/>
        </w:numPr>
        <w:tabs>
          <w:tab w:val="left" w:pos="938"/>
          <w:tab w:val="left" w:pos="1200"/>
        </w:tabs>
        <w:spacing w:line="360" w:lineRule="auto"/>
        <w:ind w:left="840" w:hanging="360"/>
        <w:jc w:val="both"/>
        <w:rPr>
          <w:color w:val="000000"/>
        </w:rPr>
      </w:pPr>
      <w:r w:rsidRPr="00E857A2">
        <w:rPr>
          <w:color w:val="000000"/>
        </w:rPr>
        <w:t>rodzica (prawnego opiekuna) o przewidywanej ocenie zachowania na zebraniu z rodzicami poprzedzającym semestralną klasyfikację i roczną radę pedagogiczną.</w:t>
      </w: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33.</w:t>
      </w: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b/>
          <w:color w:val="000000"/>
        </w:rPr>
      </w:pPr>
    </w:p>
    <w:p w:rsidR="00DB3430" w:rsidRDefault="00DB3430" w:rsidP="00DB3430">
      <w:pPr>
        <w:pStyle w:val="WW-Tretekstu"/>
        <w:numPr>
          <w:ilvl w:val="0"/>
          <w:numId w:val="10"/>
        </w:numPr>
        <w:tabs>
          <w:tab w:val="left" w:pos="861"/>
        </w:tabs>
        <w:spacing w:line="360" w:lineRule="auto"/>
        <w:ind w:left="284" w:hanging="283"/>
        <w:jc w:val="both"/>
        <w:rPr>
          <w:color w:val="000000"/>
        </w:rPr>
      </w:pPr>
      <w:r w:rsidRPr="00E857A2">
        <w:rPr>
          <w:color w:val="000000"/>
        </w:rPr>
        <w:t xml:space="preserve">Oceny klasyfikacyjne śródroczne z zajęć edukacyjnych wystawia się </w:t>
      </w:r>
      <w:r w:rsidRPr="00E857A2">
        <w:rPr>
          <w:color w:val="000000"/>
        </w:rPr>
        <w:br/>
        <w:t xml:space="preserve">na podstawie ocen bieżących (cząstkowych), a </w:t>
      </w:r>
      <w:proofErr w:type="spellStart"/>
      <w:r w:rsidRPr="00E857A2">
        <w:rPr>
          <w:color w:val="000000"/>
        </w:rPr>
        <w:t>końcoworoczną</w:t>
      </w:r>
      <w:proofErr w:type="spellEnd"/>
      <w:r w:rsidRPr="00E857A2">
        <w:rPr>
          <w:color w:val="000000"/>
        </w:rPr>
        <w:t xml:space="preserve"> </w:t>
      </w:r>
      <w:r w:rsidRPr="00E857A2">
        <w:rPr>
          <w:color w:val="000000"/>
        </w:rPr>
        <w:br/>
      </w:r>
      <w:r w:rsidRPr="00E857A2">
        <w:rPr>
          <w:color w:val="000000"/>
        </w:rPr>
        <w:lastRenderedPageBreak/>
        <w:t xml:space="preserve">na podstawie oceny klasyfikacyjnej śródrocznej i ocen bieżących (cząstkowych) </w:t>
      </w:r>
      <w:r w:rsidRPr="00E857A2">
        <w:rPr>
          <w:color w:val="000000"/>
        </w:rPr>
        <w:br/>
        <w:t>w drugim semestrze.</w:t>
      </w:r>
    </w:p>
    <w:p w:rsidR="00DB3430" w:rsidRPr="00E857A2" w:rsidRDefault="00D17BB7" w:rsidP="00D17BB7">
      <w:pPr>
        <w:pStyle w:val="WW-Tretekstu"/>
        <w:tabs>
          <w:tab w:val="left" w:pos="861"/>
        </w:tabs>
        <w:spacing w:line="360" w:lineRule="auto"/>
        <w:ind w:left="1"/>
        <w:rPr>
          <w:color w:val="000000"/>
        </w:rPr>
      </w:pPr>
      <w:r>
        <w:rPr>
          <w:color w:val="000000"/>
        </w:rPr>
        <w:t>1 a. o</w:t>
      </w:r>
      <w:r w:rsidR="00EB6A0D">
        <w:rPr>
          <w:color w:val="000000"/>
        </w:rPr>
        <w:t>cena roczna z zajęć edukacyjnych nie może być o dwa stopnie wyższa</w:t>
      </w:r>
      <w:r>
        <w:rPr>
          <w:color w:val="000000"/>
        </w:rPr>
        <w:t xml:space="preserve">, ani </w:t>
      </w:r>
      <w:r w:rsidR="004B5BDA">
        <w:rPr>
          <w:color w:val="000000"/>
        </w:rPr>
        <w:br/>
      </w:r>
      <w:r w:rsidR="00854195">
        <w:rPr>
          <w:color w:val="000000"/>
        </w:rPr>
        <w:t xml:space="preserve">    </w:t>
      </w:r>
      <w:r>
        <w:rPr>
          <w:color w:val="000000"/>
        </w:rPr>
        <w:t xml:space="preserve">o </w:t>
      </w:r>
      <w:r w:rsidR="004B5BDA">
        <w:rPr>
          <w:color w:val="000000"/>
        </w:rPr>
        <w:t xml:space="preserve">  </w:t>
      </w:r>
      <w:r>
        <w:rPr>
          <w:color w:val="000000"/>
        </w:rPr>
        <w:t>dwa stopnie niższa od oceny</w:t>
      </w:r>
      <w:r w:rsidR="00EB6A0D">
        <w:rPr>
          <w:color w:val="000000"/>
        </w:rPr>
        <w:t xml:space="preserve"> semestralnej.</w:t>
      </w:r>
    </w:p>
    <w:p w:rsidR="00DB3430" w:rsidRPr="00E857A2" w:rsidRDefault="00DB3430" w:rsidP="00DB3430">
      <w:pPr>
        <w:pStyle w:val="WW-Tretekstu"/>
        <w:numPr>
          <w:ilvl w:val="0"/>
          <w:numId w:val="10"/>
        </w:numPr>
        <w:tabs>
          <w:tab w:val="left" w:pos="861"/>
        </w:tabs>
        <w:spacing w:line="360" w:lineRule="auto"/>
        <w:ind w:left="284" w:hanging="283"/>
        <w:jc w:val="both"/>
        <w:rPr>
          <w:color w:val="000000"/>
        </w:rPr>
      </w:pPr>
      <w:r w:rsidRPr="00E857A2">
        <w:rPr>
          <w:color w:val="000000"/>
        </w:rPr>
        <w:t>Śródroczne i roczne (końcowe) oceny klasyfikacyjne z obowiązkowych zajęć edukacyjnych ustalają nauczyciele prowadzący poszczególne obowiązkowe zajęcia edukacyjne, z zastrzeżeniem pkt. 3§ 32, a śródroczną i roczną ocenę klasyfikacyjną zachowania - wychowawca klasy po zasięgnięciu opinii nauczycieli oraz ocenianego ucznia.</w:t>
      </w: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34.</w:t>
      </w:r>
    </w:p>
    <w:p w:rsidR="00DB3430" w:rsidRPr="00E857A2" w:rsidRDefault="00DB3430" w:rsidP="00DB3430">
      <w:pPr>
        <w:pStyle w:val="WW-Tretekstu"/>
        <w:tabs>
          <w:tab w:val="left" w:pos="578"/>
        </w:tabs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861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Ustalona przez nauczyciela niedostateczna ocena klasyfikacyjna roczna może być zmieniona tylko w wyniku egzaminu poprawkowego.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523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Począwszy od klasy czwartej szkoły podstawowej, uczeń, który w wyniku klasyfikacji rocznej (śródrocznej) uzyskał ocenę niedostateczną z jednego albo dwóch obowiązujących zajęć edukacyjnych, może zdawać egzamin poprawkowy z tych zajęć.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 xml:space="preserve">Termin egzaminu poprawkowego wyznacza dyrektor szkoły do dnia zakończenia rocznych zajęć dydaktyczno-wychowawczych. Egzamin poprawkowy przeprowadza się w ostatnim tygodniu ferii letnich. 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 xml:space="preserve">Egzamin poprawkowy przeprowadza komisja powołana przez dyrektora szkoły. </w:t>
      </w:r>
      <w:r w:rsidRPr="00E857A2">
        <w:rPr>
          <w:color w:val="000000"/>
        </w:rPr>
        <w:br/>
        <w:t>W skład komisji wchodzą:</w:t>
      </w:r>
    </w:p>
    <w:p w:rsidR="00DB3430" w:rsidRPr="00E857A2" w:rsidRDefault="00DB3430" w:rsidP="00DB3430">
      <w:pPr>
        <w:pStyle w:val="WW-Tretekstu"/>
        <w:numPr>
          <w:ilvl w:val="0"/>
          <w:numId w:val="3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dyrektor szkoły albo nauczyciel wyznaczony przez dyrektora szkoły – jako przewodniczący komisji,</w:t>
      </w:r>
    </w:p>
    <w:p w:rsidR="00DB3430" w:rsidRPr="00E857A2" w:rsidRDefault="00DB3430" w:rsidP="00DB3430">
      <w:pPr>
        <w:pStyle w:val="WW-Tretekstu"/>
        <w:numPr>
          <w:ilvl w:val="0"/>
          <w:numId w:val="3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nauczyciel prowadzący dane zajęcia edukacyjne – jako egzaminujący,</w:t>
      </w:r>
    </w:p>
    <w:p w:rsidR="00DB3430" w:rsidRPr="00E857A2" w:rsidRDefault="00DB3430" w:rsidP="00DB3430">
      <w:pPr>
        <w:pStyle w:val="WW-Tretekstu"/>
        <w:numPr>
          <w:ilvl w:val="0"/>
          <w:numId w:val="38"/>
        </w:numPr>
        <w:tabs>
          <w:tab w:val="left" w:pos="1080"/>
        </w:tabs>
        <w:spacing w:line="360" w:lineRule="auto"/>
        <w:ind w:left="720" w:hanging="720"/>
        <w:jc w:val="both"/>
        <w:rPr>
          <w:color w:val="000000"/>
        </w:rPr>
      </w:pPr>
      <w:r w:rsidRPr="00E857A2">
        <w:rPr>
          <w:color w:val="000000"/>
        </w:rPr>
        <w:t>nauczyciel prowadzący takie same lub pokrewne zajęcia edukacyjne – jako członek komisji.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 xml:space="preserve">Nauczyciel, o którym mowa w ust.4 p.2, może być zwolniony z udziału </w:t>
      </w:r>
      <w:r w:rsidRPr="00E857A2">
        <w:rPr>
          <w:color w:val="000000"/>
        </w:rPr>
        <w:br/>
        <w:t xml:space="preserve">w pracach komisji na własną prośbę lub w innych szczególnie uzasadnionych przypadkach. W takim przypadku dyrektor szkoły powołuje jako osobę </w:t>
      </w:r>
      <w:r w:rsidRPr="00E857A2">
        <w:rPr>
          <w:color w:val="000000"/>
        </w:rPr>
        <w:lastRenderedPageBreak/>
        <w:t xml:space="preserve">egzaminującą innego nauczyciela prowadzącego takie same zajęcia edukacyjne </w:t>
      </w:r>
      <w:r w:rsidRPr="00E857A2">
        <w:rPr>
          <w:color w:val="000000"/>
        </w:rPr>
        <w:br/>
        <w:t>w tej lub innej szkole, z tym, że powołanie nauczyciela zatrudnionego w innej szkole następuje w porozumieniu z dyrektorem tej szkoły.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Egzamin poprawkowy składa się z części pisemnej oraz ustnej z wyjątkiem egzaminu z muzyki, plastyki, zajęć technicznych, zajęć komputerowych oraz wychowania fizycznego, z których egzamin ma przede wszystkim formę zadań praktycznych.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 xml:space="preserve">Z przeprowadzonego egzaminu poprawkowego sporządza się protokół zawierający: nazwę zajęć edukacyjnych, z których był przeprowadzony egzamin, skład komisji, termin </w:t>
      </w:r>
      <w:proofErr w:type="spellStart"/>
      <w:r w:rsidRPr="00E857A2">
        <w:rPr>
          <w:color w:val="000000"/>
        </w:rPr>
        <w:t>egzaminu,imię</w:t>
      </w:r>
      <w:proofErr w:type="spellEnd"/>
      <w:r w:rsidRPr="00E857A2">
        <w:rPr>
          <w:color w:val="000000"/>
        </w:rPr>
        <w:t xml:space="preserve"> i nazwisko ucznia, pytania egzaminacyjne, wynik egzaminu oraz ocenę ustaloną przez komisję. Do protokołu załącza się pisemne prace ucznia i zwięzłą informację o ustnych odpowiedziach ucznia i zwięzłą informację o wykonaniu przez ucznia zadania pra</w:t>
      </w:r>
      <w:r>
        <w:rPr>
          <w:color w:val="000000"/>
        </w:rPr>
        <w:t>ktycznego. Protokół stanowi załą</w:t>
      </w:r>
      <w:r w:rsidRPr="00E857A2">
        <w:rPr>
          <w:color w:val="000000"/>
        </w:rPr>
        <w:t>cznik do arkusza ocen ucznia.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 xml:space="preserve">Uczeń, który z przyczyn usprawiedliwionych nie przystąpił do egzaminu poprawkowego w wyznaczonym terminie, może przystąpić do niego </w:t>
      </w:r>
      <w:r w:rsidRPr="00E857A2">
        <w:rPr>
          <w:color w:val="000000"/>
        </w:rPr>
        <w:br/>
        <w:t>w dodatkowym terminie, określonym przez dyrektora szkoły, nie później niż do końca września.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Uczeń, który nie zdał egzaminu poprawkowego nie otrzymuje promocji i powtarza klasę, z zastrzeżeniem ust.10.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clear" w:pos="283"/>
          <w:tab w:val="num" w:pos="426"/>
          <w:tab w:val="left" w:pos="1731"/>
          <w:tab w:val="left" w:pos="2298"/>
        </w:tabs>
        <w:spacing w:line="360" w:lineRule="auto"/>
        <w:ind w:left="303" w:hanging="283"/>
        <w:jc w:val="both"/>
        <w:rPr>
          <w:color w:val="000000"/>
        </w:rPr>
      </w:pPr>
      <w:r w:rsidRPr="00E857A2">
        <w:rPr>
          <w:color w:val="000000"/>
        </w:rPr>
        <w:t>Uwzględniając możliwości edukacyjne ucznia, rada pedagogiczna może jeden raz w ciągu danego etapu edukacyjnego promować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DB3430" w:rsidRPr="00E857A2" w:rsidRDefault="00DB3430" w:rsidP="00DB3430">
      <w:pPr>
        <w:pStyle w:val="WW-Tretekstu"/>
        <w:numPr>
          <w:ilvl w:val="0"/>
          <w:numId w:val="9"/>
        </w:numPr>
        <w:tabs>
          <w:tab w:val="clear" w:pos="283"/>
          <w:tab w:val="left" w:pos="426"/>
          <w:tab w:val="left" w:pos="2298"/>
        </w:tabs>
        <w:spacing w:line="360" w:lineRule="auto"/>
        <w:ind w:left="426" w:hanging="406"/>
        <w:jc w:val="both"/>
        <w:rPr>
          <w:color w:val="000000"/>
        </w:rPr>
      </w:pPr>
      <w:r w:rsidRPr="00E857A2">
        <w:rPr>
          <w:color w:val="000000"/>
        </w:rPr>
        <w:t>Uczeń, który w wyniku klasyfikacji rocznej uzyskał ocenę niedostateczną z zajęć edukacyjnych i nie przystąpił do egzaminu poprawkowego, nie otrzymuje promocji i powtarza klasę.</w:t>
      </w:r>
    </w:p>
    <w:p w:rsidR="00DB3430" w:rsidRPr="00E857A2" w:rsidRDefault="00DB3430" w:rsidP="00DB3430">
      <w:pPr>
        <w:pStyle w:val="WW-Tretekstu"/>
        <w:tabs>
          <w:tab w:val="left" w:pos="567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35.</w:t>
      </w:r>
    </w:p>
    <w:p w:rsidR="00DB3430" w:rsidRPr="00E857A2" w:rsidRDefault="00DB3430" w:rsidP="00DB3430">
      <w:pPr>
        <w:pStyle w:val="WW-Tretekstu"/>
        <w:tabs>
          <w:tab w:val="left" w:pos="567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Uczeń może nie być klasyfikowany z jednego, kilku lub wszystkich zajęć edukacyjnych, jeżeli brak jest podstaw do ustalenia śródrocznej lub rocznej oceny klasyfikacyjnej z powodu nieobecności ucznia na zajęciach edukacyjnych, przekraczającej połowę czasu przeznaczonego na te zajęcia w szkolnym planie nauczania.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Uczeń nieklasyfikowany z powodu usprawiedliwionej nieobecności może zdawać egzamin klasyfikacyjny.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 wniosek ucznia nieklasyfikowanego z powodu nieobecności nieusprawiedliwionej lub na wniosek jego rodziców (prawnych opiekunów) rada pedagogiczna może wyrazić zgodę na egzamin klasyfikacyjny.</w:t>
      </w:r>
    </w:p>
    <w:p w:rsidR="00DB3430" w:rsidRPr="00E857A2" w:rsidRDefault="00DB3430" w:rsidP="00DB3430">
      <w:pPr>
        <w:pStyle w:val="WW-Tretekstu"/>
        <w:tabs>
          <w:tab w:val="left" w:pos="360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Egzamin klasyfikacyjny zdaje również uczeń realizujący na podstawie odrębnych przepisów indywidualny tok lub program nauki oraz uczeń spełniający obowiązek szkolny lub obowiązek nauki poza szkołą.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Egzaminy klasyfikacyjne przeprowadzane są w formie pisemnej i ustnej z zastrzeżeniem ust. 6.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Egzamin klasyfikacyjny z plastyki, muzyki, zajęć technicznych, zajęć komputerowych i wychowania fizycznego ma przede wszystkim formę zadań praktycznych.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Egzamin klasyfikacyjny przeprowadza się nie później niż w dniu poprzedzającym dzień zakończenia rocznych zajęć dydaktyczno-wychowawczych.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Termin egzaminu klasyfikacyjnego powinien być uzgodniony z uczniem </w:t>
      </w:r>
      <w:r w:rsidRPr="00E857A2">
        <w:rPr>
          <w:color w:val="000000"/>
        </w:rPr>
        <w:br/>
        <w:t>i jego rodzicami (prawnymi opiekunami).</w:t>
      </w:r>
    </w:p>
    <w:p w:rsidR="00DB3430" w:rsidRPr="00E857A2" w:rsidRDefault="00DB3430" w:rsidP="00DB3430">
      <w:pPr>
        <w:pStyle w:val="WW-Tretekstu"/>
        <w:tabs>
          <w:tab w:val="left" w:pos="360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8a. Uczeń, który z przyczyn usprawiedliwionych nie przystąpił do egzaminu klasyfikacyjnego w wyznaczonym terminie, może przystąpić do niego w dodatkowym terminie wyznaczonym przez dyrektora szkoły.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Nauczyciel prowadzący zajęcia edukacyjne zobowiązany jest poinformować ucznia o treściach nauczania i wymaganiach przewidzianych na ocenę określoną przez ucznia lub jego rodziców (prawnych opiekunów) ubiegających się o egzamin klasyfikacyjny.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 xml:space="preserve"> Egzamin klasyfikacyjny dla ucznia przeprowadza nauczyciel prowadzący dane zajęcia edukacyjne , w obecności wskazanego przez dyrektora szkoły nauczyciela prowadzącego takie same lub pokrewne zajęcia edukacyjne.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czasie egzaminu klasyfikacyjnego mogą być obecni – w charakterze obserwatorów - rodzice (prawni opiekunowie) ucznia.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726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 Z przeprowadzonego egzaminu klasyfikacyjnego sporządza się protokół zawierający w szczególności: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3"/>
        </w:tabs>
        <w:spacing w:after="283"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nazwę zajęć edukacyjnych, z których był przeprowadzany egzamin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3"/>
        </w:tabs>
        <w:spacing w:after="283" w:line="360" w:lineRule="auto"/>
        <w:ind w:left="717" w:hanging="360"/>
        <w:jc w:val="both"/>
        <w:rPr>
          <w:color w:val="000000"/>
        </w:rPr>
      </w:pPr>
      <w:r w:rsidRPr="00E857A2">
        <w:rPr>
          <w:color w:val="000000"/>
        </w:rPr>
        <w:t>imiona i nazwiska nauczycieli wchodzących w skład komisji;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0"/>
        </w:tabs>
        <w:spacing w:after="283"/>
        <w:ind w:left="720" w:hanging="360"/>
        <w:jc w:val="both"/>
        <w:rPr>
          <w:color w:val="000000"/>
        </w:rPr>
      </w:pPr>
      <w:r w:rsidRPr="00E857A2">
        <w:rPr>
          <w:color w:val="000000"/>
        </w:rPr>
        <w:t>termin egzaminu klasyfikacyjnego;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0"/>
        </w:tabs>
        <w:spacing w:after="283"/>
        <w:ind w:left="720" w:hanging="360"/>
        <w:jc w:val="both"/>
        <w:rPr>
          <w:color w:val="000000"/>
        </w:rPr>
      </w:pPr>
      <w:r w:rsidRPr="00E857A2">
        <w:rPr>
          <w:color w:val="000000"/>
        </w:rPr>
        <w:t>imię i nazwisko ucznia;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0"/>
        </w:tabs>
        <w:spacing w:after="283"/>
        <w:ind w:left="720" w:hanging="360"/>
        <w:jc w:val="both"/>
        <w:rPr>
          <w:color w:val="000000"/>
        </w:rPr>
      </w:pPr>
      <w:r w:rsidRPr="00E857A2">
        <w:rPr>
          <w:color w:val="000000"/>
        </w:rPr>
        <w:t>zadania (ćwiczenia) egzaminacyjne;</w:t>
      </w:r>
    </w:p>
    <w:p w:rsidR="00DB3430" w:rsidRPr="00E857A2" w:rsidRDefault="00DB3430" w:rsidP="00DB3430">
      <w:pPr>
        <w:pStyle w:val="WW-Tretekstu"/>
        <w:numPr>
          <w:ilvl w:val="0"/>
          <w:numId w:val="50"/>
        </w:numPr>
        <w:tabs>
          <w:tab w:val="left" w:pos="1080"/>
        </w:tabs>
        <w:spacing w:after="283"/>
        <w:ind w:left="720" w:hanging="360"/>
        <w:jc w:val="both"/>
        <w:rPr>
          <w:color w:val="000000"/>
        </w:rPr>
      </w:pPr>
      <w:r w:rsidRPr="00E857A2">
        <w:rPr>
          <w:color w:val="000000"/>
        </w:rPr>
        <w:t>ustaloną ocenę klasyfikacyjną.</w:t>
      </w:r>
    </w:p>
    <w:p w:rsidR="00DB3430" w:rsidRPr="00E857A2" w:rsidRDefault="00DB3430" w:rsidP="00DB3430">
      <w:pPr>
        <w:pStyle w:val="WW-Tretekstu"/>
        <w:spacing w:after="283" w:line="360" w:lineRule="auto"/>
        <w:ind w:left="357" w:firstLine="3"/>
        <w:jc w:val="both"/>
        <w:rPr>
          <w:color w:val="000000"/>
        </w:rPr>
      </w:pPr>
      <w:r w:rsidRPr="00E857A2">
        <w:rPr>
          <w:color w:val="000000"/>
        </w:rPr>
        <w:t>Do protokołu dołącza się pisemne prace ucznia i zwięzłą informację o ustnych odpowiedziach ucznia i zwięzłą informację o wykonaniu przez ucznia zadania praktycznego. Protokół stanowi załącznik do arkusza ocen ucznia.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Uczeń, który nie zdał egzaminu klasyfikacyjnego do 31 sierpnia danego roku, nie otrzymuje promocji i powtarza klasę.</w:t>
      </w:r>
    </w:p>
    <w:p w:rsidR="00DB3430" w:rsidRPr="00E857A2" w:rsidRDefault="00DB3430" w:rsidP="00DB3430">
      <w:pPr>
        <w:pStyle w:val="WW-Tretekstu"/>
        <w:numPr>
          <w:ilvl w:val="0"/>
          <w:numId w:val="8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przypadku nieklasyfikowania ucznia z zajęć edukacyjnych, w dokumentacji przebiegu nauczania zamiast oceny klasyfikacyjnej wpisuje się "nieklasyfikowany".</w:t>
      </w:r>
    </w:p>
    <w:p w:rsidR="00DB3430" w:rsidRPr="00E857A2" w:rsidRDefault="00DB3430" w:rsidP="00DB3430">
      <w:pPr>
        <w:pStyle w:val="WW-Tretekstu"/>
        <w:tabs>
          <w:tab w:val="left" w:pos="720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36.</w:t>
      </w:r>
    </w:p>
    <w:p w:rsidR="00DB3430" w:rsidRPr="00E857A2" w:rsidRDefault="00DB3430" w:rsidP="00DB3430">
      <w:pPr>
        <w:pStyle w:val="WW-Tretekstu"/>
        <w:tabs>
          <w:tab w:val="left" w:pos="720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7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Ustalona przez nauczyciela albo uzyskana w wyniku egzaminu klasyfikacyjnego roczna (śródroczna) ocena klasyfikacyjna z zajęć edukacyjnych jest ostateczna, </w:t>
      </w:r>
      <w:r w:rsidRPr="00E857A2">
        <w:rPr>
          <w:color w:val="000000"/>
        </w:rPr>
        <w:br/>
        <w:t>z zastrzeżeniem pkt.2 i § 37.</w:t>
      </w:r>
    </w:p>
    <w:p w:rsidR="00DB3430" w:rsidRPr="00E857A2" w:rsidRDefault="00DB3430" w:rsidP="00DB3430">
      <w:pPr>
        <w:pStyle w:val="WW-Tretekstu"/>
        <w:numPr>
          <w:ilvl w:val="0"/>
          <w:numId w:val="7"/>
        </w:numPr>
        <w:tabs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Ustalona przez nauczyciela albo uzyskana w wyniku egzaminu klasyfikacyjnego niedostateczna roczna (śródroczna) ocena klasyfikacyjna z zajęć edukacyjnych </w:t>
      </w:r>
      <w:r w:rsidRPr="00E857A2">
        <w:rPr>
          <w:color w:val="000000"/>
        </w:rPr>
        <w:lastRenderedPageBreak/>
        <w:t>może być zmieniona w wyniku egzaminu poprawkowego, z zastrzeżeniem § 34 pkt 2 i § 37.</w:t>
      </w:r>
    </w:p>
    <w:p w:rsidR="00DB3430" w:rsidRPr="00E857A2" w:rsidRDefault="00DB3430" w:rsidP="00DB3430">
      <w:pPr>
        <w:pStyle w:val="WW-Tretekstu"/>
        <w:numPr>
          <w:ilvl w:val="0"/>
          <w:numId w:val="7"/>
        </w:numPr>
        <w:tabs>
          <w:tab w:val="left" w:pos="1083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Sprawdzian,  o którym mowa </w:t>
      </w:r>
      <w:r w:rsidRPr="00667330">
        <w:rPr>
          <w:color w:val="000000"/>
        </w:rPr>
        <w:t>w §37</w:t>
      </w:r>
      <w:r w:rsidRPr="00E857A2">
        <w:rPr>
          <w:color w:val="000000"/>
        </w:rPr>
        <w:t xml:space="preserve"> p. 2 ust. 1 przeprowadza się nie </w:t>
      </w:r>
      <w:proofErr w:type="spellStart"/>
      <w:r w:rsidRPr="00E857A2">
        <w:rPr>
          <w:color w:val="000000"/>
        </w:rPr>
        <w:t>póżniej</w:t>
      </w:r>
      <w:proofErr w:type="spellEnd"/>
      <w:r w:rsidRPr="00E857A2">
        <w:rPr>
          <w:color w:val="000000"/>
        </w:rPr>
        <w:t xml:space="preserve"> niż w terminie 5 dni od dnia zgłoszenia zastrzeżeń, o których mowa w uzgodnieniu z uczniem i jego rodzicami (prawnymi opiekunami).</w:t>
      </w:r>
    </w:p>
    <w:p w:rsidR="00DB3430" w:rsidRPr="00E857A2" w:rsidRDefault="00DB3430" w:rsidP="00DB3430">
      <w:pPr>
        <w:pStyle w:val="WW-Tretekstu"/>
        <w:tabs>
          <w:tab w:val="left" w:pos="723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37.</w:t>
      </w:r>
    </w:p>
    <w:p w:rsidR="00DB3430" w:rsidRPr="00E857A2" w:rsidRDefault="00DB3430" w:rsidP="00DB3430">
      <w:pPr>
        <w:pStyle w:val="WW-Tretekstu"/>
        <w:tabs>
          <w:tab w:val="left" w:pos="723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Uczeń lub jego rodzice (prawni opiekunowie) mogą zgłosić zastrzeżenia do dyrektora szkoły, jeżeli uznają, że roczna (śródroczna)  ocena klasyfikacyjna </w:t>
      </w:r>
      <w:r w:rsidRPr="00E857A2">
        <w:rPr>
          <w:color w:val="000000"/>
        </w:rPr>
        <w:br/>
        <w:t>z zajęć edukacyjnych lub roczna ocena klasyfikacyjna zachowania została ustalona niezgodnie z przepisami prawa dotyczącymi trybu ustalania tej oceny. Zastrzeżenia mogą być zgłoszone w terminie do 2 dni po zakończeniu zajęć dydaktyczno-wychowawczych.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>W przypadku stwierdzenia, że roczna (śródroczna) ocena klasyfikacyjna z zajęć edukacyjnych lub roczna ocena klasyfikacyjna zachowania została ustalona niezgodnie z przepisami prawa dotyczącymi trybu ustalania tej oceny, dyrektor szkoły powołuje komisję, która:</w:t>
      </w:r>
    </w:p>
    <w:p w:rsidR="00DB3430" w:rsidRPr="00E857A2" w:rsidRDefault="00DB3430" w:rsidP="00DB3430">
      <w:pPr>
        <w:pStyle w:val="WW-Tretekstu"/>
        <w:numPr>
          <w:ilvl w:val="0"/>
          <w:numId w:val="75"/>
        </w:numPr>
        <w:tabs>
          <w:tab w:val="left" w:pos="1080"/>
        </w:tabs>
        <w:spacing w:after="283" w:line="360" w:lineRule="auto"/>
        <w:ind w:left="714" w:hanging="357"/>
        <w:jc w:val="both"/>
        <w:rPr>
          <w:color w:val="000000"/>
        </w:rPr>
      </w:pPr>
      <w:r w:rsidRPr="00E857A2">
        <w:rPr>
          <w:color w:val="000000"/>
        </w:rPr>
        <w:t>w przypadku rocznej (śródrocznej) oceny klasyfikacyjnej z zajęć edukacyjnych - przeprowadza sprawdzian wiadomości i umiejętności ucznia, w formie pisemnej i ustnej, oraz ustala roczną (śródroczną) ocenę klasyfikacyjną z danych zajęć edukacyjnych;</w:t>
      </w:r>
    </w:p>
    <w:p w:rsidR="00DB3430" w:rsidRPr="00E857A2" w:rsidRDefault="00DB3430" w:rsidP="00DB3430">
      <w:pPr>
        <w:pStyle w:val="WW-Tretekstu"/>
        <w:numPr>
          <w:ilvl w:val="0"/>
          <w:numId w:val="75"/>
        </w:numPr>
        <w:tabs>
          <w:tab w:val="left" w:pos="1080"/>
        </w:tabs>
        <w:spacing w:after="283" w:line="360" w:lineRule="auto"/>
        <w:ind w:left="714" w:hanging="357"/>
        <w:jc w:val="both"/>
        <w:rPr>
          <w:color w:val="000000"/>
        </w:rPr>
      </w:pPr>
      <w:r w:rsidRPr="00E857A2">
        <w:rPr>
          <w:color w:val="000000"/>
        </w:rPr>
        <w:t>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3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Termin sprawdzianu, o którym mowa w pkt 2 ust. 1, uzgadnia się z uczniem i jego rodzicami (prawnymi opiekunami).</w:t>
      </w:r>
    </w:p>
    <w:p w:rsidR="00DB3430" w:rsidRPr="00E857A2" w:rsidRDefault="00DB3430" w:rsidP="00DB3430">
      <w:pPr>
        <w:pStyle w:val="WW-Tretekstu"/>
        <w:tabs>
          <w:tab w:val="left" w:pos="720"/>
        </w:tabs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8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skład komisji wchodzą: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after="283" w:line="360" w:lineRule="auto"/>
        <w:ind w:left="640"/>
        <w:jc w:val="both"/>
        <w:rPr>
          <w:color w:val="000000"/>
        </w:rPr>
      </w:pPr>
      <w:r w:rsidRPr="00E857A2">
        <w:rPr>
          <w:color w:val="000000"/>
        </w:rPr>
        <w:lastRenderedPageBreak/>
        <w:t>1) w przypadku rocznej (śródrocznej) oceny klasyfikacyjnej z zajęć edukacyjnych:</w:t>
      </w:r>
    </w:p>
    <w:p w:rsidR="00DB3430" w:rsidRPr="00E857A2" w:rsidRDefault="00DB3430" w:rsidP="00DB3430">
      <w:pPr>
        <w:pStyle w:val="WW-Tretekstu"/>
        <w:spacing w:after="283" w:line="360" w:lineRule="auto"/>
        <w:ind w:left="700"/>
        <w:jc w:val="both"/>
        <w:rPr>
          <w:color w:val="000000"/>
        </w:rPr>
      </w:pPr>
      <w:r w:rsidRPr="00E857A2">
        <w:rPr>
          <w:color w:val="000000"/>
        </w:rPr>
        <w:t>a) dyrektor szkoły albo nauczyciel zajmujący w  tej szkole inne stanowisko kierownicze - jako przewodniczący komisji,</w:t>
      </w:r>
    </w:p>
    <w:p w:rsidR="00DB3430" w:rsidRPr="00E857A2" w:rsidRDefault="00DB3430" w:rsidP="00DB3430">
      <w:pPr>
        <w:pStyle w:val="WW-Tretekstu"/>
        <w:spacing w:after="283" w:line="360" w:lineRule="auto"/>
        <w:ind w:left="700"/>
        <w:jc w:val="both"/>
        <w:rPr>
          <w:color w:val="000000"/>
        </w:rPr>
      </w:pPr>
      <w:r w:rsidRPr="00E857A2">
        <w:rPr>
          <w:color w:val="000000"/>
        </w:rPr>
        <w:t>b) nauczyciel prowadzący dane zajęcia edukacyjne,</w:t>
      </w:r>
    </w:p>
    <w:p w:rsidR="00DB3430" w:rsidRPr="00E857A2" w:rsidRDefault="00DB3430" w:rsidP="00DB3430">
      <w:pPr>
        <w:pStyle w:val="WW-Tretekstu"/>
        <w:spacing w:after="283" w:line="360" w:lineRule="auto"/>
        <w:ind w:left="700"/>
        <w:jc w:val="both"/>
        <w:rPr>
          <w:color w:val="000000"/>
        </w:rPr>
      </w:pPr>
      <w:r w:rsidRPr="00E857A2">
        <w:rPr>
          <w:color w:val="000000"/>
        </w:rPr>
        <w:t>c) dwóch nauczycieli z danej lub innej szkoły tego samego typu, prowadzący takie same zajęcia edukacyjne;</w:t>
      </w:r>
    </w:p>
    <w:p w:rsidR="00DB3430" w:rsidRPr="00E857A2" w:rsidRDefault="00DB3430" w:rsidP="00DB3430">
      <w:pPr>
        <w:pStyle w:val="WW-Tretekstu"/>
        <w:spacing w:after="283" w:line="360" w:lineRule="auto"/>
        <w:ind w:left="700"/>
        <w:jc w:val="both"/>
        <w:rPr>
          <w:color w:val="000000"/>
        </w:rPr>
      </w:pPr>
      <w:r w:rsidRPr="00E857A2">
        <w:rPr>
          <w:color w:val="000000"/>
        </w:rPr>
        <w:t>2) w przypadku rocznej oceny klasyfikacyjnej zachowania:</w:t>
      </w:r>
    </w:p>
    <w:p w:rsidR="00DB3430" w:rsidRPr="00E857A2" w:rsidRDefault="00DB3430" w:rsidP="00DB3430">
      <w:pPr>
        <w:pStyle w:val="WW-Tretekstu"/>
        <w:spacing w:after="283" w:line="360" w:lineRule="auto"/>
        <w:ind w:left="740"/>
        <w:jc w:val="both"/>
        <w:rPr>
          <w:color w:val="000000"/>
        </w:rPr>
      </w:pPr>
      <w:r w:rsidRPr="00E857A2">
        <w:rPr>
          <w:color w:val="000000"/>
        </w:rPr>
        <w:t>a) dyrektor szkoły albo nauczyciel zajmujący w tej szkole inne stanowisko  kierownicze - jako przewodniczący komisji,</w:t>
      </w:r>
    </w:p>
    <w:p w:rsidR="00DB3430" w:rsidRPr="00E857A2" w:rsidRDefault="00DB3430" w:rsidP="00DB3430">
      <w:pPr>
        <w:pStyle w:val="WW-Tretekstu"/>
        <w:spacing w:after="283" w:line="360" w:lineRule="auto"/>
        <w:ind w:left="740"/>
        <w:jc w:val="both"/>
        <w:rPr>
          <w:color w:val="000000"/>
        </w:rPr>
      </w:pPr>
      <w:r w:rsidRPr="00E857A2">
        <w:rPr>
          <w:color w:val="000000"/>
        </w:rPr>
        <w:t>c) wychowawca klasy,</w:t>
      </w:r>
    </w:p>
    <w:p w:rsidR="00DB3430" w:rsidRPr="00E857A2" w:rsidRDefault="00DB3430" w:rsidP="00DB3430">
      <w:pPr>
        <w:pStyle w:val="WW-Tretekstu"/>
        <w:spacing w:after="283" w:line="360" w:lineRule="auto"/>
        <w:ind w:left="740"/>
        <w:jc w:val="both"/>
        <w:rPr>
          <w:color w:val="000000"/>
        </w:rPr>
      </w:pPr>
      <w:r w:rsidRPr="00E857A2">
        <w:rPr>
          <w:color w:val="000000"/>
        </w:rPr>
        <w:t>d) wskazany przez dyrektora szkoły nauczyciel prowadzący zajęcia edukacyjne w danej klasie,</w:t>
      </w:r>
    </w:p>
    <w:p w:rsidR="00DB3430" w:rsidRPr="00E857A2" w:rsidRDefault="00DB3430" w:rsidP="00DB3430">
      <w:pPr>
        <w:pStyle w:val="WW-Tretekstu"/>
        <w:spacing w:after="283"/>
        <w:ind w:left="740"/>
        <w:jc w:val="both"/>
        <w:rPr>
          <w:color w:val="000000"/>
        </w:rPr>
      </w:pPr>
      <w:r w:rsidRPr="00E857A2">
        <w:rPr>
          <w:color w:val="000000"/>
        </w:rPr>
        <w:t>e) pedagog,</w:t>
      </w:r>
    </w:p>
    <w:p w:rsidR="00DB3430" w:rsidRPr="00E857A2" w:rsidRDefault="00DB3430" w:rsidP="00DB3430">
      <w:pPr>
        <w:pStyle w:val="WW-Tretekstu"/>
        <w:spacing w:after="283"/>
        <w:ind w:left="740"/>
        <w:jc w:val="both"/>
        <w:rPr>
          <w:color w:val="000000"/>
        </w:rPr>
      </w:pPr>
      <w:r w:rsidRPr="00E857A2">
        <w:rPr>
          <w:color w:val="000000"/>
        </w:rPr>
        <w:t>f) psycholog,</w:t>
      </w:r>
    </w:p>
    <w:p w:rsidR="00DB3430" w:rsidRPr="00E857A2" w:rsidRDefault="00DB3430" w:rsidP="00DB3430">
      <w:pPr>
        <w:pStyle w:val="WW-Tretekstu"/>
        <w:spacing w:after="283"/>
        <w:ind w:left="740"/>
        <w:jc w:val="both"/>
        <w:rPr>
          <w:color w:val="000000"/>
        </w:rPr>
      </w:pPr>
      <w:r w:rsidRPr="00E857A2">
        <w:rPr>
          <w:color w:val="000000"/>
        </w:rPr>
        <w:t>g) przedstawiciel samorządu uczniowskiego,</w:t>
      </w:r>
    </w:p>
    <w:p w:rsidR="00DB3430" w:rsidRPr="00E857A2" w:rsidRDefault="00DB3430" w:rsidP="00DB3430">
      <w:pPr>
        <w:pStyle w:val="WW-Tretekstu"/>
        <w:spacing w:after="283"/>
        <w:ind w:left="740"/>
        <w:jc w:val="both"/>
        <w:rPr>
          <w:color w:val="000000"/>
        </w:rPr>
      </w:pPr>
      <w:r w:rsidRPr="00E857A2">
        <w:rPr>
          <w:color w:val="000000"/>
        </w:rPr>
        <w:t>h) przedstawiciel rady rodziców.</w:t>
      </w: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Nauczyciel, o którym mowa w pkt. 4 ust. 1 lit. b, może być zwolniony z udziału </w:t>
      </w:r>
      <w:r w:rsidRPr="00E857A2">
        <w:rPr>
          <w:color w:val="000000"/>
        </w:rPr>
        <w:br/>
        <w:t>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Ustalona przez komisję roczna (śródroczna) ocena klasyfikacyjna z zajęć edukacyjnych oraz roczna ocena klasyfikacyjna zachowania nie może być niższa </w:t>
      </w:r>
      <w:r w:rsidRPr="00E857A2">
        <w:rPr>
          <w:color w:val="000000"/>
        </w:rPr>
        <w:lastRenderedPageBreak/>
        <w:t xml:space="preserve">od ustalonej wcześniej oceny. Ocena ustalona przez komisję jest ostateczna, </w:t>
      </w:r>
      <w:r w:rsidRPr="00E857A2">
        <w:rPr>
          <w:color w:val="000000"/>
        </w:rPr>
        <w:br/>
        <w:t>z wyjątkiem niedostatecznej rocznej (śródrocznej) oceny klasyfikacyjnej z zajęć edukacyjnych, która może być zmieniona w wyniku egzaminu poprawkowego.</w:t>
      </w:r>
    </w:p>
    <w:p w:rsidR="00DB3430" w:rsidRPr="00E857A2" w:rsidRDefault="00DB3430" w:rsidP="00DB3430">
      <w:pPr>
        <w:pStyle w:val="WW-Tretekstu"/>
        <w:tabs>
          <w:tab w:val="left" w:pos="720"/>
        </w:tabs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Z prac komisji sporządza się protokół zawierający w szczególności:</w:t>
      </w:r>
    </w:p>
    <w:p w:rsidR="00DB3430" w:rsidRPr="00E857A2" w:rsidRDefault="00DB3430" w:rsidP="00DB3430">
      <w:pPr>
        <w:pStyle w:val="WW-Tretekstu"/>
        <w:numPr>
          <w:ilvl w:val="0"/>
          <w:numId w:val="99"/>
        </w:numPr>
        <w:tabs>
          <w:tab w:val="left" w:pos="960"/>
          <w:tab w:val="left" w:pos="1320"/>
        </w:tabs>
        <w:spacing w:after="283" w:line="360" w:lineRule="auto"/>
        <w:ind w:left="600" w:hanging="360"/>
        <w:jc w:val="both"/>
        <w:rPr>
          <w:color w:val="000000"/>
        </w:rPr>
      </w:pPr>
      <w:r w:rsidRPr="00E857A2">
        <w:rPr>
          <w:color w:val="000000"/>
        </w:rPr>
        <w:t>w przypadku rocznej (śródrocznej) oceny klasyfikacyjnej z zajęć edukacyjnych:</w:t>
      </w:r>
    </w:p>
    <w:p w:rsidR="00DB3430" w:rsidRPr="00E857A2" w:rsidRDefault="00DB3430" w:rsidP="00DB3430">
      <w:pPr>
        <w:pStyle w:val="WW-Tretekstu"/>
        <w:spacing w:after="283"/>
        <w:ind w:left="620"/>
        <w:jc w:val="both"/>
        <w:rPr>
          <w:color w:val="000000"/>
        </w:rPr>
      </w:pPr>
      <w:r w:rsidRPr="00E857A2">
        <w:rPr>
          <w:color w:val="000000"/>
        </w:rPr>
        <w:t>a) skład komisji,</w:t>
      </w:r>
    </w:p>
    <w:p w:rsidR="00DB3430" w:rsidRPr="00E857A2" w:rsidRDefault="00DB3430" w:rsidP="00DB3430">
      <w:pPr>
        <w:pStyle w:val="WW-Tretekstu"/>
        <w:spacing w:after="283"/>
        <w:ind w:left="620"/>
        <w:jc w:val="both"/>
        <w:rPr>
          <w:color w:val="000000"/>
        </w:rPr>
      </w:pPr>
      <w:r w:rsidRPr="00E857A2">
        <w:rPr>
          <w:color w:val="000000"/>
        </w:rPr>
        <w:t>b) termin sprawdzianu, o którym mowa w pkt. 2 ust. 1,</w:t>
      </w:r>
    </w:p>
    <w:p w:rsidR="00DB3430" w:rsidRPr="00E857A2" w:rsidRDefault="00DB3430" w:rsidP="00DB3430">
      <w:pPr>
        <w:pStyle w:val="WW-Tretekstu"/>
        <w:spacing w:after="283"/>
        <w:ind w:left="620"/>
        <w:jc w:val="both"/>
        <w:rPr>
          <w:color w:val="000000"/>
        </w:rPr>
      </w:pPr>
      <w:r w:rsidRPr="00E857A2">
        <w:rPr>
          <w:color w:val="000000"/>
        </w:rPr>
        <w:t>c) zadania (pytania) sprawdzające,</w:t>
      </w:r>
    </w:p>
    <w:p w:rsidR="00DB3430" w:rsidRPr="00E857A2" w:rsidRDefault="00DB3430" w:rsidP="00DB3430">
      <w:pPr>
        <w:pStyle w:val="WW-Tretekstu"/>
        <w:spacing w:after="283"/>
        <w:ind w:left="620"/>
        <w:jc w:val="both"/>
        <w:rPr>
          <w:color w:val="000000"/>
        </w:rPr>
      </w:pPr>
      <w:r w:rsidRPr="00E857A2">
        <w:rPr>
          <w:color w:val="000000"/>
        </w:rPr>
        <w:t>d) wynik sprawdzianu oraz ustaloną ocenę;</w:t>
      </w:r>
    </w:p>
    <w:p w:rsidR="00DB3430" w:rsidRPr="00E857A2" w:rsidRDefault="00DB3430" w:rsidP="00DB3430">
      <w:pPr>
        <w:pStyle w:val="WW-Tretekstu"/>
        <w:numPr>
          <w:ilvl w:val="0"/>
          <w:numId w:val="99"/>
        </w:numPr>
        <w:spacing w:after="283"/>
        <w:ind w:left="360" w:hanging="360"/>
        <w:jc w:val="both"/>
        <w:rPr>
          <w:color w:val="000000"/>
        </w:rPr>
      </w:pPr>
      <w:r w:rsidRPr="00E857A2">
        <w:rPr>
          <w:color w:val="000000"/>
        </w:rPr>
        <w:t>w przypadku rocznej oceny klasyfikacyjnej zachowania:</w:t>
      </w:r>
    </w:p>
    <w:p w:rsidR="00DB3430" w:rsidRPr="00E857A2" w:rsidRDefault="00DB3430" w:rsidP="00DB3430">
      <w:pPr>
        <w:pStyle w:val="WW-Tretekstu"/>
        <w:spacing w:after="283"/>
        <w:ind w:left="660"/>
        <w:jc w:val="both"/>
        <w:rPr>
          <w:color w:val="000000"/>
        </w:rPr>
      </w:pPr>
      <w:r w:rsidRPr="00E857A2">
        <w:rPr>
          <w:color w:val="000000"/>
        </w:rPr>
        <w:t>a) skład komisji,</w:t>
      </w:r>
    </w:p>
    <w:p w:rsidR="00DB3430" w:rsidRPr="00E857A2" w:rsidRDefault="00DB3430" w:rsidP="00DB3430">
      <w:pPr>
        <w:pStyle w:val="WW-Tretekstu"/>
        <w:spacing w:after="283"/>
        <w:ind w:left="660"/>
        <w:jc w:val="both"/>
        <w:rPr>
          <w:color w:val="000000"/>
        </w:rPr>
      </w:pPr>
      <w:r w:rsidRPr="00E857A2">
        <w:rPr>
          <w:color w:val="000000"/>
        </w:rPr>
        <w:t>b) termin posiedzenia komisji,</w:t>
      </w:r>
    </w:p>
    <w:p w:rsidR="00DB3430" w:rsidRPr="00E857A2" w:rsidRDefault="00DB3430" w:rsidP="00DB3430">
      <w:pPr>
        <w:pStyle w:val="WW-Tretekstu"/>
        <w:spacing w:after="283"/>
        <w:ind w:left="660"/>
        <w:jc w:val="both"/>
        <w:rPr>
          <w:color w:val="000000"/>
        </w:rPr>
      </w:pPr>
      <w:r w:rsidRPr="00E857A2">
        <w:rPr>
          <w:color w:val="000000"/>
        </w:rPr>
        <w:t>c) wynik głosowania,</w:t>
      </w:r>
    </w:p>
    <w:p w:rsidR="00DB3430" w:rsidRPr="00E857A2" w:rsidRDefault="00DB3430" w:rsidP="00DB3430">
      <w:pPr>
        <w:pStyle w:val="WW-Tretekstu"/>
        <w:spacing w:after="283"/>
        <w:ind w:left="660"/>
        <w:jc w:val="both"/>
        <w:rPr>
          <w:color w:val="000000"/>
        </w:rPr>
      </w:pPr>
      <w:r w:rsidRPr="00E857A2">
        <w:rPr>
          <w:color w:val="000000"/>
        </w:rPr>
        <w:t>d) ustaloną ocenę zachowania wraz z uzasadnieniem.</w:t>
      </w:r>
    </w:p>
    <w:p w:rsidR="00DB3430" w:rsidRPr="00E857A2" w:rsidRDefault="00DB3430" w:rsidP="00DB3430">
      <w:pPr>
        <w:pStyle w:val="WW-Tretekstu"/>
        <w:spacing w:after="283"/>
        <w:ind w:firstLine="240"/>
        <w:jc w:val="both"/>
        <w:rPr>
          <w:color w:val="000000"/>
        </w:rPr>
      </w:pPr>
      <w:r w:rsidRPr="00E857A2">
        <w:rPr>
          <w:color w:val="000000"/>
        </w:rPr>
        <w:t>Protokół stanowi załącznik do arkusza ocen ucznia.</w:t>
      </w: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Do protokołu, o którym mowa w pkt. 7 ust. 1, dołącza się pisemne prace ucznia </w:t>
      </w:r>
      <w:r w:rsidRPr="00E857A2">
        <w:rPr>
          <w:color w:val="000000"/>
        </w:rPr>
        <w:br/>
        <w:t>i zwięzłą informację o ustnych odpowiedziach ucznia.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Uczeń, który z przyczyn usprawiedliwionych nie przystąpił do sprawdzianu, </w:t>
      </w:r>
      <w:r w:rsidRPr="00E857A2">
        <w:rPr>
          <w:color w:val="000000"/>
        </w:rPr>
        <w:br/>
        <w:t>o którym mowa w pkt. 2 ust. 1, w wyznaczonym terminie, może przystąpić do niego w dodatkowym terminie, wyznaczonym przez dyrektora szkoły.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57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 Przepisy pkt. 1-9 stosuje się odpowiednio w przypadku rocznej (śródrocznej) oceny 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DB3430" w:rsidRPr="00E857A2" w:rsidRDefault="00DB3430" w:rsidP="00DB3430">
      <w:pPr>
        <w:pStyle w:val="Akapitzlist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6"/>
        </w:numPr>
        <w:tabs>
          <w:tab w:val="left" w:pos="1080"/>
        </w:tabs>
        <w:spacing w:line="360" w:lineRule="auto"/>
        <w:ind w:left="357" w:hanging="360"/>
        <w:jc w:val="both"/>
        <w:rPr>
          <w:color w:val="000000"/>
        </w:rPr>
      </w:pPr>
      <w:r w:rsidRPr="00E857A2">
        <w:rPr>
          <w:color w:val="000000"/>
        </w:rPr>
        <w:t xml:space="preserve"> Uczeń lub rodzic ma prawo do wglądu w każdą dokumentację dotyczącą oceniania, w tym również dokumentację egzaminu klasyfikacyjnego i  poprawkowego. </w:t>
      </w:r>
    </w:p>
    <w:p w:rsidR="00DB3430" w:rsidRPr="00E857A2" w:rsidRDefault="00DB3430" w:rsidP="00DB3430">
      <w:pPr>
        <w:pStyle w:val="Akapitzlist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357"/>
        <w:jc w:val="both"/>
        <w:rPr>
          <w:color w:val="000000"/>
        </w:rPr>
      </w:pPr>
      <w:r w:rsidRPr="00E857A2">
        <w:rPr>
          <w:color w:val="000000"/>
        </w:rPr>
        <w:t>Sposób udostępniania dokumentacji do wglądu: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uczeń lub rodzic składa wniosek do dyrektora szkoły;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dyrektor udostępnia dokumentację w ciągu 5 dni roboczych od dnia złożenia wniosku;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dokumentacja jest udostępniana w gabinecie dyrektora;</w:t>
      </w:r>
    </w:p>
    <w:p w:rsidR="00DB3430" w:rsidRPr="00E857A2" w:rsidRDefault="00DB3430" w:rsidP="00DB3430">
      <w:pPr>
        <w:pStyle w:val="WW-Tretekstu"/>
        <w:tabs>
          <w:tab w:val="left" w:pos="1080"/>
        </w:tabs>
        <w:spacing w:line="360" w:lineRule="auto"/>
        <w:ind w:left="1077"/>
        <w:jc w:val="both"/>
        <w:rPr>
          <w:color w:val="000000"/>
        </w:rPr>
      </w:pPr>
      <w:r w:rsidRPr="00E857A2">
        <w:rPr>
          <w:color w:val="000000"/>
        </w:rPr>
        <w:t>- dokumentacji nie można kserować, fotografować i wynosić poza obręb szkoły</w:t>
      </w:r>
    </w:p>
    <w:p w:rsidR="00DB3430" w:rsidRPr="00E857A2" w:rsidRDefault="00DB3430" w:rsidP="00DB3430">
      <w:pPr>
        <w:pStyle w:val="WW-Tretekstu"/>
        <w:tabs>
          <w:tab w:val="left" w:pos="720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38.</w:t>
      </w:r>
    </w:p>
    <w:p w:rsidR="00DB3430" w:rsidRPr="00E857A2" w:rsidRDefault="00DB3430" w:rsidP="00DB3430">
      <w:pPr>
        <w:pStyle w:val="WW-Tretekstu"/>
        <w:tabs>
          <w:tab w:val="left" w:pos="720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"/>
        </w:numPr>
        <w:tabs>
          <w:tab w:val="left" w:pos="1003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Począwszy od klasy IV szkoły podstawowej uczeń otrzymuje promocję do klasy programowo wyższej (na semestr programowo wyższy), jeżeli ze wszystkich obowiązkowych zajęć edukacyjnych, określonych w szkolnym planie nauczania, uzyskał roczne (śródroczne) oceny klasyfikacyjne wyższe od oceny niedostatecznej, z zastrzeżeniem pkt 10 w § 34.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"/>
        </w:numPr>
        <w:tabs>
          <w:tab w:val="left" w:pos="1003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Począwszy od klasy IV szkoły podstawowej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2a. Uczniowi, który uczęszczał na dodatkowe zajęcia edukacyjne lub religię albo 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     etykę, do średniej ocen, o której mowa w ust. 2, wlicza </w:t>
      </w:r>
      <w:proofErr w:type="spellStart"/>
      <w:r w:rsidRPr="00E857A2">
        <w:rPr>
          <w:color w:val="000000"/>
        </w:rPr>
        <w:t>sie</w:t>
      </w:r>
      <w:proofErr w:type="spellEnd"/>
      <w:r w:rsidRPr="00E857A2">
        <w:rPr>
          <w:color w:val="000000"/>
        </w:rPr>
        <w:t xml:space="preserve"> także roczne oceny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      uzyskane z tych zajęć.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"/>
        </w:numPr>
        <w:tabs>
          <w:tab w:val="left" w:pos="1003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 xml:space="preserve">Ucznia </w:t>
      </w:r>
      <w:r w:rsidR="002366DD" w:rsidRPr="00E857A2">
        <w:rPr>
          <w:color w:val="000000"/>
        </w:rPr>
        <w:t xml:space="preserve">z </w:t>
      </w:r>
      <w:r w:rsidR="002366DD">
        <w:rPr>
          <w:color w:val="000000"/>
        </w:rPr>
        <w:t xml:space="preserve">niepełnosprawnością intelektualną </w:t>
      </w:r>
      <w:r w:rsidRPr="00E857A2">
        <w:rPr>
          <w:color w:val="000000"/>
        </w:rPr>
        <w:t>w stopniu umiarkowanym lub znacznym promuje się do klasy programowo wyższej, uwzględniając specyfikę kształcenia tego ucznia, w porozumieniu z rodzicami (prawnymi opiekunami).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ind w:left="2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"/>
        </w:numPr>
        <w:tabs>
          <w:tab w:val="left" w:pos="1003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lastRenderedPageBreak/>
        <w:t xml:space="preserve">Laureaci konkursów przedmiotowych o zasięgu wojewódzkim oraz laureaci </w:t>
      </w:r>
      <w:r w:rsidRPr="00E857A2">
        <w:rPr>
          <w:color w:val="000000"/>
        </w:rPr>
        <w:br/>
        <w:t>i finaliści olimpiad przedmiotowych otrzymują z danych zajęć edukacyjnych celującą roczną (śródroczną) ocenę klasyfikacyjną. Uczeń, który tytuł laureata konkursu przedmiotowego o zasięgu wojewódzkim bądź laureata lub finalisty olimpiady przedmiotowej uzyskał po ustaleniu albo uzyskaniu rocznej (śródrocznej) oceny klasyfikacyjnej z zajęć edukacyjnych, otrzymuje z tych zajęć edukacyjnych celującą końcową ocenę klasyfikacyjną.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ind w:left="2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5"/>
        </w:numPr>
        <w:tabs>
          <w:tab w:val="left" w:pos="1003"/>
        </w:tabs>
        <w:spacing w:line="360" w:lineRule="auto"/>
        <w:ind w:left="283" w:hanging="283"/>
        <w:jc w:val="both"/>
        <w:rPr>
          <w:color w:val="000000"/>
        </w:rPr>
      </w:pPr>
      <w:r w:rsidRPr="00E857A2">
        <w:rPr>
          <w:color w:val="000000"/>
        </w:rPr>
        <w:t>Uczeń, który nie spełnił warunków określonych w pkt 1, nie otrzymuje promocji do klasy programowo wyższej i powtarza klasę, z zastrzeżeniem § 34 pkt 10.</w:t>
      </w:r>
    </w:p>
    <w:p w:rsidR="00DB3430" w:rsidRPr="00E857A2" w:rsidRDefault="00DB3430" w:rsidP="00DB3430">
      <w:pPr>
        <w:pStyle w:val="WW-Tretekstu"/>
        <w:tabs>
          <w:tab w:val="left" w:pos="763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763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39.</w:t>
      </w:r>
    </w:p>
    <w:p w:rsidR="00DB3430" w:rsidRPr="00E857A2" w:rsidRDefault="00DB3430" w:rsidP="00DB3430">
      <w:pPr>
        <w:pStyle w:val="WW-Tretekstu"/>
        <w:tabs>
          <w:tab w:val="left" w:pos="763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4"/>
        </w:numPr>
        <w:tabs>
          <w:tab w:val="left" w:pos="1123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Uczeń kończy szkołę podstawową:</w:t>
      </w:r>
    </w:p>
    <w:p w:rsidR="00DB3430" w:rsidRPr="00E857A2" w:rsidRDefault="00DB3430" w:rsidP="00DB3430">
      <w:pPr>
        <w:pStyle w:val="WW-Tretekstu"/>
        <w:numPr>
          <w:ilvl w:val="0"/>
          <w:numId w:val="91"/>
        </w:numPr>
        <w:tabs>
          <w:tab w:val="left" w:pos="1080"/>
        </w:tabs>
        <w:spacing w:after="283" w:line="360" w:lineRule="auto"/>
        <w:ind w:left="714" w:hanging="357"/>
        <w:jc w:val="both"/>
        <w:rPr>
          <w:color w:val="000000"/>
        </w:rPr>
      </w:pPr>
      <w:r w:rsidRPr="00E857A2">
        <w:rPr>
          <w:color w:val="000000"/>
        </w:rPr>
        <w:t xml:space="preserve">jeżeli w wyniku klasyfikacji końcowej, na którą składają się roczne (śródroczne) oceny klasyfikacyjne z obowiązkowych zajęć edukacyjnych uzyskane w klasie programowo najwyższej oraz roczne (śródroczne) oceny klasyfikacyjne z obowiązkowych zajęć edukacyjnych, których realizacja zakończyła się w klasach programowo niższych z uwzględnieniem § 38 pkt 4, uzyskał oceny klasyfikacyjne wyższe od oceny niedostatecznej, </w:t>
      </w:r>
      <w:r w:rsidRPr="00E857A2">
        <w:rPr>
          <w:color w:val="000000"/>
        </w:rPr>
        <w:br/>
        <w:t>z zastrzeżeniem pkt. 3;</w:t>
      </w:r>
    </w:p>
    <w:p w:rsidR="00DB3430" w:rsidRPr="00E857A2" w:rsidRDefault="00DB3430" w:rsidP="00DB3430">
      <w:pPr>
        <w:pStyle w:val="WW-Tretekstu"/>
        <w:numPr>
          <w:ilvl w:val="0"/>
          <w:numId w:val="91"/>
        </w:numPr>
        <w:tabs>
          <w:tab w:val="left" w:pos="1080"/>
        </w:tabs>
        <w:spacing w:after="283" w:line="360" w:lineRule="auto"/>
        <w:ind w:left="714" w:hanging="357"/>
        <w:jc w:val="both"/>
        <w:rPr>
          <w:color w:val="000000"/>
        </w:rPr>
      </w:pPr>
      <w:r w:rsidRPr="00E857A2">
        <w:rPr>
          <w:color w:val="000000"/>
        </w:rPr>
        <w:t>jeżel</w:t>
      </w:r>
      <w:r>
        <w:rPr>
          <w:color w:val="000000"/>
        </w:rPr>
        <w:t xml:space="preserve">i ponadto przystąpił  do </w:t>
      </w:r>
      <w:r w:rsidRPr="00E857A2">
        <w:rPr>
          <w:color w:val="000000"/>
        </w:rPr>
        <w:t xml:space="preserve"> egzaminu, o których mowa w § 40.</w:t>
      </w:r>
    </w:p>
    <w:p w:rsidR="00DB3430" w:rsidRPr="00E857A2" w:rsidRDefault="00DB3430" w:rsidP="00DB3430">
      <w:pPr>
        <w:pStyle w:val="WW-Tretekstu"/>
        <w:numPr>
          <w:ilvl w:val="0"/>
          <w:numId w:val="4"/>
        </w:numPr>
        <w:tabs>
          <w:tab w:val="left" w:pos="1202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Uczeń kończy szkołę z wyróżnieniem, jeżeli w wyniku klasyfikacji końcowej, </w:t>
      </w:r>
      <w:r w:rsidRPr="00E857A2">
        <w:rPr>
          <w:color w:val="000000"/>
        </w:rPr>
        <w:br/>
        <w:t>o której mowa w pkt 1 ust 1, uzyskał z obowiązkowych i dodatkowych zajęć edukacyjnych średnią ocen co najmniej 4,75 oraz co najmniej bardzo dobrą ocenę zachowania.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>2a. Uczniowi,</w:t>
      </w:r>
      <w:r w:rsidR="00794663">
        <w:rPr>
          <w:color w:val="000000"/>
        </w:rPr>
        <w:t xml:space="preserve"> </w:t>
      </w:r>
      <w:r w:rsidRPr="00E857A2">
        <w:rPr>
          <w:color w:val="000000"/>
        </w:rPr>
        <w:t xml:space="preserve">który uczęszczał na dodatkowe zajęcia edukacyjne lub religię albo 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     etykę, do średniej ocen, o której mowa w ust. 2, wlicza </w:t>
      </w:r>
      <w:proofErr w:type="spellStart"/>
      <w:r w:rsidRPr="00E857A2">
        <w:rPr>
          <w:color w:val="000000"/>
        </w:rPr>
        <w:t>sie</w:t>
      </w:r>
      <w:proofErr w:type="spellEnd"/>
      <w:r w:rsidRPr="00E857A2">
        <w:rPr>
          <w:color w:val="000000"/>
        </w:rPr>
        <w:t xml:space="preserve"> także roczne oceny</w:t>
      </w:r>
    </w:p>
    <w:p w:rsidR="00DB3430" w:rsidRPr="00E857A2" w:rsidRDefault="00DB3430" w:rsidP="00DB3430">
      <w:pPr>
        <w:pStyle w:val="WW-Tretekstu"/>
        <w:tabs>
          <w:tab w:val="left" w:pos="1003"/>
        </w:tabs>
        <w:spacing w:line="360" w:lineRule="auto"/>
        <w:jc w:val="both"/>
        <w:rPr>
          <w:color w:val="000000"/>
        </w:rPr>
      </w:pPr>
      <w:r w:rsidRPr="00E857A2">
        <w:rPr>
          <w:color w:val="000000"/>
        </w:rPr>
        <w:t xml:space="preserve">      uzyskane z tych zajęć.</w:t>
      </w:r>
    </w:p>
    <w:p w:rsidR="00DB3430" w:rsidRPr="00E857A2" w:rsidRDefault="00DB3430" w:rsidP="00DB3430">
      <w:pPr>
        <w:pStyle w:val="WW-Tretekstu"/>
        <w:tabs>
          <w:tab w:val="left" w:pos="720"/>
        </w:tabs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4"/>
        </w:numPr>
        <w:tabs>
          <w:tab w:val="left" w:pos="1202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 xml:space="preserve">O ukończeniu szkoły przez ucznia </w:t>
      </w:r>
      <w:r w:rsidR="002366DD" w:rsidRPr="00E857A2">
        <w:rPr>
          <w:color w:val="000000"/>
        </w:rPr>
        <w:t xml:space="preserve">z </w:t>
      </w:r>
      <w:r w:rsidR="002366DD">
        <w:rPr>
          <w:color w:val="000000"/>
        </w:rPr>
        <w:t xml:space="preserve">niepełnosprawnością intelektualną </w:t>
      </w:r>
      <w:r w:rsidRPr="00E857A2">
        <w:rPr>
          <w:color w:val="000000"/>
        </w:rPr>
        <w:t xml:space="preserve">w stopniu umiarkowanym lub znacznym postanawia na zakończenie klasy programowo najwyższej rada pedagogiczna, uwzględniając specyfikę kształcenia tego ucznia, </w:t>
      </w:r>
      <w:r w:rsidRPr="00E857A2">
        <w:rPr>
          <w:color w:val="000000"/>
        </w:rPr>
        <w:br/>
        <w:t>w porozumieniu z rodzicami (prawnymi opiekunami).</w:t>
      </w: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40.</w:t>
      </w: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b/>
          <w:color w:val="000000"/>
        </w:rPr>
      </w:pPr>
    </w:p>
    <w:p w:rsidR="00DB3430" w:rsidRPr="00667330" w:rsidRDefault="00DB3430" w:rsidP="00DB3430">
      <w:pPr>
        <w:pStyle w:val="WW-Tretekstu"/>
        <w:numPr>
          <w:ilvl w:val="0"/>
          <w:numId w:val="3"/>
        </w:numPr>
        <w:tabs>
          <w:tab w:val="left" w:pos="1247"/>
        </w:tabs>
        <w:spacing w:line="360" w:lineRule="auto"/>
        <w:ind w:left="375" w:hanging="375"/>
        <w:jc w:val="both"/>
        <w:rPr>
          <w:color w:val="000000"/>
        </w:rPr>
      </w:pPr>
      <w:r w:rsidRPr="00667330">
        <w:rPr>
          <w:color w:val="000000"/>
        </w:rPr>
        <w:t>W klasie VIII szkoły podstawowej jest przeprowadzany sprawdzian poziomu opan</w:t>
      </w:r>
      <w:r>
        <w:rPr>
          <w:color w:val="000000"/>
        </w:rPr>
        <w:t>owania umiejętności, wymagań</w:t>
      </w:r>
      <w:r w:rsidRPr="00667330">
        <w:rPr>
          <w:color w:val="000000"/>
        </w:rPr>
        <w:t xml:space="preserve"> zapisanych w podstawie programowej kształcenia ogólnego będącymi podstawą przeprowadzania sprawdzianu w ostatnim roku nauki w szkole podstawowej, określonych w odrębnych przepisach, zwany dalej "egzaminem ósmoklasisty". </w:t>
      </w:r>
    </w:p>
    <w:p w:rsidR="00DB3430" w:rsidRPr="00667330" w:rsidRDefault="00DB3430" w:rsidP="00DB3430">
      <w:pPr>
        <w:pStyle w:val="WW-Tretekstu"/>
        <w:numPr>
          <w:ilvl w:val="0"/>
          <w:numId w:val="3"/>
        </w:numPr>
        <w:tabs>
          <w:tab w:val="left" w:pos="1230"/>
        </w:tabs>
        <w:spacing w:after="240"/>
        <w:ind w:left="375" w:hanging="375"/>
        <w:jc w:val="both"/>
        <w:rPr>
          <w:color w:val="0D0D0D" w:themeColor="text1" w:themeTint="F2"/>
        </w:rPr>
      </w:pPr>
      <w:r>
        <w:rPr>
          <w:color w:val="000000"/>
        </w:rPr>
        <w:t xml:space="preserve">Egzamin ósmoklasisty </w:t>
      </w:r>
      <w:r w:rsidRPr="00667330">
        <w:rPr>
          <w:color w:val="0D0D0D" w:themeColor="text1" w:themeTint="F2"/>
        </w:rPr>
        <w:t xml:space="preserve">jest przeprowadzany w trzech kolejnych dniach: </w:t>
      </w:r>
    </w:p>
    <w:p w:rsidR="00DB3430" w:rsidRPr="00667330" w:rsidRDefault="00DB3430" w:rsidP="00DB3430">
      <w:pPr>
        <w:pStyle w:val="WW-Tretekstu"/>
        <w:tabs>
          <w:tab w:val="left" w:pos="1230"/>
        </w:tabs>
        <w:spacing w:after="240"/>
        <w:ind w:left="375"/>
        <w:jc w:val="both"/>
        <w:rPr>
          <w:color w:val="0D0D0D" w:themeColor="text1" w:themeTint="F2"/>
        </w:rPr>
      </w:pPr>
      <w:r w:rsidRPr="00667330">
        <w:rPr>
          <w:color w:val="0D0D0D" w:themeColor="text1" w:themeTint="F2"/>
        </w:rPr>
        <w:t xml:space="preserve">1) pierwszego dnia – z języka polskiego; </w:t>
      </w:r>
    </w:p>
    <w:p w:rsidR="00DB3430" w:rsidRPr="00667330" w:rsidRDefault="00DB3430" w:rsidP="00DB3430">
      <w:pPr>
        <w:pStyle w:val="WW-Tretekstu"/>
        <w:tabs>
          <w:tab w:val="left" w:pos="1230"/>
        </w:tabs>
        <w:spacing w:after="240"/>
        <w:ind w:left="375"/>
        <w:jc w:val="both"/>
        <w:rPr>
          <w:color w:val="0D0D0D" w:themeColor="text1" w:themeTint="F2"/>
        </w:rPr>
      </w:pPr>
      <w:r w:rsidRPr="00667330">
        <w:rPr>
          <w:color w:val="0D0D0D" w:themeColor="text1" w:themeTint="F2"/>
        </w:rPr>
        <w:t xml:space="preserve">2) drugiego dnia – z matematyki; </w:t>
      </w:r>
    </w:p>
    <w:p w:rsidR="00DB3430" w:rsidRPr="00667330" w:rsidRDefault="00DB3430" w:rsidP="00DB3430">
      <w:pPr>
        <w:pStyle w:val="WW-Tretekstu"/>
        <w:tabs>
          <w:tab w:val="left" w:pos="1230"/>
        </w:tabs>
        <w:spacing w:after="240"/>
        <w:ind w:left="375"/>
        <w:jc w:val="both"/>
        <w:rPr>
          <w:color w:val="0D0D0D" w:themeColor="text1" w:themeTint="F2"/>
        </w:rPr>
      </w:pPr>
      <w:r w:rsidRPr="00667330">
        <w:rPr>
          <w:color w:val="0D0D0D" w:themeColor="text1" w:themeTint="F2"/>
        </w:rPr>
        <w:t xml:space="preserve">3) trzeciego dnia – z języka obcego nowożytnego i z przedmiotu do wyboru, </w:t>
      </w:r>
    </w:p>
    <w:p w:rsidR="00DB3430" w:rsidRPr="00667330" w:rsidRDefault="00DB3430" w:rsidP="00DB3430">
      <w:pPr>
        <w:pStyle w:val="WW-Tretekstu"/>
        <w:tabs>
          <w:tab w:val="left" w:pos="1230"/>
        </w:tabs>
        <w:spacing w:line="360" w:lineRule="auto"/>
        <w:ind w:left="375"/>
        <w:jc w:val="both"/>
        <w:rPr>
          <w:color w:val="0D0D0D" w:themeColor="text1" w:themeTint="F2"/>
        </w:rPr>
      </w:pPr>
      <w:r w:rsidRPr="00667330">
        <w:rPr>
          <w:color w:val="0D0D0D" w:themeColor="text1" w:themeTint="F2"/>
        </w:rPr>
        <w:t>o którym mowa w art. 44  ust. 3 pkt 4 ustawy.</w:t>
      </w:r>
    </w:p>
    <w:p w:rsidR="00DB3430" w:rsidRPr="00E857A2" w:rsidRDefault="00DB3430" w:rsidP="00DB3430">
      <w:pPr>
        <w:pStyle w:val="WW-Tretekstu"/>
        <w:numPr>
          <w:ilvl w:val="0"/>
          <w:numId w:val="3"/>
        </w:numPr>
        <w:tabs>
          <w:tab w:val="left" w:pos="1230"/>
        </w:tabs>
        <w:ind w:left="375" w:hanging="375"/>
        <w:jc w:val="both"/>
        <w:rPr>
          <w:color w:val="000000"/>
        </w:rPr>
      </w:pPr>
      <w:r>
        <w:rPr>
          <w:color w:val="000000"/>
        </w:rPr>
        <w:t>Egzamin ma</w:t>
      </w:r>
      <w:r w:rsidRPr="00E857A2">
        <w:rPr>
          <w:color w:val="000000"/>
        </w:rPr>
        <w:t xml:space="preserve"> charakter powszechny i obowiązkowy.</w:t>
      </w:r>
    </w:p>
    <w:p w:rsidR="00DB3430" w:rsidRDefault="00DB3430" w:rsidP="00DB3430">
      <w:pPr>
        <w:pStyle w:val="WW-Tretekstu"/>
        <w:tabs>
          <w:tab w:val="left" w:pos="855"/>
        </w:tabs>
        <w:jc w:val="both"/>
        <w:rPr>
          <w:b/>
          <w:color w:val="000000"/>
        </w:rPr>
      </w:pPr>
    </w:p>
    <w:p w:rsidR="008F6E74" w:rsidRPr="00E857A2" w:rsidRDefault="008F6E74" w:rsidP="00DB3430">
      <w:pPr>
        <w:pStyle w:val="WW-Tretekstu"/>
        <w:tabs>
          <w:tab w:val="left" w:pos="855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855"/>
        </w:tabs>
        <w:ind w:left="1134" w:hanging="1134"/>
        <w:jc w:val="both"/>
        <w:rPr>
          <w:b/>
          <w:color w:val="000000"/>
        </w:rPr>
      </w:pPr>
      <w:r w:rsidRPr="00E857A2">
        <w:rPr>
          <w:b/>
          <w:color w:val="000000"/>
        </w:rPr>
        <w:t>§ 41.</w:t>
      </w:r>
    </w:p>
    <w:p w:rsidR="00DB3430" w:rsidRPr="00E857A2" w:rsidRDefault="00DB3430" w:rsidP="00DB3430">
      <w:pPr>
        <w:pStyle w:val="WW-Tretekstu"/>
        <w:tabs>
          <w:tab w:val="left" w:pos="855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15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Informator, o którym mowa w art. 9a ust. 2 pkt 1b ustawy, zawierający </w:t>
      </w:r>
      <w:r w:rsidRPr="00E857A2">
        <w:rPr>
          <w:color w:val="000000"/>
        </w:rPr>
        <w:br/>
        <w:t>w szczeg</w:t>
      </w:r>
      <w:r>
        <w:rPr>
          <w:color w:val="000000"/>
        </w:rPr>
        <w:t>ólności opis zakresu</w:t>
      </w:r>
      <w:r w:rsidRPr="00E857A2">
        <w:rPr>
          <w:color w:val="000000"/>
        </w:rPr>
        <w:t xml:space="preserve"> egzaminu </w:t>
      </w:r>
      <w:r>
        <w:rPr>
          <w:color w:val="000000"/>
        </w:rPr>
        <w:t xml:space="preserve">ósmoklasisty </w:t>
      </w:r>
      <w:r w:rsidRPr="00E857A2">
        <w:rPr>
          <w:color w:val="000000"/>
        </w:rPr>
        <w:t>oraz kryteriów oceniania i form przeprowadzania sprawdzianu , a także przykładowe zadania, jest ogłaszany nie później niż do dnia 31 sierpnia roku poprzedzającego rok szkolny, w którym jest przeprowadzany sprawdzian.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E</w:t>
      </w:r>
      <w:r w:rsidRPr="00E857A2">
        <w:rPr>
          <w:color w:val="000000"/>
        </w:rPr>
        <w:t>gzamin przeprowadza się w terminie ustalonym przez dyrektora Centralnej Komisji Egzaminacyjnej, zwanej dalej „Komisją Centralną”.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Uczn</w:t>
      </w:r>
      <w:r w:rsidR="002366DD">
        <w:rPr>
          <w:color w:val="000000"/>
        </w:rPr>
        <w:t>iowie przystę</w:t>
      </w:r>
      <w:r>
        <w:rPr>
          <w:color w:val="000000"/>
        </w:rPr>
        <w:t>pują do</w:t>
      </w:r>
      <w:r w:rsidRPr="00E857A2">
        <w:rPr>
          <w:color w:val="000000"/>
        </w:rPr>
        <w:t xml:space="preserve"> egzaminu zewnętrznego na warunkach i w trybie określonym odrębnymi przepisami - Rozporządzenie MEN z 08.08.2017 r. (DZ. U. z 2017 r. poz. 1512).</w:t>
      </w:r>
    </w:p>
    <w:p w:rsidR="00DB3430" w:rsidRPr="00E857A2" w:rsidRDefault="00DB3430" w:rsidP="00DB3430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lastRenderedPageBreak/>
        <w:t>Ucze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ń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posiadaj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cy orzeczenie o potrzebie indywidualnego nauczania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e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pi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ć</w:t>
      </w:r>
      <w:r>
        <w:rPr>
          <w:rFonts w:eastAsia="UniversPro-Roman" w:cs="UniversPro-Roman"/>
          <w:color w:val="000000"/>
          <w:sz w:val="28"/>
          <w:szCs w:val="19"/>
        </w:rPr>
        <w:t xml:space="preserve"> do egzaminu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w warunkach dostosowanych do jego indywidualnych potrzeb edukacyjnych i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liwo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 psychofizycznych, na podstawie tego orzeczenia.</w:t>
      </w:r>
    </w:p>
    <w:p w:rsidR="00DB3430" w:rsidRPr="00E857A2" w:rsidRDefault="00DB3430" w:rsidP="00DB3430">
      <w:p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</w:p>
    <w:p w:rsidR="00DB3430" w:rsidRPr="00E857A2" w:rsidRDefault="00DB3430" w:rsidP="00DB3430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t>Ucze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ń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posiadaj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cy opini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poradni </w:t>
      </w:r>
      <w:proofErr w:type="spellStart"/>
      <w:r w:rsidRPr="00E857A2">
        <w:rPr>
          <w:rFonts w:eastAsia="UniversPro-Roman" w:cs="UniversPro-Roman"/>
          <w:color w:val="000000"/>
          <w:sz w:val="28"/>
          <w:szCs w:val="19"/>
        </w:rPr>
        <w:t>psychologiczno</w:t>
      </w:r>
      <w:proofErr w:type="spellEnd"/>
      <w:r w:rsidRPr="00E857A2">
        <w:rPr>
          <w:rFonts w:eastAsia="UniversPro-Roman" w:cs="UniversPro-Roman"/>
          <w:color w:val="000000"/>
          <w:sz w:val="28"/>
          <w:szCs w:val="19"/>
        </w:rPr>
        <w:t xml:space="preserve"> - pedagogicznej, w tym poradni specjalistycznej, o specyficznych trudno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ciach w uczeniu si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e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pi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ć</w:t>
      </w:r>
      <w:r w:rsidR="00794663">
        <w:rPr>
          <w:rFonts w:eastAsia="UniversPro-Roman" w:cs="UniversPro-Roman"/>
          <w:color w:val="000000"/>
          <w:sz w:val="28"/>
          <w:szCs w:val="19"/>
        </w:rPr>
        <w:t xml:space="preserve"> </w:t>
      </w:r>
      <w:r>
        <w:rPr>
          <w:rFonts w:eastAsia="UniversPro-Roman" w:cs="UniversPro-Roman"/>
          <w:color w:val="000000"/>
          <w:sz w:val="28"/>
          <w:szCs w:val="19"/>
        </w:rPr>
        <w:t xml:space="preserve">do 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egzaminu w warunkach dostosowanych do jego indywidualnych potrzeb edukacyjnych i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liwo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 psychofizycznych, na podstawie tej opinii. Opini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przedk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ada si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dyrektorowi szko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y, w terminie do dnia 15 pa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ź</w:t>
      </w:r>
      <w:r w:rsidRPr="00E857A2">
        <w:rPr>
          <w:rFonts w:eastAsia="UniversPro-Roman" w:cs="UniversPro-Roman"/>
          <w:color w:val="000000"/>
          <w:sz w:val="28"/>
          <w:szCs w:val="19"/>
        </w:rPr>
        <w:t>dziernika roku szkolnego, w kt</w:t>
      </w:r>
      <w:r w:rsidRPr="00E857A2">
        <w:rPr>
          <w:rFonts w:eastAsia="UniversPro-Roman"/>
          <w:color w:val="000000"/>
          <w:sz w:val="28"/>
          <w:szCs w:val="19"/>
        </w:rPr>
        <w:t>ór</w:t>
      </w:r>
      <w:r w:rsidRPr="00E857A2">
        <w:rPr>
          <w:rFonts w:eastAsia="UniversPro-Roman" w:cs="UniversPro-Roman"/>
          <w:color w:val="000000"/>
          <w:sz w:val="28"/>
          <w:szCs w:val="19"/>
        </w:rPr>
        <w:t>ym ucze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ń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puje</w:t>
      </w:r>
      <w:r>
        <w:rPr>
          <w:rFonts w:eastAsia="UniversPro-Roman" w:cs="UniversPro-Roman"/>
          <w:color w:val="000000"/>
          <w:sz w:val="28"/>
          <w:szCs w:val="19"/>
        </w:rPr>
        <w:t xml:space="preserve"> do </w:t>
      </w:r>
      <w:r w:rsidRPr="00E857A2">
        <w:rPr>
          <w:rFonts w:eastAsia="UniversPro-Roman" w:cs="UniversPro-Roman"/>
          <w:color w:val="000000"/>
          <w:sz w:val="28"/>
          <w:szCs w:val="19"/>
        </w:rPr>
        <w:t>egzamin</w:t>
      </w:r>
      <w:r>
        <w:rPr>
          <w:rFonts w:eastAsia="UniversPro-Roman" w:cs="UniversPro-Roman"/>
          <w:color w:val="000000"/>
          <w:sz w:val="28"/>
          <w:szCs w:val="19"/>
        </w:rPr>
        <w:t>u</w:t>
      </w:r>
      <w:r w:rsidRPr="00E857A2">
        <w:rPr>
          <w:rFonts w:eastAsia="UniversPro-Roman" w:cs="UniversPro-Roman"/>
          <w:color w:val="000000"/>
          <w:sz w:val="28"/>
          <w:szCs w:val="19"/>
        </w:rPr>
        <w:t>.</w:t>
      </w:r>
    </w:p>
    <w:p w:rsidR="00DB3430" w:rsidRPr="00E857A2" w:rsidRDefault="00DB3430" w:rsidP="00DB3430">
      <w:p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</w:p>
    <w:p w:rsidR="00DB3430" w:rsidRPr="00E857A2" w:rsidRDefault="00DB3430" w:rsidP="00DB3430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t>Ucze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ń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chory lub niesprawny czasowo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e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pi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ć</w:t>
      </w:r>
      <w:r>
        <w:rPr>
          <w:rFonts w:eastAsia="UniversPro-Roman" w:cs="UniversPro-Roman"/>
          <w:color w:val="000000"/>
          <w:sz w:val="28"/>
          <w:szCs w:val="19"/>
        </w:rPr>
        <w:t xml:space="preserve"> do </w:t>
      </w:r>
      <w:r w:rsidRPr="00E857A2">
        <w:rPr>
          <w:rFonts w:eastAsia="UniversPro-Roman" w:cs="UniversPro-Roman"/>
          <w:color w:val="000000"/>
          <w:sz w:val="28"/>
          <w:szCs w:val="19"/>
        </w:rPr>
        <w:t>egzaminu w warunkach odpowiednich ze wzgl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du na jego stan zdrowia, na podstawie za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wiadczenia o stanie zdrowia wydanego przez lekarza.</w:t>
      </w:r>
    </w:p>
    <w:p w:rsidR="00DB3430" w:rsidRPr="00E857A2" w:rsidRDefault="00DB3430" w:rsidP="00DB3430">
      <w:p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</w:p>
    <w:p w:rsidR="00DB3430" w:rsidRPr="00E857A2" w:rsidRDefault="00DB3430" w:rsidP="00DB3430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t>Ucze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ń</w:t>
      </w:r>
      <w:r w:rsidRPr="00E857A2">
        <w:rPr>
          <w:rFonts w:eastAsia="UniversPro-Roman" w:cs="UniversPro-Roman"/>
          <w:color w:val="000000"/>
          <w:sz w:val="28"/>
          <w:szCs w:val="19"/>
        </w:rPr>
        <w:t>, kt</w:t>
      </w:r>
      <w:r w:rsidRPr="00E857A2">
        <w:rPr>
          <w:rFonts w:eastAsia="UniversPro-Roman"/>
          <w:color w:val="000000"/>
          <w:sz w:val="28"/>
          <w:szCs w:val="19"/>
        </w:rPr>
        <w:t>ór</w:t>
      </w:r>
      <w:r w:rsidRPr="00E857A2">
        <w:rPr>
          <w:rFonts w:eastAsia="UniversPro-Roman" w:cs="UniversPro-Roman"/>
          <w:color w:val="000000"/>
          <w:sz w:val="28"/>
          <w:szCs w:val="19"/>
        </w:rPr>
        <w:t>y w roku szkolnym, w kt</w:t>
      </w:r>
      <w:r w:rsidRPr="00E857A2">
        <w:rPr>
          <w:rFonts w:eastAsia="UniversPro-Roman"/>
          <w:color w:val="000000"/>
          <w:sz w:val="28"/>
          <w:szCs w:val="19"/>
        </w:rPr>
        <w:t>ór</w:t>
      </w:r>
      <w:r w:rsidRPr="00E857A2">
        <w:rPr>
          <w:rFonts w:eastAsia="UniversPro-Roman" w:cs="UniversPro-Roman"/>
          <w:color w:val="000000"/>
          <w:sz w:val="28"/>
          <w:szCs w:val="19"/>
        </w:rPr>
        <w:t>ym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>
        <w:rPr>
          <w:rFonts w:eastAsia="UniversPro-Roman" w:cs="UniversPro-Roman"/>
          <w:color w:val="000000"/>
          <w:sz w:val="28"/>
          <w:szCs w:val="19"/>
        </w:rPr>
        <w:t>puje do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egzaminu by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obj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ty pomoc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</w:t>
      </w:r>
      <w:proofErr w:type="spellStart"/>
      <w:r w:rsidRPr="00E857A2">
        <w:rPr>
          <w:rFonts w:eastAsia="UniversPro-Roman" w:cs="UniversPro-Roman"/>
          <w:color w:val="000000"/>
          <w:sz w:val="28"/>
          <w:szCs w:val="19"/>
        </w:rPr>
        <w:t>psychologiczno</w:t>
      </w:r>
      <w:proofErr w:type="spellEnd"/>
      <w:r w:rsidRPr="00E857A2">
        <w:rPr>
          <w:rFonts w:eastAsia="UniversPro-Roman" w:cs="UniversPro-Roman"/>
          <w:color w:val="000000"/>
          <w:sz w:val="28"/>
          <w:szCs w:val="19"/>
        </w:rPr>
        <w:t xml:space="preserve"> – pedagogiczn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w szkole ze wzgl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du na trudno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 adaptacyjne zwi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zane z wcze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niejszym kszta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ceniem za granic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, zaburzeniami komunikacji 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zykowej lub sytuacj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kryzysow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lub traumatyczn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,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e przyst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pi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ć</w:t>
      </w:r>
      <w:r>
        <w:rPr>
          <w:rFonts w:eastAsia="UniversPro-Roman" w:cs="UniversPro-Roman"/>
          <w:color w:val="000000"/>
          <w:sz w:val="28"/>
          <w:szCs w:val="19"/>
        </w:rPr>
        <w:t xml:space="preserve"> do egzaminu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w warunkach dostosowanych do jego indywidualnych potrzeb edukacyjnych</w:t>
      </w:r>
      <w:r w:rsidR="00794663">
        <w:rPr>
          <w:rFonts w:eastAsia="UniversPro-Roman" w:cs="UniversPro-Roman"/>
          <w:color w:val="000000"/>
          <w:sz w:val="28"/>
          <w:szCs w:val="19"/>
        </w:rPr>
        <w:t xml:space="preserve"> </w:t>
      </w:r>
      <w:r w:rsidRPr="00E857A2">
        <w:rPr>
          <w:rFonts w:eastAsia="UniversPro-Roman" w:cs="UniversPro-Roman"/>
          <w:color w:val="000000"/>
          <w:sz w:val="28"/>
          <w:szCs w:val="19"/>
        </w:rPr>
        <w:t>i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liwo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 psychofizycznych, na podstawie</w:t>
      </w:r>
      <w:r w:rsidR="00794663">
        <w:rPr>
          <w:rFonts w:eastAsia="UniversPro-Roman" w:cs="UniversPro-Roman"/>
          <w:color w:val="000000"/>
          <w:sz w:val="28"/>
          <w:szCs w:val="19"/>
        </w:rPr>
        <w:t xml:space="preserve"> </w:t>
      </w:r>
      <w:r w:rsidRPr="00E857A2">
        <w:rPr>
          <w:rFonts w:eastAsia="UniversPro-Roman" w:cs="UniversPro-Roman"/>
          <w:color w:val="000000"/>
          <w:sz w:val="28"/>
          <w:szCs w:val="19"/>
        </w:rPr>
        <w:t>pozytywnej opinii rady pedagogicznej.</w:t>
      </w:r>
    </w:p>
    <w:p w:rsidR="00DB3430" w:rsidRPr="00E857A2" w:rsidRDefault="00DB3430" w:rsidP="00DB3430">
      <w:p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8"/>
        </w:rPr>
      </w:pPr>
    </w:p>
    <w:p w:rsidR="00DB3430" w:rsidRPr="00E857A2" w:rsidRDefault="00DB3430" w:rsidP="00DB3430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eastAsia="UniversPro-Roman" w:cs="UniversPro-Roman"/>
          <w:color w:val="000000"/>
          <w:sz w:val="28"/>
          <w:szCs w:val="19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t>Opinia rady pedagogicznej, o kt</w:t>
      </w:r>
      <w:r w:rsidRPr="00E857A2">
        <w:rPr>
          <w:rFonts w:eastAsia="UniversPro-Roman"/>
          <w:color w:val="000000"/>
          <w:sz w:val="28"/>
          <w:szCs w:val="19"/>
        </w:rPr>
        <w:t>ór</w:t>
      </w:r>
      <w:r w:rsidRPr="00E857A2">
        <w:rPr>
          <w:rFonts w:eastAsia="UniversPro-Roman" w:cs="UniversPro-Roman"/>
          <w:color w:val="000000"/>
          <w:sz w:val="28"/>
          <w:szCs w:val="19"/>
        </w:rPr>
        <w:t>ej mowa w ust. 7, jest wydawana na wniosek nauczyciela lub specjalisty wykonuj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cego w szkole zadania z zakresu pomocy psychologiczno-pedagogicznej, prowadz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ą</w:t>
      </w:r>
      <w:r w:rsidRPr="00E857A2">
        <w:rPr>
          <w:rFonts w:eastAsia="UniversPro-Roman" w:cs="UniversPro-Roman"/>
          <w:color w:val="000000"/>
          <w:sz w:val="28"/>
          <w:szCs w:val="19"/>
        </w:rPr>
        <w:t>cych zaj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ę</w:t>
      </w:r>
      <w:r w:rsidRPr="00E857A2">
        <w:rPr>
          <w:rFonts w:eastAsia="UniversPro-Roman" w:cs="UniversPro-Roman"/>
          <w:color w:val="000000"/>
          <w:sz w:val="28"/>
          <w:szCs w:val="19"/>
        </w:rPr>
        <w:t>cia z uczniem w szkole, i po uzyskaniu zgody rodziców(prawnych opiekunów) albo pe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noletniego ucznia (s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uchacza) lub na wniosek rodziców(prawnych opiekunów) albo pe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noletniego ucznia (s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ł</w:t>
      </w:r>
      <w:r w:rsidRPr="00E857A2">
        <w:rPr>
          <w:rFonts w:eastAsia="UniversPro-Roman" w:cs="UniversPro-Roman"/>
          <w:color w:val="000000"/>
          <w:sz w:val="28"/>
          <w:szCs w:val="19"/>
        </w:rPr>
        <w:t>uchacza).</w:t>
      </w:r>
    </w:p>
    <w:p w:rsidR="00DB3430" w:rsidRPr="00E857A2" w:rsidRDefault="00DB3430" w:rsidP="00DB3430">
      <w:pPr>
        <w:numPr>
          <w:ilvl w:val="0"/>
          <w:numId w:val="14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rFonts w:eastAsia="UniversPro-Roman" w:cs="UniversPro-Roman"/>
          <w:color w:val="000000"/>
          <w:sz w:val="28"/>
          <w:szCs w:val="19"/>
        </w:rPr>
        <w:t>Rada pedagogiczna wskazuje sposób lub sposoby dostosowania waru</w:t>
      </w:r>
      <w:r>
        <w:rPr>
          <w:rFonts w:eastAsia="UniversPro-Roman" w:cs="UniversPro-Roman"/>
          <w:color w:val="000000"/>
          <w:sz w:val="28"/>
          <w:szCs w:val="19"/>
        </w:rPr>
        <w:t xml:space="preserve">nków przeprowadzania 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 egzaminu do potrzeb i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liwo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ci uczniów, o kt</w:t>
      </w:r>
      <w:r w:rsidRPr="00E857A2">
        <w:rPr>
          <w:rFonts w:eastAsia="UniversPro-Roman"/>
          <w:color w:val="000000"/>
          <w:sz w:val="28"/>
          <w:szCs w:val="19"/>
        </w:rPr>
        <w:t>ór</w:t>
      </w:r>
      <w:r w:rsidRPr="00E857A2">
        <w:rPr>
          <w:rFonts w:eastAsia="UniversPro-Roman" w:cs="UniversPro-Roman"/>
          <w:color w:val="000000"/>
          <w:sz w:val="28"/>
          <w:szCs w:val="19"/>
        </w:rPr>
        <w:t xml:space="preserve">ych mowa w ust. </w:t>
      </w:r>
      <w:r w:rsidRPr="00E857A2">
        <w:rPr>
          <w:rFonts w:eastAsia="UniversPro-Roman" w:cs="UniversPro-Roman"/>
          <w:color w:val="000000"/>
          <w:sz w:val="28"/>
          <w:szCs w:val="19"/>
        </w:rPr>
        <w:lastRenderedPageBreak/>
        <w:t>4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-</w:t>
      </w:r>
      <w:r w:rsidRPr="00E857A2">
        <w:rPr>
          <w:rFonts w:eastAsia="UniversPro-Roman" w:cs="UniversPro-Roman"/>
          <w:color w:val="000000"/>
          <w:sz w:val="28"/>
          <w:szCs w:val="19"/>
        </w:rPr>
        <w:t>7, spo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ś</w:t>
      </w:r>
      <w:r w:rsidRPr="00E857A2">
        <w:rPr>
          <w:rFonts w:eastAsia="UniversPro-Roman" w:cs="UniversPro-Roman"/>
          <w:color w:val="000000"/>
          <w:sz w:val="28"/>
          <w:szCs w:val="19"/>
        </w:rPr>
        <w:t>ród mo</w:t>
      </w:r>
      <w:r w:rsidRPr="00E857A2">
        <w:rPr>
          <w:rFonts w:eastAsia="UniversPro-Roman" w:cs="UniversPro-Roman" w:hint="eastAsia"/>
          <w:color w:val="000000"/>
          <w:sz w:val="28"/>
          <w:szCs w:val="19"/>
        </w:rPr>
        <w:t>ż</w:t>
      </w:r>
      <w:r w:rsidRPr="00E857A2">
        <w:rPr>
          <w:rFonts w:eastAsia="UniversPro-Roman" w:cs="UniversPro-Roman"/>
          <w:color w:val="000000"/>
          <w:sz w:val="28"/>
          <w:szCs w:val="19"/>
        </w:rPr>
        <w:t>liwych sposob</w:t>
      </w:r>
      <w:r w:rsidRPr="00E857A2">
        <w:rPr>
          <w:rFonts w:eastAsia="UniversPro-Roman"/>
          <w:color w:val="000000"/>
          <w:sz w:val="28"/>
          <w:szCs w:val="19"/>
        </w:rPr>
        <w:t xml:space="preserve">ów </w:t>
      </w:r>
      <w:r w:rsidRPr="00E857A2">
        <w:rPr>
          <w:rFonts w:eastAsia="UniversPro-Roman" w:cs="UniversPro-Roman"/>
          <w:color w:val="000000"/>
          <w:sz w:val="28"/>
          <w:szCs w:val="19"/>
        </w:rPr>
        <w:t>dostosowania warunków przeprowadzania egzaminu.</w:t>
      </w:r>
    </w:p>
    <w:p w:rsidR="00DB3430" w:rsidRPr="00E857A2" w:rsidRDefault="00DB3430" w:rsidP="00DB3430">
      <w:pPr>
        <w:pStyle w:val="WW-Tretekstu"/>
        <w:tabs>
          <w:tab w:val="left" w:pos="720"/>
        </w:tabs>
        <w:spacing w:line="360" w:lineRule="auto"/>
        <w:ind w:left="360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00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Opinia, o której mowa w ust 5, powinna być wydana przez poradnię </w:t>
      </w:r>
      <w:proofErr w:type="spellStart"/>
      <w:r w:rsidRPr="00E857A2">
        <w:rPr>
          <w:color w:val="000000"/>
        </w:rPr>
        <w:t>psychologiczno</w:t>
      </w:r>
      <w:proofErr w:type="spellEnd"/>
      <w:r w:rsidRPr="00E857A2">
        <w:rPr>
          <w:color w:val="000000"/>
        </w:rPr>
        <w:t xml:space="preserve"> - pedagogiczną, w tym poradnię specjalistyczną, nie później niż do końca września roku szkolnego, w którym jest prze</w:t>
      </w:r>
      <w:r>
        <w:rPr>
          <w:color w:val="000000"/>
        </w:rPr>
        <w:t>prowadzany</w:t>
      </w:r>
      <w:r w:rsidRPr="00E857A2">
        <w:rPr>
          <w:color w:val="000000"/>
        </w:rPr>
        <w:t xml:space="preserve"> egzamin, z tym że w przypadku ucznió</w:t>
      </w:r>
      <w:r>
        <w:rPr>
          <w:color w:val="000000"/>
        </w:rPr>
        <w:t>w przystępujących do egzaminu</w:t>
      </w:r>
      <w:r w:rsidRPr="00E857A2">
        <w:rPr>
          <w:color w:val="000000"/>
        </w:rPr>
        <w:t xml:space="preserve"> - nie wcześniej niż po ukończeniu klasy III szkoły podstawowej. 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39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Uczeń, któr</w:t>
      </w:r>
      <w:r>
        <w:rPr>
          <w:color w:val="000000"/>
        </w:rPr>
        <w:t xml:space="preserve">y nie przystąpił do </w:t>
      </w:r>
      <w:r w:rsidRPr="00E857A2">
        <w:rPr>
          <w:color w:val="000000"/>
        </w:rPr>
        <w:t>egzaminu w dodatkowym terminie albo go przerwał, przystępuje do niego w kolejnym terminie określonym przez dyrektora Komisji Centralnej, nie później niż do 20 sierpnia danego roku.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39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W szczególnych przypadkach losowych lub zdrowotnych, uniemożliwiający</w:t>
      </w:r>
      <w:r>
        <w:rPr>
          <w:color w:val="000000"/>
        </w:rPr>
        <w:t>ch przystąpienie do</w:t>
      </w:r>
      <w:r w:rsidRPr="00E857A2">
        <w:rPr>
          <w:color w:val="000000"/>
        </w:rPr>
        <w:t xml:space="preserve"> egzaminu w terminie do dnia 20 sierpnia danego roku, dyrektor komisji okręgowej, na udokumentowany wniosek dyrektora szkoły, może zwolnić ucznia z obowiązku przystąpienia d</w:t>
      </w:r>
      <w:r>
        <w:rPr>
          <w:color w:val="000000"/>
        </w:rPr>
        <w:t>o egzaminu</w:t>
      </w:r>
      <w:r w:rsidRPr="00E857A2">
        <w:rPr>
          <w:color w:val="000000"/>
        </w:rPr>
        <w:t xml:space="preserve">. Dyrektor szkoły składa wniosek w porozumieniu z rodzicami (prawnymi opiekunami) ucznia. 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1239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Uczeń, któ</w:t>
      </w:r>
      <w:r>
        <w:rPr>
          <w:color w:val="000000"/>
        </w:rPr>
        <w:t>ry nie przystąpił do egzaminu</w:t>
      </w:r>
      <w:r w:rsidRPr="00E857A2">
        <w:rPr>
          <w:color w:val="000000"/>
        </w:rPr>
        <w:t xml:space="preserve"> w terminie do dnia 20 sierpnia danego roku, powtarza ostatnią klasę szkoły p</w:t>
      </w:r>
      <w:r>
        <w:rPr>
          <w:color w:val="000000"/>
        </w:rPr>
        <w:t xml:space="preserve">odstawowej oraz przystępuje do egzaminu </w:t>
      </w:r>
      <w:r w:rsidRPr="00E857A2">
        <w:rPr>
          <w:color w:val="000000"/>
        </w:rPr>
        <w:t>w następnym roku.</w:t>
      </w:r>
    </w:p>
    <w:p w:rsidR="00DB3430" w:rsidRPr="00E857A2" w:rsidRDefault="00DB3430" w:rsidP="00721F62">
      <w:pPr>
        <w:pStyle w:val="WW-Tretekstu"/>
        <w:numPr>
          <w:ilvl w:val="0"/>
          <w:numId w:val="143"/>
        </w:numPr>
        <w:tabs>
          <w:tab w:val="left" w:pos="1103"/>
        </w:tabs>
        <w:spacing w:after="283" w:line="276" w:lineRule="auto"/>
        <w:ind w:left="383" w:hanging="360"/>
        <w:jc w:val="both"/>
        <w:rPr>
          <w:color w:val="000000"/>
        </w:rPr>
      </w:pPr>
      <w:r>
        <w:rPr>
          <w:color w:val="000000"/>
        </w:rPr>
        <w:t>Wynik</w:t>
      </w:r>
      <w:r w:rsidRPr="00E857A2">
        <w:rPr>
          <w:color w:val="000000"/>
        </w:rPr>
        <w:t xml:space="preserve"> egzaminu nie wpływa na ukońc</w:t>
      </w:r>
      <w:r>
        <w:rPr>
          <w:color w:val="000000"/>
        </w:rPr>
        <w:t xml:space="preserve">zenie szkoły. Wyniku </w:t>
      </w:r>
      <w:r w:rsidRPr="00E857A2">
        <w:rPr>
          <w:color w:val="000000"/>
        </w:rPr>
        <w:t>egzaminu  nie odnotowuje się na świadectwie ukończenia szkoły.</w:t>
      </w:r>
    </w:p>
    <w:p w:rsidR="00DB3430" w:rsidRPr="00E857A2" w:rsidRDefault="00DB3430" w:rsidP="00721F62">
      <w:pPr>
        <w:pStyle w:val="WW-Tretekstu"/>
        <w:numPr>
          <w:ilvl w:val="0"/>
          <w:numId w:val="143"/>
        </w:numPr>
        <w:tabs>
          <w:tab w:val="left" w:pos="426"/>
        </w:tabs>
        <w:spacing w:after="283" w:line="276" w:lineRule="auto"/>
        <w:ind w:left="383" w:hanging="360"/>
        <w:jc w:val="both"/>
        <w:rPr>
          <w:color w:val="000000"/>
        </w:rPr>
      </w:pPr>
      <w:r>
        <w:rPr>
          <w:color w:val="000000"/>
        </w:rPr>
        <w:t xml:space="preserve">Wyniki </w:t>
      </w:r>
      <w:r w:rsidRPr="00E857A2">
        <w:rPr>
          <w:color w:val="000000"/>
        </w:rPr>
        <w:t>egzaminu są tajne.</w:t>
      </w:r>
    </w:p>
    <w:p w:rsidR="00DB3430" w:rsidRPr="00E857A2" w:rsidRDefault="00DB3430" w:rsidP="00721F62">
      <w:pPr>
        <w:pStyle w:val="WW-Tretekstu"/>
        <w:numPr>
          <w:ilvl w:val="0"/>
          <w:numId w:val="143"/>
        </w:numPr>
        <w:spacing w:after="283" w:line="276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W szk</w:t>
      </w:r>
      <w:r>
        <w:rPr>
          <w:color w:val="000000"/>
        </w:rPr>
        <w:t>ole przeprowadzany jest egzamin</w:t>
      </w:r>
      <w:r w:rsidRPr="00E857A2">
        <w:rPr>
          <w:color w:val="000000"/>
        </w:rPr>
        <w:t xml:space="preserve"> próbny dla uczniów klas </w:t>
      </w:r>
      <w:r>
        <w:rPr>
          <w:color w:val="000000"/>
        </w:rPr>
        <w:t>ósmych.</w:t>
      </w:r>
    </w:p>
    <w:p w:rsidR="00DB3430" w:rsidRPr="00E857A2" w:rsidRDefault="00DB3430" w:rsidP="00721F62">
      <w:pPr>
        <w:pStyle w:val="WW-Tretekstu"/>
        <w:numPr>
          <w:ilvl w:val="0"/>
          <w:numId w:val="143"/>
        </w:numPr>
        <w:spacing w:after="283" w:line="276" w:lineRule="auto"/>
        <w:ind w:left="383" w:hanging="360"/>
        <w:jc w:val="both"/>
        <w:rPr>
          <w:color w:val="000000"/>
        </w:rPr>
      </w:pPr>
      <w:r>
        <w:rPr>
          <w:color w:val="000000"/>
        </w:rPr>
        <w:t>Egzamin</w:t>
      </w:r>
      <w:r w:rsidRPr="00E857A2">
        <w:rPr>
          <w:color w:val="000000"/>
        </w:rPr>
        <w:t xml:space="preserve"> próbny jest obowiązkowy dla wszystkich uczniów klas </w:t>
      </w:r>
      <w:r>
        <w:rPr>
          <w:color w:val="000000"/>
        </w:rPr>
        <w:t>ósmych.</w:t>
      </w:r>
    </w:p>
    <w:p w:rsidR="00DB3430" w:rsidRPr="00E857A2" w:rsidRDefault="00DB3430" w:rsidP="00721F62">
      <w:pPr>
        <w:pStyle w:val="WW-Tretekstu"/>
        <w:spacing w:after="283" w:line="276" w:lineRule="auto"/>
        <w:ind w:left="23"/>
        <w:jc w:val="both"/>
        <w:rPr>
          <w:color w:val="000000"/>
        </w:rPr>
      </w:pPr>
      <w:r w:rsidRPr="00E857A2">
        <w:rPr>
          <w:color w:val="000000"/>
        </w:rPr>
        <w:t>( wewnętrzne ustalenia szkoły)</w:t>
      </w:r>
    </w:p>
    <w:p w:rsidR="00DB3430" w:rsidRPr="00E857A2" w:rsidRDefault="00DB3430" w:rsidP="00721F62">
      <w:pPr>
        <w:pStyle w:val="WW-Tretekstu"/>
        <w:numPr>
          <w:ilvl w:val="0"/>
          <w:numId w:val="143"/>
        </w:numPr>
        <w:tabs>
          <w:tab w:val="left" w:pos="426"/>
        </w:tabs>
        <w:spacing w:after="283" w:line="276" w:lineRule="auto"/>
        <w:ind w:left="383" w:hanging="360"/>
        <w:jc w:val="both"/>
        <w:rPr>
          <w:color w:val="000000"/>
        </w:rPr>
      </w:pPr>
      <w:r>
        <w:rPr>
          <w:color w:val="000000"/>
        </w:rPr>
        <w:t>Szkoła podczas</w:t>
      </w:r>
      <w:r w:rsidRPr="00E857A2">
        <w:rPr>
          <w:color w:val="000000"/>
        </w:rPr>
        <w:t xml:space="preserve"> egzaminu próbnego zapewnia odpowiednie warunki do jego przeprowadzenia.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426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lastRenderedPageBreak/>
        <w:t>Dyrektor szkoły powołuje komisję do sprawdzenia prac uczniów.</w:t>
      </w:r>
    </w:p>
    <w:p w:rsidR="00DB3430" w:rsidRPr="00E857A2" w:rsidRDefault="00DB3430" w:rsidP="00DB3430">
      <w:pPr>
        <w:pStyle w:val="WW-Tretekstu"/>
        <w:numPr>
          <w:ilvl w:val="0"/>
          <w:numId w:val="143"/>
        </w:numPr>
        <w:tabs>
          <w:tab w:val="left" w:pos="426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Laureaci i finaliści olimpiad przedmiotowych oraz laureaci konkursów przedmiotowych o zasięgu wojewódzkim lub ponad wojewódzkim z zakresu jednego z grupy przedmiotów</w:t>
      </w:r>
      <w:r>
        <w:rPr>
          <w:color w:val="000000"/>
        </w:rPr>
        <w:t xml:space="preserve"> objętych egzaminem</w:t>
      </w:r>
      <w:r w:rsidRPr="00E857A2">
        <w:rPr>
          <w:color w:val="000000"/>
        </w:rPr>
        <w:t>, są zwolnieni z odpowiedni</w:t>
      </w:r>
      <w:r>
        <w:rPr>
          <w:color w:val="000000"/>
        </w:rPr>
        <w:t>ej części egzaminu</w:t>
      </w:r>
      <w:r w:rsidRPr="00E857A2">
        <w:rPr>
          <w:color w:val="000000"/>
        </w:rPr>
        <w:t>, na podstawie zaświadczenia stwierdzającego uzyskanie tytułu odpowiednio laureata lub finalisty. Zaświadczenie przekłada się przewodniczącemu szkolnego zespołu egzaminacyjnego.</w:t>
      </w:r>
    </w:p>
    <w:p w:rsidR="00DB3430" w:rsidRDefault="00DB3430" w:rsidP="00DB3430">
      <w:pPr>
        <w:pStyle w:val="WW-Tretekstu"/>
        <w:numPr>
          <w:ilvl w:val="0"/>
          <w:numId w:val="143"/>
        </w:numPr>
        <w:tabs>
          <w:tab w:val="left" w:pos="426"/>
        </w:tabs>
        <w:spacing w:after="283" w:line="360" w:lineRule="auto"/>
        <w:ind w:left="383" w:hanging="360"/>
        <w:jc w:val="both"/>
        <w:rPr>
          <w:color w:val="000000"/>
        </w:rPr>
      </w:pPr>
      <w:r w:rsidRPr="00E857A2">
        <w:rPr>
          <w:color w:val="000000"/>
        </w:rPr>
        <w:t>Zwolnienie</w:t>
      </w:r>
      <w:r>
        <w:rPr>
          <w:color w:val="000000"/>
        </w:rPr>
        <w:t xml:space="preserve"> z części egzaminu </w:t>
      </w:r>
      <w:r w:rsidRPr="00E857A2">
        <w:rPr>
          <w:color w:val="000000"/>
        </w:rPr>
        <w:t xml:space="preserve"> jest równoznaczne z uzyskaniem z odpowiedni</w:t>
      </w:r>
      <w:r>
        <w:rPr>
          <w:color w:val="000000"/>
        </w:rPr>
        <w:t xml:space="preserve">ej części egzaminu </w:t>
      </w:r>
      <w:r w:rsidRPr="00E857A2">
        <w:rPr>
          <w:color w:val="000000"/>
        </w:rPr>
        <w:t xml:space="preserve"> najwyższego wyniku.</w:t>
      </w:r>
    </w:p>
    <w:p w:rsidR="00721F62" w:rsidRPr="00E857A2" w:rsidRDefault="00721F62" w:rsidP="00DB3430">
      <w:pPr>
        <w:pStyle w:val="WW-Tretekstu"/>
        <w:tabs>
          <w:tab w:val="left" w:pos="426"/>
        </w:tabs>
        <w:spacing w:after="283" w:line="360" w:lineRule="auto"/>
        <w:ind w:left="383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42.</w:t>
      </w:r>
    </w:p>
    <w:p w:rsidR="00DB3430" w:rsidRPr="00E857A2" w:rsidRDefault="00DB3430" w:rsidP="00DB3430">
      <w:pPr>
        <w:pStyle w:val="WW-Tretekstu"/>
        <w:tabs>
          <w:tab w:val="left" w:pos="360"/>
        </w:tabs>
        <w:jc w:val="both"/>
        <w:rPr>
          <w:b/>
          <w:color w:val="000000"/>
        </w:rPr>
      </w:pPr>
    </w:p>
    <w:p w:rsidR="00DB3430" w:rsidRPr="00E857A2" w:rsidRDefault="00DB3430" w:rsidP="00DB3430">
      <w:pPr>
        <w:pStyle w:val="WW-Tretekstu"/>
        <w:numPr>
          <w:ilvl w:val="0"/>
          <w:numId w:val="2"/>
        </w:numPr>
        <w:tabs>
          <w:tab w:val="left" w:pos="954"/>
        </w:tabs>
        <w:spacing w:line="360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 xml:space="preserve">Zasady przyznawania nagród, wyróżnień i kar, określone są odpowiednio </w:t>
      </w:r>
      <w:r w:rsidRPr="00E857A2">
        <w:rPr>
          <w:color w:val="000000"/>
        </w:rPr>
        <w:br/>
        <w:t>w § 71 ust. 4-9 Statutu Szkoły Podstawowej im. Janusza Korczaka w Choceniu.</w:t>
      </w:r>
    </w:p>
    <w:p w:rsidR="00DB3430" w:rsidRPr="00E857A2" w:rsidRDefault="00DB3430" w:rsidP="00DB3430">
      <w:pPr>
        <w:pStyle w:val="WW-Tretekstu"/>
        <w:tabs>
          <w:tab w:val="left" w:pos="954"/>
        </w:tabs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pStyle w:val="WW-Tretekstu"/>
        <w:tabs>
          <w:tab w:val="left" w:pos="594"/>
        </w:tabs>
        <w:jc w:val="both"/>
        <w:rPr>
          <w:b/>
          <w:color w:val="000000"/>
        </w:rPr>
      </w:pPr>
      <w:r w:rsidRPr="00E857A2">
        <w:rPr>
          <w:b/>
          <w:color w:val="000000"/>
        </w:rPr>
        <w:t>§ 43.</w:t>
      </w:r>
    </w:p>
    <w:p w:rsidR="00DB3430" w:rsidRPr="00E857A2" w:rsidRDefault="00DB3430" w:rsidP="00DB3430">
      <w:pPr>
        <w:pStyle w:val="WW-Tretekstu"/>
        <w:tabs>
          <w:tab w:val="left" w:pos="594"/>
        </w:tabs>
        <w:jc w:val="both"/>
        <w:rPr>
          <w:b/>
          <w:color w:val="000000"/>
        </w:rPr>
      </w:pPr>
    </w:p>
    <w:p w:rsidR="00DB3430" w:rsidRPr="00E857A2" w:rsidRDefault="00DB3430" w:rsidP="00721F62">
      <w:pPr>
        <w:pStyle w:val="WW-Tretekstu"/>
        <w:tabs>
          <w:tab w:val="left" w:pos="594"/>
        </w:tabs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Szkolny system oceniania podlega ewaluacji:</w:t>
      </w:r>
    </w:p>
    <w:p w:rsidR="00DB3430" w:rsidRPr="00E857A2" w:rsidRDefault="00DB3430" w:rsidP="00721F62">
      <w:pPr>
        <w:pStyle w:val="WW-Tretekstu"/>
        <w:tabs>
          <w:tab w:val="left" w:pos="594"/>
        </w:tabs>
        <w:spacing w:line="276" w:lineRule="auto"/>
        <w:jc w:val="both"/>
        <w:rPr>
          <w:color w:val="000000"/>
        </w:rPr>
      </w:pPr>
    </w:p>
    <w:p w:rsidR="00DB3430" w:rsidRPr="00E857A2" w:rsidRDefault="00DB3430" w:rsidP="00721F62">
      <w:pPr>
        <w:pStyle w:val="WW-Tretekstu"/>
        <w:numPr>
          <w:ilvl w:val="0"/>
          <w:numId w:val="1"/>
        </w:numPr>
        <w:tabs>
          <w:tab w:val="left" w:pos="954"/>
        </w:tabs>
        <w:spacing w:line="276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Dyrektor szkoły powołuje zespół składający się z przedstawicieli:</w:t>
      </w:r>
    </w:p>
    <w:p w:rsidR="00DB3430" w:rsidRPr="00E857A2" w:rsidRDefault="00DB3430" w:rsidP="00721F62">
      <w:pPr>
        <w:pStyle w:val="WW-Tretekstu"/>
        <w:numPr>
          <w:ilvl w:val="0"/>
          <w:numId w:val="28"/>
        </w:numPr>
        <w:spacing w:line="276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rady pedagogicznej,</w:t>
      </w:r>
    </w:p>
    <w:p w:rsidR="00DB3430" w:rsidRPr="00E857A2" w:rsidRDefault="00DB3430" w:rsidP="00721F62">
      <w:pPr>
        <w:pStyle w:val="WW-Tretekstu"/>
        <w:numPr>
          <w:ilvl w:val="0"/>
          <w:numId w:val="28"/>
        </w:numPr>
        <w:spacing w:line="276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uczniów,</w:t>
      </w:r>
    </w:p>
    <w:p w:rsidR="00DB3430" w:rsidRPr="00E857A2" w:rsidRDefault="00DB3430" w:rsidP="00721F62">
      <w:pPr>
        <w:pStyle w:val="WW-Tretekstu"/>
        <w:numPr>
          <w:ilvl w:val="0"/>
          <w:numId w:val="28"/>
        </w:numPr>
        <w:spacing w:line="276" w:lineRule="auto"/>
        <w:ind w:left="1068" w:hanging="360"/>
        <w:jc w:val="both"/>
        <w:rPr>
          <w:color w:val="000000"/>
        </w:rPr>
      </w:pPr>
      <w:r w:rsidRPr="00E857A2">
        <w:rPr>
          <w:color w:val="000000"/>
        </w:rPr>
        <w:t>rodziców,</w:t>
      </w:r>
    </w:p>
    <w:p w:rsidR="00DB3430" w:rsidRPr="00E857A2" w:rsidRDefault="00DB3430" w:rsidP="00721F62">
      <w:pPr>
        <w:pStyle w:val="WW-Tretekstu"/>
        <w:tabs>
          <w:tab w:val="left" w:pos="1302"/>
        </w:tabs>
        <w:spacing w:line="276" w:lineRule="auto"/>
        <w:ind w:left="708" w:hanging="282"/>
        <w:jc w:val="both"/>
        <w:rPr>
          <w:color w:val="000000"/>
        </w:rPr>
      </w:pPr>
      <w:r w:rsidRPr="00E857A2">
        <w:rPr>
          <w:color w:val="000000"/>
        </w:rPr>
        <w:t>który dokonuje analizy:</w:t>
      </w:r>
    </w:p>
    <w:p w:rsidR="00DB3430" w:rsidRPr="00E857A2" w:rsidRDefault="00DB3430" w:rsidP="00721F62">
      <w:pPr>
        <w:pStyle w:val="WW-Tretekstu"/>
        <w:numPr>
          <w:ilvl w:val="0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bieżącej,</w:t>
      </w:r>
    </w:p>
    <w:p w:rsidR="00DB3430" w:rsidRPr="00E857A2" w:rsidRDefault="00DB3430" w:rsidP="00721F62">
      <w:pPr>
        <w:pStyle w:val="WW-Tretekstu"/>
        <w:numPr>
          <w:ilvl w:val="0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śródrocznej,</w:t>
      </w:r>
    </w:p>
    <w:p w:rsidR="00DB3430" w:rsidRPr="00E857A2" w:rsidRDefault="00DB3430" w:rsidP="00721F62">
      <w:pPr>
        <w:pStyle w:val="WW-Tretekstu"/>
        <w:numPr>
          <w:ilvl w:val="0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rocznej,</w:t>
      </w:r>
    </w:p>
    <w:p w:rsidR="00DB3430" w:rsidRPr="00902359" w:rsidRDefault="00DB3430" w:rsidP="00721F62">
      <w:pPr>
        <w:pStyle w:val="WW-Tretekstu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902359">
        <w:rPr>
          <w:color w:val="000000"/>
        </w:rPr>
        <w:t>o zakończeniu II etapu kształcenia</w:t>
      </w:r>
      <w:r>
        <w:rPr>
          <w:color w:val="000000"/>
        </w:rPr>
        <w:t>.</w:t>
      </w:r>
    </w:p>
    <w:p w:rsidR="00DB3430" w:rsidRPr="00902359" w:rsidRDefault="00DB3430" w:rsidP="00721F62">
      <w:pPr>
        <w:pStyle w:val="WW-Tretekstu"/>
        <w:numPr>
          <w:ilvl w:val="0"/>
          <w:numId w:val="1"/>
        </w:numPr>
        <w:spacing w:line="276" w:lineRule="auto"/>
        <w:ind w:left="360" w:hanging="360"/>
        <w:jc w:val="both"/>
        <w:rPr>
          <w:color w:val="000000"/>
        </w:rPr>
      </w:pPr>
      <w:r w:rsidRPr="00902359">
        <w:rPr>
          <w:color w:val="000000"/>
        </w:rPr>
        <w:t>Sposoby ewaluacji:</w:t>
      </w:r>
    </w:p>
    <w:p w:rsidR="00DB3430" w:rsidRPr="00E857A2" w:rsidRDefault="00DB3430" w:rsidP="00721F62">
      <w:pPr>
        <w:pStyle w:val="WW-Tretekstu"/>
        <w:numPr>
          <w:ilvl w:val="1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podczas spotkań rady pedagogicznej,</w:t>
      </w:r>
    </w:p>
    <w:p w:rsidR="00DB3430" w:rsidRPr="00E857A2" w:rsidRDefault="00DB3430" w:rsidP="00721F62">
      <w:pPr>
        <w:pStyle w:val="WW-Tretekstu"/>
        <w:numPr>
          <w:ilvl w:val="1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punkt konsultacyjny (skrzynka uwag i wniosków),</w:t>
      </w:r>
    </w:p>
    <w:p w:rsidR="00DB3430" w:rsidRPr="00E857A2" w:rsidRDefault="00DB3430" w:rsidP="00721F62">
      <w:pPr>
        <w:pStyle w:val="WW-Tretekstu"/>
        <w:numPr>
          <w:ilvl w:val="1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analiza wyników sprawdzianu,</w:t>
      </w:r>
    </w:p>
    <w:p w:rsidR="00DB3430" w:rsidRPr="00E857A2" w:rsidRDefault="00DB3430" w:rsidP="00721F62">
      <w:pPr>
        <w:pStyle w:val="WW-Tretekstu"/>
        <w:numPr>
          <w:ilvl w:val="1"/>
          <w:numId w:val="113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lastRenderedPageBreak/>
        <w:t>analiza losów absolwentów.</w:t>
      </w:r>
    </w:p>
    <w:p w:rsidR="00DB3430" w:rsidRPr="00E857A2" w:rsidRDefault="00DB3430" w:rsidP="00721F62">
      <w:pPr>
        <w:pStyle w:val="WW-Tretekstu"/>
        <w:numPr>
          <w:ilvl w:val="0"/>
          <w:numId w:val="1"/>
        </w:numPr>
        <w:tabs>
          <w:tab w:val="left" w:pos="939"/>
        </w:tabs>
        <w:spacing w:line="276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Narzędzia ewaluacji:</w:t>
      </w:r>
    </w:p>
    <w:p w:rsidR="00DB3430" w:rsidRPr="00E857A2" w:rsidRDefault="00DB3430" w:rsidP="00721F62">
      <w:pPr>
        <w:pStyle w:val="WW-Tretekstu"/>
        <w:numPr>
          <w:ilvl w:val="0"/>
          <w:numId w:val="114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ankiety,</w:t>
      </w:r>
    </w:p>
    <w:p w:rsidR="00DB3430" w:rsidRPr="00E857A2" w:rsidRDefault="00DB3430" w:rsidP="00721F62">
      <w:pPr>
        <w:pStyle w:val="WW-Tretekstu"/>
        <w:numPr>
          <w:ilvl w:val="0"/>
          <w:numId w:val="114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wywiady,</w:t>
      </w:r>
    </w:p>
    <w:p w:rsidR="00DB3430" w:rsidRPr="00E857A2" w:rsidRDefault="00DB3430" w:rsidP="00721F62">
      <w:pPr>
        <w:pStyle w:val="WW-Tretekstu"/>
        <w:numPr>
          <w:ilvl w:val="0"/>
          <w:numId w:val="114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sonda.</w:t>
      </w:r>
    </w:p>
    <w:p w:rsidR="00DB3430" w:rsidRPr="00E857A2" w:rsidRDefault="00DB3430" w:rsidP="00721F62">
      <w:pPr>
        <w:pStyle w:val="WW-Tretekstu"/>
        <w:numPr>
          <w:ilvl w:val="0"/>
          <w:numId w:val="1"/>
        </w:numPr>
        <w:tabs>
          <w:tab w:val="left" w:pos="939"/>
        </w:tabs>
        <w:spacing w:line="276" w:lineRule="auto"/>
        <w:ind w:left="360" w:hanging="360"/>
        <w:jc w:val="both"/>
        <w:rPr>
          <w:color w:val="000000"/>
        </w:rPr>
      </w:pPr>
      <w:r w:rsidRPr="00E857A2">
        <w:rPr>
          <w:color w:val="000000"/>
        </w:rPr>
        <w:t>Formy przedstawiania przez zespół wyników:</w:t>
      </w:r>
    </w:p>
    <w:p w:rsidR="00DB3430" w:rsidRPr="00E857A2" w:rsidRDefault="00DB3430" w:rsidP="00721F62">
      <w:pPr>
        <w:pStyle w:val="WW-Tretekstu"/>
        <w:numPr>
          <w:ilvl w:val="0"/>
          <w:numId w:val="115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raport,</w:t>
      </w:r>
    </w:p>
    <w:p w:rsidR="00DB3430" w:rsidRPr="00721F62" w:rsidRDefault="00DB3430" w:rsidP="00721F62">
      <w:pPr>
        <w:pStyle w:val="WW-Tretekstu"/>
        <w:numPr>
          <w:ilvl w:val="0"/>
          <w:numId w:val="115"/>
        </w:numPr>
        <w:spacing w:line="276" w:lineRule="auto"/>
        <w:jc w:val="both"/>
        <w:rPr>
          <w:color w:val="000000"/>
        </w:rPr>
      </w:pPr>
      <w:r w:rsidRPr="00E857A2">
        <w:rPr>
          <w:color w:val="000000"/>
        </w:rPr>
        <w:t>raport końcowy (po zakończeniu II etapu kształcenia).</w:t>
      </w:r>
    </w:p>
    <w:p w:rsidR="00DB3430" w:rsidRDefault="00DB3430" w:rsidP="00721F62">
      <w:pPr>
        <w:spacing w:line="276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 44. </w:t>
      </w:r>
    </w:p>
    <w:p w:rsidR="00DB3430" w:rsidRDefault="00DB3430" w:rsidP="00721F62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Ewaluacje Oceniania Wewnątrzszkolnego przewiduje się po każdym etapie edukacyjnym.</w:t>
      </w:r>
    </w:p>
    <w:p w:rsidR="00DB3430" w:rsidRDefault="00DB3430" w:rsidP="00DB3430">
      <w:pPr>
        <w:jc w:val="both"/>
        <w:rPr>
          <w:color w:val="000000"/>
          <w:sz w:val="28"/>
        </w:rPr>
      </w:pPr>
    </w:p>
    <w:p w:rsidR="00DB3430" w:rsidRDefault="00DB3430" w:rsidP="00DB3430">
      <w:pPr>
        <w:jc w:val="both"/>
        <w:rPr>
          <w:color w:val="000000"/>
          <w:sz w:val="28"/>
        </w:rPr>
      </w:pPr>
    </w:p>
    <w:p w:rsidR="00DB3430" w:rsidRDefault="00DB3430" w:rsidP="00DB3430">
      <w:pPr>
        <w:jc w:val="both"/>
        <w:rPr>
          <w:color w:val="000000"/>
          <w:sz w:val="28"/>
        </w:rPr>
      </w:pPr>
    </w:p>
    <w:p w:rsidR="00DB3430" w:rsidRDefault="00DB3430" w:rsidP="00DB3430">
      <w:pPr>
        <w:jc w:val="both"/>
        <w:rPr>
          <w:color w:val="000000"/>
          <w:sz w:val="28"/>
        </w:rPr>
      </w:pPr>
    </w:p>
    <w:p w:rsidR="008F6E74" w:rsidRDefault="008F6E74" w:rsidP="00DB3430">
      <w:pPr>
        <w:jc w:val="both"/>
        <w:rPr>
          <w:color w:val="000000"/>
          <w:sz w:val="28"/>
        </w:rPr>
      </w:pPr>
    </w:p>
    <w:p w:rsidR="008F6E74" w:rsidRDefault="008F6E74" w:rsidP="00DB3430">
      <w:pPr>
        <w:jc w:val="both"/>
        <w:rPr>
          <w:color w:val="000000"/>
          <w:sz w:val="28"/>
        </w:rPr>
      </w:pPr>
    </w:p>
    <w:p w:rsidR="008F6E74" w:rsidRDefault="008F6E74" w:rsidP="00DB3430">
      <w:pPr>
        <w:jc w:val="both"/>
        <w:rPr>
          <w:color w:val="000000"/>
          <w:sz w:val="28"/>
        </w:rPr>
      </w:pPr>
    </w:p>
    <w:p w:rsidR="008F6E74" w:rsidRDefault="008F6E74" w:rsidP="00DB3430">
      <w:pPr>
        <w:jc w:val="both"/>
        <w:rPr>
          <w:color w:val="000000"/>
          <w:sz w:val="28"/>
        </w:rPr>
      </w:pPr>
    </w:p>
    <w:p w:rsidR="008F6E74" w:rsidRDefault="008F6E74" w:rsidP="00DB3430">
      <w:pPr>
        <w:jc w:val="both"/>
        <w:rPr>
          <w:color w:val="000000"/>
          <w:sz w:val="28"/>
        </w:rPr>
      </w:pPr>
    </w:p>
    <w:p w:rsidR="008F6E74" w:rsidRPr="00E857A2" w:rsidRDefault="008F6E74" w:rsidP="00DB3430">
      <w:pPr>
        <w:jc w:val="both"/>
        <w:rPr>
          <w:color w:val="000000"/>
          <w:sz w:val="28"/>
        </w:rPr>
      </w:pPr>
    </w:p>
    <w:p w:rsidR="00DB3430" w:rsidRPr="00E857A2" w:rsidRDefault="00DB3430" w:rsidP="00DB3430">
      <w:pPr>
        <w:jc w:val="both"/>
        <w:rPr>
          <w:color w:val="000000"/>
          <w:sz w:val="28"/>
        </w:rPr>
      </w:pPr>
    </w:p>
    <w:p w:rsidR="00DB3430" w:rsidRPr="00E857A2" w:rsidRDefault="00DB3430" w:rsidP="00DB3430">
      <w:pPr>
        <w:pStyle w:val="Nagwek3"/>
        <w:numPr>
          <w:ilvl w:val="2"/>
          <w:numId w:val="113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ORGANY</w:t>
      </w:r>
      <w:r w:rsidRPr="00E857A2">
        <w:rPr>
          <w:rFonts w:ascii="Times New Roman" w:hAnsi="Times New Roman"/>
          <w:color w:val="000000"/>
        </w:rPr>
        <w:t xml:space="preserve"> SZKOŁY</w:t>
      </w:r>
    </w:p>
    <w:p w:rsidR="00DB3430" w:rsidRPr="00E857A2" w:rsidRDefault="00DB3430" w:rsidP="00DB3430">
      <w:pPr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45.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Organami szkoły są:</w:t>
      </w:r>
    </w:p>
    <w:p w:rsidR="00DB3430" w:rsidRPr="00E857A2" w:rsidRDefault="00DB3430" w:rsidP="00DB3430">
      <w:pPr>
        <w:numPr>
          <w:ilvl w:val="0"/>
          <w:numId w:val="4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Dyrektor szkoły</w:t>
      </w:r>
    </w:p>
    <w:p w:rsidR="00DB3430" w:rsidRPr="00E857A2" w:rsidRDefault="00DB3430" w:rsidP="00DB3430">
      <w:pPr>
        <w:numPr>
          <w:ilvl w:val="0"/>
          <w:numId w:val="4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Pedagogiczna</w:t>
      </w:r>
    </w:p>
    <w:p w:rsidR="00DB3430" w:rsidRPr="00E857A2" w:rsidRDefault="00DB3430" w:rsidP="00DB3430">
      <w:pPr>
        <w:numPr>
          <w:ilvl w:val="0"/>
          <w:numId w:val="4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Samorząd Uczniowski</w:t>
      </w:r>
    </w:p>
    <w:p w:rsidR="00DB3430" w:rsidRPr="00E857A2" w:rsidRDefault="00DB3430" w:rsidP="00DB3430">
      <w:pPr>
        <w:numPr>
          <w:ilvl w:val="0"/>
          <w:numId w:val="4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Rodziców</w:t>
      </w:r>
    </w:p>
    <w:p w:rsidR="00DB3430" w:rsidRPr="00E857A2" w:rsidRDefault="00DB3430" w:rsidP="00DB3430">
      <w:pPr>
        <w:jc w:val="both"/>
        <w:rPr>
          <w:color w:val="000000"/>
          <w:sz w:val="28"/>
        </w:rPr>
      </w:pPr>
    </w:p>
    <w:p w:rsidR="00DB3430" w:rsidRPr="00E857A2" w:rsidRDefault="00DB3430" w:rsidP="00DB3430">
      <w:pPr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46.</w:t>
      </w:r>
    </w:p>
    <w:p w:rsidR="00DB3430" w:rsidRPr="00E857A2" w:rsidRDefault="00DB3430" w:rsidP="00DB3430">
      <w:pPr>
        <w:pStyle w:val="WW-Tekstpodstawowy2"/>
        <w:spacing w:line="360" w:lineRule="auto"/>
        <w:rPr>
          <w:color w:val="000000"/>
        </w:rPr>
      </w:pPr>
      <w:r w:rsidRPr="00E857A2">
        <w:rPr>
          <w:color w:val="000000"/>
        </w:rPr>
        <w:t>Organy szkoły pracują zgodnie z obowiązującymi przepisami. Do kompetencji organów szkoły należy w szczególności:</w:t>
      </w:r>
    </w:p>
    <w:p w:rsidR="00DB3430" w:rsidRPr="00E857A2" w:rsidRDefault="00DB3430" w:rsidP="00DB3430">
      <w:pPr>
        <w:pStyle w:val="WW-Tekstpodstawowy2"/>
        <w:rPr>
          <w:color w:val="000000"/>
        </w:rPr>
      </w:pPr>
    </w:p>
    <w:p w:rsidR="00DB3430" w:rsidRPr="00E857A2" w:rsidRDefault="00DB3430" w:rsidP="00DB3430">
      <w:pPr>
        <w:numPr>
          <w:ilvl w:val="1"/>
          <w:numId w:val="42"/>
        </w:numPr>
        <w:tabs>
          <w:tab w:val="left" w:pos="756"/>
        </w:tabs>
        <w:ind w:left="558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DYREKTOR SZKOŁY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kieruje działalnością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- wychowawczą i opiekuńczą szkoły,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sprawuje nadzór pedagogiczny w szkole,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sprawuje opiekę nad uczniami oraz stwarza warunki harmonijnego rozwoju psychofizycznego uczniów,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przewodniczy radzie pedagogicznej,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realizuje uchwały rady pedagogicznej podjęte w ramach jej kompetencji, jeżeli są zgodne z prawem oświatowym,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wstrzymuje wykonanie uchwał rady pedagogicznej niezgodnych z przepisami prawa i powiadamia o tym fakcie organ prowadzący szkołę oraz organ sprawujący nadzór pedagogiczny,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sprawuje kontrolę spełniania obowiązków szkolnego dzieci zamieszkujących w obwodzie szkoły,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wydaje decyzje w zakresie zezwolenia na realizację obowiązku szkolnego poza szkołą oraz na indywidualny program lub tok nauki,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powierza stanowisko wicedyrektora i odwołuje z niego po zasięgnięciu opinii organu prowadzącego oraz rady pedagogicznej,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zatrudnia i zwalnia nauczycieli oraz pracowników niepedagogicznych, zgodnie z obowiązującymi przepisami,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przyznaje nagrody i wymierza kary pracownikom szkoły zgodnie </w:t>
      </w:r>
      <w:r w:rsidRPr="00E857A2">
        <w:rPr>
          <w:color w:val="000000"/>
          <w:sz w:val="28"/>
        </w:rPr>
        <w:br/>
        <w:t>z obowiązującymi przepisami,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dysponuje środkami finansowymi oraz ponosi odpowiedzialność za ich prawidłowe wykorzystanie,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występuje z wnioskami w sprawach odznaczeń, nagród i innych wyróżnień dla nauczycieli i pozostałych pracowników,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 po zasięgnięciu rady pedagogicznej, organizację pracy szkoły w tym tygodniowy rozkład zajęć lekcyjnych i pozalekcyjnych,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opracowuje arkusz organizacyjny szkoły,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 o powierzone mienie,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wydaje polecenia służbowe,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realizuje zadania związane z oceną pracy nauczycieli,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realizuje zadania związane z opieką nad nauczycielami rozpoczynającymi pracę w zawodzie,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reprezentuje szkołę na zewnątrz,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tworzy Radę Szkoły pierwszej kadencji,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współpracuje z radą pedagogiczną, radą rodziców, samorządem uczniowskim, organem prowadzącym szkołę oraz organem sprawującym nadzór pedagogiczny,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rozstrzyga sprawy sporne i konfliktowe pomiędzy organami szkoły,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przestrzega postanowień statutu szkoły w sprawie nagród i kar stosowanych wobec uczniów,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podejmuje decyzje o zawieszeniu zajęć edukacyjnych z zachowaniem warunków określonych odrębnymi przepisami,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prowadzi dokumentację pedagogiczną oraz nadzoruje prawidłowe prowadzenie dokumentacji przez nauczycieli,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realizuje pozostałe zadania wynikające z Karty Nauczyciela,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tworzy warunki do rozwijania samorządnej i samodzielnej pracy uczniów,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zapewnia pomoc nauczycielom w realizacji zadań i ich doskonalenia zawodowego,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kształtuje twórczą atmosferę pracy w szkole, właściwe warunki pracy,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przedstawia radzie pedagogicznej dwa razy w roku szkolnym ogólne wnioski wynikające ze sprawowanego nadzoru pedagogicznego oraz informację o działalności szkoły,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przestrzega obowiązujących w szkole przepisów bhp,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nadzoruje prawidłową realizację przepisów wynikających z Konwencji Praw Dziecka,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wykonuje inne zdania wynikające z obowiązujących przepisów prawa,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wykonuje czynności związane z awansem zawodowym nauczycieli zgodnie z rozdz. 3a Karty Nauczyciela,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dokonuje oceny dorobku zawodowego nauczycieli,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podaje do publicznej wiadomości do dnia 31 marca zestaw programów wychowania przedszkolnego bądź szkolny zestaw programów nauczania i </w:t>
      </w:r>
      <w:r w:rsidRPr="00E857A2">
        <w:rPr>
          <w:color w:val="000000"/>
          <w:sz w:val="28"/>
        </w:rPr>
        <w:lastRenderedPageBreak/>
        <w:t>szkolny zestaw podręczników, które będą obowiązywać od początku następnego roku szkolnego,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organizuje doraźne zastępstwa za nieobecnego nauczyciela lub zwalnia uczniów z lekcji ( z wcześniejszym powiadomieniem rodziców i za ich zgodą – zgody rodziców  w teczce wychowawcy).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odpowiada za realizację zaleceń wynikających z orzeczenia o potrzebie kształcenia specjalnego ucznia,</w:t>
      </w:r>
    </w:p>
    <w:p w:rsidR="00DB3430" w:rsidRPr="00E857A2" w:rsidRDefault="00DB3430" w:rsidP="00DB3430">
      <w:pPr>
        <w:numPr>
          <w:ilvl w:val="1"/>
          <w:numId w:val="68"/>
        </w:numPr>
        <w:tabs>
          <w:tab w:val="left" w:pos="1154"/>
        </w:tabs>
        <w:spacing w:line="360" w:lineRule="auto"/>
        <w:ind w:left="757" w:hanging="397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</w:rPr>
        <w:t>organizuje zajęcia dodatkowe:</w:t>
      </w:r>
      <w:r w:rsidRPr="00E857A2">
        <w:rPr>
          <w:color w:val="000000"/>
          <w:sz w:val="28"/>
          <w:szCs w:val="28"/>
        </w:rPr>
        <w:t xml:space="preserve"> zajęcia rozwijające zainteresowania i uzdolnienia, zajęcia dydaktyczno-wyrównawcze i specjalistyczne organizowane dla uczniów wymagających szczególnego wsparcia w rozwoju lub pomocy psychologiczno-pedagogicznej,</w:t>
      </w:r>
      <w:r w:rsidRPr="00E857A2">
        <w:rPr>
          <w:rStyle w:val="tabulatory"/>
          <w:color w:val="000000"/>
          <w:sz w:val="28"/>
          <w:szCs w:val="28"/>
        </w:rPr>
        <w:t> </w:t>
      </w:r>
      <w:r w:rsidRPr="00E857A2">
        <w:rPr>
          <w:color w:val="000000"/>
          <w:sz w:val="28"/>
          <w:szCs w:val="28"/>
        </w:rPr>
        <w:t xml:space="preserve">zajęcia rewalidacyjne dla uczniów </w:t>
      </w:r>
      <w:r w:rsidR="002366DD" w:rsidRPr="002366DD">
        <w:rPr>
          <w:color w:val="000000"/>
          <w:sz w:val="28"/>
          <w:szCs w:val="28"/>
        </w:rPr>
        <w:t>z niepełnosprawnością intelektualną</w:t>
      </w:r>
      <w:r w:rsidR="002366DD">
        <w:rPr>
          <w:color w:val="000000"/>
          <w:sz w:val="28"/>
          <w:szCs w:val="28"/>
        </w:rPr>
        <w:t>.</w:t>
      </w:r>
    </w:p>
    <w:p w:rsidR="00DB3430" w:rsidRPr="00E857A2" w:rsidRDefault="00DB3430" w:rsidP="002366DD">
      <w:pPr>
        <w:tabs>
          <w:tab w:val="left" w:pos="756"/>
        </w:tabs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tabs>
          <w:tab w:val="left" w:pos="756"/>
        </w:tabs>
        <w:spacing w:line="360" w:lineRule="auto"/>
        <w:ind w:left="161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1"/>
          <w:numId w:val="42"/>
        </w:numPr>
        <w:tabs>
          <w:tab w:val="left" w:pos="756"/>
        </w:tabs>
        <w:spacing w:line="360" w:lineRule="auto"/>
        <w:ind w:left="558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PEDAGOGICZNA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zatwierdza plany pracy szkoły,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zatwierdza wyniki klasyfikacji i promocji uczniów,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podejmuje uchwałę w sprawie wyników klasyfikacji i promocji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podejmuje decyzję o warunkowym promowaniu ucznia,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podejmuje uchwały w sprawie innowacji i eksperymentów pedagogicznych, po zasięgnięciu opinii rady rodziców,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 organizację doskonalenia zawodowego nauczycieli,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występuje z umotywowanym wnioskiem do organu prowadzącego </w:t>
      </w:r>
      <w:r w:rsidRPr="00E857A2">
        <w:rPr>
          <w:color w:val="000000"/>
          <w:sz w:val="28"/>
        </w:rPr>
        <w:br/>
        <w:t>o odwołanie z funkcji dyrektora i wicedyrektora szkoły,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tygodniowy rozkład zajęć lekcyjnych i pozalekcyjnych,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przedstawia wnioski w sprawie rocznego planu finansowego i opiniuje plan finansowy szkoły,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propozycje dyrektora w sprawie kandydatów do powierzenia im funkcji kierowniczych w placówce,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wykonuje zadania wynikające ze statutu szkoły,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przygotowuje projekt statutu szkoły, a także jego zmiany oraz uchwala statut szkoły po zasięgnięciu opinii przedstawicieli rodziców,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opiniuje wnioski dyrektora o przyznanie nauczycielom odznaczeń, nagród, </w:t>
      </w:r>
      <w:r w:rsidRPr="00E857A2">
        <w:rPr>
          <w:color w:val="000000"/>
          <w:sz w:val="28"/>
        </w:rPr>
        <w:br/>
        <w:t>i innych wyróżnień,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deleguje dwóch przedstawicieli do komisji konkursowej na stanowisko dyrektora szkoły,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występuje do organu sprawującego nadzór pedagogiczny z wnioskami </w:t>
      </w:r>
      <w:r w:rsidRPr="00E857A2">
        <w:rPr>
          <w:color w:val="000000"/>
          <w:sz w:val="28"/>
        </w:rPr>
        <w:br/>
        <w:t>o zbadanie i dokonanie oceny działalności szkoły.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szkolny zestaw programów i szkolny zestaw podręczników na następny rok szkolny,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dopuszcza zmianę programu bądź podręcznika w uzasadnionych przypadkach ( zgodnie z  art. 22a, ust..2g USO)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 sposób wykorzystania wyników nadzoru pedagogicznego, w tym sprawowanego nad szkołą lub placówką przez organ sprawujący nadzór pedagogiczny, w celu doskonalenia pracy szkoły lub placówki,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zestaw podręczników lub materiałów edukacyjnych obowiązujących we wszystkich oddziałach danej klasy przez co najmniej trzy lata oraz materiałów ćwiczeniowych obowiązujących w poszczególnych oddziałach w danym roku szkolnym</w:t>
      </w:r>
    </w:p>
    <w:p w:rsidR="00DB3430" w:rsidRPr="00E857A2" w:rsidRDefault="00DB3430" w:rsidP="00DB3430">
      <w:pPr>
        <w:numPr>
          <w:ilvl w:val="0"/>
          <w:numId w:val="116"/>
        </w:numPr>
        <w:tabs>
          <w:tab w:val="left" w:pos="115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wprowadzenie dodatkowych zajęć edukacyjnych</w:t>
      </w:r>
    </w:p>
    <w:p w:rsidR="00DB3430" w:rsidRPr="00E857A2" w:rsidRDefault="00DB3430" w:rsidP="00DB3430">
      <w:pPr>
        <w:spacing w:line="360" w:lineRule="auto"/>
        <w:ind w:left="360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ind w:firstLine="708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Pedagogiczna jest kolegialnym organem szkoły w zakresie realizacji zadań dotyczących kształcenia, wychowania i opieki. W skład rady wchodzą wszyscy nauczyciele zatrudnieni w szkole. Przewodniczącym rady jest dyrektor szkoły. Rada pedagogiczna ustala regulamin swojej działalności, a jej posiedzenia są protokołowane. Uchwały rady podejmowane są zwykłą większością głosów w obecności co najmniej połowy jej członków. Uchwały powinny mieć charakter aktu prawnego. Członkowie rady zobowiązani są do nie ujawniania spraw, będących przedmiotem obrad posiedzeń rady.</w:t>
      </w:r>
    </w:p>
    <w:p w:rsidR="00DB3430" w:rsidRPr="00E857A2" w:rsidRDefault="00DB3430" w:rsidP="00DB3430">
      <w:pPr>
        <w:spacing w:line="360" w:lineRule="auto"/>
        <w:ind w:firstLine="708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1"/>
          <w:numId w:val="42"/>
        </w:numPr>
        <w:tabs>
          <w:tab w:val="left" w:pos="756"/>
        </w:tabs>
        <w:spacing w:line="360" w:lineRule="auto"/>
        <w:ind w:left="558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SAMORZĄD UCZNIOWSKI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87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Reprezentuje interesy uczniów w zakresie:</w:t>
      </w:r>
    </w:p>
    <w:p w:rsidR="00DB3430" w:rsidRPr="00E857A2" w:rsidRDefault="00DB3430" w:rsidP="00DB3430">
      <w:pPr>
        <w:numPr>
          <w:ilvl w:val="2"/>
          <w:numId w:val="48"/>
        </w:numPr>
        <w:tabs>
          <w:tab w:val="left" w:pos="1800"/>
        </w:tabs>
        <w:spacing w:line="360" w:lineRule="auto"/>
        <w:ind w:left="120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oceniania, klasyfikowania i promowania,</w:t>
      </w:r>
    </w:p>
    <w:p w:rsidR="00DB3430" w:rsidRPr="00E857A2" w:rsidRDefault="00DB3430" w:rsidP="00DB3430">
      <w:pPr>
        <w:numPr>
          <w:ilvl w:val="2"/>
          <w:numId w:val="48"/>
        </w:numPr>
        <w:tabs>
          <w:tab w:val="left" w:pos="1800"/>
        </w:tabs>
        <w:spacing w:line="360" w:lineRule="auto"/>
        <w:ind w:left="120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form i metod sprawdzania wiedzy i umiejętności przy zachowaniu zasad:</w:t>
      </w:r>
    </w:p>
    <w:p w:rsidR="00DB3430" w:rsidRPr="00E857A2" w:rsidRDefault="00DB3430" w:rsidP="00DB3430">
      <w:pPr>
        <w:numPr>
          <w:ilvl w:val="0"/>
          <w:numId w:val="117"/>
        </w:numPr>
        <w:tabs>
          <w:tab w:val="left" w:pos="187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maksymalnie trzy sprawdziany(całogodzinne) w tygodniu, nie więcej niż jeden dziennie,</w:t>
      </w:r>
    </w:p>
    <w:p w:rsidR="00DB3430" w:rsidRPr="00E857A2" w:rsidRDefault="00DB3430" w:rsidP="00DB3430">
      <w:pPr>
        <w:numPr>
          <w:ilvl w:val="0"/>
          <w:numId w:val="117"/>
        </w:numPr>
        <w:tabs>
          <w:tab w:val="left" w:pos="187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tygodniowe uprzedzenie o planowanym sprawdzianie,</w:t>
      </w:r>
    </w:p>
    <w:p w:rsidR="00DB3430" w:rsidRPr="00E857A2" w:rsidRDefault="00DB3430" w:rsidP="00DB3430">
      <w:pPr>
        <w:numPr>
          <w:ilvl w:val="0"/>
          <w:numId w:val="117"/>
        </w:numPr>
        <w:tabs>
          <w:tab w:val="left" w:pos="1874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dwutygodniowe uprzedzenie o badaniu wyników nauczania,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63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Ma obowiązek bieżącej wymiany i przekazywania informacji dotyczących życia szkoły w sposób przyjęty w szkole.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63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Przedstawia radzie pedagogicznej oraz dyrektorowi szkoły wnioski  </w:t>
      </w:r>
      <w:r w:rsidRPr="00E857A2">
        <w:rPr>
          <w:color w:val="000000"/>
          <w:sz w:val="28"/>
        </w:rPr>
        <w:br/>
        <w:t>i opinie w zakresie: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prawa do zapoznania się z programem nauczania, jego treścią, celami </w:t>
      </w:r>
      <w:r w:rsidRPr="00E857A2">
        <w:rPr>
          <w:color w:val="000000"/>
          <w:sz w:val="28"/>
        </w:rPr>
        <w:br/>
        <w:t>i stawianymi wymaganiami,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prawa do organizacji życia szkolnego,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prawa do redagowania i wydawania gazetki szkolnej,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prawa organizowania działalności kulturalnej, oświatowej, sportowej oraz rozrywkowej, zgodnie z własnymi potrzebami i możliwościami organizacyjnymi, w porozumieniu z opiekunem i dyrektorem szkoły,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prawa do rozstrzygania treści zawartych w Konwencji Praw Dziecka,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prawa wyboru nauczyciela pełniącego rolę opiekuna samorządu uczniowskiego,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do przeprowadzania wyborów Rzecznika Praw Ucznia zgodnie z obowiązującymi procedurami ( dokumentacja samorządu),</w:t>
      </w:r>
    </w:p>
    <w:p w:rsidR="00DB3430" w:rsidRPr="00E857A2" w:rsidRDefault="00DB3430" w:rsidP="00DB3430">
      <w:pPr>
        <w:numPr>
          <w:ilvl w:val="0"/>
          <w:numId w:val="11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pozostałych prawa uczniów zawartych w rozdziale VII statutu szkoły.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632"/>
          <w:tab w:val="left" w:pos="223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wniosek dyrektora szkoły opiniuje ocenę dorobku zawodowego nauczycieli.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63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Opracowuje regulamin swojej działalności, który nie może być sprzeczny ze statutem szkoły i przedstawia go do zatwierdzenia społeczności uczniowskiej.</w:t>
      </w:r>
    </w:p>
    <w:p w:rsidR="00DB3430" w:rsidRPr="00E857A2" w:rsidRDefault="00DB3430" w:rsidP="00DB3430">
      <w:pPr>
        <w:numPr>
          <w:ilvl w:val="2"/>
          <w:numId w:val="42"/>
        </w:numPr>
        <w:tabs>
          <w:tab w:val="left" w:pos="1632"/>
        </w:tabs>
        <w:spacing w:line="360" w:lineRule="auto"/>
        <w:ind w:left="123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Samorząd uczniowski reprezentuje przewodniczący rady samorządu. Wybór rady i przewodniczącego określony jest w regulaminie samorządu.</w:t>
      </w:r>
    </w:p>
    <w:p w:rsidR="00DB3430" w:rsidRPr="00E857A2" w:rsidRDefault="00DB3430" w:rsidP="00DB3430">
      <w:pPr>
        <w:spacing w:line="360" w:lineRule="auto"/>
        <w:ind w:left="840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3"/>
          <w:numId w:val="42"/>
        </w:numPr>
        <w:tabs>
          <w:tab w:val="left" w:pos="1356"/>
        </w:tabs>
        <w:spacing w:line="360" w:lineRule="auto"/>
        <w:ind w:left="1158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RODZICÓW i jej kompetencje: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występuje do dyrektora i innych organów szkoły, organu prowadzącego szkołę oraz organu sprawującego nadzór pedagogiczny z wnioskami i opiniami we wszystkich sprawach szkoły 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uchwala w porozumieniu z radą pedagogiczną Program Wychowawczo-profilaktyczny  szkoły (obejmujący wszystkie treści i działania o charakterze wychowawczym skierowane do uczniów, realizowanego przez nauczycieli) dostosowany do potrzeb rozwojowych uczniów oraz potrzeb danego środowiska, obejmujący wszystkie treści i działania o charakterze profilaktycznym skierowane do uczniów, nauczycieli i rodziców; jeżeli rada rodziców w terminie 30 dni od dnia rozpoczęcia roku szkolnego nie uzyska porozumienia z radą pedagogiczną w sprawie Programu wychowawczo-profilaktycznego szkoły, program ten ustala dyrektor szkoły w uzgodnieniu z organem sprawującym nadzór pedagogiczny; program ustalony przez dyrektora szkoły obowiązuje do czasu uchwalenia programu przez Radę Rodziców w porozumieniu z rada pedagogiczną;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opiniuje program i harmonogram poprawy efektywności kształcenia lub wychowania szkoły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projekt planu finansowego składanego przez dyrektora szkoły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występuje do rady pedagogicznej i dyrektora szkoły z wnioskami </w:t>
      </w:r>
      <w:r w:rsidRPr="00E857A2">
        <w:rPr>
          <w:color w:val="000000"/>
          <w:sz w:val="28"/>
        </w:rPr>
        <w:br/>
        <w:t>i opiniami dotyczącymi wszystkich spraw oświaty,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współpracuje z dyrektorem i nauczycielami w podnoszeniu poziomu nauczania,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współpracuje w rozszerzaniu i pogłębianiu oddziaływań wychowawczych szkoły i rodziny,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współuczestniczy w realizacji zadań opiekuńczych szkoły,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współpracuje z samorządem uczniowskim,</w:t>
      </w:r>
    </w:p>
    <w:p w:rsidR="00DB3430" w:rsidRPr="00E857A2" w:rsidRDefault="00DB3430" w:rsidP="00DB3430">
      <w:pPr>
        <w:numPr>
          <w:ilvl w:val="0"/>
          <w:numId w:val="119"/>
        </w:numPr>
        <w:tabs>
          <w:tab w:val="left" w:pos="165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działa na rzecz stałej poprawy bazy szkoły,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pozyskuje środki finansowe z dobrowolnych składek lub innych źródeł w celu wspierania działalności szkoły,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współdecyduje w formach pomocy dzieciom,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deleguje dwóch przedstawicieli do komisji konkursowej na dyrektora szkoły,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 własnej inicjatywy ocenia sytuację oraz stan szkoły i występuje do dyrektora, rady pedagogicznej, organu prowadzącego szkołę, </w:t>
      </w:r>
      <w:r w:rsidRPr="00E857A2">
        <w:rPr>
          <w:color w:val="000000"/>
          <w:sz w:val="28"/>
        </w:rPr>
        <w:br/>
        <w:t xml:space="preserve">w szczególności w sprawach organizacji zajęć pozalekcyjnych </w:t>
      </w:r>
      <w:r w:rsidRPr="00E857A2">
        <w:rPr>
          <w:color w:val="000000"/>
          <w:sz w:val="28"/>
        </w:rPr>
        <w:br/>
        <w:t>i przedmiotów nadobowiązkowych, zapewniając środki finansowe,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wniosek dyrektora opiniuje ocenę dorobku zawodowego nauczycieli.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zestaw podręczników, materiałów edukacyjnych i materiałów ćwiczeniowych,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opiniuje wprowadzenie dodatkowych zajęć edukacyjnych,</w:t>
      </w:r>
    </w:p>
    <w:p w:rsidR="00DB3430" w:rsidRPr="00E857A2" w:rsidRDefault="00DB3430" w:rsidP="00DB3430">
      <w:pPr>
        <w:numPr>
          <w:ilvl w:val="0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oddziałowa rodziców występuje do dyrektora szkoły podstawowej z wnioskiem o niedzielenie oddziału klas I-III w przypadku zwiększenia liczby uczniów o jednego lub dwóch w trakcie roku szkolnego</w:t>
      </w:r>
    </w:p>
    <w:p w:rsidR="00DB3430" w:rsidRPr="00E857A2" w:rsidRDefault="00DB3430" w:rsidP="00DB3430">
      <w:pPr>
        <w:spacing w:line="360" w:lineRule="auto"/>
        <w:ind w:left="720" w:hanging="12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Szczegółowe zasady i tryb działania rady rodziców określa jej regulamin, który ustala między innymi:</w:t>
      </w:r>
    </w:p>
    <w:p w:rsidR="00DB3430" w:rsidRPr="00E857A2" w:rsidRDefault="00DB3430" w:rsidP="00DB3430">
      <w:pPr>
        <w:numPr>
          <w:ilvl w:val="1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kadencję, tryb powoływania i odwoływania rady,</w:t>
      </w:r>
    </w:p>
    <w:p w:rsidR="00DB3430" w:rsidRPr="00E857A2" w:rsidRDefault="00DB3430" w:rsidP="00DB3430">
      <w:pPr>
        <w:numPr>
          <w:ilvl w:val="1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organa rady, sposób ich wyłaniania i zakres kompetencji,</w:t>
      </w:r>
    </w:p>
    <w:p w:rsidR="00DB3430" w:rsidRPr="00E857A2" w:rsidRDefault="00DB3430" w:rsidP="00DB3430">
      <w:pPr>
        <w:numPr>
          <w:ilvl w:val="1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tryb podejmowania uchwał,</w:t>
      </w:r>
    </w:p>
    <w:p w:rsidR="00DB3430" w:rsidRPr="00E857A2" w:rsidRDefault="00DB3430" w:rsidP="00DB3430">
      <w:pPr>
        <w:numPr>
          <w:ilvl w:val="1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zasady gromadzenia i wydawania funduszy,</w:t>
      </w:r>
    </w:p>
    <w:p w:rsidR="00DB3430" w:rsidRPr="00E857A2" w:rsidRDefault="00DB3430" w:rsidP="00DB3430">
      <w:pPr>
        <w:numPr>
          <w:ilvl w:val="1"/>
          <w:numId w:val="11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cele i zadania rady.</w:t>
      </w:r>
    </w:p>
    <w:p w:rsidR="00DB3430" w:rsidRPr="00E857A2" w:rsidRDefault="00DB3430" w:rsidP="00DB3430">
      <w:pPr>
        <w:spacing w:line="360" w:lineRule="auto"/>
        <w:ind w:firstLine="708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Opracowany przez radę rodziców regulamin działalności nie może być sprzeczny ze statutem szkoły. Jest zatwierdzany przez ogół rodziców. Rada rodziców </w:t>
      </w:r>
      <w:r w:rsidRPr="00E857A2">
        <w:rPr>
          <w:color w:val="000000"/>
          <w:sz w:val="28"/>
        </w:rPr>
        <w:lastRenderedPageBreak/>
        <w:t>reprezentowana jest na zewnątrz przez przewodniczącego rady. Najwyższym wyrazicielem woli rodziców jest zebranie ogólne.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47.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3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szkole może istnieć i działać Rada Szkoły.</w:t>
      </w:r>
    </w:p>
    <w:p w:rsidR="00DB3430" w:rsidRPr="00E857A2" w:rsidRDefault="00DB3430" w:rsidP="00DB3430">
      <w:pPr>
        <w:numPr>
          <w:ilvl w:val="0"/>
          <w:numId w:val="32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Powstanie rady pierwszej kadencji organizuje dyrektor szkoły.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48.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Zasady współdziałania organów szkoły.</w:t>
      </w:r>
    </w:p>
    <w:p w:rsidR="00DB3430" w:rsidRPr="00E857A2" w:rsidRDefault="00DB3430" w:rsidP="00DB3430">
      <w:pPr>
        <w:numPr>
          <w:ilvl w:val="0"/>
          <w:numId w:val="4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Każdy organ ma prawo swobodnego działania i podejmowania decyzji </w:t>
      </w:r>
      <w:r w:rsidRPr="00E857A2">
        <w:rPr>
          <w:color w:val="000000"/>
          <w:sz w:val="28"/>
        </w:rPr>
        <w:br/>
        <w:t>w granicach swoich kompetencji określonych w ustawie o systemie oświaty, regulaminach wewnętrznych oraz statucie szkoły.</w:t>
      </w:r>
    </w:p>
    <w:p w:rsidR="00DB3430" w:rsidRPr="00E857A2" w:rsidRDefault="00DB3430" w:rsidP="00DB3430">
      <w:pPr>
        <w:numPr>
          <w:ilvl w:val="0"/>
          <w:numId w:val="4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organ ma możliwość rozwiązywania spraw spornych i konfliktowych wewnątrz szkoły.</w:t>
      </w:r>
    </w:p>
    <w:p w:rsidR="00DB3430" w:rsidRPr="00E857A2" w:rsidRDefault="00DB3430" w:rsidP="00DB3430">
      <w:pPr>
        <w:numPr>
          <w:ilvl w:val="0"/>
          <w:numId w:val="4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Wszystkie organy mają możliwość wymiany informacji o podejmowanych </w:t>
      </w:r>
      <w:r w:rsidRPr="00E857A2">
        <w:rPr>
          <w:color w:val="000000"/>
          <w:sz w:val="28"/>
        </w:rPr>
        <w:br/>
        <w:t>i planowanych działaniach lub decyzjach poprzez:</w:t>
      </w:r>
    </w:p>
    <w:p w:rsidR="00DB3430" w:rsidRPr="00E857A2" w:rsidRDefault="00DB3430" w:rsidP="00DB3430">
      <w:pPr>
        <w:numPr>
          <w:ilvl w:val="0"/>
          <w:numId w:val="12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wydawanie wewnętrznych zarządzeń szkoły w księdze zarządzeń,</w:t>
      </w:r>
    </w:p>
    <w:p w:rsidR="00DB3430" w:rsidRPr="00E857A2" w:rsidRDefault="00DB3430" w:rsidP="00DB3430">
      <w:pPr>
        <w:numPr>
          <w:ilvl w:val="0"/>
          <w:numId w:val="12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wywieszanie ogłoszeń na tablicach informacyjnych,</w:t>
      </w:r>
    </w:p>
    <w:p w:rsidR="00DB3430" w:rsidRPr="00E857A2" w:rsidRDefault="00DB3430" w:rsidP="00DB3430">
      <w:pPr>
        <w:numPr>
          <w:ilvl w:val="0"/>
          <w:numId w:val="12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zamieszczanie informacji w gazetce szkolnej,</w:t>
      </w:r>
    </w:p>
    <w:p w:rsidR="00DB3430" w:rsidRPr="00E857A2" w:rsidRDefault="00DB3430" w:rsidP="00DB3430">
      <w:pPr>
        <w:numPr>
          <w:ilvl w:val="0"/>
          <w:numId w:val="12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wysyłanie pism do osób bezpośrednio zainteresowanych,</w:t>
      </w:r>
    </w:p>
    <w:p w:rsidR="00DB3430" w:rsidRPr="00E857A2" w:rsidRDefault="00DB3430" w:rsidP="00DB3430">
      <w:pPr>
        <w:numPr>
          <w:ilvl w:val="0"/>
          <w:numId w:val="12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ustne przekazywanie informacji na spotkaniach, zebraniach, naradach.</w:t>
      </w:r>
    </w:p>
    <w:p w:rsidR="00DB3430" w:rsidRPr="00E857A2" w:rsidRDefault="00DB3430" w:rsidP="00DB3430">
      <w:pPr>
        <w:spacing w:line="360" w:lineRule="auto"/>
        <w:ind w:left="720" w:hanging="12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Wszelkiego rodzaju ogłoszenia i informacje mogą być wywieszane w szkole po uprzednim uzyskaniu zgody dyrektora szkoły lub jego zastępcy.</w:t>
      </w:r>
    </w:p>
    <w:p w:rsidR="00DB3430" w:rsidRPr="00E857A2" w:rsidRDefault="00DB3430" w:rsidP="00DB3430">
      <w:pPr>
        <w:numPr>
          <w:ilvl w:val="0"/>
          <w:numId w:val="40"/>
        </w:numPr>
        <w:tabs>
          <w:tab w:val="left" w:pos="792"/>
        </w:tabs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Rodzice i nauczyciele współdziałają ze sobą w sprawach wychowania </w:t>
      </w:r>
      <w:r w:rsidRPr="00E857A2">
        <w:rPr>
          <w:color w:val="000000"/>
          <w:sz w:val="28"/>
        </w:rPr>
        <w:br/>
        <w:t>i kształcenia dzieci.</w:t>
      </w:r>
    </w:p>
    <w:p w:rsidR="00DB3430" w:rsidRPr="00E857A2" w:rsidRDefault="00DB3430" w:rsidP="00DB3430">
      <w:pPr>
        <w:numPr>
          <w:ilvl w:val="1"/>
          <w:numId w:val="40"/>
        </w:numPr>
        <w:spacing w:line="360" w:lineRule="auto"/>
        <w:ind w:left="75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Rodzice mają prawo do: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znajomości zadań i zamierzeń dydaktycznych, wychowawczych </w:t>
      </w:r>
      <w:r w:rsidRPr="00E857A2">
        <w:rPr>
          <w:color w:val="000000"/>
          <w:sz w:val="28"/>
        </w:rPr>
        <w:br/>
        <w:t>i opiekuńczych w danej klasie i szkole,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znajomości regulaminu wewnątrzszkolnego systemu oceniania,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znajomości kryteriów oceniania z poszczególnych przedmiotów oraz </w:t>
      </w:r>
      <w:r w:rsidRPr="00E857A2">
        <w:rPr>
          <w:color w:val="000000"/>
          <w:sz w:val="28"/>
        </w:rPr>
        <w:br/>
        <w:t>z zachowania,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uzyskiwanie w każdym czasie rzetelnej informacji na temat swojego dziecka, jego zachowania, postępów w nauce i przyczyn trudności,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uzyskiwania informacji i porad w sprawach wychowania, poprzez kontakty z wychowawcą i pracownikami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Pedagogicznej,</w:t>
      </w:r>
    </w:p>
    <w:p w:rsidR="00DB3430" w:rsidRPr="00E857A2" w:rsidRDefault="00DB3430" w:rsidP="00DB3430">
      <w:pPr>
        <w:numPr>
          <w:ilvl w:val="0"/>
          <w:numId w:val="12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uzyskiwania informacji na miesiąc przed posiedzeniem rady pedagogicznej klasyfikacyjnej rocznej, o grożących uczniowi ocenach niedostatecznych.</w:t>
      </w:r>
    </w:p>
    <w:p w:rsidR="00DB3430" w:rsidRPr="00E857A2" w:rsidRDefault="00DB3430" w:rsidP="00DB3430">
      <w:pPr>
        <w:numPr>
          <w:ilvl w:val="1"/>
          <w:numId w:val="40"/>
        </w:numPr>
        <w:spacing w:line="360" w:lineRule="auto"/>
        <w:ind w:left="75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Częstotliwość organizowania spotkań nauczycieli z rodzicami w celu wymiany informacji o wynikach nauczania oraz dyskusji na tematy wychowawcze, powin</w:t>
      </w:r>
      <w:r w:rsidR="002366DD">
        <w:rPr>
          <w:color w:val="000000"/>
          <w:sz w:val="28"/>
        </w:rPr>
        <w:t>na być nie mniejsza niż  raz</w:t>
      </w:r>
      <w:r w:rsidRPr="00E857A2">
        <w:rPr>
          <w:color w:val="000000"/>
          <w:sz w:val="28"/>
        </w:rPr>
        <w:t xml:space="preserve"> w semestrze. Wychowawca może zwiększyć częstotliwość spotkań w zależności od potrzeb.</w:t>
      </w:r>
    </w:p>
    <w:p w:rsidR="00DB3430" w:rsidRPr="00E857A2" w:rsidRDefault="00DB3430" w:rsidP="00DB3430">
      <w:pPr>
        <w:numPr>
          <w:ilvl w:val="1"/>
          <w:numId w:val="40"/>
        </w:numPr>
        <w:spacing w:line="360" w:lineRule="auto"/>
        <w:ind w:left="757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Rodzice dziecka zobowiązani są do:</w:t>
      </w:r>
    </w:p>
    <w:p w:rsidR="00DB3430" w:rsidRPr="00E857A2" w:rsidRDefault="00DB3430" w:rsidP="00DB3430">
      <w:pPr>
        <w:numPr>
          <w:ilvl w:val="0"/>
          <w:numId w:val="12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zgłoszenia dziecka do szkoły,</w:t>
      </w:r>
    </w:p>
    <w:p w:rsidR="00DB3430" w:rsidRPr="00E857A2" w:rsidRDefault="00DB3430" w:rsidP="00DB3430">
      <w:pPr>
        <w:numPr>
          <w:ilvl w:val="0"/>
          <w:numId w:val="122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zapewnienia systematycznego uczęszczania dziecka na zajęcia,</w:t>
      </w:r>
    </w:p>
    <w:p w:rsidR="00DB3430" w:rsidRPr="00E857A2" w:rsidRDefault="00DB3430" w:rsidP="00DB3430">
      <w:pPr>
        <w:numPr>
          <w:ilvl w:val="0"/>
          <w:numId w:val="122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zapewnienie dziecku warunków umożliwiających przygotowanie się do zajęć,</w:t>
      </w:r>
    </w:p>
    <w:p w:rsidR="00DB3430" w:rsidRPr="00E857A2" w:rsidRDefault="00DB3430" w:rsidP="00DB3430">
      <w:pPr>
        <w:numPr>
          <w:ilvl w:val="0"/>
          <w:numId w:val="122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współpracy z wychowawcą i nauczycielami,</w:t>
      </w:r>
    </w:p>
    <w:p w:rsidR="00DB3430" w:rsidRDefault="00DB3430" w:rsidP="00DB3430">
      <w:pPr>
        <w:numPr>
          <w:ilvl w:val="0"/>
          <w:numId w:val="122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osobistego odbioru dziecka ze szkoły i potwierdzenia tego w zeszycie, który znajduje się w sekretariacie szkoły (dotyczy uczniów zgłaszających złe samopoczucie lub inne zdarzenia losowe bądź na prośbę rodzica)</w:t>
      </w:r>
      <w:r>
        <w:rPr>
          <w:color w:val="000000"/>
          <w:sz w:val="28"/>
        </w:rPr>
        <w:t>,</w:t>
      </w:r>
    </w:p>
    <w:p w:rsidR="00DB3430" w:rsidRPr="00E857A2" w:rsidRDefault="00DB3430" w:rsidP="00DB3430">
      <w:pPr>
        <w:numPr>
          <w:ilvl w:val="0"/>
          <w:numId w:val="122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przestrzegania zapisów Statutu oraz regulaminów obowiązujących w szkole dotyczących obowiązków ucznia i rodzica.</w:t>
      </w:r>
    </w:p>
    <w:p w:rsidR="00DB3430" w:rsidRPr="00E857A2" w:rsidRDefault="00DB3430" w:rsidP="00DB3430">
      <w:pPr>
        <w:numPr>
          <w:ilvl w:val="1"/>
          <w:numId w:val="40"/>
        </w:numPr>
        <w:tabs>
          <w:tab w:val="left" w:pos="1538"/>
        </w:tabs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organizuje następujące formy współdziałania z rodzicami w zakresie nauczania, wychowania, opieki i profilaktyki: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zapoznanie rodziców z dokumentami prawa oświatowego i wewnątrzszkolnego,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udział rodziców w imprezach klasowych i szkolnych,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udział rodziców w spotkaniach z wychowami i nauczycielami przedmiotów podczas wywiadówek i cotygodniowych dyżurów nauczycieli,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udział rodziców w zajęciach otwartych,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udział rodziców w wycieczkach,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udzielanie rodzicom wsparcia w rozwiązywaniu trudnych sytuacji podczas rozmów indywidualnych,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porady  i konsultacje z psychologiem szkolnym,</w:t>
      </w:r>
    </w:p>
    <w:p w:rsidR="00DB3430" w:rsidRPr="00E857A2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pogadanki na temat zdrowia i higieny podczas zebrań z rodzicami prowadzone przez nauczycieli i pracowników Służby Zdrowia,</w:t>
      </w:r>
    </w:p>
    <w:p w:rsidR="00DB3430" w:rsidRDefault="00DB3430" w:rsidP="00DB3430">
      <w:pPr>
        <w:numPr>
          <w:ilvl w:val="1"/>
          <w:numId w:val="154"/>
        </w:numPr>
        <w:tabs>
          <w:tab w:val="left" w:pos="153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zbieranie informacji zwrotnych od rodziców na temat działań podejmowanych przez szkołę.</w:t>
      </w:r>
    </w:p>
    <w:p w:rsidR="00721F62" w:rsidRPr="00E857A2" w:rsidRDefault="00721F62" w:rsidP="00721F62">
      <w:pPr>
        <w:tabs>
          <w:tab w:val="left" w:pos="1538"/>
        </w:tabs>
        <w:spacing w:line="360" w:lineRule="auto"/>
        <w:ind w:left="1241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49.</w:t>
      </w:r>
      <w:r w:rsidRPr="00E857A2">
        <w:rPr>
          <w:color w:val="000000"/>
          <w:sz w:val="28"/>
        </w:rPr>
        <w:tab/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1. Zasady rozwiązywania spraw spornych przez dyrektora:</w:t>
      </w:r>
    </w:p>
    <w:p w:rsidR="00DB3430" w:rsidRPr="00E857A2" w:rsidRDefault="00DB3430" w:rsidP="00DB3430">
      <w:pPr>
        <w:numPr>
          <w:ilvl w:val="0"/>
          <w:numId w:val="41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wstrzymuje wykonanie uchwał sprzecznych z prawem i podaje do wiadomości organowi prowadzącemu szkołę,</w:t>
      </w:r>
    </w:p>
    <w:p w:rsidR="00DB3430" w:rsidRPr="00E857A2" w:rsidRDefault="00DB3430" w:rsidP="00DB3430">
      <w:pPr>
        <w:numPr>
          <w:ilvl w:val="0"/>
          <w:numId w:val="41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rozstrzyga sprawy sporne wśród członków rady pedagogicznej i pracowników szkoły,</w:t>
      </w:r>
    </w:p>
    <w:p w:rsidR="00DB3430" w:rsidRPr="00E857A2" w:rsidRDefault="00DB3430" w:rsidP="00DB3430">
      <w:pPr>
        <w:numPr>
          <w:ilvl w:val="0"/>
          <w:numId w:val="41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przyjmuje wnioski i rozpatruje skargi dotyczące nauczycieli i pracowników szkoły,</w:t>
      </w:r>
    </w:p>
    <w:p w:rsidR="00DB3430" w:rsidRPr="00E857A2" w:rsidRDefault="00DB3430" w:rsidP="00DB3430">
      <w:pPr>
        <w:numPr>
          <w:ilvl w:val="0"/>
          <w:numId w:val="41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wnoszone sprawy rozstrzyga z zachowaniem prawa oraz dobra publicznego, wydaje zalecenia wszystkim statutowym organom szkoły, jeżeli ich działalność narusza interesy szkoły i nie służy rozwojowi jego wychowanków,</w:t>
      </w:r>
    </w:p>
    <w:p w:rsidR="00DB3430" w:rsidRPr="00E857A2" w:rsidRDefault="00DB3430" w:rsidP="00DB3430">
      <w:pPr>
        <w:numPr>
          <w:ilvl w:val="0"/>
          <w:numId w:val="41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negocjuje w sytuacjach spornych pomiędzy nauczycielami i rodzicami oraz pracownikami szkoły.</w:t>
      </w:r>
    </w:p>
    <w:p w:rsidR="00DB3430" w:rsidRPr="00E857A2" w:rsidRDefault="00DB3430" w:rsidP="00DB3430">
      <w:pPr>
        <w:numPr>
          <w:ilvl w:val="0"/>
          <w:numId w:val="49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Tryb rozwiązywania spraw spornych pomiędzy uczniami.</w:t>
      </w:r>
    </w:p>
    <w:p w:rsidR="00DB3430" w:rsidRPr="00E857A2" w:rsidRDefault="00DB3430" w:rsidP="00DB3430">
      <w:pPr>
        <w:numPr>
          <w:ilvl w:val="0"/>
          <w:numId w:val="65"/>
        </w:numPr>
        <w:tabs>
          <w:tab w:val="left" w:pos="123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zgłasza swoje zastrzeżenia do przewodniczącego samorządu uczniowskiego za pośrednictwem przewodniczącego klasowego,</w:t>
      </w:r>
    </w:p>
    <w:p w:rsidR="00DB3430" w:rsidRPr="00E857A2" w:rsidRDefault="00DB3430" w:rsidP="00DB3430">
      <w:pPr>
        <w:numPr>
          <w:ilvl w:val="0"/>
          <w:numId w:val="65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przewodniczący samorządu uczniowskiego w uzgodnieniu z nauczycielem opiekunem przedstawia sprawę nauczycielowi lub wychowawcy, który wraz z przedstawicielem samorządu rozstrzyga kwestię,</w:t>
      </w:r>
    </w:p>
    <w:p w:rsidR="00DB3430" w:rsidRPr="00E857A2" w:rsidRDefault="00DB3430" w:rsidP="00DB3430">
      <w:pPr>
        <w:numPr>
          <w:ilvl w:val="0"/>
          <w:numId w:val="65"/>
        </w:numPr>
        <w:tabs>
          <w:tab w:val="left" w:pos="155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sprawy nierozstrzygnięte jak wyżej, kierowane są do dyrektora (wicedyrektora), którego decyzje są ostateczne.</w:t>
      </w:r>
    </w:p>
    <w:p w:rsidR="00DB3430" w:rsidRPr="00E857A2" w:rsidRDefault="00DB3430" w:rsidP="00DB3430">
      <w:pPr>
        <w:tabs>
          <w:tab w:val="left" w:pos="155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3. Terminy rozwiązywania spraw spornych:</w:t>
      </w:r>
    </w:p>
    <w:p w:rsidR="00DB3430" w:rsidRPr="00E857A2" w:rsidRDefault="00DB3430" w:rsidP="00DB3430">
      <w:pPr>
        <w:tabs>
          <w:tab w:val="left" w:pos="1556"/>
        </w:tabs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>1.</w:t>
      </w:r>
      <w:r w:rsidRPr="00E857A2">
        <w:rPr>
          <w:color w:val="000000"/>
          <w:sz w:val="28"/>
        </w:rPr>
        <w:t xml:space="preserve">      wnioski i opinie są rozpatrywane na najbliższych posiedzeniach organów, a w szczególnie uzasadnionych przypadkach wymagających podjęcia szybkich decyzji w terminie 7 dni,</w:t>
      </w:r>
    </w:p>
    <w:p w:rsidR="00DB3430" w:rsidRPr="00E857A2" w:rsidRDefault="00DB3430" w:rsidP="00DB3430">
      <w:pPr>
        <w:tabs>
          <w:tab w:val="left" w:pos="1556"/>
        </w:tabs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>2.</w:t>
      </w:r>
      <w:r w:rsidRPr="00E857A2">
        <w:rPr>
          <w:color w:val="000000"/>
          <w:sz w:val="28"/>
        </w:rPr>
        <w:t xml:space="preserve">       wszystkie organy Szkoły zobowiązuje się do wzajemnego informowania się o podjętych lub planowanych działaniach i decyzjach w terminie 14 dni od daty ich podjęcia,</w:t>
      </w:r>
    </w:p>
    <w:p w:rsidR="00DB3430" w:rsidRPr="00E857A2" w:rsidRDefault="00DB3430" w:rsidP="00DB3430">
      <w:pPr>
        <w:tabs>
          <w:tab w:val="left" w:pos="1556"/>
        </w:tabs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i/>
          <w:color w:val="000000"/>
          <w:sz w:val="28"/>
        </w:rPr>
        <w:t>3.</w:t>
      </w:r>
      <w:r w:rsidRPr="00E857A2">
        <w:rPr>
          <w:color w:val="000000"/>
          <w:sz w:val="28"/>
        </w:rPr>
        <w:t xml:space="preserve">        sytuacje konfliktowe organy Szkoły rozwiązują wewnątrz szkoły, chyba, że zaistnieje potrzeba odwołania się do organów spoza szkoły.</w:t>
      </w:r>
    </w:p>
    <w:p w:rsidR="00DB3430" w:rsidRPr="00E857A2" w:rsidRDefault="00DB3430" w:rsidP="00DB3430">
      <w:pPr>
        <w:tabs>
          <w:tab w:val="left" w:pos="1556"/>
        </w:tabs>
        <w:spacing w:line="360" w:lineRule="auto"/>
        <w:ind w:left="720"/>
        <w:jc w:val="both"/>
        <w:rPr>
          <w:color w:val="000000"/>
          <w:sz w:val="28"/>
        </w:rPr>
      </w:pPr>
    </w:p>
    <w:p w:rsidR="00E83DF1" w:rsidRPr="008F6E74" w:rsidRDefault="00DB3430" w:rsidP="00DB3430">
      <w:pPr>
        <w:numPr>
          <w:ilvl w:val="0"/>
          <w:numId w:val="6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Sprawy sporne i konfliktowe w szkole należy rozwiązać na drodze negocjacji, porozumienia i wzajemnego poszanowania.</w:t>
      </w:r>
    </w:p>
    <w:p w:rsidR="00E83DF1" w:rsidRPr="00E857A2" w:rsidRDefault="00E83DF1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3D1B6B" w:rsidP="00721F62">
      <w:pPr>
        <w:pStyle w:val="Nagwek3"/>
        <w:numPr>
          <w:ilvl w:val="2"/>
          <w:numId w:val="113"/>
        </w:numPr>
        <w:ind w:left="426" w:hanging="28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DB3430" w:rsidRPr="00E857A2">
        <w:rPr>
          <w:rFonts w:ascii="Times New Roman" w:hAnsi="Times New Roman"/>
          <w:color w:val="000000"/>
        </w:rPr>
        <w:t>ORGANIZACJA SZKOŁY</w:t>
      </w: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50.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Terminy rozpoczynania i kończenia zajęć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- wychowawczych, przerw świątecznych oraz ferii zimowych i letnich określają przepisy w sprawie organizacji roku szkolnego (rozporządzenie MEN).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51.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Podstawową jednostką organizacyjną szkoły jest oddział złożony z uczniów, którzy w jednorocznym kursie nauki danego roku szkolnego uczą się wszystkich przedmiotów obowiązkowych, określonych planem nauczania </w:t>
      </w:r>
      <w:r w:rsidRPr="00E857A2">
        <w:rPr>
          <w:color w:val="000000"/>
          <w:sz w:val="28"/>
        </w:rPr>
        <w:br/>
        <w:t>i programem wybranym z zestawu programów dla danej klasy, dopuszczonych do użytku szkolnego.</w:t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Liczba uczniów w oddziale w zasadzie nie powinna być większa niż 26, jednak w oddziałach klas I-III istnieje możliwość zwiększenia o jednego lub dwóch liczby uczniów, jeżeli uczeń został przyjęty z urzędu w trakcie roku szkolnego.</w:t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Nie tworzy się oddziału tej samej klasy, jeżeli średnia liczba uczniów </w:t>
      </w:r>
      <w:r w:rsidRPr="00E857A2">
        <w:rPr>
          <w:color w:val="000000"/>
          <w:sz w:val="28"/>
        </w:rPr>
        <w:br/>
        <w:t>w każdym z tych oddziałów będzie mniejsza niż 14.</w:t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W szkole </w:t>
      </w:r>
      <w:r>
        <w:rPr>
          <w:color w:val="000000"/>
          <w:sz w:val="28"/>
        </w:rPr>
        <w:t>dopuszcza się tworzenie międzyoddziałowych klas sportowych, klas terapeutycznych i  oddziałów integracyjnych (zgodnie z obowiązującymi przepisami).</w:t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szkole organizuje się indywidualne roczne przygotowanie przedszkolne dla uczniów posiadających orzeczenie o potrzebie takiego nauczania (nauczanie organizuje dyrektor w porozumieniu z organem prowadzącym).</w:t>
      </w:r>
    </w:p>
    <w:p w:rsidR="00DB3430" w:rsidRPr="00E857A2" w:rsidRDefault="00DB3430" w:rsidP="00DB3430">
      <w:pPr>
        <w:numPr>
          <w:ilvl w:val="0"/>
          <w:numId w:val="10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szkole organizuje się kształcenie specjalne w formie nauki w szkołach ogólnodostępnych (kształcenie takie organizuje się dla uczniów posiadających orzeczenie o kształceniu specjalnym).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 52. 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10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Podstawową formą pracy w szkole są zajęcia edukacyjne i wychowawcze prowadzone w systemie klasowo - lekcyjnym:</w:t>
      </w:r>
    </w:p>
    <w:p w:rsidR="00DB3430" w:rsidRPr="00E857A2" w:rsidRDefault="00DB3430" w:rsidP="00DB3430">
      <w:pPr>
        <w:spacing w:line="360" w:lineRule="auto"/>
        <w:ind w:left="284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   -  w oddziałach zerowych w formie zajęć zintegrowanych,</w:t>
      </w:r>
    </w:p>
    <w:p w:rsidR="00DB3430" w:rsidRPr="00E857A2" w:rsidRDefault="00DB3430" w:rsidP="00DB3430">
      <w:pPr>
        <w:numPr>
          <w:ilvl w:val="0"/>
          <w:numId w:val="54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klasach I - III w formie zajęć zintegrowanych,</w:t>
      </w:r>
    </w:p>
    <w:p w:rsidR="00DB3430" w:rsidRPr="00E857A2" w:rsidRDefault="00DB3430" w:rsidP="00DB3430">
      <w:pPr>
        <w:numPr>
          <w:ilvl w:val="0"/>
          <w:numId w:val="54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klasach IV – VI</w:t>
      </w:r>
      <w:r>
        <w:rPr>
          <w:color w:val="000000"/>
          <w:sz w:val="28"/>
        </w:rPr>
        <w:t xml:space="preserve">II </w:t>
      </w:r>
      <w:r w:rsidRPr="00E857A2">
        <w:rPr>
          <w:color w:val="000000"/>
          <w:sz w:val="28"/>
        </w:rPr>
        <w:t>w systemie klasowo - lekcyjnym.</w:t>
      </w:r>
    </w:p>
    <w:p w:rsidR="00DB3430" w:rsidRPr="00E857A2" w:rsidRDefault="00DB3430" w:rsidP="00DB3430">
      <w:pPr>
        <w:numPr>
          <w:ilvl w:val="0"/>
          <w:numId w:val="10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Godzina lekcyjna trwa 45 minut.</w:t>
      </w:r>
    </w:p>
    <w:p w:rsidR="00DB3430" w:rsidRPr="00E857A2" w:rsidRDefault="00DB3430" w:rsidP="00DB3430">
      <w:pPr>
        <w:numPr>
          <w:ilvl w:val="0"/>
          <w:numId w:val="10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uzasadnionych przypadkach dopuszcza się prowadzenie zajęć edukacyjnych w czasie od 30 do 60 minut ( dotyczy zajęć specjalistycznych związanych z udzielaniem pomocy psychologiczno-pedagogicznej).</w:t>
      </w:r>
    </w:p>
    <w:p w:rsidR="00DB3430" w:rsidRDefault="00DB3430" w:rsidP="00DB3430">
      <w:pPr>
        <w:numPr>
          <w:ilvl w:val="0"/>
          <w:numId w:val="101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Organizacja przerw międzylekcyjnych powinna uwzględniać przepisy higieny pracy umysłowej.</w:t>
      </w:r>
    </w:p>
    <w:p w:rsidR="00DB3430" w:rsidRPr="00E857A2" w:rsidRDefault="00DB3430" w:rsidP="00DB3430">
      <w:pPr>
        <w:numPr>
          <w:ilvl w:val="0"/>
          <w:numId w:val="101"/>
        </w:numPr>
        <w:spacing w:line="360" w:lineRule="auto"/>
        <w:ind w:left="680" w:hanging="396"/>
        <w:jc w:val="both"/>
        <w:rPr>
          <w:color w:val="000000"/>
          <w:sz w:val="28"/>
        </w:rPr>
      </w:pPr>
      <w:r>
        <w:rPr>
          <w:color w:val="000000"/>
          <w:sz w:val="28"/>
        </w:rPr>
        <w:t>Dokumentacja procesu dydaktyczno-wychowawczego prowadzona jest w dzienniku elektronicznym (dzienniku lekcyjnym).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 53. 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58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Oddział można dzielić na grupy na zajęciach z języków obcych i informatyki oraz na zajęciach, dla których z treści programu wynika konieczność prowadzenia ćwiczeń w tym laboratoryjnych.</w:t>
      </w:r>
    </w:p>
    <w:p w:rsidR="00DB3430" w:rsidRPr="00E857A2" w:rsidRDefault="00DB3430" w:rsidP="00DB3430">
      <w:pPr>
        <w:numPr>
          <w:ilvl w:val="0"/>
          <w:numId w:val="58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Podział na grupy jest obowiązkowy na zajęciach z języków obcych </w:t>
      </w:r>
      <w:r w:rsidRPr="00E857A2">
        <w:rPr>
          <w:color w:val="000000"/>
          <w:sz w:val="28"/>
        </w:rPr>
        <w:br/>
        <w:t>i informatyki w oddziałach liczących powyżej 24 uczniów:</w:t>
      </w:r>
    </w:p>
    <w:p w:rsidR="00DB3430" w:rsidRPr="00E857A2" w:rsidRDefault="00DB3430" w:rsidP="00DB3430">
      <w:pPr>
        <w:numPr>
          <w:ilvl w:val="0"/>
          <w:numId w:val="57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języki obce (grupa nie powinna liczyć mniej niż 12 uczniów),</w:t>
      </w:r>
    </w:p>
    <w:p w:rsidR="00DB3430" w:rsidRPr="00E857A2" w:rsidRDefault="00DB3430" w:rsidP="00DB3430">
      <w:pPr>
        <w:numPr>
          <w:ilvl w:val="0"/>
          <w:numId w:val="57"/>
        </w:numPr>
        <w:spacing w:line="360" w:lineRule="auto"/>
        <w:ind w:left="144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informatyka (liczba uczniów przy jednym komputerze nie powinna być większa niż 2), oraz podczas ćwiczeń laboratoryjnych, w oddziałach liczących powyżej 30 uczniów.</w:t>
      </w:r>
    </w:p>
    <w:p w:rsidR="00DB3430" w:rsidRPr="00E857A2" w:rsidRDefault="00DB3430" w:rsidP="00DB3430">
      <w:pPr>
        <w:numPr>
          <w:ilvl w:val="0"/>
          <w:numId w:val="58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przypadku oddziałów liczących odpowiednio mniej niż 24 uczniów lub mniej niż 30 uczniów, podziału na grupy na zajęciach można dokonywać za zgodą organu prowadzącego.</w:t>
      </w:r>
    </w:p>
    <w:p w:rsidR="00DB3430" w:rsidRPr="005C2B04" w:rsidRDefault="00DB3430" w:rsidP="00DB3430">
      <w:pPr>
        <w:numPr>
          <w:ilvl w:val="0"/>
          <w:numId w:val="58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Zajęcia wychowania fizycznego w klasach IV – VI</w:t>
      </w:r>
      <w:r>
        <w:rPr>
          <w:color w:val="000000"/>
          <w:sz w:val="28"/>
        </w:rPr>
        <w:t>II</w:t>
      </w:r>
      <w:r w:rsidRPr="00E857A2">
        <w:rPr>
          <w:color w:val="000000"/>
          <w:sz w:val="28"/>
        </w:rPr>
        <w:t xml:space="preserve"> prowadzone są w grupach liczących od 12 do 26 uczniów. W szczególnie uzasadnionych przypadkach, liczba uczniów może być mniejsza niż 12.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§54.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Organizacja i działanie świetlicy szkolnej:</w:t>
      </w:r>
    </w:p>
    <w:p w:rsidR="00DB3430" w:rsidRPr="00E857A2" w:rsidRDefault="00DB3430" w:rsidP="00DB3430">
      <w:pPr>
        <w:numPr>
          <w:ilvl w:val="1"/>
          <w:numId w:val="113"/>
        </w:numPr>
        <w:spacing w:line="360" w:lineRule="auto"/>
        <w:jc w:val="both"/>
        <w:rPr>
          <w:b/>
          <w:color w:val="000000"/>
          <w:sz w:val="28"/>
        </w:rPr>
      </w:pPr>
      <w:r w:rsidRPr="00E857A2">
        <w:rPr>
          <w:color w:val="000000"/>
          <w:sz w:val="28"/>
        </w:rPr>
        <w:t xml:space="preserve">Świetlica jest placówką wychowania pozalekcyjnego przeznaczona dla uczniów uczęszczających do danej szkoły.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Podstawowym zadaniem świetlicy jest zapewnienie dzieciom, stosownie do potrzeb, opieki i wychowania, które będą sprzyjały rozwojowi ich zainteresowań, uzdolnień i umiejętności.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1"/>
          <w:numId w:val="113"/>
        </w:num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Cele i zadania świetlicy: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Celem działalności świetlicy jest zapewnienie dzieciom zorganizowanej opieki wychowawczej, pomocy w nauce, odpowiednich warunków do nauki i rekreacji oraz zapewnienie bezpieczeństwa dzieciom dojeżdżającym do szkoły.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Do zadań świetlicy należy:</w:t>
      </w:r>
    </w:p>
    <w:p w:rsidR="00DB3430" w:rsidRPr="00E857A2" w:rsidRDefault="002366DD" w:rsidP="002366DD">
      <w:pPr>
        <w:tabs>
          <w:tab w:val="left" w:pos="426"/>
        </w:tabs>
        <w:spacing w:line="360" w:lineRule="auto"/>
        <w:ind w:left="12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a. </w:t>
      </w:r>
      <w:r w:rsidR="00DB3430" w:rsidRPr="00E857A2">
        <w:rPr>
          <w:color w:val="000000"/>
          <w:sz w:val="28"/>
        </w:rPr>
        <w:t>organizowanie pomocy w nauce, tworzenie warunków do nauki własnej, przyzwyczajenie do samodzielnej pracy umysłowej,</w:t>
      </w:r>
    </w:p>
    <w:p w:rsidR="00DB3430" w:rsidRPr="00E857A2" w:rsidRDefault="002366DD" w:rsidP="002366DD">
      <w:pPr>
        <w:tabs>
          <w:tab w:val="left" w:pos="426"/>
        </w:tabs>
        <w:spacing w:line="360" w:lineRule="auto"/>
        <w:ind w:left="1241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b.</w:t>
      </w:r>
      <w:r w:rsidR="00DB3430" w:rsidRPr="00E857A2">
        <w:rPr>
          <w:color w:val="000000"/>
          <w:sz w:val="28"/>
        </w:rPr>
        <w:t>organizowanie</w:t>
      </w:r>
      <w:proofErr w:type="spellEnd"/>
      <w:r w:rsidR="00DB3430" w:rsidRPr="00E857A2">
        <w:rPr>
          <w:color w:val="000000"/>
          <w:sz w:val="28"/>
        </w:rPr>
        <w:t xml:space="preserve"> gier i zabaw ruchowych oraz innych form kultury fizycznej w pomieszczeniu i na powietrzu,</w:t>
      </w:r>
    </w:p>
    <w:p w:rsidR="00DB3430" w:rsidRPr="00E857A2" w:rsidRDefault="002366DD" w:rsidP="002366DD">
      <w:pPr>
        <w:tabs>
          <w:tab w:val="left" w:pos="426"/>
        </w:tabs>
        <w:spacing w:line="360" w:lineRule="auto"/>
        <w:ind w:left="1241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c.</w:t>
      </w:r>
      <w:r w:rsidR="00DB3430" w:rsidRPr="00E857A2">
        <w:rPr>
          <w:color w:val="000000"/>
          <w:sz w:val="28"/>
        </w:rPr>
        <w:t>stwarzanie</w:t>
      </w:r>
      <w:proofErr w:type="spellEnd"/>
      <w:r w:rsidR="00DB3430" w:rsidRPr="00E857A2">
        <w:rPr>
          <w:color w:val="000000"/>
          <w:sz w:val="28"/>
        </w:rPr>
        <w:t xml:space="preserve"> warunków do uczestnictwa w kulturze, kształtowanie nawyków kultury życia codziennego, zasad higieny i czystości,</w:t>
      </w:r>
    </w:p>
    <w:p w:rsidR="00DB3430" w:rsidRPr="00E857A2" w:rsidRDefault="002366DD" w:rsidP="002366DD">
      <w:pPr>
        <w:tabs>
          <w:tab w:val="left" w:pos="426"/>
        </w:tabs>
        <w:spacing w:line="360" w:lineRule="auto"/>
        <w:ind w:left="1241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d.</w:t>
      </w:r>
      <w:r w:rsidR="00DB3430" w:rsidRPr="00E857A2">
        <w:rPr>
          <w:color w:val="000000"/>
          <w:sz w:val="28"/>
        </w:rPr>
        <w:t>rozwijanie</w:t>
      </w:r>
      <w:proofErr w:type="spellEnd"/>
      <w:r w:rsidR="00DB3430" w:rsidRPr="00E857A2">
        <w:rPr>
          <w:color w:val="000000"/>
          <w:sz w:val="28"/>
        </w:rPr>
        <w:t xml:space="preserve"> samodzielności i samorządności oraz społecznej aktywności.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Świetlica wyposażona jest w pomoce naukowe, sprzęt audio-wizualny, przybory i urządzenia do zespołowych gier i zabaw, przybory do zaję</w:t>
      </w:r>
      <w:r w:rsidRPr="00E857A2">
        <w:rPr>
          <w:rFonts w:ascii="Arial" w:hAnsi="Arial" w:cs="Arial"/>
          <w:color w:val="000000"/>
          <w:sz w:val="28"/>
        </w:rPr>
        <w:t>ć</w:t>
      </w:r>
      <w:r w:rsidRPr="00E857A2">
        <w:rPr>
          <w:color w:val="000000"/>
          <w:sz w:val="28"/>
        </w:rPr>
        <w:t xml:space="preserve"> artystycznych, technicznych.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1"/>
          <w:numId w:val="113"/>
        </w:numPr>
        <w:tabs>
          <w:tab w:val="left" w:pos="426"/>
        </w:tabs>
        <w:spacing w:line="360" w:lineRule="auto"/>
        <w:jc w:val="both"/>
        <w:rPr>
          <w:b/>
          <w:color w:val="000000"/>
          <w:sz w:val="28"/>
        </w:rPr>
      </w:pPr>
      <w:r w:rsidRPr="00E857A2">
        <w:rPr>
          <w:color w:val="000000"/>
          <w:sz w:val="28"/>
        </w:rPr>
        <w:t>Organizacja pracy świetlicy</w:t>
      </w:r>
      <w:r w:rsidRPr="00E857A2">
        <w:rPr>
          <w:b/>
          <w:color w:val="000000"/>
          <w:sz w:val="28"/>
        </w:rPr>
        <w:t>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Świetlica prowadzi zajęcia zgodnie z rozkładem zajęć dydaktyczno-wychowawczych.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Dni i godziny pracy świetlicy dostosowane są do potrzeb szkoły, wynikających z godzin rozpoczynania i kończenia zajęć.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Świetlica realizuje swoje zadania według rocznego planu pracy dydaktycznej, wychowawczej i opiekuńczej szkoły, w której została utworzona i tygodniowego rozkładu zajęć.</w:t>
      </w:r>
    </w:p>
    <w:p w:rsidR="00DB3430" w:rsidRPr="00E857A2" w:rsidRDefault="00DB3430" w:rsidP="00DB3430">
      <w:pPr>
        <w:tabs>
          <w:tab w:val="left" w:pos="426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Liczba uczniów podczas zajęć prowadzonych przez jednego nauczyciela w świe</w:t>
      </w:r>
      <w:r>
        <w:rPr>
          <w:color w:val="000000"/>
          <w:sz w:val="28"/>
        </w:rPr>
        <w:t>tlicy nie powinna przekraczać 25</w:t>
      </w:r>
      <w:r w:rsidRPr="00E857A2">
        <w:rPr>
          <w:color w:val="000000"/>
          <w:sz w:val="28"/>
        </w:rPr>
        <w:t>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55.</w:t>
      </w:r>
    </w:p>
    <w:p w:rsidR="00DB3430" w:rsidRPr="00E857A2" w:rsidRDefault="00DB3430" w:rsidP="00DB3430">
      <w:pPr>
        <w:spacing w:line="360" w:lineRule="auto"/>
        <w:ind w:firstLine="70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Dyrektor szkoły w porozumieniu z radą pedagogiczną i w uzgodnieniu </w:t>
      </w:r>
      <w:r w:rsidRPr="00E857A2">
        <w:rPr>
          <w:color w:val="000000"/>
          <w:sz w:val="28"/>
        </w:rPr>
        <w:br/>
        <w:t xml:space="preserve">z organem prowadzącym ustala zasady prowadzenia niektórych zajęć poza systemem klasowo - lekcyjnym w grupach: oddziałowych, międzyoddziałowych, </w:t>
      </w:r>
      <w:proofErr w:type="spellStart"/>
      <w:r w:rsidRPr="00E857A2">
        <w:rPr>
          <w:color w:val="000000"/>
          <w:sz w:val="28"/>
        </w:rPr>
        <w:t>międzyklasowych</w:t>
      </w:r>
      <w:proofErr w:type="spellEnd"/>
      <w:r w:rsidRPr="00E857A2">
        <w:rPr>
          <w:color w:val="000000"/>
          <w:sz w:val="28"/>
        </w:rPr>
        <w:t xml:space="preserve"> np. zajęcia wyrównawcze, specjalistyczne, koła przedmiotowe, koła zainteresowań itp.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 56. 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3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Szczegółową organizację nauczania, wychowania i opieki w danym roku szkolnym określa arkusz organizacyjny szkoły opracowany przez dyrektora szkoły, z uwzględnieniem szkolnego planu nauczania , o którym mowa w przepisach w sprawie ramowych planów nauczania w szkołach publicznych- w </w:t>
      </w:r>
      <w:r>
        <w:rPr>
          <w:color w:val="000000"/>
          <w:sz w:val="28"/>
        </w:rPr>
        <w:t>terminie do dnia 21</w:t>
      </w:r>
      <w:r w:rsidRPr="00E857A2">
        <w:rPr>
          <w:color w:val="000000"/>
          <w:sz w:val="28"/>
        </w:rPr>
        <w:t xml:space="preserve"> kwietnia każdego roku. Arkusz organizacji szkoły </w:t>
      </w:r>
      <w:r w:rsidRPr="00E857A2">
        <w:rPr>
          <w:color w:val="000000"/>
          <w:sz w:val="28"/>
        </w:rPr>
        <w:lastRenderedPageBreak/>
        <w:t xml:space="preserve">zatwierdza organ prowadzący szkołę po zasięgnięciu opinii organu sprawującego nadzór pedagogiczny </w:t>
      </w:r>
      <w:r>
        <w:rPr>
          <w:color w:val="000000"/>
          <w:sz w:val="28"/>
        </w:rPr>
        <w:t>w terminie do dnia 29</w:t>
      </w:r>
      <w:r w:rsidRPr="00E857A2">
        <w:rPr>
          <w:color w:val="000000"/>
          <w:sz w:val="28"/>
        </w:rPr>
        <w:t xml:space="preserve"> maja danego roku.</w:t>
      </w:r>
    </w:p>
    <w:p w:rsidR="00DB3430" w:rsidRPr="00E857A2" w:rsidRDefault="00DB3430" w:rsidP="00DB3430">
      <w:pPr>
        <w:numPr>
          <w:ilvl w:val="0"/>
          <w:numId w:val="3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Przydział przedmiotów nauczania, godzin lekcyjnych i zajęć dodatkowych dla nauczycieli winien być zgodny z kwalifikacjami danego nauczyciela, opracowany w oparciu o Rozporządzenie Ministra Edukacji</w:t>
      </w:r>
      <w:r w:rsidR="00877F7B">
        <w:rPr>
          <w:color w:val="000000"/>
          <w:sz w:val="28"/>
        </w:rPr>
        <w:t xml:space="preserve"> Narodowej  z dnia 1 sierpnia 2017</w:t>
      </w:r>
      <w:r w:rsidRPr="00E857A2">
        <w:rPr>
          <w:color w:val="000000"/>
          <w:sz w:val="28"/>
        </w:rPr>
        <w:t xml:space="preserve"> r. w sprawie szczegółowych kwalifikacji wymaganych od nauczycieli oraz określenia szkół i wypadków, w których można zatrudnić nauczycieli niemających wyższego wykształcenia lub ukończonego zakładu kształcenia nauczycieli </w:t>
      </w:r>
      <w:r w:rsidR="003D1B6B">
        <w:rPr>
          <w:color w:val="000000"/>
          <w:sz w:val="28"/>
        </w:rPr>
        <w:t>( Dz. U. z dnia 24 sierpnia 2017r. poz. 1575).</w:t>
      </w:r>
    </w:p>
    <w:p w:rsidR="00DB3430" w:rsidRPr="00E857A2" w:rsidRDefault="00DB3430" w:rsidP="00DB3430">
      <w:pPr>
        <w:numPr>
          <w:ilvl w:val="0"/>
          <w:numId w:val="3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arkuszu organizacji szkoły zamieszcza się w szczególności: liczbę pracowników szkoły, w tym pracowników zajmujących stanowiska kierownicze, ogólną tygodniową liczbę godzin zajęć edukacyjnych finansowanych ze środków przydzielonych przez organ prowadzący szkołę.</w:t>
      </w:r>
    </w:p>
    <w:p w:rsidR="00DB3430" w:rsidRPr="00E857A2" w:rsidRDefault="00DB3430" w:rsidP="00DB3430">
      <w:pPr>
        <w:numPr>
          <w:ilvl w:val="0"/>
          <w:numId w:val="30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Załącznik do organizacji stanowi wykaz nauczycieli, ich kwalifikacje, rodzaj prowadzonych zajęć i stopień awansu zawodowego.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57.</w:t>
      </w:r>
    </w:p>
    <w:p w:rsidR="00DB3430" w:rsidRPr="00E857A2" w:rsidRDefault="00DB3430" w:rsidP="00DB3430">
      <w:pPr>
        <w:spacing w:line="360" w:lineRule="auto"/>
        <w:ind w:firstLine="70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podstawie zatwierdzonego arkusza organizacji szkoły, dyrektor szkoły  (wicedyrektor) z uwzględnieniem zasad ochrony zdrowia i higieny pracy, ustala tygodniowy rozkład zajęć określający organizację zajęć edukacyjnych.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58.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47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Zajęcia edukacyjne w szkole mogą odbywać się w systemie zmianowym, </w:t>
      </w:r>
      <w:r w:rsidRPr="00E857A2">
        <w:rPr>
          <w:color w:val="000000"/>
          <w:sz w:val="28"/>
        </w:rPr>
        <w:br/>
        <w:t>w zależności od ilości oddziałów w danym roku szkolnym. Zajęcia odbywają się w ciągu pięciu dni w tygodniu .</w:t>
      </w:r>
    </w:p>
    <w:p w:rsidR="00DB3430" w:rsidRDefault="00DB3430" w:rsidP="00DB3430">
      <w:pPr>
        <w:numPr>
          <w:ilvl w:val="0"/>
          <w:numId w:val="47"/>
        </w:numPr>
        <w:spacing w:line="360" w:lineRule="auto"/>
        <w:ind w:left="680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Dyrektor szkoły w porozumieniu z radą pedagogiczną, radą rodziców po zasięgnięciu opinii samorządu uczniowskiego, w uzgodnieniu z organem prowadzącym, może podjąć decyzję wprowadzenia sześciotygodniowego tygodnia pracy, w celu likwidacji w całości lub w części zmianowego systemu prowadzenia zajęć edukacyjnych.</w:t>
      </w:r>
    </w:p>
    <w:p w:rsidR="00721138" w:rsidRPr="00721138" w:rsidRDefault="00721138" w:rsidP="00721138">
      <w:p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i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721138">
        <w:rPr>
          <w:sz w:val="28"/>
          <w:szCs w:val="28"/>
        </w:rPr>
        <w:t>Kształcenie niestacjonarne</w:t>
      </w:r>
      <w:r>
        <w:rPr>
          <w:sz w:val="28"/>
          <w:szCs w:val="28"/>
        </w:rPr>
        <w:t>.</w:t>
      </w:r>
    </w:p>
    <w:p w:rsidR="00721138" w:rsidRPr="00721138" w:rsidRDefault="00721138" w:rsidP="00721138">
      <w:p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W razie wystąpienia:</w:t>
      </w:r>
    </w:p>
    <w:p w:rsidR="00721138" w:rsidRPr="00721138" w:rsidRDefault="00721138" w:rsidP="00721138">
      <w:pPr>
        <w:numPr>
          <w:ilvl w:val="0"/>
          <w:numId w:val="16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zagrożenia bezpieczeństwa uczniów w związku z organizacją i przebiegiem imprez ogólnopolskich lub międzynarodowych,</w:t>
      </w:r>
    </w:p>
    <w:p w:rsidR="00721138" w:rsidRPr="00721138" w:rsidRDefault="00721138" w:rsidP="00721138">
      <w:pPr>
        <w:numPr>
          <w:ilvl w:val="0"/>
          <w:numId w:val="16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temperatury zewnętrznej lub w pomieszczeniach, w których są prowadzone zajęcia z uczniami, zagrażającej zdrowiu uczniów,</w:t>
      </w:r>
    </w:p>
    <w:p w:rsidR="00721138" w:rsidRPr="00721138" w:rsidRDefault="00721138" w:rsidP="00721138">
      <w:pPr>
        <w:numPr>
          <w:ilvl w:val="0"/>
          <w:numId w:val="16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zagrożenia związanego z sytuacją epidemiologiczną,</w:t>
      </w:r>
    </w:p>
    <w:p w:rsidR="00721138" w:rsidRPr="00721138" w:rsidRDefault="00721138" w:rsidP="00721138">
      <w:pPr>
        <w:numPr>
          <w:ilvl w:val="0"/>
          <w:numId w:val="16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innego nadzwyczajnego zdarzenia zagrażającego bezpieczeństwu lub zdrowiu uczniów</w:t>
      </w:r>
    </w:p>
    <w:p w:rsidR="00721138" w:rsidRPr="00721138" w:rsidRDefault="00721138" w:rsidP="00721138">
      <w:pPr>
        <w:spacing w:line="360" w:lineRule="auto"/>
        <w:ind w:left="360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Dyrektor Szkoły ogłasza określone czasowo zawieszenie zajęć prowadzonych w sposób tradycyjny (na terenie szkoły) i wprowadzenie nauki zdalnej zgodnie z wytycznymi obowiązującego Rozporządzenia Ministra Edukacji i Nauki w sprawie organizowania i prowadzenia zajęć z wykorzystaniem metod i technik kształcenia na odległość.</w:t>
      </w:r>
    </w:p>
    <w:p w:rsidR="00721138" w:rsidRPr="00721138" w:rsidRDefault="00721138" w:rsidP="00721138">
      <w:pPr>
        <w:pStyle w:val="ARTartustawynprozporzdzenia"/>
        <w:numPr>
          <w:ilvl w:val="0"/>
          <w:numId w:val="16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Zajęcia z wykorzystaniem metod i technik kształcenia na odległość są organizowane z uwzględnieniem w szczególności: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równomiernego obciążenia uczniów zajęciami w poszczególnych dniach tygodnia;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zróżnicowania zajęć w każdym dniu;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możliwości psychofizycznych uczniów podejmowania intensywnego wysiłku umysłowego w ciągu dnia;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łączenia przemiennego kształcenia z użyciem monitorów ekranowych i bez ich użycia;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ograniczeń wynikających ze specyfiki zajęć;</w:t>
      </w:r>
    </w:p>
    <w:p w:rsidR="00721138" w:rsidRPr="00721138" w:rsidRDefault="00721138" w:rsidP="00721138">
      <w:pPr>
        <w:pStyle w:val="PKTpunkt"/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721138">
        <w:rPr>
          <w:rFonts w:ascii="Times New Roman" w:hAnsi="Times New Roman" w:cs="Times New Roman"/>
          <w:sz w:val="28"/>
          <w:szCs w:val="28"/>
        </w:rPr>
        <w:t>konieczności zapewnienia bezpieczeństwa wynikającego ze specyfiki zajęć.</w:t>
      </w:r>
    </w:p>
    <w:p w:rsidR="00721138" w:rsidRPr="00721138" w:rsidRDefault="00721138" w:rsidP="00721138">
      <w:pPr>
        <w:numPr>
          <w:ilvl w:val="0"/>
          <w:numId w:val="16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Zajęciach z wykorzystaniem metod i technik kształcenia na odległość odbywają się wedle ustalonego tygodniowego planu zajęć.</w:t>
      </w:r>
    </w:p>
    <w:p w:rsidR="00721138" w:rsidRPr="00721138" w:rsidRDefault="00721138" w:rsidP="00721138">
      <w:pPr>
        <w:numPr>
          <w:ilvl w:val="0"/>
          <w:numId w:val="16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 xml:space="preserve">System nauczania zdalnego uwzględnia wszystkich uczniów szkoły przy uwzględnieniu ich możliwości wyposażenia w sprzęt komputerowy, a </w:t>
      </w:r>
      <w:r w:rsidRPr="00721138">
        <w:rPr>
          <w:sz w:val="28"/>
          <w:szCs w:val="28"/>
        </w:rPr>
        <w:lastRenderedPageBreak/>
        <w:t>wszelkie trudności związane z tym procesem są na bieżąco zgłaszane wychowawcom klas.</w:t>
      </w:r>
    </w:p>
    <w:p w:rsidR="00721138" w:rsidRPr="00721138" w:rsidRDefault="00721138" w:rsidP="00721138">
      <w:pPr>
        <w:numPr>
          <w:ilvl w:val="0"/>
          <w:numId w:val="16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Wychowawcy klas podejmują działania mające na celu rozwiązanie problemów sprzętowych ucznia:</w:t>
      </w:r>
    </w:p>
    <w:p w:rsidR="00721138" w:rsidRPr="00721138" w:rsidRDefault="00721138" w:rsidP="00721138">
      <w:pPr>
        <w:numPr>
          <w:ilvl w:val="0"/>
          <w:numId w:val="16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powiadamiają o trudnościach dyrektora;</w:t>
      </w:r>
    </w:p>
    <w:p w:rsidR="00721138" w:rsidRPr="00721138" w:rsidRDefault="00721138" w:rsidP="00721138">
      <w:pPr>
        <w:numPr>
          <w:ilvl w:val="0"/>
          <w:numId w:val="16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monitorują proces rozwiązania problemu do czasu jego pełnego rozwiązania, o czym informują dyrektora szkoły.</w:t>
      </w:r>
    </w:p>
    <w:p w:rsidR="00721138" w:rsidRPr="00721138" w:rsidRDefault="00721138" w:rsidP="00721138">
      <w:pPr>
        <w:numPr>
          <w:ilvl w:val="0"/>
          <w:numId w:val="16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21138">
        <w:rPr>
          <w:sz w:val="28"/>
          <w:szCs w:val="28"/>
        </w:rPr>
        <w:t>Szczegółowe zasady prowadzenie kształcenia zdalnego, w formie całkowitej lub hybrydowej, każdorazowo określa w zarządzeniu Dyrektor.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Nauczyciele prowadzą zajęcia edukacyjne, zgodnie z przydzielonym wymiarem godzin, z zastosowaniem narzędzi informatycznych, wcześniej zgłoszonych i zaakceptowanych przez dyrektora szkoły.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Zdalne nauczanie ma mieć przede wszystkim charakter synchroniczny (zajęcia online w czasie rzeczywistym za pomocą narzędzi umożliwiających połączenie się z uczniami)  w wymiarze co najmniej 50% tygodniowego wymiaru godzin danego przedmiotu z zastosowaniem m.in. następujących platform i aplikacji edukacyjnych:</w:t>
      </w:r>
    </w:p>
    <w:p w:rsidR="00721138" w:rsidRPr="00721138" w:rsidRDefault="00721138" w:rsidP="00721138">
      <w:pPr>
        <w:numPr>
          <w:ilvl w:val="0"/>
          <w:numId w:val="166"/>
        </w:numPr>
        <w:suppressAutoHyphens w:val="0"/>
        <w:rPr>
          <w:rStyle w:val="Hipercze"/>
          <w:rFonts w:eastAsia="Calibri"/>
          <w:sz w:val="28"/>
          <w:szCs w:val="28"/>
          <w:lang w:eastAsia="en-US"/>
        </w:rPr>
      </w:pPr>
      <w:r w:rsidRPr="00721138">
        <w:rPr>
          <w:rStyle w:val="Hipercze"/>
          <w:rFonts w:eastAsia="Calibri"/>
          <w:sz w:val="28"/>
          <w:szCs w:val="28"/>
          <w:lang w:eastAsia="en-US"/>
        </w:rPr>
        <w:t>https://zpe.gov.pl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www.gov.pl/zdalnelekcje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ZOOM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TEAMS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Aplikacje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Gry edukacyjne</w:t>
      </w:r>
    </w:p>
    <w:p w:rsidR="00721138" w:rsidRPr="00721138" w:rsidRDefault="00721138" w:rsidP="00721138">
      <w:pPr>
        <w:pStyle w:val="Akapitzlist"/>
        <w:numPr>
          <w:ilvl w:val="0"/>
          <w:numId w:val="166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Prezentacje multimedialne.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 xml:space="preserve">W celu uzupełnienia nauczania synchronicznego oraz w celu zróżnicowania form pracy nauczyciele są zobowiązani do pracy z uczniami również w sposób asynchroniczny (nauczyciel udostępnia materiały a uczniowie wykonują zadania w czasie odroczonym). Udostępnianie materiałów realizowane powinno być za pośrednictwem e-dziennika, poczty elektronicznej lub dostarczenie pracy </w:t>
      </w:r>
      <w:r w:rsidRPr="00721138">
        <w:rPr>
          <w:sz w:val="28"/>
          <w:szCs w:val="28"/>
        </w:rPr>
        <w:lastRenderedPageBreak/>
        <w:t xml:space="preserve">do nauczyciela, a w sytuacji braku dostępu do Internetu z wykorzystaniem telefonów komórkowych ucznia lub rodziców. 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tabs>
          <w:tab w:val="left" w:pos="284"/>
        </w:tabs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Potwierdzeniem uczestnictwa w zajęciach będzie lista obecności (liczebności) wyświetlana na ekranie komputera.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Uczniom posiadającym orzeczenia o potrzebie kształcenia specjalnego stwarza się możliwość uczestnictwa w zajęciach na terenie szkoły.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suppressAutoHyphens w:val="0"/>
        <w:spacing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W szczególnych przypadkach, kiedy uczniowie klas I – VIII nie mają możliwości uczestnictwa w zajęciach z wykorzystaniem metod i technik kształcenia na odległość, stwarza się możliwość uczestnictwa w zajęciach na terenie szkoły (na pisemna prośbę rodzica i w porozumieniu z dyrektorem).</w:t>
      </w:r>
    </w:p>
    <w:p w:rsidR="00721138" w:rsidRPr="00721138" w:rsidRDefault="00721138" w:rsidP="00721138">
      <w:pPr>
        <w:pStyle w:val="Akapitzlist"/>
        <w:numPr>
          <w:ilvl w:val="0"/>
          <w:numId w:val="162"/>
        </w:numPr>
        <w:suppressAutoHyphens w:val="0"/>
        <w:spacing w:after="160" w:line="360" w:lineRule="auto"/>
        <w:contextualSpacing/>
        <w:jc w:val="both"/>
        <w:rPr>
          <w:sz w:val="28"/>
          <w:szCs w:val="28"/>
        </w:rPr>
      </w:pPr>
      <w:r w:rsidRPr="00721138">
        <w:rPr>
          <w:sz w:val="28"/>
          <w:szCs w:val="28"/>
        </w:rPr>
        <w:t>Zobowiązuje się wszystkich (nauczycieli, uczniów i rodziców) do systemat</w:t>
      </w:r>
      <w:r w:rsidR="00F6660A">
        <w:rPr>
          <w:sz w:val="28"/>
          <w:szCs w:val="28"/>
        </w:rPr>
        <w:t>ycznej obecności w e-dzienniku.</w:t>
      </w:r>
    </w:p>
    <w:p w:rsidR="00721138" w:rsidRPr="00721138" w:rsidRDefault="00721138" w:rsidP="00721138">
      <w:pPr>
        <w:spacing w:line="360" w:lineRule="auto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59.</w:t>
      </w:r>
    </w:p>
    <w:p w:rsidR="00DB3430" w:rsidRPr="00E857A2" w:rsidRDefault="00DB3430" w:rsidP="00DB3430">
      <w:pPr>
        <w:spacing w:line="360" w:lineRule="auto"/>
        <w:ind w:firstLine="70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Szkoła może przyjmować słuchaczy zakładów kształcenia nauczycieli oraz studentów szkół wyższych kształcących nauczycieli na praktyki pedagogiczne, na podstawie pisemnego porozumienia zawartego pomiędzy dyrektorem szkoły </w:t>
      </w:r>
      <w:r w:rsidRPr="00E857A2">
        <w:rPr>
          <w:color w:val="000000"/>
          <w:sz w:val="28"/>
        </w:rPr>
        <w:br/>
        <w:t>a zakładem kształcenia nauczyciel</w:t>
      </w:r>
      <w:r>
        <w:rPr>
          <w:color w:val="000000"/>
          <w:sz w:val="28"/>
        </w:rPr>
        <w:t>i</w:t>
      </w:r>
      <w:r w:rsidRPr="00E857A2">
        <w:rPr>
          <w:color w:val="000000"/>
          <w:sz w:val="28"/>
        </w:rPr>
        <w:t xml:space="preserve"> lub szkołą wyższą.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60.</w:t>
      </w:r>
    </w:p>
    <w:p w:rsidR="009F20E0" w:rsidRPr="009F20E0" w:rsidRDefault="009F20E0" w:rsidP="009F20E0">
      <w:pPr>
        <w:pStyle w:val="Akapitzlist"/>
        <w:numPr>
          <w:ilvl w:val="1"/>
          <w:numId w:val="49"/>
        </w:numPr>
        <w:spacing w:line="360" w:lineRule="auto"/>
        <w:jc w:val="both"/>
        <w:rPr>
          <w:color w:val="000000"/>
          <w:sz w:val="28"/>
        </w:rPr>
      </w:pPr>
      <w:r w:rsidRPr="009F20E0">
        <w:rPr>
          <w:color w:val="000000"/>
          <w:sz w:val="28"/>
        </w:rPr>
        <w:t>Stołówka szkolna.</w:t>
      </w:r>
    </w:p>
    <w:p w:rsidR="009F20E0" w:rsidRDefault="009F20E0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 szkole funkcjonuje stołówka szkolna zwana dalej „stołówką”</w:t>
      </w:r>
      <w:r w:rsidR="002541FD">
        <w:rPr>
          <w:color w:val="000000"/>
          <w:sz w:val="28"/>
        </w:rPr>
        <w:t>.</w:t>
      </w:r>
    </w:p>
    <w:p w:rsidR="009F20E0" w:rsidRDefault="009F20E0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Stołówka organizuje dożywanie w formie obiadów dwudaniowych, z uwzględnieniem zasad zdrowego żywienia dzieci i młodzieży</w:t>
      </w:r>
      <w:r w:rsidR="002541FD">
        <w:rPr>
          <w:color w:val="000000"/>
          <w:sz w:val="28"/>
        </w:rPr>
        <w:t>.</w:t>
      </w:r>
    </w:p>
    <w:p w:rsidR="009F20E0" w:rsidRDefault="009F20E0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Ze stołówki mogą korzystać uczniowie oraz pracownicy szkoł</w:t>
      </w:r>
      <w:r w:rsidR="002541FD">
        <w:rPr>
          <w:color w:val="000000"/>
          <w:sz w:val="28"/>
        </w:rPr>
        <w:t>y.</w:t>
      </w:r>
    </w:p>
    <w:p w:rsidR="009F20E0" w:rsidRDefault="009F20E0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Korzystanie z posiłków w st</w:t>
      </w:r>
      <w:r w:rsidR="002541FD">
        <w:rPr>
          <w:color w:val="000000"/>
          <w:sz w:val="28"/>
        </w:rPr>
        <w:t>o</w:t>
      </w:r>
      <w:r>
        <w:rPr>
          <w:color w:val="000000"/>
          <w:sz w:val="28"/>
        </w:rPr>
        <w:t>łówce szkolnej jest dobrowolne i odpłatne.</w:t>
      </w:r>
    </w:p>
    <w:p w:rsidR="009F20E0" w:rsidRDefault="009F20E0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Stołówka jest czynna w dniach zajęć organizowanyc</w:t>
      </w:r>
      <w:r w:rsidR="002541FD">
        <w:rPr>
          <w:color w:val="000000"/>
          <w:sz w:val="28"/>
        </w:rPr>
        <w:t>h</w:t>
      </w:r>
      <w:r>
        <w:rPr>
          <w:color w:val="000000"/>
          <w:sz w:val="28"/>
        </w:rPr>
        <w:t xml:space="preserve"> przez szkołę</w:t>
      </w:r>
      <w:r w:rsidR="002541FD">
        <w:rPr>
          <w:color w:val="000000"/>
          <w:sz w:val="28"/>
        </w:rPr>
        <w:t>.</w:t>
      </w:r>
    </w:p>
    <w:p w:rsidR="002541FD" w:rsidRPr="002541FD" w:rsidRDefault="002541FD" w:rsidP="002541FD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Warunki korzystania ze stołówki szkolnej, w tym wysokość opłat za posiłki ustala Dyrektor szkoły w porozumieniu z organem prowadzącym szkołę.</w:t>
      </w:r>
    </w:p>
    <w:p w:rsidR="002541FD" w:rsidRDefault="002541FD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Szczegółowe zasady korzystania ze stołówki szkolnej określa „Regulamin stołówki szkolnej”.</w:t>
      </w:r>
    </w:p>
    <w:p w:rsidR="002541FD" w:rsidRPr="009F20E0" w:rsidRDefault="002541FD" w:rsidP="009F20E0">
      <w:pPr>
        <w:pStyle w:val="Akapitzlist"/>
        <w:numPr>
          <w:ilvl w:val="2"/>
          <w:numId w:val="15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 celu zapewnienia uczniom bezpiecznych warunków spożywania posiłków, Dyrektor szkoły ustalając harmonogram dyżurów zapewnia w stołówce dyżury nauczycieli.</w:t>
      </w:r>
    </w:p>
    <w:p w:rsidR="009F20E0" w:rsidRDefault="00DB3430" w:rsidP="009F20E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Uczniowie mogą korzystać </w:t>
      </w:r>
      <w:r w:rsidRPr="00E857A2">
        <w:rPr>
          <w:color w:val="000000"/>
          <w:sz w:val="28"/>
        </w:rPr>
        <w:t xml:space="preserve">z bezpłatnego obiadu po uzyskaniu akceptacji GOPS-u lub zakupić obiad indywidualnie (wydawanie posiłków w stołówce znajdującej się w budynku szkoły). </w:t>
      </w:r>
    </w:p>
    <w:p w:rsidR="00F6660A" w:rsidRPr="00E857A2" w:rsidRDefault="00F6660A" w:rsidP="009F20E0">
      <w:pPr>
        <w:spacing w:line="360" w:lineRule="auto"/>
        <w:ind w:firstLine="709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61.</w:t>
      </w:r>
    </w:p>
    <w:p w:rsidR="00DB3430" w:rsidRPr="00E857A2" w:rsidRDefault="00DB3430" w:rsidP="00DB3430">
      <w:pPr>
        <w:spacing w:line="360" w:lineRule="auto"/>
        <w:ind w:firstLine="70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zapewnia uczniom fachową opiekę medyczną: pielęgniarską, lekarską.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62.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realizacji celów statutowych, szkoła posiada następującą bazę: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16 </w:t>
      </w:r>
      <w:proofErr w:type="spellStart"/>
      <w:r>
        <w:rPr>
          <w:color w:val="000000"/>
          <w:sz w:val="28"/>
        </w:rPr>
        <w:t>sal</w:t>
      </w:r>
      <w:proofErr w:type="spellEnd"/>
      <w:r w:rsidRPr="00E857A2">
        <w:rPr>
          <w:color w:val="000000"/>
          <w:sz w:val="28"/>
        </w:rPr>
        <w:t xml:space="preserve"> le</w:t>
      </w:r>
      <w:r>
        <w:rPr>
          <w:color w:val="000000"/>
          <w:sz w:val="28"/>
        </w:rPr>
        <w:t>kcyjnych</w:t>
      </w:r>
      <w:r w:rsidRPr="00E857A2">
        <w:rPr>
          <w:color w:val="000000"/>
          <w:sz w:val="28"/>
        </w:rPr>
        <w:t>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1 pracownię komputerową (25</w:t>
      </w:r>
      <w:r w:rsidRPr="00E857A2">
        <w:rPr>
          <w:color w:val="000000"/>
          <w:sz w:val="28"/>
        </w:rPr>
        <w:t xml:space="preserve"> komputerów) z Internetem,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 salę gimnastyczną</w:t>
      </w:r>
      <w:r>
        <w:rPr>
          <w:color w:val="000000"/>
          <w:sz w:val="28"/>
        </w:rPr>
        <w:t xml:space="preserve"> i gminną halę sportową</w:t>
      </w:r>
      <w:r w:rsidRPr="00E857A2">
        <w:rPr>
          <w:color w:val="000000"/>
          <w:sz w:val="28"/>
        </w:rPr>
        <w:t>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boisko sportowe z nawierzchnią asfaltową do gry </w:t>
      </w:r>
      <w:r>
        <w:rPr>
          <w:color w:val="000000"/>
          <w:sz w:val="28"/>
        </w:rPr>
        <w:t>w p. ręczną, p. siatkową, tenis oraz boisko sportowe z nawierzchnią trawiastą,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plac manewrowy, symulujący warunki ruchu drogowego, spełniający wymogi wynikające z przepisów,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 kuchnię ze stołówką,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2 archiwa,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pomieszczenia administracyjne (2</w:t>
      </w:r>
      <w:r w:rsidRPr="00E857A2">
        <w:rPr>
          <w:color w:val="000000"/>
          <w:sz w:val="28"/>
        </w:rPr>
        <w:t xml:space="preserve"> gabinet</w:t>
      </w:r>
      <w:r>
        <w:rPr>
          <w:color w:val="000000"/>
          <w:sz w:val="28"/>
        </w:rPr>
        <w:t>y</w:t>
      </w:r>
      <w:r w:rsidRPr="00E857A2">
        <w:rPr>
          <w:color w:val="000000"/>
          <w:sz w:val="28"/>
        </w:rPr>
        <w:t xml:space="preserve"> dyrektora,</w:t>
      </w:r>
      <w:r>
        <w:rPr>
          <w:color w:val="000000"/>
          <w:sz w:val="28"/>
        </w:rPr>
        <w:t xml:space="preserve"> sekretariat,</w:t>
      </w:r>
      <w:r w:rsidRPr="00E857A2">
        <w:rPr>
          <w:color w:val="000000"/>
          <w:sz w:val="28"/>
        </w:rPr>
        <w:t xml:space="preserve"> pokój nauczycielski),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sale zajęć specjalistycznych</w:t>
      </w:r>
      <w:r>
        <w:rPr>
          <w:color w:val="000000"/>
          <w:sz w:val="28"/>
        </w:rPr>
        <w:t xml:space="preserve"> (psycholog, logopeda, zajęcia edukacyjne-</w:t>
      </w:r>
      <w:r w:rsidRPr="00E857A2">
        <w:rPr>
          <w:color w:val="000000"/>
          <w:sz w:val="28"/>
        </w:rPr>
        <w:t xml:space="preserve"> indywidualne, zajęcia rewalidacyjne oraz korekcyjno-kompensacyjne),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świetlica szkolna, 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biblioteka szkolna</w:t>
      </w:r>
    </w:p>
    <w:p w:rsidR="00DB3430" w:rsidRPr="00E857A2" w:rsidRDefault="00DB3430" w:rsidP="00DB3430">
      <w:pPr>
        <w:numPr>
          <w:ilvl w:val="0"/>
          <w:numId w:val="43"/>
        </w:numPr>
        <w:tabs>
          <w:tab w:val="left" w:pos="1058"/>
        </w:tabs>
        <w:spacing w:line="360" w:lineRule="auto"/>
        <w:ind w:left="720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monitoring wizyjny w celu zapewnienia bezpiecznych warunków nauki, wychowania i opieki.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lastRenderedPageBreak/>
        <w:t>§ 63.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Organizacja i działanie biblioteki szkolnej: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1.</w:t>
      </w:r>
      <w:r w:rsidRPr="00E857A2">
        <w:rPr>
          <w:color w:val="000000"/>
          <w:sz w:val="28"/>
        </w:rPr>
        <w:tab/>
        <w:t xml:space="preserve">W szkole działa biblioteka, która jest pracownią służącą realizacji potrzeb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i zainteresowań</w:t>
      </w:r>
      <w:r w:rsidRPr="00E857A2">
        <w:rPr>
          <w:color w:val="000000"/>
          <w:sz w:val="28"/>
        </w:rPr>
        <w:t xml:space="preserve"> uczniów, nauczycieli i innych pracowników szkoły.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2.</w:t>
      </w:r>
      <w:r w:rsidRPr="00E857A2">
        <w:rPr>
          <w:color w:val="000000"/>
          <w:sz w:val="28"/>
        </w:rPr>
        <w:tab/>
        <w:t>Biblioteka znajduje się w budynku szkoły.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3.</w:t>
      </w:r>
      <w:r w:rsidRPr="00E857A2">
        <w:rPr>
          <w:color w:val="000000"/>
          <w:sz w:val="28"/>
        </w:rPr>
        <w:tab/>
        <w:t>Biblioteka, stosując właściwe sobie metody, środki i formy pełni następujące funkcje: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a)</w:t>
      </w:r>
      <w:r w:rsidRPr="00E857A2">
        <w:rPr>
          <w:color w:val="000000"/>
          <w:sz w:val="28"/>
        </w:rPr>
        <w:tab/>
        <w:t>kształcąco – wychowawcze poprzez:</w:t>
      </w:r>
    </w:p>
    <w:p w:rsidR="00DB3430" w:rsidRPr="00E857A2" w:rsidRDefault="00DB3430" w:rsidP="00DB3430">
      <w:pPr>
        <w:numPr>
          <w:ilvl w:val="0"/>
          <w:numId w:val="14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rozbudzenie i rozwijanie potrzeb związanych z nauką szkolną i z indywidualnymi zainteresowaniami uczniów,</w:t>
      </w:r>
    </w:p>
    <w:p w:rsidR="00DB3430" w:rsidRPr="00E857A2" w:rsidRDefault="00DB3430" w:rsidP="00DB3430">
      <w:pPr>
        <w:numPr>
          <w:ilvl w:val="0"/>
          <w:numId w:val="14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informacji oraz sieci bibliotek o informacji naukowej, technicznej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 organizacyjnej,</w:t>
      </w:r>
    </w:p>
    <w:p w:rsidR="00DB3430" w:rsidRPr="00E857A2" w:rsidRDefault="00DB3430" w:rsidP="00DB3430">
      <w:pPr>
        <w:numPr>
          <w:ilvl w:val="0"/>
          <w:numId w:val="14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kształtowanie kultury czytelniczej i wzbogacenie kultury humanistycznej uczniów,</w:t>
      </w:r>
    </w:p>
    <w:p w:rsidR="00DB3430" w:rsidRPr="00E857A2" w:rsidRDefault="00DB3430" w:rsidP="00DB3430">
      <w:pPr>
        <w:numPr>
          <w:ilvl w:val="0"/>
          <w:numId w:val="14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wdrażanie czytelników do poszanowania książki, czasopism i innych materiałów bibliotecznych,</w:t>
      </w:r>
    </w:p>
    <w:p w:rsidR="00DB3430" w:rsidRPr="00E857A2" w:rsidRDefault="00DB3430" w:rsidP="00DB3430">
      <w:pPr>
        <w:numPr>
          <w:ilvl w:val="0"/>
          <w:numId w:val="14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udzielanie pomocy nauczycielom w pracy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– wychowawczej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 doskonalenia zawodowego;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b)</w:t>
      </w:r>
      <w:r w:rsidRPr="00E857A2">
        <w:rPr>
          <w:color w:val="000000"/>
          <w:sz w:val="28"/>
        </w:rPr>
        <w:tab/>
        <w:t>opiekuńczo – wychowawcze poprzez:</w:t>
      </w:r>
    </w:p>
    <w:p w:rsidR="00DB3430" w:rsidRPr="00E857A2" w:rsidRDefault="00DB3430" w:rsidP="00DB3430">
      <w:pPr>
        <w:numPr>
          <w:ilvl w:val="0"/>
          <w:numId w:val="14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współdziałanie z nauczycielami i wychowawcami w rozpoznaniu uzdolnień, zainteresowań uczniów oraz ich osiągnięć i trudności,</w:t>
      </w:r>
    </w:p>
    <w:p w:rsidR="00DB3430" w:rsidRPr="001B5C1F" w:rsidRDefault="00DB3430" w:rsidP="00DB3430">
      <w:pPr>
        <w:numPr>
          <w:ilvl w:val="0"/>
          <w:numId w:val="14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wspieranie prac mających na celu wyrównywanie różnic w intelektualnym </w:t>
      </w:r>
      <w:r w:rsidRPr="001B5C1F">
        <w:rPr>
          <w:color w:val="000000"/>
          <w:sz w:val="28"/>
        </w:rPr>
        <w:t>i kulturalnym rozwoju młodzieży,</w:t>
      </w:r>
    </w:p>
    <w:p w:rsidR="00DB3430" w:rsidRPr="00E857A2" w:rsidRDefault="00DB3430" w:rsidP="00DB3430">
      <w:pPr>
        <w:numPr>
          <w:ilvl w:val="0"/>
          <w:numId w:val="14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rozpoznawanie aktywności czytelniczej,</w:t>
      </w:r>
    </w:p>
    <w:p w:rsidR="00DB3430" w:rsidRPr="00E857A2" w:rsidRDefault="00DB3430" w:rsidP="00DB3430">
      <w:pPr>
        <w:numPr>
          <w:ilvl w:val="0"/>
          <w:numId w:val="14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otaczanie opieką uczniów szczególnie zdolnych,</w:t>
      </w:r>
    </w:p>
    <w:p w:rsidR="00DB3430" w:rsidRPr="00E857A2" w:rsidRDefault="00DB3430" w:rsidP="00DB3430">
      <w:pPr>
        <w:numPr>
          <w:ilvl w:val="0"/>
          <w:numId w:val="14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razie potrzeby, na polecenie Dyrektora, organizowanie zajęć wychowawczych dla klas pozostających bez opieki spowodowanej nieobecnością nauczyciela.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4.</w:t>
      </w:r>
      <w:r w:rsidRPr="00E857A2">
        <w:rPr>
          <w:color w:val="000000"/>
          <w:sz w:val="28"/>
        </w:rPr>
        <w:tab/>
        <w:t>Godziny pracy biblioteki umożliwiają dostęp do jej zbiorów podczas zajęć lekcyjnych i po ich zakończeniu. Godziny otwarcia biblioteki podane są do wiadomości uczniów na tablicy ogłoszeń i na drzwiach czytelni.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5.</w:t>
      </w:r>
      <w:r w:rsidRPr="00E857A2">
        <w:rPr>
          <w:color w:val="000000"/>
          <w:sz w:val="28"/>
        </w:rPr>
        <w:tab/>
        <w:t>Organizacja biblioteki szkolnej: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a)</w:t>
      </w:r>
      <w:r w:rsidRPr="00E857A2">
        <w:rPr>
          <w:color w:val="000000"/>
          <w:sz w:val="28"/>
        </w:rPr>
        <w:tab/>
        <w:t>biblioteka stanowi lokal wyposażony w odpowiednie meble, sprzęt biblioteczny i przeciwpożarowy;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b)</w:t>
      </w:r>
      <w:r w:rsidRPr="00E857A2">
        <w:rPr>
          <w:color w:val="000000"/>
          <w:sz w:val="28"/>
        </w:rPr>
        <w:tab/>
        <w:t>wydatki biblioteki obejmują zakup i konserwacje, zakup materiałów piśmienniczych i dekoracyjnych (wydatki te pokryte są z budżetu szkoły);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c)</w:t>
      </w:r>
      <w:r w:rsidRPr="00E857A2">
        <w:rPr>
          <w:color w:val="000000"/>
          <w:sz w:val="28"/>
        </w:rPr>
        <w:tab/>
        <w:t>biblioteka gromadzi książki, czasopisma inne materiały bibliotekarskie niezbędne do realizacji planu dydaktycznego szkoły;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Zbiory biblioteczne obejmują:</w:t>
      </w:r>
    </w:p>
    <w:p w:rsidR="00DB3430" w:rsidRPr="00E857A2" w:rsidRDefault="00DB3430" w:rsidP="00DB3430">
      <w:pPr>
        <w:numPr>
          <w:ilvl w:val="0"/>
          <w:numId w:val="14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dokumenty piśmiennicze,</w:t>
      </w:r>
    </w:p>
    <w:p w:rsidR="00DB3430" w:rsidRPr="00E857A2" w:rsidRDefault="00DB3430" w:rsidP="00DB3430">
      <w:pPr>
        <w:numPr>
          <w:ilvl w:val="0"/>
          <w:numId w:val="14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dokumenty </w:t>
      </w:r>
      <w:proofErr w:type="spellStart"/>
      <w:r w:rsidRPr="00E857A2">
        <w:rPr>
          <w:color w:val="000000"/>
          <w:sz w:val="28"/>
        </w:rPr>
        <w:t>niepiśmiennicze</w:t>
      </w:r>
      <w:proofErr w:type="spellEnd"/>
      <w:r w:rsidRPr="00E857A2">
        <w:rPr>
          <w:color w:val="000000"/>
          <w:sz w:val="28"/>
        </w:rPr>
        <w:t>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d)</w:t>
      </w:r>
      <w:r w:rsidRPr="00E857A2">
        <w:rPr>
          <w:color w:val="000000"/>
          <w:sz w:val="28"/>
        </w:rPr>
        <w:tab/>
        <w:t>w bibliotece stosuje się zasady rozumienia zbiorów w układzie działowym.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ab/>
        <w:t xml:space="preserve"> Wszelkie materiały bibliotekarskie są skatalogowane.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6.</w:t>
      </w:r>
      <w:r w:rsidRPr="00E857A2">
        <w:rPr>
          <w:color w:val="000000"/>
          <w:sz w:val="28"/>
        </w:rPr>
        <w:tab/>
        <w:t>Obowiązki i zadania nauczyciela – bibliotekarza: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a)</w:t>
      </w:r>
      <w:r w:rsidRPr="00E857A2">
        <w:rPr>
          <w:color w:val="000000"/>
          <w:sz w:val="28"/>
        </w:rPr>
        <w:tab/>
        <w:t>udostępnienie zbiorów, udzielenie informacji, rozmowy z czytelnikami i poradnictwo w doborze lektury;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b)</w:t>
      </w:r>
      <w:r w:rsidRPr="00E857A2">
        <w:rPr>
          <w:color w:val="000000"/>
          <w:sz w:val="28"/>
        </w:rPr>
        <w:tab/>
        <w:t>przysposobienie czytelnicze np. oddziałów programowych,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c)</w:t>
      </w:r>
      <w:r w:rsidRPr="00E857A2">
        <w:rPr>
          <w:color w:val="000000"/>
          <w:sz w:val="28"/>
        </w:rPr>
        <w:tab/>
        <w:t>przygotowanie analiz stanu czytelnictwa na posiedzenie rady pedagogicznej;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d)</w:t>
      </w:r>
      <w:r w:rsidRPr="00E857A2">
        <w:rPr>
          <w:color w:val="000000"/>
          <w:sz w:val="28"/>
        </w:rPr>
        <w:tab/>
        <w:t>prowadzenie różnych form wizualnej informacji propagandy książek;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e)</w:t>
      </w:r>
      <w:r w:rsidRPr="00E857A2">
        <w:rPr>
          <w:color w:val="000000"/>
          <w:sz w:val="28"/>
        </w:rPr>
        <w:tab/>
        <w:t>organizowanie konkursów czytelniczych;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f)</w:t>
      </w:r>
      <w:r w:rsidRPr="00E857A2">
        <w:rPr>
          <w:color w:val="000000"/>
          <w:sz w:val="28"/>
        </w:rPr>
        <w:tab/>
        <w:t>gromadzenie zbiorów zgodnie z obowiązującymi przepisami zawartymi w zarządzeniu Ministra Kultury oraz instytucjach stanowiących załączniki do tych zarządzeń;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g)</w:t>
      </w:r>
      <w:r w:rsidRPr="00E857A2">
        <w:rPr>
          <w:color w:val="000000"/>
          <w:sz w:val="28"/>
        </w:rPr>
        <w:tab/>
        <w:t>opracowanie biblioteczne zbiorów;</w:t>
      </w:r>
    </w:p>
    <w:p w:rsidR="00DB3430" w:rsidRPr="00E857A2" w:rsidRDefault="00DB3430" w:rsidP="00DB3430">
      <w:pPr>
        <w:numPr>
          <w:ilvl w:val="0"/>
          <w:numId w:val="15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konserwacja zbiorów;</w:t>
      </w:r>
    </w:p>
    <w:p w:rsidR="00DB3430" w:rsidRPr="00E857A2" w:rsidRDefault="00DB3430" w:rsidP="00DB3430">
      <w:pPr>
        <w:numPr>
          <w:ilvl w:val="0"/>
          <w:numId w:val="15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organizacja warsztatu informacyjnego, udostępnienie zbiorów;</w:t>
      </w:r>
    </w:p>
    <w:p w:rsidR="00DB3430" w:rsidRPr="00E857A2" w:rsidRDefault="00DB3430" w:rsidP="00DB3430">
      <w:pPr>
        <w:numPr>
          <w:ilvl w:val="0"/>
          <w:numId w:val="15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planowanie i sprawozdawczość;</w:t>
      </w:r>
    </w:p>
    <w:p w:rsidR="00DB3430" w:rsidRPr="00E857A2" w:rsidRDefault="00DB3430" w:rsidP="00DB3430">
      <w:pPr>
        <w:numPr>
          <w:ilvl w:val="0"/>
          <w:numId w:val="15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odpowiedzialność materialna za powierzone zbiory.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7.</w:t>
      </w:r>
      <w:r w:rsidRPr="00E857A2">
        <w:rPr>
          <w:color w:val="000000"/>
          <w:sz w:val="28"/>
        </w:rPr>
        <w:tab/>
        <w:t>Biblioteka działa w oparciu o regulamin: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a)</w:t>
      </w:r>
      <w:r w:rsidRPr="00E857A2">
        <w:rPr>
          <w:color w:val="000000"/>
          <w:sz w:val="28"/>
        </w:rPr>
        <w:tab/>
        <w:t>biblioteka szkolna jest własnością szkoły;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b)</w:t>
      </w:r>
      <w:r w:rsidRPr="00E857A2">
        <w:rPr>
          <w:color w:val="000000"/>
          <w:sz w:val="28"/>
        </w:rPr>
        <w:tab/>
        <w:t>biblioteka jest częścią organizmu szkoły, uczestniczy w realizacji programu nauczania i wychowania;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c)</w:t>
      </w:r>
      <w:r w:rsidRPr="00E857A2">
        <w:rPr>
          <w:color w:val="000000"/>
          <w:sz w:val="28"/>
        </w:rPr>
        <w:tab/>
        <w:t xml:space="preserve">biblioteka obejmuje swoją działalnością </w:t>
      </w:r>
    </w:p>
    <w:p w:rsidR="00DB3430" w:rsidRPr="00E857A2" w:rsidRDefault="00DB3430" w:rsidP="00DB3430">
      <w:pPr>
        <w:numPr>
          <w:ilvl w:val="0"/>
          <w:numId w:val="15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uczniów wszystkich typów szkół,</w:t>
      </w:r>
    </w:p>
    <w:p w:rsidR="00DB3430" w:rsidRPr="00E857A2" w:rsidRDefault="00DB3430" w:rsidP="00DB3430">
      <w:pPr>
        <w:numPr>
          <w:ilvl w:val="0"/>
          <w:numId w:val="151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nauczycieli </w:t>
      </w:r>
      <w:r w:rsidRPr="00E857A2">
        <w:rPr>
          <w:color w:val="000000"/>
          <w:sz w:val="28"/>
        </w:rPr>
        <w:t xml:space="preserve"> szkoły.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d)</w:t>
      </w:r>
      <w:r w:rsidRPr="00E857A2">
        <w:rPr>
          <w:color w:val="000000"/>
          <w:sz w:val="28"/>
        </w:rPr>
        <w:tab/>
        <w:t>biblioteka bezpłatnie udostępnia książki oraz inne materiały bibliotekarskie na miejscu i wypożycza do domu, za wypożyczenie książki i materiałów wypożyczający bierze pełną odpowiedzialność finansową;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f)</w:t>
      </w:r>
      <w:r w:rsidRPr="00E857A2">
        <w:rPr>
          <w:color w:val="000000"/>
          <w:sz w:val="28"/>
        </w:rPr>
        <w:tab/>
        <w:t xml:space="preserve">biblioteka prowadzi działalność </w:t>
      </w:r>
      <w:proofErr w:type="spellStart"/>
      <w:r w:rsidRPr="00E857A2">
        <w:rPr>
          <w:color w:val="000000"/>
          <w:sz w:val="28"/>
        </w:rPr>
        <w:t>informacyjno</w:t>
      </w:r>
      <w:proofErr w:type="spellEnd"/>
      <w:r w:rsidRPr="00E857A2">
        <w:rPr>
          <w:color w:val="000000"/>
          <w:sz w:val="28"/>
        </w:rPr>
        <w:t xml:space="preserve"> – bibliograficzną, popularyzuje książki, rozbudza i rozwija potrzeby czytelnika;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g)</w:t>
      </w:r>
      <w:r w:rsidRPr="00E857A2">
        <w:rPr>
          <w:color w:val="000000"/>
          <w:sz w:val="28"/>
        </w:rPr>
        <w:tab/>
        <w:t>biblioteka prowadzi prenumeratę czasopism metodycznych, dzienników oraz zajmuje się ich udostępnieniem;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h)</w:t>
      </w:r>
      <w:r w:rsidRPr="00E857A2">
        <w:rPr>
          <w:color w:val="000000"/>
          <w:sz w:val="28"/>
        </w:rPr>
        <w:tab/>
        <w:t>wydatki związane z poszerzeniem zbiorów oraz wyposażeniem biblioteki pokrywa się z budżetu szkoły;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i)</w:t>
      </w:r>
      <w:r w:rsidRPr="00E857A2">
        <w:rPr>
          <w:color w:val="000000"/>
          <w:sz w:val="28"/>
        </w:rPr>
        <w:tab/>
        <w:t>nauczyciel bibliotekarz współpracuje z nauczycielami w zakresie gromadzenia zbiorów oraz rozwijania kultury czytelniczej uczniów.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 xml:space="preserve">§ 64. 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u w:val="single"/>
        </w:rPr>
      </w:pPr>
      <w:r w:rsidRPr="00E857A2">
        <w:rPr>
          <w:color w:val="000000"/>
          <w:sz w:val="28"/>
          <w:u w:val="single"/>
        </w:rPr>
        <w:t xml:space="preserve">Organizacja i działanie </w:t>
      </w:r>
      <w:r w:rsidRPr="00E857A2">
        <w:rPr>
          <w:color w:val="000000"/>
          <w:sz w:val="28"/>
          <w:szCs w:val="28"/>
          <w:u w:val="single"/>
        </w:rPr>
        <w:t>Szkolnego Wolontariatu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1. W Szkole może działać Szkolny Wolontariat.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2. Celami głównymi Szkolnego Wolontariatu są uwrażliwienie i aktywizowanie społeczności szkolnej w podejmowaniu działań na rzecz potrzebujących pomocy.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3. Działania Szkolnego Wolontariatu adresowane są do: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1) potrzebujących pomocy wewnątrz społeczności szkolnej, w środowisku lokalnym oraz zgłaszanych w ogólnopolskich akcjach charytatywnych (po uzyskaniu akceptacji Dyrektora Szkoły);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2) społeczności szkolnej poprzez promowanie postaw prospołecznych;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3) wolontariuszy poprzez szkolenia wewnętrzne.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4. Osoby odpowiedzialne za prowadzenie Szkolnego Wolontariatu.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lastRenderedPageBreak/>
        <w:t xml:space="preserve">1) Dyrektor Szkoły: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a) powołuje opiekuna Szkolnego Wolontariatu;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b) nadzoruje i opiniuje działanie Szkolnego Wolontariatu.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2) Opiekun Szkolnego Wolontariatu – nauczyciel społecznie pełniący tę funkcję.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3) Wolontariusze - uczniowie Szkoły </w:t>
      </w:r>
      <w:proofErr w:type="spellStart"/>
      <w:r w:rsidRPr="00E857A2">
        <w:rPr>
          <w:color w:val="000000"/>
          <w:sz w:val="28"/>
          <w:szCs w:val="28"/>
        </w:rPr>
        <w:t>współkoordynujący</w:t>
      </w:r>
      <w:proofErr w:type="spellEnd"/>
      <w:r w:rsidRPr="00E857A2">
        <w:rPr>
          <w:color w:val="000000"/>
          <w:sz w:val="28"/>
          <w:szCs w:val="28"/>
        </w:rPr>
        <w:t xml:space="preserve"> poszczególne akcje.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5. Działalność Szkolnego Wolontariatu może być wspierana przez: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1) wychowawców wraz z uczniami 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2) nauczycieli i innych pracowników Szkoły;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3) rodziców;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4) inne osoby i instytucje.</w:t>
      </w:r>
    </w:p>
    <w:p w:rsidR="00DB3430" w:rsidRPr="00E83DF1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6. Szczegółowe cele, zadania i zasady funkcjonowania Szkolnego Wolontariatu reguluje odrębny regulamin</w:t>
      </w:r>
      <w:r>
        <w:rPr>
          <w:color w:val="000000"/>
          <w:sz w:val="28"/>
          <w:szCs w:val="28"/>
        </w:rPr>
        <w:t>.</w:t>
      </w:r>
    </w:p>
    <w:p w:rsidR="00DB3430" w:rsidRPr="00E857A2" w:rsidRDefault="00DB3430" w:rsidP="003D1B6B">
      <w:pPr>
        <w:pStyle w:val="Nagwek3"/>
        <w:numPr>
          <w:ilvl w:val="3"/>
          <w:numId w:val="154"/>
        </w:numPr>
        <w:tabs>
          <w:tab w:val="left" w:pos="1440"/>
        </w:tabs>
        <w:ind w:left="426"/>
        <w:jc w:val="center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NAUCZYCIELE I PRACOWNICY SZKOŁY</w:t>
      </w:r>
    </w:p>
    <w:p w:rsidR="00DB3430" w:rsidRPr="00E857A2" w:rsidRDefault="00DB3430" w:rsidP="00DB3430">
      <w:pPr>
        <w:tabs>
          <w:tab w:val="left" w:pos="720"/>
        </w:tabs>
        <w:jc w:val="both"/>
        <w:rPr>
          <w:color w:val="000000"/>
        </w:rPr>
      </w:pPr>
    </w:p>
    <w:p w:rsidR="00DB3430" w:rsidRPr="00E857A2" w:rsidRDefault="00DB3430" w:rsidP="00DB3430">
      <w:pPr>
        <w:tabs>
          <w:tab w:val="left" w:pos="720"/>
        </w:tabs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65.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52"/>
        </w:numPr>
        <w:tabs>
          <w:tab w:val="clear" w:pos="1476"/>
          <w:tab w:val="num" w:pos="993"/>
        </w:tabs>
        <w:spacing w:line="360" w:lineRule="auto"/>
        <w:ind w:left="709" w:hanging="22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szkole zatrudnia się nauczycieli oraz pracowników niebędących nauczycielami.</w:t>
      </w:r>
    </w:p>
    <w:p w:rsidR="00DB3430" w:rsidRPr="00E857A2" w:rsidRDefault="00DB3430" w:rsidP="00DB3430">
      <w:pPr>
        <w:numPr>
          <w:ilvl w:val="0"/>
          <w:numId w:val="52"/>
        </w:numPr>
        <w:tabs>
          <w:tab w:val="left" w:pos="851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Zasady zatrudniania nauczycieli i innych pracowników, o których mowa </w:t>
      </w:r>
      <w:r w:rsidRPr="00E857A2">
        <w:rPr>
          <w:color w:val="000000"/>
          <w:sz w:val="28"/>
        </w:rPr>
        <w:br/>
        <w:t>w ust. 1 określają odrębne przepisy.</w:t>
      </w:r>
    </w:p>
    <w:p w:rsidR="00DB3430" w:rsidRPr="00E857A2" w:rsidRDefault="00DB3430" w:rsidP="00DB3430">
      <w:pPr>
        <w:numPr>
          <w:ilvl w:val="0"/>
          <w:numId w:val="52"/>
        </w:numPr>
        <w:tabs>
          <w:tab w:val="left" w:pos="851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 szkole tworzy się następujące stanowiska obsługi:</w:t>
      </w:r>
    </w:p>
    <w:p w:rsidR="00DB3430" w:rsidRPr="00E857A2" w:rsidRDefault="00DB3430" w:rsidP="00DB3430">
      <w:pPr>
        <w:tabs>
          <w:tab w:val="left" w:pos="1178"/>
        </w:tabs>
        <w:spacing w:line="360" w:lineRule="auto"/>
        <w:ind w:left="48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-   sprzątaczka,</w:t>
      </w:r>
    </w:p>
    <w:p w:rsidR="00DB3430" w:rsidRPr="00E857A2" w:rsidRDefault="00DB3430" w:rsidP="00DB3430">
      <w:pPr>
        <w:tabs>
          <w:tab w:val="left" w:pos="709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-   woźny, </w:t>
      </w:r>
    </w:p>
    <w:p w:rsidR="00DB3430" w:rsidRPr="00E857A2" w:rsidRDefault="00DB3430" w:rsidP="00DB3430">
      <w:pPr>
        <w:tabs>
          <w:tab w:val="left" w:pos="709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-   intendent, </w:t>
      </w:r>
    </w:p>
    <w:p w:rsidR="00DB3430" w:rsidRPr="00E857A2" w:rsidRDefault="00DB3430" w:rsidP="00DB3430">
      <w:pPr>
        <w:tabs>
          <w:tab w:val="left" w:pos="709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- kucharka,</w:t>
      </w:r>
    </w:p>
    <w:p w:rsidR="00DB3430" w:rsidRPr="00E857A2" w:rsidRDefault="00DB3430" w:rsidP="00DB3430">
      <w:pPr>
        <w:tabs>
          <w:tab w:val="left" w:pos="709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i stanowisko administracji:</w:t>
      </w:r>
    </w:p>
    <w:p w:rsidR="00DB3430" w:rsidRPr="00E857A2" w:rsidRDefault="00DB3430" w:rsidP="00DB3430">
      <w:p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- sekretarz szkoły.</w:t>
      </w:r>
    </w:p>
    <w:p w:rsidR="00DB3430" w:rsidRPr="00E857A2" w:rsidRDefault="00DB3430" w:rsidP="00DB3430">
      <w:pPr>
        <w:spacing w:line="360" w:lineRule="auto"/>
        <w:ind w:left="480" w:firstLine="228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Szczegółowy zakres czynności dla zatrudnionych pracowników obsługi i administracji sporządza dyrektor szkoły. Dokument ten stanowi załącznik do umowy o pracę. Pracownicy obsługi i administracji są zobowiązani dbać o bezpieczeństwo uczniów zgodnie z obowiązującymi w szkole procedurami.</w:t>
      </w:r>
    </w:p>
    <w:p w:rsidR="00DB3430" w:rsidRPr="00E857A2" w:rsidRDefault="00DB3430" w:rsidP="00DB3430">
      <w:pPr>
        <w:numPr>
          <w:ilvl w:val="0"/>
          <w:numId w:val="52"/>
        </w:numPr>
        <w:tabs>
          <w:tab w:val="left" w:pos="993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Obsługę finansową szkoły zapewnia organ prowadzący szkołę.</w:t>
      </w:r>
    </w:p>
    <w:p w:rsidR="00DB3430" w:rsidRPr="00E857A2" w:rsidRDefault="00DB3430" w:rsidP="00DB3430">
      <w:pPr>
        <w:numPr>
          <w:ilvl w:val="0"/>
          <w:numId w:val="52"/>
        </w:numPr>
        <w:tabs>
          <w:tab w:val="left" w:pos="993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Opiekę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pedagogiczną nad uczniami sprawują pracownicy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 w Lubrańcu oraz psycholog i pedagog szkolny.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66.</w:t>
      </w:r>
      <w:r w:rsidRPr="00E857A2">
        <w:rPr>
          <w:b/>
          <w:color w:val="000000"/>
          <w:sz w:val="28"/>
        </w:rPr>
        <w:tab/>
      </w:r>
    </w:p>
    <w:p w:rsidR="00DB3430" w:rsidRDefault="00DB3430" w:rsidP="00DB3430">
      <w:pPr>
        <w:numPr>
          <w:ilvl w:val="0"/>
          <w:numId w:val="77"/>
        </w:numPr>
        <w:tabs>
          <w:tab w:val="left" w:pos="993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Nauczyciel prowadzi pracę dydaktyczną, wychowawczą i opiekuńczą. Jest odpowiedzialny za jakość tej pracy. Nauczyciel zapewnia bezpieczeństwo powierzonym jego opiece uczniom zgodnie obowiązków obowiązującymi obowiązków szkole procedurami.</w:t>
      </w:r>
    </w:p>
    <w:p w:rsidR="00721F62" w:rsidRPr="00E857A2" w:rsidRDefault="00721F62" w:rsidP="00721F62">
      <w:pPr>
        <w:tabs>
          <w:tab w:val="left" w:pos="993"/>
        </w:tabs>
        <w:spacing w:line="360" w:lineRule="auto"/>
        <w:ind w:left="876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0"/>
          <w:numId w:val="77"/>
        </w:numPr>
        <w:tabs>
          <w:tab w:val="clear" w:pos="1476"/>
          <w:tab w:val="left" w:pos="993"/>
          <w:tab w:val="num" w:pos="127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obowiązków nauczyciela należy: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prawidłowo realizować proces dydaktyczny, wychowawczy i opiekuńczy szkoły,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udzielać pomocy w przezwyciężaniu niepowodzeń szkolnych w oparciu </w:t>
      </w:r>
      <w:r w:rsidRPr="00E857A2">
        <w:rPr>
          <w:color w:val="000000"/>
          <w:sz w:val="28"/>
        </w:rPr>
        <w:br/>
        <w:t>o rozpoznawanie potrzeb uczniów poprzez:</w:t>
      </w:r>
    </w:p>
    <w:p w:rsidR="00DB3430" w:rsidRPr="00E857A2" w:rsidRDefault="00DB3430" w:rsidP="00DB3430">
      <w:pPr>
        <w:numPr>
          <w:ilvl w:val="4"/>
          <w:numId w:val="12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współpraca z rodzicami, </w:t>
      </w:r>
    </w:p>
    <w:p w:rsidR="00DB3430" w:rsidRPr="00E857A2" w:rsidRDefault="00DB3430" w:rsidP="00DB3430">
      <w:pPr>
        <w:numPr>
          <w:ilvl w:val="4"/>
          <w:numId w:val="12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współpraca z nauczycielami,</w:t>
      </w:r>
    </w:p>
    <w:p w:rsidR="00DB3430" w:rsidRPr="00E857A2" w:rsidRDefault="00DB3430" w:rsidP="00DB3430">
      <w:pPr>
        <w:numPr>
          <w:ilvl w:val="0"/>
          <w:numId w:val="12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informowanie rodziców o potrzebie skierowania ucznia na badania do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Pedagogicznej,</w:t>
      </w:r>
    </w:p>
    <w:p w:rsidR="00DB3430" w:rsidRPr="00E857A2" w:rsidRDefault="00DB3430" w:rsidP="00DB3430">
      <w:pPr>
        <w:numPr>
          <w:ilvl w:val="0"/>
          <w:numId w:val="12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szczegółowe zapoznanie się z treścią orzeczeń, opinii informacji wydanych przez poradnię i dostosowanie działań do podanych wskazówek,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systematyczne kontrolowanie miejsca prowadzenia zajęć pod względem bezpieczeństwa i higieny pracy,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uczestniczenie w szkoleniu w zakresie bhp organizowanych przez zakład pracy,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przestrzegania statutu, regulaminów oraz innych zarządzeń obowiązujących w szkole,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zapoznawanie się z aktualnym stanem prawnym w oświacie,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usuwanie drobnych usterek względnie zgłaszanie dyrektorowi ich występowanie,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egzekwowanie przestrzegania regulaminów, szczególnie w pracowniach </w:t>
      </w:r>
      <w:r w:rsidRPr="00E857A2">
        <w:rPr>
          <w:color w:val="000000"/>
          <w:sz w:val="28"/>
        </w:rPr>
        <w:br/>
        <w:t>o zwiększonym ryzyku wypadkowości,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używanie tylko sprawnego sprzętu szczególnie w sali gimnastycznej i na boisku,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kontrolowanie obecności uczniów na każdej lekcji oraz odnotowywanie </w:t>
      </w:r>
      <w:r w:rsidRPr="00E857A2">
        <w:rPr>
          <w:color w:val="000000"/>
          <w:sz w:val="28"/>
        </w:rPr>
        <w:br/>
        <w:t>w dzienniku lekcyjnym,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aktywne pełnieni</w:t>
      </w:r>
      <w:r>
        <w:rPr>
          <w:color w:val="000000"/>
          <w:sz w:val="28"/>
        </w:rPr>
        <w:t>e</w:t>
      </w:r>
      <w:r w:rsidRPr="00E857A2">
        <w:rPr>
          <w:color w:val="000000"/>
          <w:sz w:val="28"/>
        </w:rPr>
        <w:t xml:space="preserve"> dyżurów zgodnie z harmonogramem,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przygotowywanie się do zajęć dydaktycznych i wychowawczych,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dbanie o poprawność językową uczniów,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stosowanie zasady oceniania zgodnie z przyjętymi przez szkołę kryteriami,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podnoszenie i aktualizowanie wiedzy i umiejętności pedagogicznych,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pomaganie nauczycielom rozpoczynającym pracę pedagogiczną,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wzbogacanie swojego warsztatu pracy oraz dbanie o powierzone mu pomoce i sprzęt,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aktywne uczestniczenie w szkoleniowych posiedzeniach rad pedagogicznych,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stosowanie nowatorskich metod pracy,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wspomaganie rozwoju psychicznego ucznia poprzez prowadzenie różnorodnych form oddziaływań w ramach zajęć pozalekcyjnych,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organizowanie i prowadzenie wszelkich zajęć z uczniami zgodnie </w:t>
      </w:r>
      <w:r w:rsidRPr="00E857A2">
        <w:rPr>
          <w:color w:val="000000"/>
          <w:sz w:val="28"/>
        </w:rPr>
        <w:br/>
        <w:t xml:space="preserve">z obowiązującymi zasadami bhp i p. </w:t>
      </w:r>
      <w:proofErr w:type="spellStart"/>
      <w:r w:rsidRPr="00E857A2">
        <w:rPr>
          <w:color w:val="000000"/>
          <w:sz w:val="28"/>
        </w:rPr>
        <w:t>poż</w:t>
      </w:r>
      <w:proofErr w:type="spellEnd"/>
      <w:r w:rsidRPr="00E857A2">
        <w:rPr>
          <w:color w:val="000000"/>
          <w:sz w:val="28"/>
        </w:rPr>
        <w:t>.,</w:t>
      </w:r>
    </w:p>
    <w:p w:rsidR="00DB3430" w:rsidRPr="00E857A2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zachowanie tajemnicy służbowej,</w:t>
      </w:r>
    </w:p>
    <w:p w:rsidR="00DB3430" w:rsidRDefault="00DB3430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wyłączanie telefonu komór</w:t>
      </w:r>
      <w:r w:rsidR="00877F7B">
        <w:rPr>
          <w:color w:val="000000"/>
          <w:sz w:val="28"/>
        </w:rPr>
        <w:t>kowego podczas zajęć lekcyjnych,</w:t>
      </w:r>
    </w:p>
    <w:p w:rsidR="00877F7B" w:rsidRDefault="00877F7B" w:rsidP="00DB3430">
      <w:pPr>
        <w:numPr>
          <w:ilvl w:val="0"/>
          <w:numId w:val="125"/>
        </w:numPr>
        <w:tabs>
          <w:tab w:val="left" w:pos="1178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podanie do wiadomości dyrektora , rodziców i uczniów godziny dostępności.</w:t>
      </w:r>
    </w:p>
    <w:p w:rsidR="00721F62" w:rsidRPr="00E857A2" w:rsidRDefault="00721F62" w:rsidP="00721F62">
      <w:pPr>
        <w:tabs>
          <w:tab w:val="left" w:pos="1178"/>
        </w:tabs>
        <w:spacing w:line="360" w:lineRule="auto"/>
        <w:ind w:left="720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0"/>
          <w:numId w:val="77"/>
        </w:numPr>
        <w:tabs>
          <w:tab w:val="left" w:pos="1272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obowiązków psychologa szkolnego należy: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     1) rozpoznawanie warunków rodzinnych, zdrowotnych, materialnych i psychofizycznych uczniów; 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    2) udzielanie indywidualnej i zespołowej pomocy terapeutycznej potrzebującym tego uczniom;</w:t>
      </w:r>
    </w:p>
    <w:p w:rsidR="00DB3430" w:rsidRPr="00E857A2" w:rsidRDefault="00DB3430" w:rsidP="00DB3430">
      <w:pPr>
        <w:numPr>
          <w:ilvl w:val="0"/>
          <w:numId w:val="98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prowadzenie spraw z zakresu pomocy materialnej dla uczniów; </w:t>
      </w:r>
    </w:p>
    <w:p w:rsidR="00DB3430" w:rsidRPr="00E857A2" w:rsidRDefault="00DB3430" w:rsidP="00DB3430">
      <w:pPr>
        <w:numPr>
          <w:ilvl w:val="0"/>
          <w:numId w:val="98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kierowanie uczniów na badania specjalistyczne;</w:t>
      </w:r>
    </w:p>
    <w:p w:rsidR="00DB3430" w:rsidRPr="00E857A2" w:rsidRDefault="00DB3430" w:rsidP="00DB3430">
      <w:pPr>
        <w:numPr>
          <w:ilvl w:val="0"/>
          <w:numId w:val="98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przeprowadzanie  działań o charakterze profilaktycznym i resocjalizacyjnym;</w:t>
      </w:r>
    </w:p>
    <w:p w:rsidR="00DB3430" w:rsidRPr="00E857A2" w:rsidRDefault="00DB3430" w:rsidP="00DB3430">
      <w:pPr>
        <w:numPr>
          <w:ilvl w:val="0"/>
          <w:numId w:val="98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lastRenderedPageBreak/>
        <w:t xml:space="preserve">udzielanie rodzicom porad ułatwiających rozwiązywanie przez nich trudności </w:t>
      </w:r>
      <w:r w:rsidRPr="00E857A2">
        <w:rPr>
          <w:color w:val="000000"/>
          <w:sz w:val="28"/>
          <w:szCs w:val="28"/>
        </w:rPr>
        <w:br/>
        <w:t>w wychowywaniu własnych dzieci;</w:t>
      </w:r>
    </w:p>
    <w:p w:rsidR="00DB3430" w:rsidRPr="00E857A2" w:rsidRDefault="00DB3430" w:rsidP="00DB3430">
      <w:pPr>
        <w:numPr>
          <w:ilvl w:val="0"/>
          <w:numId w:val="98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udzielanie pomocy wychowawcom i pozostałym nauczycielom w ich pracy z uczniami sprawiającymi trudności wychowawcze. </w:t>
      </w:r>
    </w:p>
    <w:p w:rsidR="00DB3430" w:rsidRPr="00E857A2" w:rsidRDefault="00DB3430" w:rsidP="00E83DF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Psycholog</w:t>
      </w:r>
      <w:r w:rsidRPr="00E857A2">
        <w:rPr>
          <w:color w:val="000000"/>
          <w:sz w:val="28"/>
          <w:szCs w:val="28"/>
        </w:rPr>
        <w:t xml:space="preserve"> szkolny opracowuje na każdy rok szkolny ramowy plan pracy, obejmujący także zasady współdziałania szkoły z poradnią psychologiczno-pedagogiczną zatwierdzany przez Dyrektora po zasięgnięciu opinii Rady Pedagogicznej.  Pod</w:t>
      </w:r>
      <w:r>
        <w:rPr>
          <w:color w:val="000000"/>
          <w:sz w:val="28"/>
          <w:szCs w:val="28"/>
        </w:rPr>
        <w:t xml:space="preserve"> koniec każdego semestru psycholog</w:t>
      </w:r>
      <w:r w:rsidRPr="00E857A2">
        <w:rPr>
          <w:color w:val="000000"/>
          <w:sz w:val="28"/>
          <w:szCs w:val="28"/>
        </w:rPr>
        <w:t xml:space="preserve"> szkolny składa spr</w:t>
      </w:r>
      <w:r>
        <w:rPr>
          <w:color w:val="000000"/>
          <w:sz w:val="28"/>
          <w:szCs w:val="28"/>
        </w:rPr>
        <w:t>awozdanie ze swej pracy. Psycholog</w:t>
      </w:r>
      <w:r w:rsidRPr="00E857A2">
        <w:rPr>
          <w:color w:val="000000"/>
          <w:sz w:val="28"/>
          <w:szCs w:val="28"/>
        </w:rPr>
        <w:t xml:space="preserve"> szkolny dokumentuje swoją działaln</w:t>
      </w:r>
      <w:r>
        <w:rPr>
          <w:color w:val="000000"/>
          <w:sz w:val="28"/>
          <w:szCs w:val="28"/>
        </w:rPr>
        <w:t>ość w dzienniku psychologa</w:t>
      </w:r>
      <w:r w:rsidRPr="00E857A2">
        <w:rPr>
          <w:color w:val="000000"/>
          <w:sz w:val="28"/>
          <w:szCs w:val="28"/>
        </w:rPr>
        <w:t xml:space="preserve"> szkolnego. </w:t>
      </w:r>
    </w:p>
    <w:p w:rsidR="00DB3430" w:rsidRPr="00E857A2" w:rsidRDefault="00DB3430" w:rsidP="00DB3430">
      <w:pPr>
        <w:numPr>
          <w:ilvl w:val="0"/>
          <w:numId w:val="77"/>
        </w:numPr>
        <w:tabs>
          <w:tab w:val="left" w:pos="1272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obowiązków pedagoga szkolnego należy: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1) udzielanie pomocy uczniom w eliminowaniu napięć </w:t>
      </w:r>
      <w:r>
        <w:rPr>
          <w:color w:val="000000"/>
          <w:sz w:val="28"/>
          <w:szCs w:val="28"/>
        </w:rPr>
        <w:t xml:space="preserve">psychicznych na tle niepowodzeń </w:t>
      </w:r>
      <w:r w:rsidRPr="00E857A2">
        <w:rPr>
          <w:color w:val="000000"/>
          <w:sz w:val="28"/>
          <w:szCs w:val="28"/>
        </w:rPr>
        <w:t>szkolnych;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2) przeciwdziałanie skrajnym formom niedostosowania społecznego;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3) organizowanie pomocy rodzicom i nauczycielom w rozwiązywaniu trudności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wychowawczych;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4) udzielanie porad rodzicom i nauczycielom w rozwiązywaniu trudności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wychowawczych;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5) współpraca z nauczycielami i pedagogiem w realizacji zadań profilaktycznych,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wychowawczych oraz zdrowotnych;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6) dokonywanie okresowych analiz sytuacji psychologicznej uczniów;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7) współpraca z organami gimnazjum oraz instytucjami pozaszkolnymi;</w:t>
      </w:r>
    </w:p>
    <w:p w:rsidR="00DB3430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8) systematyczne prowadzenie dokumentacji.</w:t>
      </w:r>
    </w:p>
    <w:p w:rsidR="00721F62" w:rsidRPr="00E857A2" w:rsidRDefault="00721F62" w:rsidP="00DB3430">
      <w:pPr>
        <w:spacing w:line="360" w:lineRule="auto"/>
        <w:jc w:val="both"/>
        <w:rPr>
          <w:color w:val="000000"/>
          <w:sz w:val="28"/>
          <w:szCs w:val="28"/>
        </w:rPr>
      </w:pPr>
    </w:p>
    <w:p w:rsidR="00DB3430" w:rsidRDefault="00877F7B" w:rsidP="00DB3430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 w:rsidRPr="00877F7B">
        <w:rPr>
          <w:i/>
          <w:color w:val="000000"/>
          <w:sz w:val="28"/>
          <w:szCs w:val="28"/>
        </w:rPr>
        <w:t xml:space="preserve"> 5. </w:t>
      </w:r>
      <w:r w:rsidRPr="00877F7B">
        <w:rPr>
          <w:color w:val="000000"/>
          <w:sz w:val="28"/>
          <w:szCs w:val="28"/>
        </w:rPr>
        <w:t>Do obowiązków pedagoga specjalnego należy:</w:t>
      </w:r>
    </w:p>
    <w:p w:rsidR="00465319" w:rsidRDefault="00465319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współpraca z nauczycielami, wychowawcami lub innymi specjalistami, rodzicami oraz uczniami w zakresie rekomendowania dyrektorowi działań w zakresie zapewnienia aktywnego i pełnego uczestnictwa w życiu szkoły osób z ze szczególnymi potrzebami oraz rekomendowanie działań dla tych osób w zakresie dostępności, o której mowa w ustawie z dnia 19 lipca 2019 o zapewnieniu dostępności,</w:t>
      </w:r>
    </w:p>
    <w:p w:rsidR="00C51945" w:rsidRDefault="00C5194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uczniów w życiu szkoły,</w:t>
      </w:r>
    </w:p>
    <w:p w:rsidR="00C51945" w:rsidRDefault="00C5194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rozwiązywanie problemów dydaktycznych i wychowawczych uczniów,</w:t>
      </w:r>
    </w:p>
    <w:p w:rsidR="00C51945" w:rsidRDefault="00C5194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określanie niezbędnych do nauki warunków, sprzętu specjalistycznego i środków dydaktycznych, w tym wykorzystujących technologie informacyjno-komunikacyjne, odpowiednich ze względu na indywidualne potrzeby rozwojowe  i edukacyjne oraz możliwości psychofizyczne</w:t>
      </w:r>
      <w:r w:rsidR="006F76C5">
        <w:rPr>
          <w:color w:val="000000"/>
          <w:sz w:val="28"/>
          <w:szCs w:val="28"/>
        </w:rPr>
        <w:t xml:space="preserve"> ucznia’</w:t>
      </w:r>
    </w:p>
    <w:p w:rsidR="006F76C5" w:rsidRDefault="006F76C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współpraca w zakresie opracowania i realizacji indywidualnego programu edukacyjno-terapeutycznego ucznia posiadającego orzeczenie o potrzebie kształcenia specjalnego, w tym zapewnienia mu pomocy psychologiczno-pedagogicznej</w:t>
      </w:r>
    </w:p>
    <w:p w:rsidR="006F76C5" w:rsidRDefault="006F76C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wspieranie nauczycieli, wychowawców  i innych specjalistów w zakresie:</w:t>
      </w:r>
    </w:p>
    <w:p w:rsidR="006F76C5" w:rsidRDefault="006F76C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a) rozpoznawania przyczyn niepowodzeń edukacyjnych uczniów lub trudności w ich funkcjonowaniu, w tym barier i ograniczeń</w:t>
      </w:r>
      <w:r w:rsidR="001A6C15">
        <w:rPr>
          <w:color w:val="000000"/>
          <w:sz w:val="28"/>
          <w:szCs w:val="28"/>
        </w:rPr>
        <w:t xml:space="preserve"> utrudniających funkcjonowanie ucznia i jego uczestnictwo w życiu przedszkola, szkoły lub placówki,</w:t>
      </w:r>
    </w:p>
    <w:p w:rsidR="001A6C15" w:rsidRDefault="001A6C1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b) udzielania pomocy psychologiczno-pedagogicznej w bezpośredniej pracy z uczniem</w:t>
      </w:r>
      <w:r w:rsidR="00414882">
        <w:rPr>
          <w:color w:val="000000"/>
          <w:sz w:val="28"/>
          <w:szCs w:val="28"/>
        </w:rPr>
        <w:t>,</w:t>
      </w:r>
    </w:p>
    <w:p w:rsidR="001A6C15" w:rsidRDefault="001A6C1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c) dostosowania sposobów i metod pracy do indywidualnych potrzeb rozwojowych i edukacyjnych ucznia oraz jego możliwości psychofizycznych</w:t>
      </w:r>
      <w:r w:rsidR="00414882">
        <w:rPr>
          <w:color w:val="000000"/>
          <w:sz w:val="28"/>
          <w:szCs w:val="28"/>
        </w:rPr>
        <w:t>,</w:t>
      </w:r>
    </w:p>
    <w:p w:rsidR="001A6C15" w:rsidRDefault="001A6C1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d) doboru metod, form kształcenia i środków dydaktycznych</w:t>
      </w:r>
      <w:r w:rsidR="00414882">
        <w:rPr>
          <w:color w:val="000000"/>
          <w:sz w:val="28"/>
          <w:szCs w:val="28"/>
        </w:rPr>
        <w:t xml:space="preserve"> do potrzeb uczniów,</w:t>
      </w:r>
    </w:p>
    <w:p w:rsidR="00414882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7) udzielanie pomocy psychologiczno-pedagogicznej uczniom, rodzicom, nauczycielom,</w:t>
      </w:r>
    </w:p>
    <w:p w:rsidR="00465319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przedstawianie radzie pedagogicznej propozycji w zakresie doskonalenia zawodowego nauczycieli w zakresie wspierania uczniów ze szczególnymi potrzebami, w tym niepełnosprawnością.</w:t>
      </w:r>
    </w:p>
    <w:p w:rsidR="00721F62" w:rsidRDefault="00721F6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</w:p>
    <w:p w:rsidR="00414882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 w:rsidRPr="00414882">
        <w:rPr>
          <w:i/>
          <w:color w:val="000000"/>
          <w:sz w:val="28"/>
          <w:szCs w:val="28"/>
        </w:rPr>
        <w:t xml:space="preserve">6. </w:t>
      </w:r>
      <w:r w:rsidRPr="00414882">
        <w:rPr>
          <w:color w:val="000000"/>
          <w:sz w:val="28"/>
          <w:szCs w:val="28"/>
        </w:rPr>
        <w:t xml:space="preserve">Do obowiązków nauczyciela </w:t>
      </w:r>
      <w:r w:rsidR="002366DD">
        <w:rPr>
          <w:color w:val="000000"/>
          <w:sz w:val="28"/>
          <w:szCs w:val="28"/>
        </w:rPr>
        <w:t xml:space="preserve">współorganizującego proces edukacyjny </w:t>
      </w:r>
      <w:r w:rsidRPr="00414882">
        <w:rPr>
          <w:color w:val="000000"/>
          <w:sz w:val="28"/>
          <w:szCs w:val="28"/>
        </w:rPr>
        <w:t>należy:</w:t>
      </w:r>
    </w:p>
    <w:p w:rsidR="00414882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posiadanie wyspecjalizowanej wiedzy w dziedzinie swojej pracy, ze szczególnym uwzględnieniem aktualnych potrzeb swojego podopiecznego,</w:t>
      </w:r>
    </w:p>
    <w:p w:rsidR="00414882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poznanie środowiska życia dziecka i jego rodziny,</w:t>
      </w:r>
    </w:p>
    <w:p w:rsidR="00414882" w:rsidRDefault="0041488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bycie w stałym kontakcie z rodziną, a także ze specjalistami pracującymi z podopiecznym tak, aby zachować zgodny kierunek pracy,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wspieranie podopiecznego w trakcie lekcji oraz przerw,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pobudzanie  ucznia do kreatywnego działania,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organizowanie otoczenie tak, aby umożliwić uczniowi samodzielne realizowanie potrzeb oraz funkcjonowanie w społeczeństwie,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ocenianie, jaki powinien być zakres integracji ucznia,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w porozumieniu z nauczycielem prowadzącym przygotowywanie odpowiednich metod oraz pomocy do pracy z danym uczniem,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przygotowywanie dla innych nauczycieli wskazań do pracy ze swoim podopiecznym,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bycie w ścisłym kontakcie z nauczycielami poszczególnych przedmiotów oraz wychowawcą klasy,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ustalanie celów do pracy z uczniem</w:t>
      </w:r>
      <w:r w:rsidR="006926E8">
        <w:rPr>
          <w:color w:val="000000"/>
          <w:sz w:val="28"/>
          <w:szCs w:val="28"/>
        </w:rPr>
        <w:t>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formułowanie kryteriów oceny pracy ucznia,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planowanie zadania niezbędnego do osiągnięcia celów,</w:t>
      </w:r>
    </w:p>
    <w:p w:rsidR="002A3837" w:rsidRDefault="002A3837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współtworzenie Indywidualnego Programu Edukacyjno-Terapeutycznego,</w:t>
      </w:r>
    </w:p>
    <w:p w:rsidR="006926E8" w:rsidRDefault="002366DD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926E8">
        <w:rPr>
          <w:color w:val="000000"/>
          <w:sz w:val="28"/>
          <w:szCs w:val="28"/>
        </w:rPr>
        <w:t>) systematyczne dokonywanie ewaluacji swojej pracy</w:t>
      </w:r>
    </w:p>
    <w:p w:rsidR="006926E8" w:rsidRDefault="002366DD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926E8">
        <w:rPr>
          <w:color w:val="000000"/>
          <w:sz w:val="28"/>
          <w:szCs w:val="28"/>
        </w:rPr>
        <w:t>) udział w spotkaniach nauczycieli w sprawie wielospecjalistycznej oceny poziomu funkcjonowania ucznia.</w:t>
      </w:r>
    </w:p>
    <w:p w:rsidR="00721F62" w:rsidRDefault="00721F6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3837" w:rsidRDefault="006926E8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Do obowiązków pomocy nauczyciela należy:</w:t>
      </w:r>
    </w:p>
    <w:p w:rsidR="006926E8" w:rsidRPr="006926E8" w:rsidRDefault="006926E8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64C03">
        <w:rPr>
          <w:color w:val="000000"/>
          <w:sz w:val="28"/>
          <w:szCs w:val="28"/>
        </w:rPr>
        <w:t xml:space="preserve"> pomaganie nauczycielowi w organizacji i prowadzeniu zajęć z dziećmi.</w:t>
      </w:r>
    </w:p>
    <w:p w:rsidR="00414882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kształtowanie właściwych postaw wychowawczych u dzieci,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wspomaganie dzieci z orzeczeniem o potrzebie kształcenia specjalnego,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dbanie o estetyczny i higieniczny wygląd własny,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współdziałanie z nauczycielem w opiece nad dziećmi, 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6)dbanie o mienie szkoły i prawidłowe, zgodne z instrukcjami, wykorzystywanie maszyn, urządzeń i sprzętu.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zgłaszanie dyrektorowi lub specjaliście zniszczonego sprzętu, urządzeń,</w:t>
      </w:r>
    </w:p>
    <w:p w:rsidR="00B64C03" w:rsidRDefault="00B64C03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pełnienie dyżuru zgodnie z organizacją</w:t>
      </w:r>
      <w:r w:rsidR="00766ECA">
        <w:rPr>
          <w:color w:val="000000"/>
          <w:sz w:val="28"/>
          <w:szCs w:val="28"/>
        </w:rPr>
        <w:t xml:space="preserve"> pracy,</w:t>
      </w:r>
    </w:p>
    <w:p w:rsidR="00766ECA" w:rsidRDefault="00766ECA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nieujawnianie danych dzieci i rodziców oraz ochrona tych danych przed dostępem osób nieupoważnionych, zgodnie z obowiązującą w szkole Polityką Bezpieczeństwa,</w:t>
      </w:r>
    </w:p>
    <w:p w:rsidR="00766ECA" w:rsidRDefault="00766ECA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nieudzielanie rodzicom i innym członkom rodziny informacji na temat dziecka,</w:t>
      </w:r>
    </w:p>
    <w:p w:rsidR="00766ECA" w:rsidRDefault="00766ECA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utrzymywanie w tajemnicy powierzonego hasła, także po ustaniu zatrudnienia w szkole,</w:t>
      </w:r>
    </w:p>
    <w:p w:rsidR="00766ECA" w:rsidRDefault="00766ECA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dbanie o dobro zakładu oraz zachowanie w tajemnicy informacji, których ujawnienie mogłoby narazić pracodawcę na straty,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przestrzeganie zasad współżycia społecznego, przepisów bhp  i p.poż,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sygnalizowanie o wszelkich zagrożeniach dla życia i zdrowia,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znajomość i przestrzeganie regulaminów obowiązujących w szkole,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pełnienie obowiązków na stanowisku pracy w godzinach określonych w organizacji pracy szkoły,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wykonywanie innych czynności zleconych przez dyrektora, wynikających z organizacji pracy i potrzeb szkoły.</w:t>
      </w:r>
    </w:p>
    <w:p w:rsidR="00721F62" w:rsidRDefault="00721F6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 w:rsidRPr="004252E5">
        <w:rPr>
          <w:i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Zadania logopedy dotyczą w szczególności: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diagnozowanie logopedyczne, w tym prowadzenie badań przesiewowych w celu ustalenia stanu mowy dzieci i uczniów,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prowadzenie zajęć logopedycznych oraz porad i konsultacji dla dzieci, uczniów i rodziców w zakresie stymulacji rozwoju mowy uczniów i eliminowaniu jej zaburzeń,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podejmowanie działań profilaktycznych zapobiegających powstawaniu zaburzeń komunikacji językowej we współpracy z rodzicami dzieci i uczniów,</w:t>
      </w:r>
    </w:p>
    <w:p w:rsidR="004252E5" w:rsidRDefault="004252E5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F20E0">
        <w:rPr>
          <w:color w:val="000000"/>
          <w:sz w:val="28"/>
          <w:szCs w:val="28"/>
        </w:rPr>
        <w:t xml:space="preserve"> wspieranie nauczycieli i innych specjalistów w udzielaniu pomocy psychologiczno-pedagogicznej,</w:t>
      </w:r>
    </w:p>
    <w:p w:rsidR="00766ECA" w:rsidRDefault="009F20E0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współpraca ze szkolnym pedagogiem, wychowawcami i nauczycielami przedmiotów.</w:t>
      </w:r>
    </w:p>
    <w:p w:rsidR="00721F62" w:rsidRPr="00B64C03" w:rsidRDefault="00721F62" w:rsidP="00465319">
      <w:pPr>
        <w:tabs>
          <w:tab w:val="left" w:pos="1272"/>
        </w:tabs>
        <w:spacing w:line="360" w:lineRule="auto"/>
        <w:jc w:val="both"/>
        <w:rPr>
          <w:color w:val="000000"/>
          <w:sz w:val="28"/>
          <w:szCs w:val="28"/>
        </w:rPr>
      </w:pPr>
    </w:p>
    <w:p w:rsidR="00DB3430" w:rsidRPr="00E857A2" w:rsidRDefault="009F20E0" w:rsidP="00877F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="00877F7B" w:rsidRPr="00877F7B">
        <w:rPr>
          <w:i/>
          <w:color w:val="000000"/>
          <w:sz w:val="28"/>
          <w:szCs w:val="28"/>
        </w:rPr>
        <w:t>.</w:t>
      </w:r>
      <w:r w:rsidR="00877F7B">
        <w:rPr>
          <w:i/>
          <w:color w:val="000000"/>
          <w:sz w:val="28"/>
          <w:szCs w:val="28"/>
        </w:rPr>
        <w:t xml:space="preserve">  </w:t>
      </w:r>
      <w:r w:rsidR="00DB3430" w:rsidRPr="00E857A2">
        <w:rPr>
          <w:color w:val="000000"/>
          <w:sz w:val="28"/>
          <w:szCs w:val="28"/>
        </w:rPr>
        <w:t>W szkole powołany jest koordynator ds. bezpieczeństwa. Do jego zadań należy: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1) integrowanie działań wszystkich podmiotów szkolnych (nauczycieli, uczniów,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rodziców) oraz współpracujących ze środowiskiem w zakresie bezpieczeństwa;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2) koordynowanie działań w zakresie bezpieczeństwa w ramach realizowanego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 szkołach szkolnego programu wychowawczego i programu profilaktyki;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3) wdrażanie i dostosowanie do specyfikacji placówki procedur postępowania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w sytuacjach kryzysowych i zagrożenia;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4) pomoc wychowawcom przy nawiązywaniu współpracy z odpowiednimi służbami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(policja, straż miejska, straż pożarna) oraz z instytucjami działającymi na rzecz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rozwiązywania problemów dzieci i młodzieży;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5) współdziałanie w tworzeniu i realizacji planu naprawczego;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6) współpraca z rodzicami i środowiskiem;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7) dzielenie się wiedzą z radą pedagogiczną;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8) promowanie profilaktyki bezpieczeństwa dzieci i młodzieży;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9) dokumentowanie działań;</w:t>
      </w:r>
    </w:p>
    <w:p w:rsidR="00DB3430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10) własne doskonalenie.</w:t>
      </w:r>
    </w:p>
    <w:p w:rsidR="00877F7B" w:rsidRPr="00E857A2" w:rsidRDefault="00877F7B" w:rsidP="00DB3430">
      <w:pPr>
        <w:spacing w:line="360" w:lineRule="auto"/>
        <w:jc w:val="both"/>
        <w:rPr>
          <w:color w:val="000000"/>
          <w:sz w:val="28"/>
          <w:szCs w:val="28"/>
        </w:rPr>
      </w:pPr>
    </w:p>
    <w:p w:rsidR="00DB3430" w:rsidRPr="00E857A2" w:rsidRDefault="009F20E0" w:rsidP="009F20E0">
      <w:pPr>
        <w:tabs>
          <w:tab w:val="left" w:pos="1272"/>
        </w:tabs>
        <w:spacing w:line="360" w:lineRule="auto"/>
        <w:jc w:val="both"/>
        <w:rPr>
          <w:color w:val="000000"/>
          <w:sz w:val="28"/>
        </w:rPr>
      </w:pPr>
      <w:r w:rsidRPr="009F20E0">
        <w:rPr>
          <w:i/>
          <w:color w:val="000000"/>
          <w:sz w:val="28"/>
        </w:rPr>
        <w:t>10</w:t>
      </w:r>
      <w:r>
        <w:rPr>
          <w:color w:val="000000"/>
          <w:sz w:val="28"/>
        </w:rPr>
        <w:t>.</w:t>
      </w:r>
      <w:r w:rsidR="00DB3430" w:rsidRPr="00E857A2">
        <w:rPr>
          <w:color w:val="000000"/>
          <w:sz w:val="28"/>
        </w:rPr>
        <w:t>Obowiązki nauczyciela pełniącego dyżur w czasie przerw międzylekcyjnych.</w:t>
      </w:r>
    </w:p>
    <w:p w:rsidR="00DB3430" w:rsidRPr="00E857A2" w:rsidRDefault="00DB3430" w:rsidP="00DB3430">
      <w:pPr>
        <w:numPr>
          <w:ilvl w:val="1"/>
          <w:numId w:val="77"/>
        </w:numPr>
        <w:tabs>
          <w:tab w:val="left" w:pos="1862"/>
        </w:tabs>
        <w:spacing w:line="360" w:lineRule="auto"/>
        <w:ind w:left="1351" w:hanging="511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nauczyciel dyżurujący ponosi odpowiedzialność za ewentualnie wynikłe skutki z niesumiennego wypełniania obowiązków,</w:t>
      </w:r>
    </w:p>
    <w:p w:rsidR="00DB3430" w:rsidRPr="00E857A2" w:rsidRDefault="00DB3430" w:rsidP="00DB3430">
      <w:pPr>
        <w:numPr>
          <w:ilvl w:val="1"/>
          <w:numId w:val="77"/>
        </w:numPr>
        <w:tabs>
          <w:tab w:val="left" w:pos="1862"/>
        </w:tabs>
        <w:spacing w:line="360" w:lineRule="auto"/>
        <w:ind w:left="1351" w:hanging="511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 celu zapewnienia należytych warunków bezpieczeństwa dzieci zobowiązuje się wszystkich nauczycieli do punktualnego rozpoczynania </w:t>
      </w:r>
      <w:r w:rsidRPr="00E857A2">
        <w:rPr>
          <w:color w:val="000000"/>
          <w:sz w:val="28"/>
        </w:rPr>
        <w:br/>
        <w:t>i kończenia zajęć lekcyjnych w sposób zorganizowany,</w:t>
      </w:r>
    </w:p>
    <w:p w:rsidR="00DB3430" w:rsidRPr="00E857A2" w:rsidRDefault="00DB3430" w:rsidP="00DB3430">
      <w:pPr>
        <w:numPr>
          <w:ilvl w:val="1"/>
          <w:numId w:val="77"/>
        </w:numPr>
        <w:tabs>
          <w:tab w:val="left" w:pos="1862"/>
        </w:tabs>
        <w:spacing w:line="360" w:lineRule="auto"/>
        <w:ind w:left="1351" w:hanging="511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dyżury rozpoczynają się o godzinie 7</w:t>
      </w:r>
      <w:r w:rsidRPr="00E857A2">
        <w:rPr>
          <w:color w:val="000000"/>
          <w:sz w:val="28"/>
          <w:vertAlign w:val="superscript"/>
        </w:rPr>
        <w:t xml:space="preserve">45 </w:t>
      </w:r>
      <w:r w:rsidRPr="00E857A2">
        <w:rPr>
          <w:color w:val="000000"/>
          <w:sz w:val="28"/>
        </w:rPr>
        <w:t>i trwają nieprzerwanie do końca zajęć łącznie z przerwą po ostatnich zajęciach wg obowiązującego harmonogramu dyżurów,</w:t>
      </w:r>
    </w:p>
    <w:p w:rsidR="00DB3430" w:rsidRPr="00E857A2" w:rsidRDefault="00DB3430" w:rsidP="00DB3430">
      <w:pPr>
        <w:numPr>
          <w:ilvl w:val="1"/>
          <w:numId w:val="77"/>
        </w:numPr>
        <w:tabs>
          <w:tab w:val="left" w:pos="1862"/>
        </w:tabs>
        <w:spacing w:line="360" w:lineRule="auto"/>
        <w:ind w:left="1351" w:hanging="511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nauczyciele zobowiązani są do aktywnego pełnienia dyżuru,</w:t>
      </w:r>
    </w:p>
    <w:p w:rsidR="00DB3430" w:rsidRPr="00E857A2" w:rsidRDefault="00DB3430" w:rsidP="00DB3430">
      <w:pPr>
        <w:numPr>
          <w:ilvl w:val="1"/>
          <w:numId w:val="77"/>
        </w:numPr>
        <w:tabs>
          <w:tab w:val="left" w:pos="1862"/>
        </w:tabs>
        <w:spacing w:line="360" w:lineRule="auto"/>
        <w:ind w:left="1351" w:hanging="511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obowiązków nauczyciela pełniącego dyżur należy w szczególności: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punktualne rozpoczynanie dyżuru w miejscu wyznaczonym </w:t>
      </w:r>
      <w:r w:rsidRPr="00E857A2">
        <w:rPr>
          <w:color w:val="000000"/>
          <w:sz w:val="28"/>
        </w:rPr>
        <w:br/>
        <w:t>w harmonogramie,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baczne obserwowanie uczniów oraz interweniowanie w razie potrzeby,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zapobieganie niebezpiecznym zabawom i </w:t>
      </w:r>
      <w:proofErr w:type="spellStart"/>
      <w:r w:rsidRPr="00E857A2">
        <w:rPr>
          <w:color w:val="000000"/>
          <w:sz w:val="28"/>
        </w:rPr>
        <w:t>zachowaniom</w:t>
      </w:r>
      <w:proofErr w:type="spellEnd"/>
      <w:r w:rsidRPr="00E857A2">
        <w:rPr>
          <w:color w:val="000000"/>
          <w:sz w:val="28"/>
        </w:rPr>
        <w:t>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dbanie o czystość, ład i porządek w miejscu pełnienia dyżuru przy współudziale członków sekcji porządkowej samorządu uczniowskiego,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kontrolowanie zachowania się dzieci nie tylko na korytarzach, ale także w pozostałych pomieszczeniach w których przebywają,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informowanie wychowawców klas o niewłaściwym zachowaniu poszczególnych uczniów,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zgłaszanie dyrekcji szkoły o wszystkich stwierdzonych usterkach </w:t>
      </w:r>
      <w:r w:rsidRPr="00E857A2">
        <w:rPr>
          <w:color w:val="000000"/>
          <w:sz w:val="28"/>
        </w:rPr>
        <w:br/>
        <w:t>i zagrożeniach dla bezpieczeństwa zdrowia i życia,</w:t>
      </w:r>
    </w:p>
    <w:p w:rsidR="00DB3430" w:rsidRPr="00E857A2" w:rsidRDefault="00DB3430" w:rsidP="00DB3430">
      <w:pPr>
        <w:numPr>
          <w:ilvl w:val="0"/>
          <w:numId w:val="12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udzielenie natychmiastowej pomocy poszkodowanemu w zdarzeniach mających znamiona wypadku, wezwanie służby zdrowia, powiadomienie dyrektora.</w:t>
      </w:r>
    </w:p>
    <w:p w:rsidR="00DB3430" w:rsidRDefault="00DB3430" w:rsidP="00DB3430">
      <w:pPr>
        <w:pStyle w:val="Tekstpodstawowywcity"/>
        <w:numPr>
          <w:ilvl w:val="1"/>
          <w:numId w:val="74"/>
        </w:numPr>
        <w:ind w:left="1236" w:hanging="396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nauczyciel nie może opuścić miejsca dyżuru bez wiedzy przełożonego lub innego nauczyciela, który go zastąpi na czas jego nieobecności.</w:t>
      </w:r>
    </w:p>
    <w:p w:rsidR="00721F62" w:rsidRDefault="00721F62" w:rsidP="00721F62">
      <w:pPr>
        <w:pStyle w:val="Tekstpodstawowywcity"/>
        <w:ind w:left="1236" w:firstLine="0"/>
        <w:rPr>
          <w:rFonts w:ascii="Times New Roman" w:hAnsi="Times New Roman"/>
          <w:color w:val="000000"/>
        </w:rPr>
      </w:pPr>
    </w:p>
    <w:p w:rsidR="00DB3430" w:rsidRDefault="009F20E0" w:rsidP="00DB3430">
      <w:pPr>
        <w:pStyle w:val="Tekstpodstawowywcity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11</w:t>
      </w:r>
      <w:r w:rsidR="00DB3430">
        <w:rPr>
          <w:rFonts w:ascii="Times New Roman" w:hAnsi="Times New Roman"/>
          <w:i/>
          <w:color w:val="000000"/>
        </w:rPr>
        <w:t>.</w:t>
      </w:r>
      <w:r w:rsidR="00DB3430">
        <w:rPr>
          <w:rFonts w:ascii="Times New Roman" w:hAnsi="Times New Roman"/>
          <w:color w:val="000000"/>
        </w:rPr>
        <w:t xml:space="preserve"> Zadania nauczycieli oraz pracowników związane z zapewnieniem bezpieczeństwa uczniom w czasie zajęć organizowanych przez szkołę:</w:t>
      </w:r>
    </w:p>
    <w:p w:rsidR="00DB3430" w:rsidRDefault="00DB3430" w:rsidP="00DB3430">
      <w:pPr>
        <w:pStyle w:val="Tekstpodstawowywcity"/>
        <w:numPr>
          <w:ilvl w:val="0"/>
          <w:numId w:val="15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Nauczyciele:</w:t>
      </w:r>
    </w:p>
    <w:p w:rsidR="00DB3430" w:rsidRDefault="00DB3430" w:rsidP="00DB3430">
      <w:pPr>
        <w:pStyle w:val="Tekstpodstawowywcity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color w:val="000000"/>
        </w:rPr>
        <w:t xml:space="preserve">Zgodnie </w:t>
      </w: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z art. 6 ustawy Karty Nauczyciela, n</w:t>
      </w:r>
      <w:r w:rsidRPr="00E727D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auczyciel obowiązany jest rzetelnie realizować zadania związane z powierzonym mu stanowiskiem oraz podstawowymi funkcjami szkoły: dydaktyczną, wychowawczą i opiekuńczą, w tym zadania związane z zapewnieniem bezpieczeństwa uczniom w czasie zajęć organizowa</w:t>
      </w: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nych przez szkołę: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mieć świadomość możliwości wystąpienia zagrożenia oraz umiejętność ich rozpoznawania,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lastRenderedPageBreak/>
        <w:t>podejmować działania prewencyjne polegające na minimalizowaniu ryzyka wystąpienia zagrożenia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znać rodzaje alarmów, komunikatów ostrzegawczych i sygnałów alarmowych oraz sposoby postępowania w przypadku ich ogłoszenia,  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ćwiczyć umiejętności posługiwania się technicznymi środkami alarmowania i powiadamiania oraz znać miejsca ich rozmieszczenia w placówce,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dysponować numerami telefonów do dyrektora, wicedyrektora; znać numery telefonów służb ratunkowych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okresowo zapoznawać się z instrukcją przeciwpożarową, planami ewakuacji oraz innymi instrukcjami i planami dotyczącymi m.in. rozmieszczenia głównych wyłączników energii elektrycznej, hydrantów, systemów alarmowych oraz posiadać umiejętność posługiwania się nimi w razie wystąpienia sytuacji kryzysowej,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wykazywać się znajomością procedur zapewnienia bezpieczeństwa obowiązujących w szkole,</w:t>
      </w:r>
    </w:p>
    <w:p w:rsidR="00DB3430" w:rsidRDefault="00DB3430" w:rsidP="00DB3430">
      <w:pPr>
        <w:pStyle w:val="Tekstpodstawowywcity"/>
        <w:numPr>
          <w:ilvl w:val="0"/>
          <w:numId w:val="158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przeprowadzać ćwiczenia ewakuacyjne.</w:t>
      </w:r>
    </w:p>
    <w:p w:rsidR="00DB3430" w:rsidRDefault="00DB3430" w:rsidP="00DB3430">
      <w:pPr>
        <w:pStyle w:val="Tekstpodstawowywcity"/>
        <w:numPr>
          <w:ilvl w:val="0"/>
          <w:numId w:val="157"/>
        </w:numPr>
        <w:spacing w:before="240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Pracownicy administracji i obsługi zobowiązani są:</w:t>
      </w:r>
    </w:p>
    <w:p w:rsidR="00DB3430" w:rsidRDefault="00DB3430" w:rsidP="00DB3430">
      <w:pPr>
        <w:pStyle w:val="Tekstpodstawowywcity"/>
        <w:numPr>
          <w:ilvl w:val="0"/>
          <w:numId w:val="159"/>
        </w:numPr>
        <w:spacing w:before="240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reagować na przejawy przemocy i agresji stosowanej wobec uczniów,</w:t>
      </w:r>
    </w:p>
    <w:p w:rsidR="00DB3430" w:rsidRDefault="00DB3430" w:rsidP="00DB3430">
      <w:pPr>
        <w:pStyle w:val="Tekstpodstawowywcity"/>
        <w:numPr>
          <w:ilvl w:val="0"/>
          <w:numId w:val="159"/>
        </w:numPr>
        <w:spacing w:before="240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zgłaszać do dyrekcji szkoły lub nauczycieli niepokojących </w:t>
      </w:r>
      <w:proofErr w:type="spellStart"/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zagrażających bezpieczeństwu, zdrowiu lub życiu uczniów,</w:t>
      </w:r>
    </w:p>
    <w:p w:rsidR="00DB3430" w:rsidRDefault="00DB3430" w:rsidP="00DB3430">
      <w:pPr>
        <w:pStyle w:val="Tekstpodstawowywcity"/>
        <w:numPr>
          <w:ilvl w:val="0"/>
          <w:numId w:val="159"/>
        </w:numPr>
        <w:spacing w:before="240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podejmować natychmiastowe działania zmierzające do usunięcia sytuacji zagrażającej bezpieczeństwu uczniów (szczególnie w trakcie trwania przerwy) takich jak: rozlany płyn, potłuczone szkło, oberwana tablica, otwarty dostęp do urządzeń elektrycznych itp.</w:t>
      </w:r>
    </w:p>
    <w:p w:rsidR="00DB3430" w:rsidRDefault="00DB3430" w:rsidP="00DB3430">
      <w:pPr>
        <w:pStyle w:val="Tekstpodstawowywcity"/>
        <w:numPr>
          <w:ilvl w:val="0"/>
          <w:numId w:val="159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okresowo zapoznawać się z instrukcją przeciwpożarową, planami ewakuacji oraz innymi instrukcjami i planami dotyczącymi m.in. rozmieszczenia głównych wyłączników energii elektrycznej, </w:t>
      </w: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lastRenderedPageBreak/>
        <w:t>hydrantów, systemów alarmowych oraz posiadać umiejętność posługiwania się nimi w razie wystąpienia sytuacji kryzysowej,</w:t>
      </w:r>
    </w:p>
    <w:p w:rsidR="00DB3430" w:rsidRDefault="00DB3430" w:rsidP="00DB3430">
      <w:pPr>
        <w:pStyle w:val="Tekstpodstawowywcity"/>
        <w:numPr>
          <w:ilvl w:val="0"/>
          <w:numId w:val="159"/>
        </w:numPr>
        <w:spacing w:before="240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przestrzegać procedury wpuszczania osób obcych oraz rodziców na teren szkoły,</w:t>
      </w:r>
    </w:p>
    <w:p w:rsidR="00DB3430" w:rsidRDefault="00DB3430" w:rsidP="00DB3430">
      <w:pPr>
        <w:pStyle w:val="Tekstpodstawowywcity"/>
        <w:numPr>
          <w:ilvl w:val="0"/>
          <w:numId w:val="159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przeprowadzać ćwiczenia ewakuacyjne.</w:t>
      </w:r>
    </w:p>
    <w:p w:rsidR="00FB40C4" w:rsidRPr="00B27C71" w:rsidRDefault="00FB40C4" w:rsidP="00DB3430">
      <w:pPr>
        <w:pStyle w:val="Tekstpodstawowywcity"/>
        <w:numPr>
          <w:ilvl w:val="0"/>
          <w:numId w:val="159"/>
        </w:num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</w:p>
    <w:p w:rsidR="00DB3430" w:rsidRPr="00E857A2" w:rsidRDefault="00DB3430" w:rsidP="00DB3430">
      <w:pPr>
        <w:pStyle w:val="Tekstpodstawowywcity"/>
        <w:ind w:left="1236" w:firstLine="0"/>
        <w:rPr>
          <w:rFonts w:ascii="Times New Roman" w:hAnsi="Times New Roman"/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67.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tabs>
          <w:tab w:val="left" w:pos="1392"/>
        </w:tabs>
        <w:spacing w:line="360" w:lineRule="auto"/>
        <w:ind w:left="60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1. Nauczyciele prowadzący zajęcia w danym oddziale, nauczyciele przedmiotów, nauczyciele przedmiotów pokrewnych, tworzą zespoły przedmiotowe lub inne zespoły problemowo - zadaniowe.</w:t>
      </w:r>
    </w:p>
    <w:p w:rsidR="00DB3430" w:rsidRPr="00E857A2" w:rsidRDefault="00DB3430" w:rsidP="00DB3430">
      <w:pPr>
        <w:spacing w:line="360" w:lineRule="auto"/>
        <w:ind w:left="60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2. Pracą zespołu kieruje powołany przez dyrektora szkoły przewodniczący  </w:t>
      </w:r>
    </w:p>
    <w:p w:rsidR="00DB3430" w:rsidRPr="00E857A2" w:rsidRDefault="00DB3430" w:rsidP="00DB3430">
      <w:pPr>
        <w:tabs>
          <w:tab w:val="left" w:pos="960"/>
        </w:tabs>
        <w:spacing w:line="360" w:lineRule="auto"/>
        <w:ind w:left="60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zespołu.</w:t>
      </w:r>
    </w:p>
    <w:p w:rsidR="00DB3430" w:rsidRPr="00E857A2" w:rsidRDefault="00DB3430" w:rsidP="00DB3430">
      <w:pPr>
        <w:tabs>
          <w:tab w:val="left" w:pos="1134"/>
        </w:tabs>
        <w:spacing w:line="360" w:lineRule="auto"/>
        <w:ind w:left="60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3. Do zadań zespołu należy: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diagnozowanie potrzeb środowiska i ustalenie zestawu programów nauczania oraz jego modyfikowanie wg potrzeb,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uwzględnianie korelacji przedmiotów przy opracowywaniu rozkładów materiału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współdziałanie w realizacji wybranych programów - wychowawca koordynatorem zespołu klasowego,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opracowanie kryteriów oceniania uczniów oraz sposobu badania osiągnięć, jak również stymulowanie rozwoju uczniów,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organizowanie </w:t>
      </w:r>
      <w:proofErr w:type="spellStart"/>
      <w:r w:rsidRPr="00E857A2">
        <w:rPr>
          <w:color w:val="000000"/>
          <w:sz w:val="28"/>
        </w:rPr>
        <w:t>międzyklasowych</w:t>
      </w:r>
      <w:proofErr w:type="spellEnd"/>
      <w:r w:rsidRPr="00E857A2">
        <w:rPr>
          <w:color w:val="000000"/>
          <w:sz w:val="28"/>
        </w:rPr>
        <w:t xml:space="preserve"> konkursów z poszczególnych przedmiotów,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opracowanie systemu wystawiania oceny semestralnej z ocen cząstkowych,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planowanie i diagnozowanie realizacji ścieżek edukacyjnych w danym roku szkolnym,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opiniowanie przygotowywanych w szkole autorskich programów nauczania oraz innowacji pedagogicznych,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wymiana informacji o indywidualnych problemach ucznia, jego sytuacji rodzinnej, predyspozycjach, stanie zdrowia, możliwościach intelektualnych,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organizowanie wewnątrzszkolnego doskonalenia nauczycieli, doradztwo metodyczne dla początkujących nauczycieli,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doskonalenie swej pracy poprzez konsultacje i opracowanie narzędzi badawczych,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analizowanie wyników badania osiągnięć uczniów po danym etapie edukacyjnym,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współpraca z PPP, SU, RR,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diagnozowanie indywidualnego rozwoju ucznia.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wybór podręczników lub materiałów edukacyjnych obowiązujących we wszystkich oddziałach danej klasy przez co najmniej trzy lata oraz materiałów ćwiczeniowych obowiązujących w danym oddziale przez jeden rok szkolny, </w:t>
      </w:r>
    </w:p>
    <w:p w:rsidR="00DB3430" w:rsidRPr="00E857A2" w:rsidRDefault="00DB3430" w:rsidP="00DB3430">
      <w:pPr>
        <w:numPr>
          <w:ilvl w:val="0"/>
          <w:numId w:val="12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wybór podręczników dla uczniów niepełnosprawnych ( w miarę dostępności)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4. W szkole działa zespół nauczycieli i specjalistów, o którym mowa w przepisach w sprawie zasad udzielania pomocy psychologiczno-pedagogicznej w publicznych przedszkolach,  szkołach i placówkach. </w:t>
      </w:r>
    </w:p>
    <w:p w:rsidR="00DB3430" w:rsidRPr="00E857A2" w:rsidRDefault="00DB3430" w:rsidP="00DB3430">
      <w:pPr>
        <w:spacing w:line="360" w:lineRule="auto"/>
        <w:ind w:left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5. Do zadań zespołu należy:</w:t>
      </w:r>
    </w:p>
    <w:p w:rsidR="00DB3430" w:rsidRPr="00E857A2" w:rsidRDefault="00DB3430" w:rsidP="00DB3430">
      <w:pPr>
        <w:numPr>
          <w:ilvl w:val="0"/>
          <w:numId w:val="14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ustalenie zakresu, w którym uczeń wymaga pomocy psychologiczno-pedagogicznej z uwagi na indywidualne potrzeby rozwojowe i edukacyjne oraz możliwości psychofizyczne,</w:t>
      </w:r>
    </w:p>
    <w:p w:rsidR="00DB3430" w:rsidRPr="00E857A2" w:rsidRDefault="00DB3430" w:rsidP="00DB3430">
      <w:pPr>
        <w:numPr>
          <w:ilvl w:val="0"/>
          <w:numId w:val="14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określenie zalecanych form, sposobów i okresu udzielania uczniowi pomocy psychologiczno-pedagogicznej, z uwzględnieniem indywidualnych potrzeb rozwojowych i edukacyjnych oraz możliwości psychofizycznych ucznia,  a w przypadku ucznia posiadającego orzeczenie, także z uwzględnieniem zaleceń zawartych w orzeczeniu.</w:t>
      </w:r>
    </w:p>
    <w:p w:rsidR="00DB3430" w:rsidRPr="00E857A2" w:rsidRDefault="00DB3430" w:rsidP="00DB3430">
      <w:pPr>
        <w:numPr>
          <w:ilvl w:val="0"/>
          <w:numId w:val="14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opracowanie, na podstawie ustalonych przez dyrektora szkoły form, sposobów i okresu udzielania uczniowi pomocy psychologiczno-pedagogicznej oraz wymiaru godzin, w którym poszczególne formy będą realizowane, indywidualnych programów edukacyjno-terapeutycznych, zgodnie z obowiązującymi przepisami.</w:t>
      </w:r>
    </w:p>
    <w:p w:rsidR="00DB3430" w:rsidRPr="00E857A2" w:rsidRDefault="00DB3430" w:rsidP="00DB3430">
      <w:pPr>
        <w:spacing w:line="360" w:lineRule="auto"/>
        <w:ind w:left="72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6. Wzory dokumentów wypracowanych przez zespoły d/s pomocy psychologiczno-pedagogicznej obowiązujące w szkole:</w:t>
      </w:r>
    </w:p>
    <w:p w:rsidR="00DB3430" w:rsidRDefault="00DB3430" w:rsidP="00DB3430">
      <w:pPr>
        <w:numPr>
          <w:ilvl w:val="0"/>
          <w:numId w:val="14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Indywidualny Program Edukacyjno-Terapeutyczny</w:t>
      </w:r>
    </w:p>
    <w:p w:rsidR="00721F62" w:rsidRDefault="00721F62" w:rsidP="00721F62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721F62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721F62">
      <w:pPr>
        <w:spacing w:line="360" w:lineRule="auto"/>
        <w:jc w:val="both"/>
        <w:rPr>
          <w:color w:val="000000"/>
          <w:sz w:val="28"/>
        </w:rPr>
      </w:pPr>
    </w:p>
    <w:p w:rsidR="00FB40C4" w:rsidRDefault="00FB40C4" w:rsidP="00721F62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  <w:sz w:val="28"/>
          <w:szCs w:val="28"/>
        </w:rPr>
      </w:pPr>
      <w:r w:rsidRPr="00E857A2">
        <w:rPr>
          <w:b/>
          <w:color w:val="000000"/>
          <w:sz w:val="28"/>
          <w:szCs w:val="28"/>
        </w:rPr>
        <w:t>INDYWIDUALNY PROGRAM EDUKACYJNO – TERAPEUTYCZNY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i/>
          <w:color w:val="000000"/>
        </w:rPr>
      </w:pPr>
      <w:r w:rsidRPr="00E857A2">
        <w:rPr>
          <w:i/>
          <w:color w:val="000000"/>
        </w:rPr>
        <w:cr/>
      </w:r>
      <w:r w:rsidRPr="00E857A2">
        <w:rPr>
          <w:b/>
          <w:i/>
          <w:color w:val="000000"/>
        </w:rPr>
        <w:t xml:space="preserve">Podstawa prawna: </w:t>
      </w:r>
    </w:p>
    <w:p w:rsidR="00DB3430" w:rsidRPr="00E857A2" w:rsidRDefault="00DB3430" w:rsidP="00DB3430">
      <w:pPr>
        <w:pStyle w:val="dd"/>
        <w:numPr>
          <w:ilvl w:val="0"/>
          <w:numId w:val="156"/>
        </w:numPr>
        <w:ind w:left="0" w:firstLine="0"/>
        <w:jc w:val="both"/>
        <w:rPr>
          <w:i/>
          <w:color w:val="000000"/>
        </w:rPr>
      </w:pPr>
      <w:r w:rsidRPr="00E857A2">
        <w:rPr>
          <w:i/>
          <w:color w:val="000000"/>
        </w:rPr>
        <w:t>Ustawa z dnia 14 grudnia 2016 r. Prawo oświatowe</w:t>
      </w:r>
    </w:p>
    <w:p w:rsidR="00DB3430" w:rsidRPr="00E857A2" w:rsidRDefault="00DB3430" w:rsidP="00DB3430">
      <w:pPr>
        <w:pStyle w:val="dd"/>
        <w:numPr>
          <w:ilvl w:val="0"/>
          <w:numId w:val="156"/>
        </w:numPr>
        <w:ind w:left="0" w:firstLine="0"/>
        <w:jc w:val="both"/>
        <w:rPr>
          <w:i/>
          <w:color w:val="000000"/>
        </w:rPr>
      </w:pPr>
      <w:r w:rsidRPr="00E857A2">
        <w:rPr>
          <w:i/>
          <w:color w:val="000000"/>
        </w:rPr>
        <w:t xml:space="preserve">Rozporządzenie Ministra Edukacji Narodowej z dnia 9 sierpnia 2017 r. w  sprawie warunków organizowania kształcenia, wychowania i opieki dla  dzieci i młodzieży niepełnosprawnych ,niedostosowanych społecznie i zagrożonych niedostosowaniem społecznym </w:t>
      </w:r>
    </w:p>
    <w:p w:rsidR="00DB3430" w:rsidRPr="00E857A2" w:rsidRDefault="00DB3430" w:rsidP="00DB3430">
      <w:pPr>
        <w:pStyle w:val="dd"/>
        <w:numPr>
          <w:ilvl w:val="0"/>
          <w:numId w:val="156"/>
        </w:numPr>
        <w:ind w:left="0" w:firstLine="0"/>
        <w:jc w:val="both"/>
        <w:rPr>
          <w:i/>
          <w:color w:val="000000"/>
        </w:rPr>
      </w:pPr>
      <w:r w:rsidRPr="00E857A2">
        <w:rPr>
          <w:bCs/>
          <w:i/>
          <w:color w:val="000000"/>
        </w:rPr>
        <w:t>Rozporządzenie Ministra Edukacji Narodowej z dnia 9 sierpnia 2017 r. w sprawie zasad organizacji i udzielania pomocy psychologiczno-pedagogicznej w publicznych przedszkolach, szkołach</w:t>
      </w:r>
      <w:r w:rsidRPr="00E857A2">
        <w:rPr>
          <w:bCs/>
          <w:i/>
          <w:color w:val="000000"/>
        </w:rPr>
        <w:br/>
        <w:t xml:space="preserve"> i placówkach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  <w:r w:rsidRPr="00E857A2">
        <w:rPr>
          <w:b/>
          <w:color w:val="000000"/>
        </w:rPr>
        <w:t>Imię i nazwisko ucznia…………………………………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  <w:r w:rsidRPr="00E857A2">
        <w:rPr>
          <w:b/>
          <w:color w:val="000000"/>
        </w:rPr>
        <w:t>Szkoła Podstawowa im. Janusza Korczaka w Choceniu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  <w:r w:rsidRPr="00E857A2">
        <w:rPr>
          <w:b/>
          <w:color w:val="000000"/>
        </w:rPr>
        <w:t>Klasa  …  Rok szkolny…………..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5811"/>
      </w:tblGrid>
      <w:tr w:rsidR="00DB3430" w:rsidRPr="00E857A2" w:rsidTr="00DB3430">
        <w:trPr>
          <w:trHeight w:val="126"/>
        </w:trPr>
        <w:tc>
          <w:tcPr>
            <w:tcW w:w="10065" w:type="dxa"/>
            <w:gridSpan w:val="3"/>
            <w:shd w:val="clear" w:color="auto" w:fill="FFFFFF"/>
          </w:tcPr>
          <w:p w:rsidR="00DB3430" w:rsidRPr="00E857A2" w:rsidRDefault="00DB3430" w:rsidP="00DB3430">
            <w:pPr>
              <w:numPr>
                <w:ilvl w:val="0"/>
                <w:numId w:val="155"/>
              </w:numPr>
              <w:shd w:val="clear" w:color="auto" w:fill="FFFFFF"/>
              <w:suppressAutoHyphens w:val="0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Informacje o uczniu</w:t>
            </w: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Data i miejsce urodzenia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Adres zamieszkania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Telefon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Imiona, nazwiska rodziców/opiekunów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Orzeczenie nr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Wydane z uwagi na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Na czas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10065" w:type="dxa"/>
            <w:gridSpan w:val="3"/>
            <w:shd w:val="clear" w:color="auto" w:fill="FFFFFF"/>
          </w:tcPr>
          <w:p w:rsidR="00DB3430" w:rsidRPr="00E857A2" w:rsidRDefault="00DB3430" w:rsidP="00DB3430">
            <w:pPr>
              <w:numPr>
                <w:ilvl w:val="0"/>
                <w:numId w:val="155"/>
              </w:numPr>
              <w:shd w:val="clear" w:color="auto" w:fill="FFFFFF"/>
              <w:suppressAutoHyphens w:val="0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Charakterystyka ucznia</w:t>
            </w: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Ulubione formy aktywności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Dominujące nastroje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Zachowanie nietypowe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693"/>
        </w:trPr>
        <w:tc>
          <w:tcPr>
            <w:tcW w:w="85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402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Dodatkowe informacje</w:t>
            </w: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5811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26"/>
        </w:trPr>
        <w:tc>
          <w:tcPr>
            <w:tcW w:w="10065" w:type="dxa"/>
            <w:gridSpan w:val="3"/>
            <w:shd w:val="clear" w:color="auto" w:fill="FFFFFF"/>
          </w:tcPr>
          <w:p w:rsidR="00DB3430" w:rsidRPr="00E857A2" w:rsidRDefault="00DB3430" w:rsidP="00DB3430">
            <w:pPr>
              <w:numPr>
                <w:ilvl w:val="0"/>
                <w:numId w:val="155"/>
              </w:numPr>
              <w:shd w:val="clear" w:color="auto" w:fill="FFFFFF"/>
              <w:suppressAutoHyphens w:val="0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 xml:space="preserve">Opis grupy szkolnej, do której uczeń należy </w:t>
            </w:r>
          </w:p>
        </w:tc>
      </w:tr>
      <w:tr w:rsidR="00DB3430" w:rsidRPr="00E857A2" w:rsidTr="00DB3430">
        <w:trPr>
          <w:trHeight w:val="888"/>
        </w:trPr>
        <w:tc>
          <w:tcPr>
            <w:tcW w:w="10065" w:type="dxa"/>
            <w:gridSpan w:val="3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</w:tbl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  <w:lang w:eastAsia="pl-PL"/>
        </w:rPr>
      </w:pPr>
      <w:r w:rsidRPr="00E857A2">
        <w:rPr>
          <w:b/>
          <w:color w:val="000000"/>
          <w:lang w:eastAsia="pl-PL"/>
        </w:rPr>
        <w:t>WIELOSPECJALISTYCZNA OCENA POZIOMU FUNKCJONOWANIA UCZNIA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827"/>
        <w:gridCol w:w="3686"/>
      </w:tblGrid>
      <w:tr w:rsidR="00DB3430" w:rsidRPr="00E857A2" w:rsidTr="00DB3430">
        <w:trPr>
          <w:trHeight w:val="1198"/>
        </w:trPr>
        <w:tc>
          <w:tcPr>
            <w:tcW w:w="2836" w:type="dxa"/>
            <w:shd w:val="clear" w:color="auto" w:fill="FFFFFF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 xml:space="preserve">DIAGNOZA ZAWARTA W ORZECZENIU </w:t>
            </w:r>
            <w:r w:rsidRPr="00E857A2">
              <w:rPr>
                <w:color w:val="000000"/>
                <w:lang w:eastAsia="pl-PL"/>
              </w:rPr>
              <w:br/>
              <w:t xml:space="preserve">ORAZ WYNIKAJĄCA </w:t>
            </w:r>
            <w:r w:rsidRPr="00E857A2">
              <w:rPr>
                <w:color w:val="000000"/>
                <w:lang w:eastAsia="pl-PL"/>
              </w:rPr>
              <w:br/>
              <w:t xml:space="preserve">Z WYWIADU </w:t>
            </w:r>
            <w:r w:rsidRPr="00E857A2">
              <w:rPr>
                <w:color w:val="000000"/>
                <w:lang w:eastAsia="pl-PL"/>
              </w:rPr>
              <w:br/>
              <w:t>I OBSERWACJI</w:t>
            </w:r>
          </w:p>
        </w:tc>
        <w:tc>
          <w:tcPr>
            <w:tcW w:w="3827" w:type="dxa"/>
            <w:shd w:val="clear" w:color="auto" w:fill="FFFFFF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MOCNE STRONY</w:t>
            </w:r>
          </w:p>
        </w:tc>
        <w:tc>
          <w:tcPr>
            <w:tcW w:w="3686" w:type="dxa"/>
            <w:shd w:val="clear" w:color="auto" w:fill="FFFFFF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TRUDNOŚCI</w:t>
            </w:r>
          </w:p>
        </w:tc>
      </w:tr>
      <w:tr w:rsidR="00DB3430" w:rsidRPr="00E857A2" w:rsidTr="00DB3430">
        <w:trPr>
          <w:trHeight w:val="1198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 xml:space="preserve">Funkcjonowanie poznawcze(np. myślenie, uwaga, pamięć,  </w:t>
            </w:r>
            <w:r w:rsidRPr="00E857A2">
              <w:rPr>
                <w:color w:val="000000"/>
                <w:lang w:eastAsia="pl-PL"/>
              </w:rPr>
              <w:lastRenderedPageBreak/>
              <w:t>wnioskowanie, klasyfikowanie)</w:t>
            </w:r>
          </w:p>
        </w:tc>
        <w:tc>
          <w:tcPr>
            <w:tcW w:w="3827" w:type="dxa"/>
            <w:shd w:val="clear" w:color="auto" w:fill="FFFFFF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686" w:type="dxa"/>
            <w:shd w:val="clear" w:color="auto" w:fill="FFFFFF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426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Komunikacja ( rodzaj, aktywność, wada wymowy, zasób słownictwa)</w:t>
            </w:r>
          </w:p>
        </w:tc>
        <w:tc>
          <w:tcPr>
            <w:tcW w:w="3827" w:type="dxa"/>
            <w:tcBorders>
              <w:top w:val="nil"/>
            </w:tcBorders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68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426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Poziom wiedzy i umiejętności</w:t>
            </w:r>
          </w:p>
        </w:tc>
        <w:tc>
          <w:tcPr>
            <w:tcW w:w="3827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68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2971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Funkcjonowanie społeczne i emocjonalne</w:t>
            </w:r>
          </w:p>
        </w:tc>
        <w:tc>
          <w:tcPr>
            <w:tcW w:w="3827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68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-</w:t>
            </w:r>
          </w:p>
        </w:tc>
      </w:tr>
      <w:tr w:rsidR="00DB3430" w:rsidRPr="00E857A2" w:rsidTr="00DB3430">
        <w:trPr>
          <w:trHeight w:val="426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Samoobsługa i samodzielność</w:t>
            </w:r>
          </w:p>
        </w:tc>
        <w:tc>
          <w:tcPr>
            <w:tcW w:w="3827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68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426"/>
        </w:trPr>
        <w:tc>
          <w:tcPr>
            <w:tcW w:w="2836" w:type="dxa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Środowisko rodzinne</w:t>
            </w:r>
          </w:p>
        </w:tc>
        <w:tc>
          <w:tcPr>
            <w:tcW w:w="7513" w:type="dxa"/>
            <w:gridSpan w:val="2"/>
          </w:tcPr>
          <w:p w:rsidR="00DB3430" w:rsidRPr="00E857A2" w:rsidRDefault="00DB3430" w:rsidP="00DB3430">
            <w:pPr>
              <w:shd w:val="clear" w:color="auto" w:fill="FFFFFF"/>
              <w:spacing w:after="240"/>
              <w:jc w:val="both"/>
              <w:rPr>
                <w:color w:val="000000"/>
                <w:lang w:eastAsia="pl-PL"/>
              </w:rPr>
            </w:pPr>
          </w:p>
        </w:tc>
      </w:tr>
    </w:tbl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  <w:r w:rsidRPr="00E857A2">
        <w:rPr>
          <w:b/>
          <w:bCs/>
          <w:color w:val="000000"/>
          <w:lang w:eastAsia="pl-PL"/>
        </w:rPr>
        <w:t>Cele</w:t>
      </w:r>
    </w:p>
    <w:tbl>
      <w:tblPr>
        <w:tblW w:w="102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4"/>
        <w:gridCol w:w="4692"/>
      </w:tblGrid>
      <w:tr w:rsidR="00DB3430" w:rsidRPr="00E857A2" w:rsidTr="00DB3430">
        <w:trPr>
          <w:jc w:val="center"/>
        </w:trPr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Edukacyjne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Terapeutyczne</w:t>
            </w:r>
          </w:p>
        </w:tc>
      </w:tr>
      <w:tr w:rsidR="00DB3430" w:rsidRPr="00E857A2" w:rsidTr="00DB3430">
        <w:trPr>
          <w:trHeight w:val="1025"/>
          <w:jc w:val="center"/>
        </w:trPr>
        <w:tc>
          <w:tcPr>
            <w:tcW w:w="5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spacing w:before="100" w:beforeAutospacing="1" w:after="100" w:afterAutospacing="1"/>
              <w:ind w:left="720"/>
              <w:jc w:val="both"/>
              <w:rPr>
                <w:color w:val="000000"/>
                <w:lang w:eastAsia="pl-PL"/>
              </w:rPr>
            </w:pPr>
          </w:p>
        </w:tc>
      </w:tr>
    </w:tbl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p w:rsidR="00DB3430" w:rsidRPr="00E857A2" w:rsidRDefault="00DB3430" w:rsidP="00DB3430">
      <w:pPr>
        <w:jc w:val="both"/>
        <w:rPr>
          <w:color w:val="000000"/>
          <w:lang w:eastAsia="pl-PL"/>
        </w:rPr>
      </w:pPr>
      <w:r w:rsidRPr="00E857A2">
        <w:rPr>
          <w:color w:val="000000"/>
          <w:lang w:eastAsia="pl-PL"/>
        </w:rPr>
        <w:br/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  <w:r w:rsidRPr="00E857A2">
        <w:rPr>
          <w:b/>
          <w:bCs/>
          <w:color w:val="000000"/>
          <w:lang w:eastAsia="pl-PL"/>
        </w:rPr>
        <w:t xml:space="preserve">I. </w:t>
      </w:r>
      <w:r w:rsidRPr="00E857A2">
        <w:rPr>
          <w:b/>
          <w:color w:val="000000"/>
        </w:rPr>
        <w:t>Zakres i sposób dostosowania odpowiednio programu wychowania przedszkolnego oraz wymagań edukacyjnych</w:t>
      </w:r>
      <w:r w:rsidRPr="00E857A2">
        <w:rPr>
          <w:b/>
          <w:bCs/>
          <w:color w:val="000000"/>
          <w:lang w:eastAsia="pl-PL"/>
        </w:rPr>
        <w:t xml:space="preserve"> (metody i formy pracy)</w:t>
      </w:r>
    </w:p>
    <w:tbl>
      <w:tblPr>
        <w:tblW w:w="10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7"/>
        <w:gridCol w:w="5277"/>
      </w:tblGrid>
      <w:tr w:rsidR="00DB3430" w:rsidRPr="00E857A2" w:rsidTr="00DB3430">
        <w:trPr>
          <w:jc w:val="center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Warunki zewnętrzne - w tym stanowisko pracy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Prace domowe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Egzekwowanie wiedzy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Ocenianie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shd w:val="clear" w:color="auto" w:fill="FFFFFF"/>
              </w:rPr>
              <w:t>.</w:t>
            </w:r>
          </w:p>
        </w:tc>
      </w:tr>
      <w:tr w:rsidR="00DB3430" w:rsidRPr="00E857A2" w:rsidTr="00DB3430">
        <w:trPr>
          <w:jc w:val="center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Sprzęt specjalistyczny i środki dydaktyczne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10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spacing w:after="240"/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lastRenderedPageBreak/>
              <w:br/>
              <w:t>Zakres dostosowań form i metod pracy</w:t>
            </w:r>
          </w:p>
        </w:tc>
      </w:tr>
      <w:tr w:rsidR="00DB3430" w:rsidRPr="00E857A2" w:rsidTr="00DB3430">
        <w:trPr>
          <w:jc w:val="center"/>
        </w:trPr>
        <w:tc>
          <w:tcPr>
            <w:tcW w:w="10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pStyle w:val="Akapitzlist"/>
              <w:jc w:val="both"/>
              <w:rPr>
                <w:b/>
                <w:color w:val="000000"/>
              </w:rPr>
            </w:pPr>
            <w:r w:rsidRPr="00E857A2">
              <w:rPr>
                <w:b/>
                <w:color w:val="000000"/>
              </w:rPr>
              <w:t>Dostosowania:</w:t>
            </w:r>
          </w:p>
          <w:p w:rsidR="00DB3430" w:rsidRPr="00E857A2" w:rsidRDefault="00DB3430" w:rsidP="00DB3430">
            <w:pPr>
              <w:pStyle w:val="Akapitzlist"/>
              <w:jc w:val="both"/>
              <w:rPr>
                <w:color w:val="000000"/>
              </w:rPr>
            </w:pPr>
          </w:p>
          <w:p w:rsidR="00DB3430" w:rsidRPr="00E857A2" w:rsidRDefault="00DB3430" w:rsidP="00DB3430">
            <w:pPr>
              <w:tabs>
                <w:tab w:val="left" w:pos="426"/>
              </w:tabs>
              <w:snapToGrid w:val="0"/>
              <w:ind w:left="720"/>
              <w:jc w:val="both"/>
              <w:rPr>
                <w:b/>
                <w:color w:val="000000"/>
              </w:rPr>
            </w:pPr>
            <w:r w:rsidRPr="00E857A2">
              <w:rPr>
                <w:b/>
                <w:color w:val="000000"/>
              </w:rPr>
              <w:t>Formy pracy:</w:t>
            </w:r>
          </w:p>
          <w:p w:rsidR="00DB3430" w:rsidRPr="00E857A2" w:rsidRDefault="00DB3430" w:rsidP="00DB3430">
            <w:pPr>
              <w:tabs>
                <w:tab w:val="left" w:pos="426"/>
              </w:tabs>
              <w:snapToGrid w:val="0"/>
              <w:ind w:left="720"/>
              <w:jc w:val="both"/>
              <w:rPr>
                <w:b/>
                <w:color w:val="000000"/>
              </w:rPr>
            </w:pPr>
            <w:r w:rsidRPr="00E857A2">
              <w:rPr>
                <w:b/>
                <w:color w:val="000000"/>
              </w:rPr>
              <w:t>Metody:</w:t>
            </w:r>
          </w:p>
          <w:p w:rsidR="00DB3430" w:rsidRPr="00E857A2" w:rsidRDefault="00DB3430" w:rsidP="00DB3430">
            <w:pPr>
              <w:tabs>
                <w:tab w:val="left" w:pos="426"/>
              </w:tabs>
              <w:snapToGrid w:val="0"/>
              <w:ind w:left="720"/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1766"/>
          <w:jc w:val="center"/>
        </w:trPr>
        <w:tc>
          <w:tcPr>
            <w:tcW w:w="10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spacing w:after="240"/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br/>
              <w:t xml:space="preserve">Programy, które uczeń realizuje </w:t>
            </w:r>
          </w:p>
        </w:tc>
      </w:tr>
    </w:tbl>
    <w:p w:rsidR="00DB3430" w:rsidRPr="00E857A2" w:rsidRDefault="00DB3430" w:rsidP="00DB3430">
      <w:pPr>
        <w:shd w:val="clear" w:color="auto" w:fill="FFFFFF"/>
        <w:tabs>
          <w:tab w:val="left" w:pos="4035"/>
        </w:tabs>
        <w:spacing w:after="240"/>
        <w:jc w:val="both"/>
        <w:rPr>
          <w:b/>
          <w:bCs/>
          <w:color w:val="000000"/>
          <w:lang w:eastAsia="pl-PL"/>
        </w:rPr>
      </w:pPr>
    </w:p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  <w:r w:rsidRPr="00E857A2">
        <w:rPr>
          <w:b/>
          <w:bCs/>
          <w:color w:val="000000"/>
          <w:lang w:eastAsia="pl-PL"/>
        </w:rPr>
        <w:t xml:space="preserve">II. </w:t>
      </w:r>
      <w:r w:rsidRPr="00E857A2">
        <w:rPr>
          <w:b/>
          <w:color w:val="000000"/>
        </w:rPr>
        <w:t>Zintegrowane działania nauczycieli i specjalistów prowadzących zajęcia z uczniem</w:t>
      </w:r>
    </w:p>
    <w:tbl>
      <w:tblPr>
        <w:tblW w:w="101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0"/>
        <w:gridCol w:w="5273"/>
      </w:tblGrid>
      <w:tr w:rsidR="00DB3430" w:rsidRPr="00E857A2" w:rsidTr="00DB3430">
        <w:trPr>
          <w:trHeight w:val="530"/>
          <w:jc w:val="center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działania o charakterze rewalidacyjnym</w:t>
            </w:r>
          </w:p>
        </w:tc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trHeight w:val="828"/>
          <w:jc w:val="center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 xml:space="preserve">działania rozwijające kompetencje </w:t>
            </w:r>
            <w:proofErr w:type="spellStart"/>
            <w:r w:rsidRPr="00E857A2">
              <w:rPr>
                <w:color w:val="000000"/>
                <w:lang w:eastAsia="pl-PL"/>
              </w:rPr>
              <w:t>emocjonalno</w:t>
            </w:r>
            <w:proofErr w:type="spellEnd"/>
            <w:r w:rsidRPr="00E857A2">
              <w:rPr>
                <w:color w:val="000000"/>
                <w:lang w:eastAsia="pl-PL"/>
              </w:rPr>
              <w:t xml:space="preserve"> - społeczne</w:t>
            </w:r>
          </w:p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i działania o charakterze resocjalizacyjnym</w:t>
            </w:r>
          </w:p>
        </w:tc>
        <w:tc>
          <w:tcPr>
            <w:tcW w:w="5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działania o innym charakterze</w:t>
            </w:r>
          </w:p>
        </w:tc>
        <w:tc>
          <w:tcPr>
            <w:tcW w:w="5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</w:tbl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  <w:r w:rsidRPr="00E857A2">
        <w:rPr>
          <w:color w:val="000000"/>
          <w:lang w:eastAsia="pl-PL"/>
        </w:rPr>
        <w:br/>
      </w:r>
      <w:r w:rsidRPr="00E857A2">
        <w:rPr>
          <w:b/>
          <w:bCs/>
          <w:color w:val="000000"/>
          <w:lang w:eastAsia="pl-PL"/>
        </w:rPr>
        <w:t xml:space="preserve">III. </w:t>
      </w:r>
      <w:r w:rsidRPr="00E857A2">
        <w:rPr>
          <w:b/>
          <w:color w:val="000000"/>
        </w:rPr>
        <w:t>Formy i okres udzielania uczniowi pomocy psychologiczno-pedagogicznej oraz wymiar godzin, w którym poszczególne formy pomocy będą realizowane</w:t>
      </w:r>
    </w:p>
    <w:p w:rsidR="00DB3430" w:rsidRPr="00E857A2" w:rsidRDefault="00DB3430" w:rsidP="00DB3430">
      <w:pPr>
        <w:jc w:val="both"/>
        <w:rPr>
          <w:b/>
          <w:color w:val="000000"/>
        </w:rPr>
      </w:pPr>
    </w:p>
    <w:tbl>
      <w:tblPr>
        <w:tblW w:w="102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2"/>
        <w:gridCol w:w="1501"/>
        <w:gridCol w:w="1210"/>
        <w:gridCol w:w="1501"/>
        <w:gridCol w:w="1210"/>
        <w:gridCol w:w="937"/>
      </w:tblGrid>
      <w:tr w:rsidR="00DB3430" w:rsidRPr="00E857A2" w:rsidTr="00DB3430">
        <w:trPr>
          <w:jc w:val="center"/>
        </w:trPr>
        <w:tc>
          <w:tcPr>
            <w:tcW w:w="3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Ustalenia dotyczące pomocy</w:t>
            </w:r>
          </w:p>
        </w:tc>
        <w:tc>
          <w:tcPr>
            <w:tcW w:w="66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Zalecenia zespołu</w:t>
            </w:r>
          </w:p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Ustalenia Dyrektora</w:t>
            </w:r>
          </w:p>
        </w:tc>
      </w:tr>
      <w:tr w:rsidR="00DB3430" w:rsidRPr="00E857A2" w:rsidTr="00DB343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forma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okres udzielania pomocy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forma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okres udzielania pomocy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t>wymiar godzin</w:t>
            </w:r>
          </w:p>
        </w:tc>
      </w:tr>
      <w:tr w:rsidR="00DB3430" w:rsidRPr="00E857A2" w:rsidTr="00DB3430">
        <w:trPr>
          <w:trHeight w:val="10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Formy pomocy psychologiczno-pedagogicznej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Inne formy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</w:tbl>
    <w:p w:rsidR="00DB3430" w:rsidRPr="00E857A2" w:rsidRDefault="00DB3430" w:rsidP="00DB3430">
      <w:pPr>
        <w:shd w:val="clear" w:color="auto" w:fill="FFFFFF"/>
        <w:spacing w:after="240"/>
        <w:jc w:val="both"/>
        <w:rPr>
          <w:color w:val="000000"/>
          <w:lang w:eastAsia="pl-PL"/>
        </w:rPr>
      </w:pPr>
    </w:p>
    <w:p w:rsidR="00DB3430" w:rsidRPr="00E857A2" w:rsidRDefault="00DB3430" w:rsidP="00DB3430">
      <w:pPr>
        <w:jc w:val="both"/>
        <w:rPr>
          <w:color w:val="000000"/>
          <w:lang w:eastAsia="pl-PL"/>
        </w:rPr>
      </w:pPr>
      <w:r w:rsidRPr="00E857A2">
        <w:rPr>
          <w:color w:val="000000"/>
          <w:lang w:eastAsia="pl-PL"/>
        </w:rPr>
        <w:br/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bCs/>
          <w:color w:val="000000"/>
          <w:lang w:eastAsia="pl-PL"/>
        </w:rPr>
      </w:pPr>
      <w:r w:rsidRPr="00E857A2">
        <w:rPr>
          <w:b/>
          <w:bCs/>
          <w:color w:val="000000"/>
          <w:lang w:eastAsia="pl-PL"/>
        </w:rPr>
        <w:t xml:space="preserve">IV. </w:t>
      </w:r>
      <w:r w:rsidRPr="00E857A2">
        <w:rPr>
          <w:b/>
          <w:color w:val="000000"/>
        </w:rPr>
        <w:t> 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młodzieży.</w:t>
      </w:r>
    </w:p>
    <w:p w:rsidR="00DB3430" w:rsidRPr="00E857A2" w:rsidRDefault="00DB3430" w:rsidP="00DB3430">
      <w:pPr>
        <w:shd w:val="clear" w:color="auto" w:fill="FFFFFF"/>
        <w:spacing w:after="240"/>
        <w:jc w:val="both"/>
        <w:rPr>
          <w:b/>
          <w:color w:val="000000"/>
        </w:rPr>
      </w:pPr>
      <w:r w:rsidRPr="00E857A2">
        <w:rPr>
          <w:color w:val="000000"/>
          <w:lang w:eastAsia="pl-PL"/>
        </w:rPr>
        <w:lastRenderedPageBreak/>
        <w:br/>
      </w:r>
      <w:r w:rsidRPr="00E857A2">
        <w:rPr>
          <w:color w:val="000000"/>
          <w:lang w:eastAsia="pl-PL"/>
        </w:rPr>
        <w:br/>
      </w:r>
      <w:r w:rsidRPr="00E857A2">
        <w:rPr>
          <w:b/>
          <w:color w:val="000000"/>
          <w:lang w:eastAsia="pl-PL"/>
        </w:rPr>
        <w:br/>
      </w:r>
      <w:r w:rsidRPr="00E857A2">
        <w:rPr>
          <w:b/>
          <w:color w:val="000000"/>
        </w:rPr>
        <w:t>V . Zajęcia rewalidacyjne, resocjalizacyjne i socjoterapeutyczne oraz inne zajęcia odpowiednie ze względu na indywidualne potrzeby rozwojowe i edukacyjne oraz możliwości psychofizyczne oraz zajęcia z zakresu doradztwa zawodowego ( w klasach starszych)</w:t>
      </w:r>
    </w:p>
    <w:tbl>
      <w:tblPr>
        <w:tblW w:w="101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9"/>
        <w:gridCol w:w="6086"/>
      </w:tblGrid>
      <w:tr w:rsidR="00DB3430" w:rsidRPr="00E857A2" w:rsidTr="00DB3430">
        <w:trPr>
          <w:jc w:val="center"/>
        </w:trPr>
        <w:tc>
          <w:tcPr>
            <w:tcW w:w="10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B3430" w:rsidRPr="00E857A2" w:rsidRDefault="00DB3430" w:rsidP="00DB3430">
            <w:pPr>
              <w:spacing w:after="240"/>
              <w:jc w:val="both"/>
              <w:rPr>
                <w:b/>
                <w:bCs/>
                <w:color w:val="000000"/>
                <w:lang w:eastAsia="pl-PL"/>
              </w:rPr>
            </w:pPr>
            <w:r w:rsidRPr="00E857A2">
              <w:rPr>
                <w:b/>
                <w:bCs/>
                <w:color w:val="000000"/>
                <w:lang w:eastAsia="pl-PL"/>
              </w:rPr>
              <w:br/>
              <w:t>Zajęcia rewalidacyjne, resocjalizacyjne, socjoterapeutyczne</w:t>
            </w:r>
          </w:p>
        </w:tc>
      </w:tr>
      <w:tr w:rsidR="00DB3430" w:rsidRPr="00E857A2" w:rsidTr="00DB3430">
        <w:trPr>
          <w:jc w:val="center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spacing w:after="240"/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br/>
              <w:t>Rodzaj zajęć - wymiar godzin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DB3430" w:rsidRPr="00E857A2" w:rsidTr="00DB3430">
        <w:trPr>
          <w:jc w:val="center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lang w:eastAsia="pl-PL"/>
              </w:rPr>
            </w:pPr>
            <w:r w:rsidRPr="00E857A2">
              <w:rPr>
                <w:color w:val="000000"/>
                <w:lang w:eastAsia="pl-PL"/>
              </w:rPr>
              <w:t>Kluczowe cele pracy rewalidacyjnej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430" w:rsidRPr="00E857A2" w:rsidRDefault="00DB3430" w:rsidP="00DB343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  <w:r w:rsidRPr="00E857A2">
        <w:rPr>
          <w:b/>
          <w:color w:val="000000"/>
        </w:rPr>
        <w:t xml:space="preserve">VI.  Zakres współpracy nauczycieli i specjalistów z rodzicami ucznia </w:t>
      </w:r>
    </w:p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  <w:r w:rsidRPr="00E857A2">
        <w:rPr>
          <w:b/>
          <w:color w:val="000000"/>
        </w:rPr>
        <w:t xml:space="preserve">VII. Rodzaj i sposób dostosowania warunków organizacji kształcenia do rodzaju niepełnosprawności ucznia, w tym w zakresie wykorzystywania technologii wspomagających to kształcenie </w:t>
      </w:r>
    </w:p>
    <w:p w:rsidR="00DB3430" w:rsidRPr="00E857A2" w:rsidRDefault="00DB3430" w:rsidP="00DB3430">
      <w:pPr>
        <w:jc w:val="both"/>
        <w:rPr>
          <w:b/>
          <w:color w:val="000000"/>
        </w:rPr>
      </w:pPr>
      <w:r w:rsidRPr="00E857A2">
        <w:rPr>
          <w:b/>
          <w:color w:val="000000"/>
        </w:rPr>
        <w:tab/>
      </w:r>
    </w:p>
    <w:p w:rsidR="00DB3430" w:rsidRPr="00E857A2" w:rsidRDefault="00DB3430" w:rsidP="00DB3430">
      <w:pPr>
        <w:jc w:val="both"/>
        <w:rPr>
          <w:b/>
          <w:color w:val="000000"/>
        </w:rPr>
      </w:pPr>
      <w:r w:rsidRPr="00E857A2">
        <w:rPr>
          <w:b/>
          <w:color w:val="000000"/>
        </w:rPr>
        <w:t>VIII.  W zależności od indywidualnych potrzeb rozwojowych i edukacyjnych oraz możliwości psychofizycznych ucznia wybrane zajęcia wychowania przedszkolnego lub zajęcia edukacyjne, które są realizowane indywidualnie z uczniem lub w grupie liczącej do 5 uczniów</w:t>
      </w:r>
    </w:p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jc w:val="both"/>
        <w:rPr>
          <w:b/>
          <w:color w:val="000000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57A2">
        <w:rPr>
          <w:rFonts w:ascii="Times New Roman" w:hAnsi="Times New Roman"/>
          <w:b/>
          <w:color w:val="000000"/>
          <w:sz w:val="24"/>
          <w:szCs w:val="24"/>
        </w:rPr>
        <w:t>Opracował Zespół w składzie: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Miejscowość, data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Zatwierdzone przez dyrektora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Miejscowość, data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Brałam/em udział w opracowaniu programu dla mojego dziecka. Zgłosiłam/em swoje uwagi</w:t>
      </w:r>
      <w:r w:rsidRPr="00E857A2">
        <w:rPr>
          <w:rFonts w:ascii="Times New Roman" w:hAnsi="Times New Roman"/>
          <w:color w:val="000000"/>
          <w:sz w:val="24"/>
          <w:szCs w:val="24"/>
        </w:rPr>
        <w:br/>
        <w:t xml:space="preserve"> i sugestie, które zostały uwzględnione. Znam treść IPET – u i wyrażam zgodę na jego realizację.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DB3430" w:rsidRPr="00E857A2" w:rsidRDefault="00DB3430" w:rsidP="00DB3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7A2">
        <w:rPr>
          <w:rFonts w:ascii="Times New Roman" w:hAnsi="Times New Roman"/>
          <w:color w:val="000000"/>
          <w:sz w:val="24"/>
          <w:szCs w:val="24"/>
        </w:rPr>
        <w:t>Miejscowość, data</w:t>
      </w:r>
    </w:p>
    <w:p w:rsidR="00DB3430" w:rsidRPr="00E857A2" w:rsidRDefault="00DB3430" w:rsidP="00DB3430">
      <w:pPr>
        <w:jc w:val="both"/>
        <w:rPr>
          <w:color w:val="000000"/>
        </w:rPr>
      </w:pPr>
    </w:p>
    <w:p w:rsidR="00DB3430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tabs>
          <w:tab w:val="left" w:pos="338"/>
        </w:tabs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68.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2"/>
          <w:numId w:val="94"/>
        </w:numPr>
        <w:tabs>
          <w:tab w:val="clear" w:pos="2376"/>
          <w:tab w:val="num" w:pos="851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Dyrektor szkoły powierza każdy oddział opiece wychowawczej jednemu z nauczycieli uczących w tym oddziale, zwanego dalej "wychowawcą".</w:t>
      </w:r>
    </w:p>
    <w:p w:rsidR="00DB3430" w:rsidRPr="00E857A2" w:rsidRDefault="00DB3430" w:rsidP="00DB3430">
      <w:pPr>
        <w:numPr>
          <w:ilvl w:val="2"/>
          <w:numId w:val="94"/>
        </w:numPr>
        <w:tabs>
          <w:tab w:val="left" w:pos="993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Dla zapewnienia ciągłości i skuteczności pracy wychowawczej wskazane jest, aby wychowawca opiekował się danym oddziałem w ciągu całego etapu edukacyjnego.</w:t>
      </w:r>
    </w:p>
    <w:p w:rsidR="00DB3430" w:rsidRPr="00E857A2" w:rsidRDefault="00DB3430" w:rsidP="00DB3430">
      <w:pPr>
        <w:numPr>
          <w:ilvl w:val="2"/>
          <w:numId w:val="94"/>
        </w:numPr>
        <w:tabs>
          <w:tab w:val="clear" w:pos="2376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Obowiązki wychowawcy powierza dyrektor po zasięgnięciu opinii rady pedagogicznej.</w:t>
      </w:r>
    </w:p>
    <w:p w:rsidR="00DB3430" w:rsidRPr="00E857A2" w:rsidRDefault="00DB3430" w:rsidP="00DB3430">
      <w:pPr>
        <w:numPr>
          <w:ilvl w:val="2"/>
          <w:numId w:val="94"/>
        </w:numPr>
        <w:tabs>
          <w:tab w:val="left" w:pos="993"/>
          <w:tab w:val="left" w:pos="1272"/>
        </w:tabs>
        <w:spacing w:line="360" w:lineRule="auto"/>
        <w:ind w:left="876" w:hanging="396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Dyrektor szkoły może zwolnić nauczyciela z pełnienia funkcji wychowawcy danego oddziału w przypadku, gdy rada rodziców złoży uzasadniony wniosek do dyrektora o zmianę wychowawcy lub sam nauczyciel wniesie stosowną prośbę o zamianę oddziału lub zwolnienie z funkcji. Zwolnienie może nastąpić po konsultacji z nauczycielem, rodzicami i uczniami.</w:t>
      </w:r>
    </w:p>
    <w:p w:rsidR="00DB3430" w:rsidRPr="00E857A2" w:rsidRDefault="00DB3430" w:rsidP="00DB3430">
      <w:pPr>
        <w:tabs>
          <w:tab w:val="left" w:pos="1272"/>
        </w:tabs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69.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3"/>
          <w:numId w:val="94"/>
        </w:numPr>
        <w:tabs>
          <w:tab w:val="left" w:pos="1508"/>
        </w:tabs>
        <w:spacing w:line="360" w:lineRule="auto"/>
        <w:ind w:left="1054" w:hanging="454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Zadaniem wychowawcy jest sprawowanie opieki nad uczniami </w:t>
      </w:r>
      <w:r w:rsidRPr="00E857A2">
        <w:rPr>
          <w:color w:val="000000"/>
          <w:sz w:val="28"/>
        </w:rPr>
        <w:br/>
        <w:t>a w szczególności:</w:t>
      </w:r>
    </w:p>
    <w:p w:rsidR="00DB3430" w:rsidRPr="00E857A2" w:rsidRDefault="00DB3430" w:rsidP="00DB3430">
      <w:pPr>
        <w:numPr>
          <w:ilvl w:val="0"/>
          <w:numId w:val="12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tworzenie warunków wspomagających wszechstronny rozwój ucznia,</w:t>
      </w:r>
    </w:p>
    <w:p w:rsidR="00DB3430" w:rsidRPr="00E857A2" w:rsidRDefault="00DB3430" w:rsidP="00DB3430">
      <w:pPr>
        <w:numPr>
          <w:ilvl w:val="0"/>
          <w:numId w:val="12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przygotowanie ucznia do życia w społeczeństwie i rodzinie,</w:t>
      </w:r>
    </w:p>
    <w:p w:rsidR="00DB3430" w:rsidRPr="00E857A2" w:rsidRDefault="00DB3430" w:rsidP="00DB3430">
      <w:pPr>
        <w:numPr>
          <w:ilvl w:val="0"/>
          <w:numId w:val="12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rozwijanie umiejętności rozwiązywania życiowych problemów przez wychowanka,</w:t>
      </w:r>
    </w:p>
    <w:p w:rsidR="00DB3430" w:rsidRPr="00E857A2" w:rsidRDefault="00DB3430" w:rsidP="00DB3430">
      <w:pPr>
        <w:numPr>
          <w:ilvl w:val="2"/>
          <w:numId w:val="64"/>
        </w:numPr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Wychowawca w celu realizacji zadań o których mowa w ust. 1 winien: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diagnozować warunki życia i nauki swoich wychowanków,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opracować wspólnie z rodzicami i uczniami program wychowawczy,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utrzymywać systematyczny i częsty kontakt z nauczycielami celem właściwej koordynacji oddziaływań wychowawczych,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współpracować z rodzicami, włączając ich do rozwiązywania problemów wychowawczych,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współpracować z poradnią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pedagogiczną,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systematycznie śledzić postępy w nauce swoich uczniów,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dbać o realizację obowiązku szkolnego przez uczniów,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kształtować właściwe stosunki między uczniami, opierając je na tolerancji i poszanowaniu godności człowieka,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utrzymywać stały kontakt z rodzicami w sprawach postępów w nauce </w:t>
      </w:r>
      <w:r w:rsidRPr="00E857A2">
        <w:rPr>
          <w:color w:val="000000"/>
          <w:sz w:val="28"/>
        </w:rPr>
        <w:br/>
        <w:t>i zachowaniu uczniów,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rozwiązywać ewentualne sprawy sporne i konflikty,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powiadamiać uczniów i rodziców o przewidywanym dla ucznia okresowym/rocznym stopniu niedostatecznym, na miesiąc przed zakończeniem semestru/roku szkolnego (pismem),</w:t>
      </w:r>
    </w:p>
    <w:p w:rsidR="00DB3430" w:rsidRPr="00E857A2" w:rsidRDefault="00DB3430" w:rsidP="00DB3430">
      <w:pPr>
        <w:numPr>
          <w:ilvl w:val="0"/>
          <w:numId w:val="12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 2 tygodnie przed posiedzeniem klasyfikacyjnym powiadomić ucznia o przewidywanych dla niego stopniach okresowych/rocznych poprzez wpis do dzienniczka ucznia.</w:t>
      </w:r>
    </w:p>
    <w:p w:rsidR="00DB3430" w:rsidRPr="00E857A2" w:rsidRDefault="00DB3430" w:rsidP="00DB3430">
      <w:pPr>
        <w:numPr>
          <w:ilvl w:val="2"/>
          <w:numId w:val="64"/>
        </w:numPr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Wychowawca prowadzi obowiązującą i określoną przepisami dokumentację pracy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- wychowawczej (dzienniki, arkusze ocen, świadectwa szkolne).</w:t>
      </w:r>
    </w:p>
    <w:p w:rsidR="00DB3430" w:rsidRPr="00E857A2" w:rsidRDefault="00DB3430" w:rsidP="00DB3430">
      <w:pPr>
        <w:numPr>
          <w:ilvl w:val="2"/>
          <w:numId w:val="64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Wychowawca ma obowiązek dwa razy w roku, na pierwszy semestr i koniec roku szkolnego, dokonać obiektywnej i sprawiedliwej oceny zachowania ucznia, zgodnie z obowiązującym zarządzeniem oraz szczegółowymi kryteriami przyjętymi w szkole.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70.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Praca nauczyciela podlega ocenie zgodnie z obowiązującymi przepisami.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721F62" w:rsidRDefault="00721F62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center"/>
        <w:rPr>
          <w:color w:val="000000"/>
          <w:sz w:val="28"/>
        </w:rPr>
      </w:pPr>
    </w:p>
    <w:p w:rsidR="00DB3430" w:rsidRPr="00E857A2" w:rsidRDefault="00E83DF1" w:rsidP="00721F62">
      <w:pPr>
        <w:pStyle w:val="Nagwek3"/>
        <w:numPr>
          <w:ilvl w:val="0"/>
          <w:numId w:val="0"/>
        </w:numPr>
        <w:tabs>
          <w:tab w:val="left" w:pos="144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VII. </w:t>
      </w:r>
      <w:r w:rsidR="00DB3430" w:rsidRPr="00E857A2">
        <w:rPr>
          <w:rFonts w:ascii="Times New Roman" w:hAnsi="Times New Roman"/>
          <w:color w:val="000000"/>
        </w:rPr>
        <w:t>UCZNIOWIE SZKOŁY</w:t>
      </w:r>
    </w:p>
    <w:p w:rsidR="00DB3430" w:rsidRPr="00E857A2" w:rsidRDefault="00DB3430" w:rsidP="00DB3430">
      <w:pPr>
        <w:pStyle w:val="WW-Tretekstu"/>
        <w:tabs>
          <w:tab w:val="left" w:pos="720"/>
        </w:tabs>
        <w:jc w:val="both"/>
        <w:rPr>
          <w:color w:val="000000"/>
        </w:rPr>
      </w:pPr>
    </w:p>
    <w:p w:rsidR="00DB3430" w:rsidRPr="00E857A2" w:rsidRDefault="00DB3430" w:rsidP="00DB3430">
      <w:pPr>
        <w:tabs>
          <w:tab w:val="left" w:pos="720"/>
        </w:tabs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71.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53"/>
        </w:numPr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szkoły uczęszczają uczniowie w wieku od 7 do 15 lat. Podlegają oni obowiązkowi szkolnemu do 18 roku życia.</w:t>
      </w:r>
    </w:p>
    <w:p w:rsidR="00DB3430" w:rsidRPr="00E857A2" w:rsidRDefault="00DB3430" w:rsidP="00DB3430">
      <w:pPr>
        <w:pStyle w:val="WW-Tekstpodstawowywcity2"/>
        <w:numPr>
          <w:ilvl w:val="0"/>
          <w:numId w:val="53"/>
        </w:numPr>
        <w:ind w:left="997" w:hanging="397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 xml:space="preserve">Dyrektor szkoły przyjmuje wszystkich uczniów zamieszkujących </w:t>
      </w:r>
      <w:r w:rsidRPr="00E857A2">
        <w:rPr>
          <w:rFonts w:ascii="Times New Roman" w:hAnsi="Times New Roman"/>
          <w:color w:val="000000"/>
        </w:rPr>
        <w:br/>
        <w:t>w ustalonym dla szkoły obwodzie. Warunkiem przyjęcia jest potwierdzenie zameldowania ucznia na danym terenie.</w:t>
      </w:r>
    </w:p>
    <w:p w:rsidR="00DB3430" w:rsidRPr="00E857A2" w:rsidRDefault="00DB3430" w:rsidP="00DB3430">
      <w:pPr>
        <w:pStyle w:val="WW-Tekstpodstawowywcity3"/>
        <w:numPr>
          <w:ilvl w:val="0"/>
          <w:numId w:val="53"/>
        </w:numPr>
        <w:ind w:left="997" w:hanging="397"/>
        <w:rPr>
          <w:rFonts w:ascii="Times New Roman" w:hAnsi="Times New Roman"/>
          <w:color w:val="000000"/>
        </w:rPr>
      </w:pPr>
      <w:r w:rsidRPr="00E857A2">
        <w:rPr>
          <w:rFonts w:ascii="Times New Roman" w:hAnsi="Times New Roman"/>
          <w:color w:val="000000"/>
        </w:rPr>
        <w:t>Dyrektor szkoły może przyjąć ucznia z innego obwodu, jeżeli pozwalają na to warunki organizacyjne szkoły.</w:t>
      </w:r>
    </w:p>
    <w:p w:rsidR="00DB3430" w:rsidRPr="00E857A2" w:rsidRDefault="00DB3430" w:rsidP="00DB3430">
      <w:pPr>
        <w:numPr>
          <w:ilvl w:val="0"/>
          <w:numId w:val="53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Dyrektor może zezwolić uczniowi na realizację obowiązku szkolnego poza szkołą, na wniosek rodziców ucznia, po zasięgnięciu opinii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pedagogicznej.</w:t>
      </w:r>
    </w:p>
    <w:p w:rsidR="00DB3430" w:rsidRPr="00E857A2" w:rsidRDefault="00DB3430" w:rsidP="00DB3430">
      <w:pPr>
        <w:numPr>
          <w:ilvl w:val="0"/>
          <w:numId w:val="53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 wniosek rodziców lub wychowawcy klasy (za zgodą rodziców) po zasięgnięciu opinii rady pedagogicznej oraz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pedagogicznej, dyrektor może zezwolić na indywidualny program lub tok nauki.</w:t>
      </w:r>
    </w:p>
    <w:p w:rsidR="00DB3430" w:rsidRPr="00E857A2" w:rsidRDefault="00DB3430" w:rsidP="00DB3430">
      <w:pPr>
        <w:numPr>
          <w:ilvl w:val="0"/>
          <w:numId w:val="53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 wniosek rodziców, po zasięgnięciu opinii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  nauczyciela, dyrektor szkoły może zezwolić na wcześniejsze przyjęcie do szkoły podstawowej dziecka, które przed 1 września ukończyło 6 lat.</w:t>
      </w:r>
    </w:p>
    <w:p w:rsidR="00DB3430" w:rsidRDefault="00DB3430" w:rsidP="00DB3430">
      <w:pPr>
        <w:numPr>
          <w:ilvl w:val="0"/>
          <w:numId w:val="53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 wniosek rodziców, po zasięgnięciu opinii poradni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pedagogicznej dyrektor może odroczyć rozpoczęcie przez dziecko realizacji obowiązku szkolnego, nie dłużej jednak niż o jeden rok. Odroczenie realizacji obowiązku szkolnego w szczególnych przypadkach do 8 roku życia określają odrębne przepisy.</w:t>
      </w:r>
    </w:p>
    <w:p w:rsidR="00721138" w:rsidRDefault="00721138" w:rsidP="00DB3430">
      <w:pPr>
        <w:numPr>
          <w:ilvl w:val="0"/>
          <w:numId w:val="53"/>
        </w:numPr>
        <w:tabs>
          <w:tab w:val="left" w:pos="1394"/>
        </w:tabs>
        <w:spacing w:line="360" w:lineRule="auto"/>
        <w:ind w:left="997" w:hanging="3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Do szkoły uczęszczają uczniowie będący obywatelami Ukrainy. Kształcenie, wychowanie i opieka dzieci i młodzieży będącymi obywatelami Ukrainy </w:t>
      </w:r>
      <w:r>
        <w:rPr>
          <w:color w:val="000000"/>
          <w:sz w:val="28"/>
        </w:rPr>
        <w:lastRenderedPageBreak/>
        <w:t>organizowana jest zgodnie z Rozporządzeniem Ministra Edukacji i Nauki z dnia 21 marca 2022 roku z późniejszymi zmianami.</w:t>
      </w:r>
    </w:p>
    <w:p w:rsidR="00721F62" w:rsidRPr="00E857A2" w:rsidRDefault="00721F62" w:rsidP="00721F62">
      <w:pPr>
        <w:tabs>
          <w:tab w:val="left" w:pos="1394"/>
        </w:tabs>
        <w:spacing w:line="360" w:lineRule="auto"/>
        <w:ind w:left="997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72.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pStyle w:val="WW-Tekstpodstawowy2"/>
        <w:spacing w:line="360" w:lineRule="auto"/>
        <w:rPr>
          <w:color w:val="000000"/>
        </w:rPr>
      </w:pPr>
      <w:r w:rsidRPr="00E857A2">
        <w:rPr>
          <w:color w:val="000000"/>
        </w:rPr>
        <w:t>Prawa ucznia wynikające z:</w:t>
      </w:r>
    </w:p>
    <w:p w:rsidR="00DB3430" w:rsidRPr="00E857A2" w:rsidRDefault="00DB3430" w:rsidP="00DB3430">
      <w:pPr>
        <w:numPr>
          <w:ilvl w:val="3"/>
          <w:numId w:val="53"/>
        </w:numPr>
        <w:tabs>
          <w:tab w:val="left" w:pos="1320"/>
        </w:tabs>
        <w:spacing w:line="360" w:lineRule="auto"/>
        <w:ind w:left="960" w:hanging="360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Konstytucji Rzeczypospolitej Polskiej</w:t>
      </w:r>
    </w:p>
    <w:p w:rsidR="00DB3430" w:rsidRPr="00E857A2" w:rsidRDefault="00DB3430" w:rsidP="00DB3430">
      <w:pPr>
        <w:numPr>
          <w:ilvl w:val="0"/>
          <w:numId w:val="12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Przyrodzona i niezbywalna godność człowieka stanowi źródło wolności </w:t>
      </w:r>
      <w:r w:rsidRPr="00E857A2">
        <w:rPr>
          <w:color w:val="000000"/>
          <w:sz w:val="28"/>
        </w:rPr>
        <w:br/>
        <w:t xml:space="preserve">i praw człowieka i obywatela. Jest ona nienaruszalna, a jej poszanowanie </w:t>
      </w:r>
      <w:r w:rsidRPr="00E857A2">
        <w:rPr>
          <w:color w:val="000000"/>
          <w:sz w:val="28"/>
        </w:rPr>
        <w:br/>
        <w:t>i ochrona jest obowiązkiem władz publicznych.</w:t>
      </w:r>
    </w:p>
    <w:p w:rsidR="00DB3430" w:rsidRPr="00E857A2" w:rsidRDefault="00DB3430" w:rsidP="00DB3430">
      <w:pPr>
        <w:numPr>
          <w:ilvl w:val="0"/>
          <w:numId w:val="12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Wolność człowieka podlega ochronie prawnej. Każdy jest obowiązany szanować wolności i prawa innych. Nikogo nie wolno zmuszać do czynienia tego, czego prawo mu nie nakazuje.</w:t>
      </w:r>
    </w:p>
    <w:p w:rsidR="00DB3430" w:rsidRPr="00E857A2" w:rsidRDefault="00DB3430" w:rsidP="00DB3430">
      <w:pPr>
        <w:numPr>
          <w:ilvl w:val="0"/>
          <w:numId w:val="12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Nikt nie może być poddany torturom ani okrutnemu, nieludzkiemu lub poniżającemu traktowaniu i karaniu. Zakazuje się stosowania kar cielesnych.</w:t>
      </w:r>
    </w:p>
    <w:p w:rsidR="00DB3430" w:rsidRPr="00E857A2" w:rsidRDefault="00DB3430" w:rsidP="00DB3430">
      <w:pPr>
        <w:numPr>
          <w:ilvl w:val="3"/>
          <w:numId w:val="53"/>
        </w:numPr>
        <w:tabs>
          <w:tab w:val="left" w:pos="1320"/>
        </w:tabs>
        <w:spacing w:line="360" w:lineRule="auto"/>
        <w:ind w:left="960" w:hanging="360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Konwencji o prawach dziecka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posiada prawo do znajomości swoich praw.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posiada prawo do dochodzenia swoich praw.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nauki.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Każdy uczeń ma prawo do wypoczynku i czasu wolnego, uczestnictwa </w:t>
      </w:r>
      <w:r w:rsidRPr="00E857A2">
        <w:rPr>
          <w:color w:val="000000"/>
          <w:sz w:val="28"/>
        </w:rPr>
        <w:br/>
        <w:t>w zabawach i życiu kulturalnym.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równego traktowania wobec prawa.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Każdy uczeń ma prawo do ochrony przed poniżającym traktowaniem </w:t>
      </w:r>
      <w:r w:rsidRPr="00E857A2">
        <w:rPr>
          <w:color w:val="000000"/>
          <w:sz w:val="28"/>
        </w:rPr>
        <w:br/>
        <w:t>i karaniem oraz wszelkimi formami przemocy fizycznej lub psychicznej.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ochrony przed arbitralną lub bezprawną ingerencją w życie prywatne, rodzinne czy też korespondencję.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ochrony przed bezprawnymi zamachami na jego honor i reputację.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swobodnego wyrażania własnych poglądów we wszystkich sprawach jego dotyczących.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Każdy uczeń ma prawo do swobodnej wypowiedzi (poszukiwanie, otrzymywanie i przekazywanie informacji oraz idei wszelkiego rodzaju).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swobody myśli, sumienia i wyznania.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dostępu do informacji z różnych źródeł.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swobodnego zrzeszania się.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ochrony zdrowia.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odpowiedniego poziomu życia.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ochrony przed wyzyskiem ekonomicznym lub wykonywaniem niebezpiecznych lub szkodliwych prac.</w:t>
      </w:r>
    </w:p>
    <w:p w:rsidR="00DB3430" w:rsidRPr="00E857A2" w:rsidRDefault="00DB3430" w:rsidP="00DB3430">
      <w:pPr>
        <w:numPr>
          <w:ilvl w:val="0"/>
          <w:numId w:val="12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Każdy uczeń ma prawo do ochrony przed wszelkimi innymi formami wyzysku naruszającego jego dobro.</w:t>
      </w:r>
    </w:p>
    <w:p w:rsidR="00DB3430" w:rsidRPr="00E857A2" w:rsidRDefault="00DB3430" w:rsidP="00DB3430">
      <w:pPr>
        <w:spacing w:line="360" w:lineRule="auto"/>
        <w:ind w:left="1320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3"/>
          <w:numId w:val="53"/>
        </w:numPr>
        <w:tabs>
          <w:tab w:val="left" w:pos="1320"/>
        </w:tabs>
        <w:spacing w:line="360" w:lineRule="auto"/>
        <w:ind w:left="960" w:hanging="360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Powszechnej Deklaracji Praw Człowieka</w:t>
      </w:r>
    </w:p>
    <w:p w:rsidR="00DB3430" w:rsidRPr="00E857A2" w:rsidRDefault="00DB3430" w:rsidP="00DB3430">
      <w:pPr>
        <w:numPr>
          <w:ilvl w:val="0"/>
          <w:numId w:val="130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Wszyscy ludzie rodzą się wolni i równi w swej godności i swych prawach. Są oni obdarzeni rozumem i sumieniem i powinni postępować wobec innych w duchu braterstwa.</w:t>
      </w:r>
    </w:p>
    <w:p w:rsidR="00DB3430" w:rsidRPr="00E857A2" w:rsidRDefault="00DB3430" w:rsidP="00DB3430">
      <w:pPr>
        <w:spacing w:line="360" w:lineRule="auto"/>
        <w:ind w:left="1320"/>
        <w:jc w:val="both"/>
        <w:rPr>
          <w:color w:val="000000"/>
          <w:sz w:val="28"/>
        </w:rPr>
      </w:pPr>
    </w:p>
    <w:p w:rsidR="00DB3430" w:rsidRPr="00E857A2" w:rsidRDefault="00DB3430" w:rsidP="00DB3430">
      <w:pPr>
        <w:numPr>
          <w:ilvl w:val="3"/>
          <w:numId w:val="53"/>
        </w:numPr>
        <w:tabs>
          <w:tab w:val="left" w:pos="1320"/>
        </w:tabs>
        <w:spacing w:line="360" w:lineRule="auto"/>
        <w:ind w:left="960" w:hanging="360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  <w:u w:val="single"/>
        </w:rPr>
        <w:t>Ustawy o systemie oświaty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Prawo do zapoznawania się z programem nauczania, z jego treścią, celem </w:t>
      </w:r>
      <w:r w:rsidRPr="00E857A2">
        <w:rPr>
          <w:color w:val="000000"/>
          <w:sz w:val="28"/>
        </w:rPr>
        <w:br/>
        <w:t>i stawianymi wymaganiami.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do jawnej i umotywowanej oceny postępów w nauce i zachowaniu.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do organizacji życia szkolnego, umożliwiające zachowanie właściwych proporcji między wysiłkiem szkolnym a możliwością rozwijania i zaspokajania własnych zainteresowań.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redagowania i wydawania gazety szkolnej.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organizowania działalności kulturalnej, oświatowej, sportowej oraz rozrywkowej zgodnie z własnymi potrzebami i możliwościami organizacyjnymi, w porozumieniu z dyrektorem.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wyboru nauczyciela pełniącego rolę opiekuna samorządu uczniowskiego.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Prawo do bycia członkiem samorządu uczniowskiego, który tworzą wszyscy uczniowie szkoły.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Prawo do udziału w uchwalaniu regulaminu określającego zasady wybierania i działania organów samorządu uczniowskiego (także czynne </w:t>
      </w:r>
      <w:r w:rsidRPr="00E857A2">
        <w:rPr>
          <w:color w:val="000000"/>
          <w:sz w:val="28"/>
        </w:rPr>
        <w:br/>
        <w:t>i bierne prawo wyborcze).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  <w:u w:val="single"/>
        </w:rPr>
      </w:pPr>
      <w:r w:rsidRPr="00E857A2">
        <w:rPr>
          <w:color w:val="000000"/>
          <w:sz w:val="28"/>
        </w:rPr>
        <w:t>Prawo do składania wniosków i opinii za pośrednictwem samorządu uczniowskiego we wszystkich sprawach szkoły, w tym sprawach dotyczących realizacji wymienionych powyżej podstawowych praw uczniów (</w:t>
      </w:r>
      <w:r w:rsidRPr="00E857A2">
        <w:rPr>
          <w:color w:val="000000"/>
          <w:sz w:val="28"/>
          <w:u w:val="single"/>
        </w:rPr>
        <w:t>organy samorządu uczniowskiego są jedynymi reprezentantami ogółu uczniów).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ma prawo do kształcenia się oraz wychowania i opieki odpowiednich do wieku i osiągniętego rozwoju.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ma prawo do pomocy materialnej.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ma prawo do świadczeń profilaktycznej opieki zdrowotnej.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Uczeń ma prawo</w:t>
      </w:r>
      <w:r w:rsidRPr="00E857A2">
        <w:rPr>
          <w:color w:val="000000"/>
          <w:sz w:val="28"/>
        </w:rPr>
        <w:t xml:space="preserve"> do dostosowania treści, metod i organizacji nauczania do jego możliwości.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ucznia do korzystania z pomocy psychologiczno-pedagogicznej.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ucznia do specjalnych form pracy dydaktycznej.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niepełnosprawnych lub niedostosowanych społecznie do pobierania nauki we wszystkich typach szkół, zgodnie z indywidualnymi potrzebami i predyspozycjami.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niepełnosprawnych do zindywidualizowanego procesu kształcenia, form i programów nauczania oraz zajęć rewalidacyjnych.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szczególnie uzdolnionych do indywidualnych programów nauczania oraz indywidualnego toku nauki.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powszechnego dostępu do szkół, których ukończenie umożliwia dalsze kształcenie w szkołach wyższych.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równych warunków kształcenia (zacieranie różnic pomiędzy różnymi regionami kraju).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Prawo uczniów do bezpiecznych i higienicznych warunków nauki, wychowania i opieki.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opieki przyznawanej uczniom pozostającym w trudnej sytuacji materialnej i życiowej.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zajęć pozalekcyjnych i pozaszkolnych rozwijających ich zainteresowania i uzdolnienia.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bezpłatnego nauczania w szkołach publicznych.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uzdolnionych sportowo do takiej organizacji zajęć dydaktycznych, która umożliwia godzenie zajęć sportowych z nauką.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nauki religii na ich życzenie bądź rodziców (w przypadku uczniów pełnoletnich tylko na ich życzenie).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podtrzymywania tożsamości narodowej, etnicznej, językowej, religijnej.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do wcześniejszego rozpoczęcia nauki w szkole podstawowej (dziecko które przed 1 września kończy 6 lat).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do odroczenia spełniania obowiązku szkolnego (nie więcej niż o jeden rok).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uczniów do spełniania obowiązku szkolnego poza szkołą (za zgodą i na warunkach określonych przez dyrektora szkoły, w obwodzie której uczeń mieszka).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Prawo ucznia do zapewnienia mu bezpłatnego transportu i opieki w  sytuacji, gdy odległość z domu do szkoły jest większa niż </w:t>
      </w:r>
      <w:smartTag w:uri="urn:schemas-microsoft-com:office:smarttags" w:element="metricconverter">
        <w:smartTagPr>
          <w:attr w:name="ProductID" w:val="3 kilometry"/>
        </w:smartTagPr>
        <w:r w:rsidRPr="00E857A2">
          <w:rPr>
            <w:color w:val="000000"/>
            <w:sz w:val="28"/>
          </w:rPr>
          <w:t>3 kilometry</w:t>
        </w:r>
      </w:smartTag>
      <w:r w:rsidRPr="00E857A2">
        <w:rPr>
          <w:color w:val="000000"/>
          <w:sz w:val="28"/>
        </w:rPr>
        <w:t xml:space="preserve"> w przypadku uczniów klas 0– III lub </w:t>
      </w:r>
      <w:smartTag w:uri="urn:schemas-microsoft-com:office:smarttags" w:element="metricconverter">
        <w:smartTagPr>
          <w:attr w:name="ProductID" w:val="4 kilometry"/>
        </w:smartTagPr>
        <w:r w:rsidRPr="00E857A2">
          <w:rPr>
            <w:color w:val="000000"/>
            <w:sz w:val="28"/>
          </w:rPr>
          <w:t>4 kilometry</w:t>
        </w:r>
      </w:smartTag>
      <w:r w:rsidRPr="00E857A2">
        <w:rPr>
          <w:color w:val="000000"/>
          <w:sz w:val="28"/>
        </w:rPr>
        <w:t xml:space="preserve"> w przypadku klas IV - VIII).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dziecka do tego, aby rodzice zapewnili mu warunki umożliwiające przygotowanie się do zajęć szkolnych.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Prawo ucznia do wniesienia odwołania do kuratora oświaty od decyzji dotyczącej skreślenia z listy uczniów (w przypadku braku podstaw do natychmiastowej wykonalności decyzji, uczeń ma prawo przez 14 dni nadal chodzić do szkoły i w tym czasie wnosić do kuratora oświaty </w:t>
      </w:r>
      <w:r w:rsidRPr="00E857A2">
        <w:rPr>
          <w:color w:val="000000"/>
          <w:sz w:val="28"/>
        </w:rPr>
        <w:lastRenderedPageBreak/>
        <w:t>odwołanie – skreślenie dotyczy tylko uczniów nie objętych obowiązkiem szkolnym).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ucznia do aktywnego udziału w pracach samorządu uczniowskiego (m.in. czynne i bierne prawo wyborcze).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ucznia do działania w stowarzyszeniach i organizacjach (poza partiami i organizacjami politycznymi) - zgodę na działanie tych organizacji wydaje dyrektor szkoły.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Prawo ucznia do udziału w zajęciach dydaktyczno-wyrównawczych </w:t>
      </w:r>
      <w:r w:rsidRPr="00E857A2">
        <w:rPr>
          <w:color w:val="000000"/>
          <w:sz w:val="28"/>
        </w:rPr>
        <w:br/>
        <w:t>w przypadku trudności w nauce.</w:t>
      </w:r>
    </w:p>
    <w:p w:rsidR="00DB3430" w:rsidRPr="00E857A2" w:rsidRDefault="00DB3430" w:rsidP="00DB3430">
      <w:pPr>
        <w:numPr>
          <w:ilvl w:val="0"/>
          <w:numId w:val="131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Prawo ucznia do indywidualnego programu lub toku nauki po uzyskaniu stosownej opinii poradni psychologiczno-pedagogicznej i rady pedagogicznej.</w:t>
      </w:r>
    </w:p>
    <w:p w:rsidR="00DB3430" w:rsidRPr="00E857A2" w:rsidRDefault="00DB3430" w:rsidP="00DB3430">
      <w:pPr>
        <w:spacing w:line="360" w:lineRule="auto"/>
        <w:ind w:left="960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73.</w:t>
      </w:r>
    </w:p>
    <w:p w:rsidR="00DB3430" w:rsidRPr="00E857A2" w:rsidRDefault="00DB3430" w:rsidP="00DB3430">
      <w:pPr>
        <w:numPr>
          <w:ilvl w:val="0"/>
          <w:numId w:val="82"/>
        </w:numPr>
        <w:tabs>
          <w:tab w:val="left" w:pos="1274"/>
        </w:tabs>
        <w:spacing w:line="360" w:lineRule="auto"/>
        <w:ind w:left="997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ma prawo do: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informacji na temat zakresu wymagań oraz metod pracy,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posiadania pełnej wiedzy na temat kryteriów ocen,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korzystania z zasad dotyczących sprawdzania wiedzy i umiejętności </w:t>
      </w:r>
      <w:r w:rsidRPr="00E857A2">
        <w:rPr>
          <w:color w:val="000000"/>
          <w:sz w:val="28"/>
        </w:rPr>
        <w:br/>
        <w:t>o których mowa w § 19,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właściwie zorganizowanego procesu kształcenia, tygodniowego rozkładu zajęć, zgodnie z zasadami higieny pracy umysłowej,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przejawiania własnej aktywności w zdobywaniu wiedzy i umiejętności przy wykorzystaniu wszystkich możliwości szkoły,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sprawiedliwej, obiektywnej i jawnej oceny postępów w nauce </w:t>
      </w:r>
      <w:r w:rsidRPr="00E857A2">
        <w:rPr>
          <w:color w:val="000000"/>
          <w:sz w:val="28"/>
        </w:rPr>
        <w:br/>
        <w:t>i zachowaniu,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korzystania z pomocy w przypadku trudności w nauce,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zrzeszania się organizacjach działających w szkole,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korzystania z poradnictwa </w:t>
      </w:r>
      <w:proofErr w:type="spellStart"/>
      <w:r w:rsidRPr="00E857A2">
        <w:rPr>
          <w:color w:val="000000"/>
          <w:sz w:val="28"/>
        </w:rPr>
        <w:t>psychologiczno</w:t>
      </w:r>
      <w:proofErr w:type="spellEnd"/>
      <w:r w:rsidRPr="00E857A2">
        <w:rPr>
          <w:color w:val="000000"/>
          <w:sz w:val="28"/>
        </w:rPr>
        <w:t xml:space="preserve"> - pedagogicznego </w:t>
      </w:r>
      <w:r w:rsidRPr="00E857A2">
        <w:rPr>
          <w:color w:val="000000"/>
          <w:sz w:val="28"/>
        </w:rPr>
        <w:br/>
        <w:t xml:space="preserve">w poradniach, którym podlega szkoła, 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bezpiecznych warunków pobytu w szkole, ochrony przed: przemocą, uzależnieniami, demoralizacją oraz innymi przejawami patologii społecznej,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aktywnego odpoczynku podczas przerw między zajęciami,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zwolnienia z prac domowych na okres ferii i przerw świątecznych,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poszanowania swojej godności,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rozwijania zainteresowań, zdolności i talentu,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swobody wyrażania myśli i przekonań o ile nie naruszają one godności i dobra osobistego innych osób,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życzliwego, podmiotowego traktowania przez nauczycieli, pracowników, kolegów,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nietykalności osobistej,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noszenia emblematu szkoły,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korzystania z pomieszczeń i urządzeń szkolnych zgodnie z ich przeznaczeniem i obowiązującymi przepisami,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reprezentowania szkoły na zewnątrz,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korzystania z telefonu szkolnego znajdującego się w sekretariacie,</w:t>
      </w:r>
    </w:p>
    <w:p w:rsidR="00DB3430" w:rsidRPr="00E857A2" w:rsidRDefault="00DB3430" w:rsidP="00DB3430">
      <w:pPr>
        <w:numPr>
          <w:ilvl w:val="0"/>
          <w:numId w:val="132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do bezpłatnego dostępu do podręczników, materiałów edukacyjnych, materiałów ćwiczeniowych przeznaczonych do obowiązkowych zajęć edukacyjnych.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ma prawo do systemowych rozwiązań w zakresie udzielania pomocy dydaktycznej i wychowawczej:</w:t>
      </w:r>
    </w:p>
    <w:p w:rsidR="00DB3430" w:rsidRPr="00E857A2" w:rsidRDefault="00DB3430" w:rsidP="00DB3430">
      <w:pPr>
        <w:numPr>
          <w:ilvl w:val="1"/>
          <w:numId w:val="59"/>
        </w:numPr>
        <w:spacing w:line="360" w:lineRule="auto"/>
        <w:ind w:left="1788" w:hanging="36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uczeń mający szczególne trudności w zakresie dydaktycznym </w:t>
      </w:r>
      <w:r w:rsidRPr="00E857A2">
        <w:rPr>
          <w:color w:val="000000"/>
          <w:sz w:val="28"/>
        </w:rPr>
        <w:br/>
        <w:t>i wychowawczym ma prawo do systematycznej opieki i pomocy udzielanej przez SU, wychowawcę, nauczycieli uczących poszczególnych przedmiotów, RR i dyrektora szkoły poprzez: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zajęcia </w:t>
      </w:r>
      <w:proofErr w:type="spellStart"/>
      <w:r w:rsidRPr="00E857A2">
        <w:rPr>
          <w:color w:val="000000"/>
          <w:sz w:val="28"/>
        </w:rPr>
        <w:t>dydaktyczno</w:t>
      </w:r>
      <w:proofErr w:type="spellEnd"/>
      <w:r w:rsidRPr="00E857A2">
        <w:rPr>
          <w:color w:val="000000"/>
          <w:sz w:val="28"/>
        </w:rPr>
        <w:t xml:space="preserve"> - wyrównawcze,</w:t>
      </w:r>
      <w:r w:rsidR="00721F62">
        <w:rPr>
          <w:color w:val="000000"/>
          <w:sz w:val="28"/>
        </w:rPr>
        <w:t xml:space="preserve"> zajęcia rozwijające uzdolnienia,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zajęcia </w:t>
      </w:r>
      <w:proofErr w:type="spellStart"/>
      <w:r w:rsidRPr="00E857A2">
        <w:rPr>
          <w:color w:val="000000"/>
          <w:sz w:val="28"/>
        </w:rPr>
        <w:t>korekcyjno</w:t>
      </w:r>
      <w:proofErr w:type="spellEnd"/>
      <w:r w:rsidRPr="00E857A2">
        <w:rPr>
          <w:color w:val="000000"/>
          <w:sz w:val="28"/>
        </w:rPr>
        <w:t xml:space="preserve"> - kompensacyjne,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zajęcia logopedyczne,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gimnastykę korekcyjną,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 xml:space="preserve">terapię </w:t>
      </w:r>
      <w:proofErr w:type="spellStart"/>
      <w:r w:rsidRPr="00E857A2">
        <w:rPr>
          <w:color w:val="000000"/>
          <w:sz w:val="28"/>
        </w:rPr>
        <w:t>pedagogiczno</w:t>
      </w:r>
      <w:proofErr w:type="spellEnd"/>
      <w:r w:rsidRPr="00E857A2">
        <w:rPr>
          <w:color w:val="000000"/>
          <w:sz w:val="28"/>
        </w:rPr>
        <w:t xml:space="preserve"> - psychologiczną,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indywidualne rozmowy.</w:t>
      </w:r>
    </w:p>
    <w:p w:rsidR="00DB3430" w:rsidRPr="00E857A2" w:rsidRDefault="00DB3430" w:rsidP="00DB3430">
      <w:pPr>
        <w:numPr>
          <w:ilvl w:val="1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zdolny ma prawo do systematycznej pomocy w zakresie rozwijania swoich zainteresowań i zdolności poprzez udział w: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imprezach szkolnych i środowiskowych,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konkursach przedmiotowych na różnych szczeblach,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kółkach zainteresowań,</w:t>
      </w:r>
    </w:p>
    <w:p w:rsidR="00DB3430" w:rsidRPr="00E857A2" w:rsidRDefault="00DB3430" w:rsidP="00DB3430">
      <w:pPr>
        <w:numPr>
          <w:ilvl w:val="0"/>
          <w:numId w:val="13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zawodach sportowych na różnych szczeblach.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Uczeń ma obowiązek przestrzegania postanowień zawartych w statucie, </w:t>
      </w:r>
      <w:r w:rsidRPr="00E857A2">
        <w:rPr>
          <w:color w:val="000000"/>
          <w:sz w:val="28"/>
        </w:rPr>
        <w:br/>
        <w:t>a zwłaszcza: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systematycznego i aktywnego uczestnictwa w zajęciach dydaktycznych </w:t>
      </w:r>
      <w:r w:rsidRPr="00E857A2">
        <w:rPr>
          <w:color w:val="000000"/>
          <w:sz w:val="28"/>
        </w:rPr>
        <w:br/>
        <w:t>i życiu szkoły,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noszenia stroju szkolnego (codziennego) składającego się z:</w:t>
      </w:r>
    </w:p>
    <w:p w:rsidR="00DB3430" w:rsidRPr="00E857A2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dziewczęta – spódnica</w:t>
      </w:r>
      <w:r>
        <w:rPr>
          <w:color w:val="000000"/>
          <w:sz w:val="28"/>
        </w:rPr>
        <w:t xml:space="preserve"> do kolan</w:t>
      </w:r>
      <w:r w:rsidRPr="00E857A2">
        <w:rPr>
          <w:color w:val="000000"/>
          <w:sz w:val="28"/>
        </w:rPr>
        <w:t>, spodnie</w:t>
      </w:r>
      <w:r w:rsidR="00185CA9">
        <w:rPr>
          <w:color w:val="000000"/>
          <w:sz w:val="28"/>
        </w:rPr>
        <w:t>, spodenki do kolan</w:t>
      </w:r>
      <w:r w:rsidRPr="00E857A2">
        <w:rPr>
          <w:color w:val="000000"/>
          <w:sz w:val="28"/>
        </w:rPr>
        <w:t xml:space="preserve">, bluzka w </w:t>
      </w:r>
      <w:r w:rsidR="00185CA9">
        <w:rPr>
          <w:color w:val="000000"/>
          <w:sz w:val="28"/>
        </w:rPr>
        <w:t xml:space="preserve">  </w:t>
      </w:r>
      <w:r w:rsidRPr="00E857A2">
        <w:rPr>
          <w:color w:val="000000"/>
          <w:sz w:val="28"/>
        </w:rPr>
        <w:t>stonowanym kolorze,</w:t>
      </w:r>
      <w:r w:rsidR="00185CA9">
        <w:rPr>
          <w:color w:val="000000"/>
          <w:sz w:val="28"/>
        </w:rPr>
        <w:t xml:space="preserve"> zakrywająca brzuch i ramiona;</w:t>
      </w:r>
      <w:r w:rsidRPr="00E857A2">
        <w:rPr>
          <w:color w:val="000000"/>
          <w:sz w:val="28"/>
        </w:rPr>
        <w:t xml:space="preserve"> </w:t>
      </w:r>
    </w:p>
    <w:p w:rsidR="00DB3430" w:rsidRPr="00E857A2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chłopcy - spodnie,</w:t>
      </w:r>
      <w:r w:rsidR="00185CA9">
        <w:rPr>
          <w:color w:val="000000"/>
          <w:sz w:val="28"/>
        </w:rPr>
        <w:t xml:space="preserve"> spodenki do kolan,</w:t>
      </w:r>
      <w:r w:rsidRPr="00E857A2">
        <w:rPr>
          <w:color w:val="000000"/>
          <w:sz w:val="28"/>
        </w:rPr>
        <w:t xml:space="preserve"> bluza lub koszulka w stonowanym kolorze,  </w:t>
      </w:r>
      <w:r w:rsidR="00185CA9">
        <w:rPr>
          <w:color w:val="000000"/>
          <w:sz w:val="28"/>
        </w:rPr>
        <w:t>zakrywająca ramiona.</w:t>
      </w:r>
      <w:r w:rsidRPr="00E857A2">
        <w:rPr>
          <w:color w:val="000000"/>
          <w:sz w:val="28"/>
        </w:rPr>
        <w:t xml:space="preserve"> </w:t>
      </w:r>
    </w:p>
    <w:p w:rsidR="00DB3430" w:rsidRPr="00E857A2" w:rsidRDefault="00DB3430" w:rsidP="00185CA9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Strój szkolny uczeń nosi przez cały rok szkolny z wyłączeniem dni galowych.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noszenia stroju odświętnego ( galowego) składającego się z: </w:t>
      </w:r>
    </w:p>
    <w:p w:rsidR="00DB3430" w:rsidRPr="00E857A2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dziewczęta :</w:t>
      </w:r>
    </w:p>
    <w:p w:rsidR="00DB3430" w:rsidRPr="00E857A2" w:rsidRDefault="00DB3430" w:rsidP="00185CA9">
      <w:pPr>
        <w:spacing w:line="360" w:lineRule="auto"/>
        <w:ind w:left="198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- biała bluzka koszulowa</w:t>
      </w:r>
      <w:r w:rsidR="00185CA9">
        <w:rPr>
          <w:color w:val="000000"/>
          <w:sz w:val="28"/>
        </w:rPr>
        <w:t xml:space="preserve"> zakrywająca brzuch i ramiona</w:t>
      </w:r>
      <w:r w:rsidRPr="00E857A2">
        <w:rPr>
          <w:color w:val="000000"/>
          <w:sz w:val="28"/>
        </w:rPr>
        <w:t>,</w:t>
      </w:r>
      <w:r w:rsidR="00185CA9">
        <w:rPr>
          <w:color w:val="000000"/>
          <w:sz w:val="28"/>
        </w:rPr>
        <w:t xml:space="preserve"> spódnica </w:t>
      </w:r>
      <w:r w:rsidR="00C008FA">
        <w:rPr>
          <w:color w:val="000000"/>
          <w:sz w:val="28"/>
        </w:rPr>
        <w:t xml:space="preserve">  </w:t>
      </w:r>
      <w:r w:rsidR="00185CA9">
        <w:rPr>
          <w:color w:val="000000"/>
          <w:sz w:val="28"/>
        </w:rPr>
        <w:t xml:space="preserve">do kolan bądź spodnie w kolorze czarnym lub granatowym </w:t>
      </w:r>
      <w:r w:rsidRPr="00E857A2">
        <w:rPr>
          <w:color w:val="000000"/>
          <w:sz w:val="28"/>
        </w:rPr>
        <w:t xml:space="preserve">                   </w:t>
      </w:r>
    </w:p>
    <w:p w:rsidR="00DB3430" w:rsidRPr="00E857A2" w:rsidRDefault="00DB3430" w:rsidP="00C751C2">
      <w:pPr>
        <w:tabs>
          <w:tab w:val="left" w:pos="5172"/>
        </w:tabs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          </w:t>
      </w:r>
      <w:r w:rsidR="00C751C2">
        <w:rPr>
          <w:color w:val="000000"/>
          <w:sz w:val="28"/>
        </w:rPr>
        <w:t xml:space="preserve">            </w:t>
      </w:r>
      <w:r w:rsidRPr="00E857A2">
        <w:rPr>
          <w:color w:val="000000"/>
          <w:sz w:val="28"/>
        </w:rPr>
        <w:t xml:space="preserve"> ( nie d</w:t>
      </w:r>
      <w:r w:rsidR="00185CA9">
        <w:rPr>
          <w:color w:val="000000"/>
          <w:sz w:val="28"/>
        </w:rPr>
        <w:t xml:space="preserve">opuszcza się dżinsu </w:t>
      </w:r>
      <w:r w:rsidRPr="00E857A2">
        <w:rPr>
          <w:color w:val="000000"/>
          <w:sz w:val="28"/>
        </w:rPr>
        <w:t>)</w:t>
      </w:r>
      <w:r w:rsidR="00C008FA">
        <w:rPr>
          <w:color w:val="000000"/>
          <w:sz w:val="28"/>
        </w:rPr>
        <w:t>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                      Uzupełnieniem stroju galowego są buty na płaskim obcasie.</w:t>
      </w:r>
    </w:p>
    <w:p w:rsidR="00DB3430" w:rsidRPr="00E857A2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chłopcy:</w:t>
      </w:r>
    </w:p>
    <w:p w:rsidR="00DB3430" w:rsidRPr="00E857A2" w:rsidRDefault="00DB3430" w:rsidP="00DB3430">
      <w:pPr>
        <w:spacing w:line="360" w:lineRule="auto"/>
        <w:ind w:left="198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- biała koszula, ciemne spodnie garniturowe ( może by garnitur</w:t>
      </w:r>
      <w:r w:rsidR="00043A56">
        <w:rPr>
          <w:color w:val="000000"/>
          <w:sz w:val="28"/>
        </w:rPr>
        <w:t>), dopuszcza się czarne dżinsy - bez dziur i przecierek.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Dni galowe to: rozpoczęcie i zakończenie roku szkolnego, akademie: Dzień   Edukacji, rocznica odzyskania niepodległ</w:t>
      </w:r>
      <w:r>
        <w:rPr>
          <w:color w:val="000000"/>
          <w:sz w:val="28"/>
        </w:rPr>
        <w:t>ości, wigilia szkolna, egzami</w:t>
      </w:r>
      <w:r w:rsidR="0020689E">
        <w:rPr>
          <w:color w:val="000000"/>
          <w:sz w:val="28"/>
        </w:rPr>
        <w:t xml:space="preserve">n dla  uczniów </w:t>
      </w:r>
      <w:r w:rsidR="0020689E">
        <w:rPr>
          <w:color w:val="000000"/>
          <w:sz w:val="28"/>
        </w:rPr>
        <w:lastRenderedPageBreak/>
        <w:t>klas VIII</w:t>
      </w:r>
      <w:r w:rsidRPr="00E857A2">
        <w:rPr>
          <w:color w:val="000000"/>
          <w:sz w:val="28"/>
        </w:rPr>
        <w:t>, 3 Maja, imprezy wynikające z bieżących potrzeb ( np. konkur</w:t>
      </w:r>
      <w:r>
        <w:rPr>
          <w:color w:val="000000"/>
          <w:sz w:val="28"/>
        </w:rPr>
        <w:t>sy,  imprezy środowiskowe itp.).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t>dostarczania usprawiedliwienia nieobecności w formie e-usprawiedliwienia (dziennik elektroniczny) w terminie trzech dni od dnia powrotu do szkoły</w:t>
      </w:r>
      <w:r w:rsidR="00FB40C4">
        <w:rPr>
          <w:sz w:val="28"/>
        </w:rPr>
        <w:t xml:space="preserve"> ,</w:t>
      </w:r>
      <w:r>
        <w:rPr>
          <w:sz w:val="28"/>
        </w:rPr>
        <w:tab/>
        <w:t xml:space="preserve">                                 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rzetelnej pracy nad poszerzaniem swojej wiedzy i umiejętności, systematycznego przygotowania się do zajęć szkolnych, uczestnictwa </w:t>
      </w:r>
      <w:r w:rsidRPr="00E857A2">
        <w:rPr>
          <w:color w:val="000000"/>
          <w:sz w:val="28"/>
        </w:rPr>
        <w:br/>
        <w:t>w wybranych przez siebie zajęciach pozalekcyjnych, postępowania zgodnego z dobrem społeczności szkolnej,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dbania o honor i tradycje szkoły oraz współtworzenie jej autorytetu, godnego i kulturalnego zachowywania się, dbania o piękno mowy ojczystej,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przestrzegania zasad kultury współżycia w zespole,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właściwego zachowania się w stosunku do nauczycieli, wychowawców, pracowników szkoły, ludzi starszych, kolegów,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używania form grzecznościowych w stosunku do dorosłych i rówieśników</w:t>
      </w:r>
      <w:r>
        <w:rPr>
          <w:color w:val="000000"/>
          <w:sz w:val="28"/>
        </w:rPr>
        <w:t xml:space="preserve">        </w:t>
      </w:r>
      <w:r w:rsidRPr="00E857A2">
        <w:rPr>
          <w:color w:val="000000"/>
          <w:sz w:val="28"/>
        </w:rPr>
        <w:t>( dzień dobry, dziękuję, proszę, przepraszam, do widzenia)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dbania o swój estetyczny wygląd zewnętrzny i higienę osobistą,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przeciwstawiania się przejawom brutalności,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szanowania poglądów i przekonań innych ludzi, poszanowania wolności i godności innych,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wystrzegania się szkodliwego nałogu,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odpowiedzialności za własne życie i życie innych,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dbania o wspólne dobro, ład i porządek w szkole,</w:t>
      </w:r>
    </w:p>
    <w:p w:rsidR="00DB3430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naprawienia wyrządzonej przez siebie szkody materialnej lub odkupienie </w:t>
      </w:r>
      <w:r>
        <w:rPr>
          <w:color w:val="000000"/>
          <w:sz w:val="28"/>
        </w:rPr>
        <w:t xml:space="preserve">  </w:t>
      </w:r>
    </w:p>
    <w:p w:rsidR="00DB3430" w:rsidRPr="00E857A2" w:rsidRDefault="00DB3430" w:rsidP="00DB3430">
      <w:pPr>
        <w:spacing w:line="360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E857A2">
        <w:rPr>
          <w:color w:val="000000"/>
          <w:sz w:val="28"/>
        </w:rPr>
        <w:t>zniszczonej rzeczy,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podporządkowania się zaleceniom i zarządzeniom dyrektora szkoły, rady pedagogicznej oraz ustaleniom samorządu uczniowskiego,</w:t>
      </w:r>
    </w:p>
    <w:p w:rsidR="00DB3430" w:rsidRPr="00E857A2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znajomości dokumentów prawa szkolnego bezpośrednio go dotyczących, w szczególności regulaminu oceniania i promowania uczniów ,</w:t>
      </w:r>
    </w:p>
    <w:p w:rsidR="00DB3430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korzystania z zajęć terapii pedago</w:t>
      </w:r>
      <w:r>
        <w:rPr>
          <w:color w:val="000000"/>
          <w:sz w:val="28"/>
        </w:rPr>
        <w:t>gicznej organizowanych w szkole,</w:t>
      </w:r>
    </w:p>
    <w:p w:rsidR="00DB3430" w:rsidRDefault="00DB3430" w:rsidP="00DB3430">
      <w:pPr>
        <w:numPr>
          <w:ilvl w:val="0"/>
          <w:numId w:val="13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punktualnego przychodzenia na lekcje (spóźnienie do 10 minut, powyżej 10 minut – nieobecność).</w:t>
      </w:r>
    </w:p>
    <w:p w:rsidR="00DB3430" w:rsidRPr="00E857A2" w:rsidRDefault="00DB3430" w:rsidP="00DB3430">
      <w:pPr>
        <w:spacing w:line="360" w:lineRule="auto"/>
        <w:ind w:left="720"/>
        <w:jc w:val="both"/>
        <w:rPr>
          <w:color w:val="000000"/>
          <w:sz w:val="28"/>
        </w:rPr>
      </w:pPr>
    </w:p>
    <w:p w:rsidR="0020689E" w:rsidRPr="008E06FD" w:rsidRDefault="0020689E" w:rsidP="0020689E">
      <w:pPr>
        <w:pStyle w:val="WW-Tretekstu"/>
        <w:numPr>
          <w:ilvl w:val="0"/>
          <w:numId w:val="82"/>
        </w:numPr>
        <w:spacing w:line="360" w:lineRule="auto"/>
        <w:ind w:left="720"/>
        <w:jc w:val="both"/>
        <w:rPr>
          <w:color w:val="000000" w:themeColor="text1"/>
        </w:rPr>
      </w:pPr>
      <w:r w:rsidRPr="008E06FD">
        <w:rPr>
          <w:color w:val="000000" w:themeColor="text1"/>
        </w:rPr>
        <w:t xml:space="preserve">Uczniowie mogą przynosić do szkoły telefony komórkowe i inne indywidualne urządzenia elektroniczne. </w:t>
      </w:r>
    </w:p>
    <w:p w:rsidR="0020689E" w:rsidRPr="008E06FD" w:rsidRDefault="0020689E" w:rsidP="0020689E">
      <w:pPr>
        <w:pStyle w:val="WW-Tretekstu"/>
        <w:spacing w:line="360" w:lineRule="auto"/>
        <w:ind w:left="720"/>
        <w:jc w:val="both"/>
        <w:rPr>
          <w:color w:val="000000" w:themeColor="text1"/>
        </w:rPr>
      </w:pPr>
      <w:r w:rsidRPr="008E06FD">
        <w:rPr>
          <w:color w:val="000000" w:themeColor="text1"/>
        </w:rPr>
        <w:t xml:space="preserve">Obowiązuje zakaz używania telefonów komórkowych i innych indywidualnych urządzeń elektronicznych na terenie szkoły ( chyba, że są to pomoce naukowe). </w:t>
      </w:r>
    </w:p>
    <w:p w:rsidR="0020689E" w:rsidRPr="008E06FD" w:rsidRDefault="0020689E" w:rsidP="0020689E">
      <w:pPr>
        <w:pStyle w:val="WW-Tretekstu"/>
        <w:spacing w:line="360" w:lineRule="auto"/>
        <w:ind w:left="720"/>
        <w:jc w:val="both"/>
        <w:rPr>
          <w:color w:val="000000" w:themeColor="text1"/>
        </w:rPr>
      </w:pPr>
      <w:r w:rsidRPr="008E06FD">
        <w:rPr>
          <w:color w:val="000000" w:themeColor="text1"/>
        </w:rPr>
        <w:t>Uczeń jest zobowiązany do wyłączenia lub wyciszenia (bez wibracji) telefonu i schowania go do plecaka ( torby) przed rozpoczęciem zajęć edukacyjnych. Szkoła nie ponosi odpowiedzialności za przynoszone do szkoły telefony i inne indywidualne urządzenia elektroniczne.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szkoły może otrzymać nagrody i wyróżnienia za: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bardzo dobre i dobre wyniki w nauce oraz pracę na rzecz szkoły,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stuprocentową frekwencję,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wybitne osiągnięcia,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wyróżniającą się postawę społeczną i moralną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wzorową i aktywną postawę,</w:t>
      </w:r>
    </w:p>
    <w:p w:rsidR="00DB3430" w:rsidRPr="00E857A2" w:rsidRDefault="00DB3430" w:rsidP="00DB3430">
      <w:pPr>
        <w:numPr>
          <w:ilvl w:val="0"/>
          <w:numId w:val="135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reprezentowanie szkoły na zewnątrz (zawody, konkursy, olimpiady itp.).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Nagrody przyznaje dyrektor szkoły na wniosek: wychowawcy klasy, rady pedagogicznej, samorządu uczniowskiego, rady rodziców, po zaopiniowaniu przez radę pedagogiczną.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Przyznanie tytułu „Absolwent roku”:</w:t>
      </w:r>
    </w:p>
    <w:p w:rsidR="00DB3430" w:rsidRPr="00E857A2" w:rsidRDefault="00DB3430" w:rsidP="00DB3430">
      <w:pPr>
        <w:numPr>
          <w:ilvl w:val="0"/>
          <w:numId w:val="10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tytuł może otrzymać uczeń klasy VIII, który</w:t>
      </w:r>
    </w:p>
    <w:p w:rsidR="00DB3430" w:rsidRPr="00DB3430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32"/>
        </w:rPr>
      </w:pPr>
      <w:r w:rsidRPr="00DB3430">
        <w:rPr>
          <w:sz w:val="28"/>
        </w:rPr>
        <w:t>w klasyfikacji końcowej uzyskał wzorową ocenę zachowania i średnią ocen nie niższą niż 4,8 (bez ocen dostatecznych na świadectwie ukończenia szkoły),</w:t>
      </w:r>
    </w:p>
    <w:p w:rsidR="00DB3430" w:rsidRPr="00E857A2" w:rsidRDefault="00DB3430" w:rsidP="00DB3430">
      <w:pPr>
        <w:numPr>
          <w:ilvl w:val="1"/>
          <w:numId w:val="134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wyróżniał   się w ciągu trzech lat     działalnością i    osiągnięciami  </w:t>
      </w:r>
    </w:p>
    <w:p w:rsidR="00DB3430" w:rsidRPr="00E857A2" w:rsidRDefault="00DB3430" w:rsidP="00DB3430">
      <w:pPr>
        <w:spacing w:line="360" w:lineRule="auto"/>
        <w:ind w:left="1440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( także pozalekcyjnymi i pozaszkolnymi)</w:t>
      </w:r>
    </w:p>
    <w:p w:rsidR="00DB3430" w:rsidRPr="00E857A2" w:rsidRDefault="00DB3430" w:rsidP="00DB3430">
      <w:pPr>
        <w:numPr>
          <w:ilvl w:val="0"/>
          <w:numId w:val="10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wnioski zawierające opis działalności i osiągnięć (także pozalekcyjnych, pozaszkolnych) kandydatów przedstawiane są komisji przez wychowawcę klasy</w:t>
      </w:r>
    </w:p>
    <w:p w:rsidR="00DB3430" w:rsidRPr="00E857A2" w:rsidRDefault="00DB3430" w:rsidP="00DB3430">
      <w:pPr>
        <w:numPr>
          <w:ilvl w:val="0"/>
          <w:numId w:val="103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skład komisji:</w:t>
      </w:r>
    </w:p>
    <w:p w:rsidR="00DB3430" w:rsidRPr="00E857A2" w:rsidRDefault="00DB3430" w:rsidP="00DB3430">
      <w:pPr>
        <w:numPr>
          <w:ilvl w:val="0"/>
          <w:numId w:val="13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dyrektor szkoły lub wicedyrektor</w:t>
      </w:r>
    </w:p>
    <w:p w:rsidR="00DB3430" w:rsidRPr="00E857A2" w:rsidRDefault="00DB3430" w:rsidP="00DB3430">
      <w:pPr>
        <w:numPr>
          <w:ilvl w:val="0"/>
          <w:numId w:val="13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rada pedagogiczna</w:t>
      </w:r>
    </w:p>
    <w:p w:rsidR="00DB3430" w:rsidRPr="00E857A2" w:rsidRDefault="00DB3430" w:rsidP="00DB3430">
      <w:pPr>
        <w:numPr>
          <w:ilvl w:val="0"/>
          <w:numId w:val="136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samorząd uczniowski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       d) ogłoszenie wyników i wręczenie nagrody następuje na uroczystości zakończenia roku szkolnego.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 się następujące rodzaje nagród: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pochwała wychowawcy i opiekuna organizacji uczniowskich,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pochwała dyrektora wobec całej społeczności uczniowskiej,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dyplom,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nagroda rzeczowa,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list pochwalny,</w:t>
      </w:r>
    </w:p>
    <w:p w:rsidR="00DB3430" w:rsidRPr="00E857A2" w:rsidRDefault="00DB3430" w:rsidP="00DB3430">
      <w:pPr>
        <w:numPr>
          <w:ilvl w:val="0"/>
          <w:numId w:val="137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bezpłatny wstęp na imprezę lub wyjazd na wycieczkę.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Nagrody finansowane są z budżetu szkoły oraz przez radę rodziców.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  <w:lang w:eastAsia="pl-PL"/>
        </w:rPr>
        <w:t> Przyjmuje się tryb wnoszenia zastrzeżeń do przyznanej nagrody:</w:t>
      </w:r>
    </w:p>
    <w:p w:rsidR="00DB3430" w:rsidRPr="00E857A2" w:rsidRDefault="00DB3430" w:rsidP="00DB3430">
      <w:pPr>
        <w:shd w:val="clear" w:color="auto" w:fill="FFFFFF"/>
        <w:suppressAutoHyphens w:val="0"/>
        <w:spacing w:before="120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           a) W przypadku zastrzeżeń do przyznanej nagrody osoba lub organ szkoły    może złożyć uzasadniony pisemny wniosek do dyrektora szkoły; w przypadku nagrody przyznanej przez dyrektora szkoły – do organu prowadzącego szkołę.</w:t>
      </w:r>
    </w:p>
    <w:p w:rsidR="00DB3430" w:rsidRPr="00E857A2" w:rsidRDefault="00DB3430" w:rsidP="00DB3430">
      <w:pPr>
        <w:shd w:val="clear" w:color="auto" w:fill="FFFFFF"/>
        <w:suppressAutoHyphens w:val="0"/>
        <w:spacing w:before="120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         b) Wniosek z zastrzeżeniem do przyznanej nagrody dyrektor szkoły (odpowiednio organ prowadzący szkołę) rozpatruje niezwłocznie w terminie do trzech dni;</w:t>
      </w:r>
    </w:p>
    <w:p w:rsidR="00DB3430" w:rsidRPr="00E857A2" w:rsidRDefault="00DB3430" w:rsidP="00DB3430">
      <w:pPr>
        <w:shd w:val="clear" w:color="auto" w:fill="FFFFFF"/>
        <w:suppressAutoHyphens w:val="0"/>
        <w:spacing w:before="120" w:line="360" w:lineRule="auto"/>
        <w:jc w:val="both"/>
        <w:rPr>
          <w:rFonts w:ascii="Helvetica" w:hAnsi="Helvetica" w:cs="Helvetica"/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        c) Dyrektor szkoły (odpowiednio organ prowadzący szkołę) uwzględnia wniosek i podejmuje kroki zmierzające do uchylenia niesłusznie przyznanej nagrody albo oddala wniosek, uzasadniając go poczynionymi ustaleniami.</w:t>
      </w:r>
    </w:p>
    <w:p w:rsidR="00DB3430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Uczeń otrzymuje świadectwo z wyróżnieniem zgodnie z odrębnie obowiązującymi przepisami.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Ustala się następujące rodzaje kar: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upomnienie wychowawcy wobec klasy,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upomnienie dyrektora na forum klasy,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nagana dyrektora wobec całej społeczności uczniowskiej </w:t>
      </w:r>
    </w:p>
    <w:p w:rsidR="00DB3430" w:rsidRPr="00E857A2" w:rsidRDefault="00DB3430" w:rsidP="00DB3430">
      <w:pPr>
        <w:spacing w:line="360" w:lineRule="auto"/>
        <w:ind w:left="1788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     i jednoczesne poinformowanie o tym rodziców,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zakaz udziału w wycieczkach i imprezach szkolnych,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zawieszenie prawa reprezentowania szkoły na zewnątrz,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przeniesienie ucznia do równoległej klasy tej szkoły,</w:t>
      </w:r>
    </w:p>
    <w:p w:rsidR="00DB3430" w:rsidRPr="00E857A2" w:rsidRDefault="00DB3430" w:rsidP="00DB3430">
      <w:pPr>
        <w:numPr>
          <w:ilvl w:val="0"/>
          <w:numId w:val="138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przeniesienie ucznia do innej szkoły.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Od każdej wymierzonej kary uczeń może się odwołać za pośrednictwem samorządu uczniowskiego, wychowawcy lub rodziców do dyrektora szkoły, w ciągu siedmiu dni od dnia nałożenia kary. Dyrektor może zawiesić, uchylić lub utrzymać w mocy nałożoną na ucznia karę ( w terminie trzech dni od dnia wpływu odwołania).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ind w:left="1304" w:hanging="397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</w:rPr>
        <w:t>Na podstawie uchwały rady pedagogicznej, dyrektor może wystąpić do kuratora oświaty o przeniesienie ucznia do innej szkoły,</w:t>
      </w:r>
      <w:r w:rsidR="0020689E">
        <w:rPr>
          <w:color w:val="000000"/>
          <w:sz w:val="28"/>
        </w:rPr>
        <w:t xml:space="preserve"> </w:t>
      </w:r>
      <w:r w:rsidRPr="00E857A2">
        <w:rPr>
          <w:color w:val="000000"/>
          <w:sz w:val="28"/>
          <w:szCs w:val="28"/>
        </w:rPr>
        <w:t>jeżeli zachodzi jeden lub więcej przypadków opisanych poniżej. Uwzględnia się zachowania w czasie przebywania w szkole lub poza jej terenem, w czasie zajęć bądź uroczystości organizowanych przez szkołę (np. wycieczka, piknik, zawody sportowe, dyskoteka).: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nagminne dopuszczanie  się kradzieży,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wchodzenie  w kolizję z prawem, a stosowane przez szkołę środki nie przynoszą pozytywnych rezultatów,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demoralizowanie innych uczniów,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nagminne naruszanie postanowień statutu szkoły,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stwarzanie sytuacji zagrażających bezpieczeństwu i zdrowiu uczniów i pracowników szkoły,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stosowania przemocy, szantażu, wymuszania, zastraszania wobec uczniów, zwłaszcza młodszych i słabszych fizycznie,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przejawów wandalizmu - w tym szczególnie umyślnego dewastowania mienia szkoły,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lastRenderedPageBreak/>
        <w:t xml:space="preserve"> innego działania o charakterze demoralizującym, chuligańskim , przestępczym lub seksualnym.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dystrybucji narkotyków i środków psychotropowych oraz ich posiadania,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 używania alkoholu i środków odurzających oraz bycia pod ich wpływem na terenie szkoły i w jej obrębie,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naruszenia godności i nietykalności osobistej innych osób, w tym również pracowników szkoły,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notorycznego opuszczania bez usprawiedliwienia obowiązkowych i dodatkowych zajęć edukacyjnych, a postępowanie takie powtarza się w kolejnym roku szkolnym,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fałszowania dokumentów państwowych, </w:t>
      </w:r>
    </w:p>
    <w:p w:rsidR="00DB3430" w:rsidRPr="00E857A2" w:rsidRDefault="00DB3430" w:rsidP="00DB3430">
      <w:pPr>
        <w:numPr>
          <w:ilvl w:val="0"/>
          <w:numId w:val="139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porzucenia szkoły i nie zgłaszania się rodziców na wezwania wychowawcy klasy.</w:t>
      </w:r>
    </w:p>
    <w:p w:rsidR="00DB3430" w:rsidRPr="00E857A2" w:rsidRDefault="00DB3430" w:rsidP="00DB3430">
      <w:pPr>
        <w:numPr>
          <w:ilvl w:val="0"/>
          <w:numId w:val="82"/>
        </w:num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  <w:lang w:eastAsia="pl-PL"/>
        </w:rPr>
        <w:t> W szkole przyjmuje się tryb składania skarg w przypadku naruszenia praw ucznia: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1)      uczeń, którego prawa zostały naruszone, może złożyć ustną lub pisemną skargę  do dyrektora szkoły w terminie jednego tygodnia od dnia, w którym uznał, że jego prawa zostały naruszone; w jego imieniu mogą występować rodzice;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2)      dyrektor szkoły jest zobowiązany do ustalenia faktów i odpowiedzi zainteresowanemu uczniowi (rodzicom) w terminie trzech dni od dnia przyjęcia skargi. W wyjątkowych przypadkach termin odpowiedzi może wydłużyć się do maksymalnie 14 dni;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>3)      dyrektor szkoły, w odpowiedzi na skargę, informuje ucznia i jego rodziców o przyjętych ustaleniach i podjętych krokach zaradczych bądź oddala skargę w wyniku ustalenia nienaruszenia praw ucznia; czynności tej dokonuje stosownie do formy złożonej skargi – ustnie lub pisemnie;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color w:val="000000"/>
          <w:sz w:val="28"/>
          <w:szCs w:val="28"/>
          <w:lang w:eastAsia="pl-PL"/>
        </w:rPr>
        <w:t xml:space="preserve">4)      w przypadku braku odpowiedzi na skargę w ustalonym terminie lub odrzucenia przez ucznia (lub jego rodziców) przyjętych przez dyrektora szkoły ustaleń i kroków </w:t>
      </w:r>
      <w:r w:rsidRPr="00E857A2">
        <w:rPr>
          <w:color w:val="000000"/>
          <w:sz w:val="28"/>
          <w:szCs w:val="28"/>
          <w:lang w:eastAsia="pl-PL"/>
        </w:rPr>
        <w:lastRenderedPageBreak/>
        <w:t>zaradczych uczniowi lub jego rodzicom przysługuje odwołanie w terminie 7 dni do Kujawsko-Pomorskiego Kuratora Oświaty lub Rzecznika Praw Dziecka.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i/>
          <w:color w:val="000000"/>
          <w:sz w:val="28"/>
          <w:szCs w:val="28"/>
          <w:lang w:eastAsia="pl-PL"/>
        </w:rPr>
        <w:t>16.</w:t>
      </w:r>
      <w:r w:rsidRPr="00E857A2">
        <w:rPr>
          <w:color w:val="000000"/>
          <w:sz w:val="28"/>
          <w:szCs w:val="28"/>
          <w:lang w:eastAsia="pl-PL"/>
        </w:rPr>
        <w:t xml:space="preserve">  Jeżeli w wyniku rozpatrzenia skargi przez dyrektora szkoły ustalone zostało nienaruszenie praw ucznia, a uczeń (lub jego rodzice) nie odwołał się do Kujawsko-Pomorskiego Kuratora Oświaty lub Rzecznika Praw Dziecka, posądzonej o naruszenie praw ucznia osobie lub organowi szkoły uczeń (lub jego rodzice) winien złożyć przeprosiny ustne lub na piśmie, zgodnie z formą złożonej skargi; adekwatne zachowanie obowiązuje przy rozstrzygnięciu Kujawsko-Pomorskiego Kuratora Oświaty lub Rzecznika Praw Dziecka   o nienaruszeniu praw ucznia.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  <w:r w:rsidRPr="00E857A2">
        <w:rPr>
          <w:i/>
          <w:color w:val="000000"/>
          <w:sz w:val="28"/>
          <w:szCs w:val="28"/>
          <w:lang w:eastAsia="pl-PL"/>
        </w:rPr>
        <w:t>17.</w:t>
      </w:r>
      <w:r w:rsidRPr="00E857A2">
        <w:rPr>
          <w:color w:val="000000"/>
          <w:sz w:val="28"/>
          <w:szCs w:val="28"/>
          <w:lang w:eastAsia="pl-PL"/>
        </w:rPr>
        <w:t>  Jeżeli w wyniku złożonej skargi ustalone zostaną fakty potwierdzające nienaruszenie praw ucznia, a skarżący uczeń nie przeprosi w terminie jednego tygodnia posądzoną o to naruszenie osobę lub organ szkoły, wobec ucznia zastosowane będą ustalenia wewnątrzszkolnego sytemu oceniania w zakresie oceny zachowania; w tym samym przypadku na złożoną przez rodziców nieuzasadnioną skargę osobie lub organowi szkoły posądzonemu o naruszenie praw dziecka przysługuje dochodzenie odszkodowania za naruszenie dóbr osobistych.</w:t>
      </w:r>
    </w:p>
    <w:p w:rsidR="00DB3430" w:rsidRPr="00E857A2" w:rsidRDefault="00DB3430" w:rsidP="00DB3430">
      <w:pPr>
        <w:shd w:val="clear" w:color="auto" w:fill="FFFFFF"/>
        <w:suppressAutoHyphens w:val="0"/>
        <w:spacing w:after="225" w:line="360" w:lineRule="auto"/>
        <w:jc w:val="both"/>
        <w:rPr>
          <w:color w:val="000000"/>
          <w:sz w:val="28"/>
          <w:szCs w:val="28"/>
          <w:lang w:eastAsia="pl-PL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ind w:left="1800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E83DF1" w:rsidP="00721F62">
      <w:pPr>
        <w:pStyle w:val="Nagwek3"/>
        <w:numPr>
          <w:ilvl w:val="0"/>
          <w:numId w:val="0"/>
        </w:numPr>
        <w:ind w:left="14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VIII.</w:t>
      </w:r>
      <w:r w:rsidR="00721F62">
        <w:rPr>
          <w:rFonts w:ascii="Times New Roman" w:hAnsi="Times New Roman"/>
          <w:color w:val="000000"/>
        </w:rPr>
        <w:t xml:space="preserve"> </w:t>
      </w:r>
      <w:r w:rsidR="00DB3430" w:rsidRPr="00E857A2">
        <w:rPr>
          <w:rFonts w:ascii="Times New Roman" w:hAnsi="Times New Roman"/>
          <w:color w:val="000000"/>
        </w:rPr>
        <w:t>POSTANOWIENIA KOŃCOWE</w:t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81.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</w:p>
    <w:p w:rsidR="00DB3430" w:rsidRPr="00E857A2" w:rsidRDefault="00DB3430" w:rsidP="00DB3430">
      <w:pPr>
        <w:numPr>
          <w:ilvl w:val="0"/>
          <w:numId w:val="87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używa pieczęci urzędowej, zgodnie z  przepisami w sprawie tablic i pieczęci urzędowych.</w:t>
      </w:r>
    </w:p>
    <w:p w:rsidR="00DB3430" w:rsidRPr="00E857A2" w:rsidRDefault="00DB3430" w:rsidP="00DB3430">
      <w:pPr>
        <w:numPr>
          <w:ilvl w:val="0"/>
          <w:numId w:val="87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Regulaminy określające działalność organ</w:t>
      </w:r>
      <w:r>
        <w:rPr>
          <w:color w:val="000000"/>
          <w:sz w:val="28"/>
        </w:rPr>
        <w:t>ów szkoły nie mogą być sprzeczne</w:t>
      </w:r>
      <w:r w:rsidRPr="00E857A2">
        <w:rPr>
          <w:color w:val="000000"/>
          <w:sz w:val="28"/>
        </w:rPr>
        <w:t xml:space="preserve"> z zapisami niniejszego statutu, jak również z aktami wykonawczymi do ustawy o systemie oświaty.</w:t>
      </w:r>
    </w:p>
    <w:p w:rsidR="00DB3430" w:rsidRPr="00E857A2" w:rsidRDefault="00DB3430" w:rsidP="00DB3430">
      <w:pPr>
        <w:numPr>
          <w:ilvl w:val="0"/>
          <w:numId w:val="87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posiada sztandar i ceremoniał szkolny.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a) sztandar szkoły jest wyprowadzany podczas uroczystości rozpoczęcia i zakończenia rocznych zajęć dydaktyczno- wychowawczych, podczas uroczystości szkolnych i pozaszkolnych z okazji świąt państwowych, Dnia Patrona Szkoły, ślubowania uczniów klas pierwszych,  w Dniu Edukacji Narodowej;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b) sztandar szkoły wyprowadza poczet sztandarowy, w którego skład wchodzą: chorąży sztandaru – uczeń oraz asysta – dwie uczennice; wyboru uczniów do pocztu sztandarowego dokonuje rada pedagogiczna spośród uczniów szczególnie wyróżniających się w nauce i zachowaniu;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 xml:space="preserve">c) podczas uroczystości wymienionych w </w:t>
      </w:r>
      <w:proofErr w:type="spellStart"/>
      <w:r w:rsidRPr="00E857A2">
        <w:rPr>
          <w:color w:val="000000"/>
          <w:sz w:val="28"/>
          <w:szCs w:val="28"/>
        </w:rPr>
        <w:t>ppkt</w:t>
      </w:r>
      <w:proofErr w:type="spellEnd"/>
      <w:r w:rsidRPr="00E857A2">
        <w:rPr>
          <w:color w:val="000000"/>
          <w:sz w:val="28"/>
          <w:szCs w:val="28"/>
        </w:rPr>
        <w:t>. a) jest o</w:t>
      </w:r>
      <w:r>
        <w:rPr>
          <w:color w:val="000000"/>
          <w:sz w:val="28"/>
          <w:szCs w:val="28"/>
        </w:rPr>
        <w:t>dtwarzany i śpiewany hymn państwowy</w:t>
      </w:r>
      <w:r w:rsidRPr="00E857A2">
        <w:rPr>
          <w:color w:val="000000"/>
          <w:sz w:val="28"/>
          <w:szCs w:val="28"/>
        </w:rPr>
        <w:t xml:space="preserve"> lub hymn szkoły;</w:t>
      </w:r>
    </w:p>
    <w:p w:rsidR="00DB3430" w:rsidRDefault="00DB3430" w:rsidP="00DB3430">
      <w:pPr>
        <w:spacing w:line="360" w:lineRule="auto"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t>d) we wszystkich pomieszczeniach przeznaczonych do zajęć dydaktycznych, w sekretariacie oraz gabinecie dyrektora szkoły jest zawieszone godło Polski.</w:t>
      </w:r>
    </w:p>
    <w:p w:rsidR="00721F62" w:rsidRPr="00E857A2" w:rsidRDefault="00721F62" w:rsidP="00DB3430">
      <w:pPr>
        <w:spacing w:line="360" w:lineRule="auto"/>
        <w:jc w:val="both"/>
        <w:rPr>
          <w:color w:val="000000"/>
          <w:sz w:val="28"/>
          <w:szCs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82.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95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Szkoła prowadzi i przechowuje dokumentację zgodnie z  przepisami w sprawie sposobu prowadzenia przez publiczne przedszkola, szkoły i placówki dokumentacji przebiegu nauczania, działalności wychowawczej i opiekuńczej oraz rodzajów tej dokumentacji.</w:t>
      </w:r>
    </w:p>
    <w:p w:rsidR="00DB3430" w:rsidRDefault="00DB3430" w:rsidP="00DB3430">
      <w:pPr>
        <w:numPr>
          <w:ilvl w:val="0"/>
          <w:numId w:val="95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lastRenderedPageBreak/>
        <w:t>Zasady prowadzenia przez szkołę gospodarki finansowej i materiałowej określa organ prowadzący szkołę na mocy odrębnych przepisów.</w:t>
      </w:r>
    </w:p>
    <w:p w:rsidR="00DB3430" w:rsidRPr="00E857A2" w:rsidRDefault="00DB3430" w:rsidP="00DB3430">
      <w:pPr>
        <w:spacing w:line="360" w:lineRule="auto"/>
        <w:ind w:left="1304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b/>
          <w:color w:val="000000"/>
          <w:sz w:val="28"/>
        </w:rPr>
      </w:pPr>
      <w:r w:rsidRPr="00E857A2">
        <w:rPr>
          <w:b/>
          <w:color w:val="000000"/>
          <w:sz w:val="28"/>
        </w:rPr>
        <w:t>§ 83.</w:t>
      </w:r>
      <w:r w:rsidRPr="00E857A2">
        <w:rPr>
          <w:b/>
          <w:color w:val="000000"/>
          <w:sz w:val="28"/>
        </w:rPr>
        <w:tab/>
      </w:r>
    </w:p>
    <w:p w:rsidR="00DB3430" w:rsidRPr="00E857A2" w:rsidRDefault="00DB3430" w:rsidP="00DB3430">
      <w:pPr>
        <w:numPr>
          <w:ilvl w:val="0"/>
          <w:numId w:val="72"/>
        </w:numPr>
        <w:spacing w:line="360" w:lineRule="auto"/>
        <w:ind w:left="1304" w:hanging="397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>Organem kompetentnym do uchwalania zmian w statucie jest Rada Pedagogiczna.</w:t>
      </w:r>
    </w:p>
    <w:p w:rsidR="00DB3430" w:rsidRPr="00E857A2" w:rsidRDefault="00DB3430" w:rsidP="00DB3430">
      <w:pPr>
        <w:spacing w:line="360" w:lineRule="auto"/>
        <w:ind w:left="1304"/>
        <w:jc w:val="both"/>
        <w:rPr>
          <w:color w:val="000000"/>
          <w:sz w:val="28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  <w:sz w:val="28"/>
        </w:rPr>
      </w:pPr>
      <w:r w:rsidRPr="00E857A2">
        <w:rPr>
          <w:b/>
          <w:color w:val="000000"/>
          <w:sz w:val="28"/>
        </w:rPr>
        <w:t>§ 84.</w:t>
      </w:r>
    </w:p>
    <w:p w:rsidR="00DB3430" w:rsidRPr="00E857A2" w:rsidRDefault="00DB3430" w:rsidP="00DB3430">
      <w:pPr>
        <w:spacing w:line="360" w:lineRule="auto"/>
        <w:ind w:firstLine="709"/>
        <w:jc w:val="both"/>
        <w:rPr>
          <w:color w:val="000000"/>
          <w:sz w:val="28"/>
        </w:rPr>
      </w:pPr>
      <w:r w:rsidRPr="00E857A2">
        <w:rPr>
          <w:color w:val="000000"/>
          <w:sz w:val="28"/>
        </w:rPr>
        <w:t xml:space="preserve">Statut Szkoły Podstawowej im. Janusza Korczaka w Choceniu </w:t>
      </w:r>
      <w:r w:rsidR="00794663">
        <w:rPr>
          <w:color w:val="000000"/>
          <w:sz w:val="28"/>
        </w:rPr>
        <w:t>z</w:t>
      </w:r>
      <w:r w:rsidR="0020689E">
        <w:rPr>
          <w:color w:val="000000"/>
          <w:sz w:val="28"/>
        </w:rPr>
        <w:t>ostał zatwierdzony Uchwałą Nr 14</w:t>
      </w:r>
      <w:r w:rsidRPr="00E857A2">
        <w:rPr>
          <w:color w:val="000000"/>
          <w:sz w:val="28"/>
        </w:rPr>
        <w:t xml:space="preserve"> 20</w:t>
      </w:r>
      <w:r w:rsidR="0020689E">
        <w:rPr>
          <w:color w:val="000000"/>
          <w:sz w:val="28"/>
        </w:rPr>
        <w:t>23/2024</w:t>
      </w:r>
      <w:r>
        <w:rPr>
          <w:color w:val="000000"/>
          <w:sz w:val="28"/>
        </w:rPr>
        <w:t xml:space="preserve"> w dni</w:t>
      </w:r>
      <w:r w:rsidR="0020689E">
        <w:rPr>
          <w:color w:val="000000"/>
          <w:sz w:val="28"/>
        </w:rPr>
        <w:t>u 19.03.2024</w:t>
      </w:r>
      <w:r>
        <w:rPr>
          <w:color w:val="000000"/>
          <w:sz w:val="28"/>
        </w:rPr>
        <w:t xml:space="preserve"> </w:t>
      </w:r>
      <w:r w:rsidRPr="00E857A2">
        <w:rPr>
          <w:color w:val="000000"/>
          <w:sz w:val="28"/>
        </w:rPr>
        <w:t xml:space="preserve">r. i obowiązuje </w:t>
      </w:r>
    </w:p>
    <w:p w:rsidR="00DB3430" w:rsidRPr="00E857A2" w:rsidRDefault="0020689E" w:rsidP="00DB3430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od dnia 19.03.2024</w:t>
      </w:r>
      <w:r w:rsidR="00DB3430" w:rsidRPr="00E857A2">
        <w:rPr>
          <w:color w:val="000000"/>
          <w:sz w:val="28"/>
        </w:rPr>
        <w:t xml:space="preserve"> r. (tekst ujednolicony).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Default="00DB3430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3549" w:rsidRDefault="00483549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21F62" w:rsidRPr="00BE0D69" w:rsidRDefault="00721F62" w:rsidP="00DB3430">
      <w:pPr>
        <w:tabs>
          <w:tab w:val="left" w:pos="11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pl-PL"/>
        </w:rPr>
      </w:pPr>
    </w:p>
    <w:p w:rsidR="00DB3430" w:rsidRPr="0090624F" w:rsidRDefault="00DB3430" w:rsidP="003D1B6B">
      <w:pPr>
        <w:pStyle w:val="Bezodstpw"/>
        <w:tabs>
          <w:tab w:val="left" w:leader="dot" w:pos="8505"/>
        </w:tabs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0624F">
        <w:rPr>
          <w:rFonts w:ascii="Times New Roman" w:hAnsi="Times New Roman"/>
          <w:color w:val="000000"/>
          <w:sz w:val="36"/>
          <w:szCs w:val="36"/>
        </w:rPr>
        <w:t>Spis treści</w:t>
      </w:r>
    </w:p>
    <w:p w:rsidR="003D1B6B" w:rsidRPr="003D1B6B" w:rsidRDefault="003D1B6B" w:rsidP="003D1B6B">
      <w:pPr>
        <w:pStyle w:val="Bezodstpw"/>
        <w:tabs>
          <w:tab w:val="left" w:leader="dot" w:pos="8505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POSTANOWIENIA OGÓLNE……………………………………4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CELE I ZADANIA SZKOŁY……………………………………..5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OCENIANIE WEWNĄTRZSZKOLNE……………….……….....9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I ETAP KSZTAŁCENIA EDUKACYJNEGO………………..….13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II ETAP KSZTAŁCENIA EDUKACYJNEGO ………………....21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ORGANY SZKOŁY………………………………………….…</w:t>
      </w:r>
      <w:r w:rsidR="0090624F">
        <w:rPr>
          <w:color w:val="000000"/>
          <w:sz w:val="28"/>
          <w:szCs w:val="28"/>
        </w:rPr>
        <w:t>..51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ORGANIZACJA SZKOŁY………………………..…….………</w:t>
      </w:r>
      <w:r w:rsidR="00FB40C4">
        <w:rPr>
          <w:color w:val="000000"/>
          <w:sz w:val="28"/>
          <w:szCs w:val="28"/>
        </w:rPr>
        <w:t>.62</w:t>
      </w:r>
    </w:p>
    <w:p w:rsidR="00DB3430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Organizacja i działanie świetlicy szkolnej…………………….....</w:t>
      </w:r>
      <w:r w:rsidR="00FB40C4">
        <w:rPr>
          <w:color w:val="000000"/>
          <w:sz w:val="28"/>
          <w:szCs w:val="28"/>
        </w:rPr>
        <w:t>..64</w:t>
      </w:r>
    </w:p>
    <w:p w:rsidR="0090624F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Kształcenie n</w:t>
      </w:r>
      <w:r w:rsidR="00FB40C4">
        <w:rPr>
          <w:color w:val="000000"/>
          <w:sz w:val="28"/>
          <w:szCs w:val="28"/>
        </w:rPr>
        <w:t>iestacjonarne………………………………………..66</w:t>
      </w:r>
    </w:p>
    <w:p w:rsidR="0090624F" w:rsidRPr="003D1B6B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Organizacja i działanie</w:t>
      </w:r>
      <w:r w:rsidR="00FB40C4">
        <w:rPr>
          <w:color w:val="000000"/>
          <w:sz w:val="28"/>
          <w:szCs w:val="28"/>
        </w:rPr>
        <w:t xml:space="preserve"> stołówki szkolnej………………………...69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Organizacja i działanie biblioteki szkolne</w:t>
      </w:r>
      <w:r w:rsidR="00FB40C4">
        <w:rPr>
          <w:color w:val="000000"/>
          <w:sz w:val="28"/>
          <w:szCs w:val="28"/>
        </w:rPr>
        <w:t>j………………….........70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Organizacja i działanie szkolnego wolontariatu………………...</w:t>
      </w:r>
      <w:r w:rsidR="00FB40C4">
        <w:rPr>
          <w:color w:val="000000"/>
          <w:sz w:val="28"/>
          <w:szCs w:val="28"/>
        </w:rPr>
        <w:t>..73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NAUCZYCIELE</w:t>
      </w:r>
      <w:r w:rsidR="00FB40C4">
        <w:rPr>
          <w:color w:val="000000"/>
          <w:sz w:val="28"/>
          <w:szCs w:val="28"/>
        </w:rPr>
        <w:t xml:space="preserve"> I PRACOWNICY SZKOŁY………………....74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Obowiązki psy</w:t>
      </w:r>
      <w:r w:rsidR="00FB40C4">
        <w:rPr>
          <w:color w:val="000000"/>
          <w:sz w:val="28"/>
          <w:szCs w:val="28"/>
        </w:rPr>
        <w:t>chologa szkolnego……………………………….76</w:t>
      </w:r>
    </w:p>
    <w:p w:rsidR="00DB3430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Obowiązki peda</w:t>
      </w:r>
      <w:r w:rsidR="00FB40C4">
        <w:rPr>
          <w:color w:val="000000"/>
          <w:sz w:val="28"/>
          <w:szCs w:val="28"/>
        </w:rPr>
        <w:t>goga szkolnego…………………………….…...77</w:t>
      </w:r>
    </w:p>
    <w:p w:rsidR="0090624F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Obowiązki pedagoga specjalne</w:t>
      </w:r>
      <w:r w:rsidR="00FB40C4">
        <w:rPr>
          <w:color w:val="000000"/>
          <w:sz w:val="28"/>
          <w:szCs w:val="28"/>
        </w:rPr>
        <w:t>go ……………………………….77</w:t>
      </w:r>
    </w:p>
    <w:p w:rsidR="0090624F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Obowiązki nauczyc</w:t>
      </w:r>
      <w:r w:rsidR="00FB40C4">
        <w:rPr>
          <w:color w:val="000000"/>
          <w:sz w:val="28"/>
          <w:szCs w:val="28"/>
        </w:rPr>
        <w:t>iela wspomagającego ……………………….78</w:t>
      </w:r>
    </w:p>
    <w:p w:rsidR="0090624F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Obowiązki pomo</w:t>
      </w:r>
      <w:r w:rsidR="00FB40C4">
        <w:rPr>
          <w:color w:val="000000"/>
          <w:sz w:val="28"/>
          <w:szCs w:val="28"/>
        </w:rPr>
        <w:t>cy nauczyciela ………………………………...79</w:t>
      </w:r>
    </w:p>
    <w:p w:rsidR="0090624F" w:rsidRPr="003D1B6B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Obowiąz</w:t>
      </w:r>
      <w:r w:rsidR="00FB40C4">
        <w:rPr>
          <w:color w:val="000000"/>
          <w:sz w:val="28"/>
          <w:szCs w:val="28"/>
        </w:rPr>
        <w:t>ki logopedy …………………………………………….80</w:t>
      </w:r>
    </w:p>
    <w:p w:rsidR="00DB3430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Zadania koordynatora d</w:t>
      </w:r>
      <w:r w:rsidR="0090624F">
        <w:rPr>
          <w:color w:val="000000"/>
          <w:sz w:val="28"/>
          <w:szCs w:val="28"/>
        </w:rPr>
        <w:t>o</w:t>
      </w:r>
      <w:r w:rsidR="00FB40C4">
        <w:rPr>
          <w:color w:val="000000"/>
          <w:sz w:val="28"/>
          <w:szCs w:val="28"/>
        </w:rPr>
        <w:t xml:space="preserve"> spraw bezpieczeństwa………………...80</w:t>
      </w:r>
    </w:p>
    <w:p w:rsidR="0090624F" w:rsidRPr="003D1B6B" w:rsidRDefault="0090624F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Obowiązki nauczyci</w:t>
      </w:r>
      <w:r w:rsidR="00FB40C4">
        <w:rPr>
          <w:color w:val="000000"/>
          <w:sz w:val="28"/>
          <w:szCs w:val="28"/>
        </w:rPr>
        <w:t>ela dyżurującego ………………………...…81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Indywidualny Program Edu</w:t>
      </w:r>
      <w:r w:rsidR="00FB40C4">
        <w:rPr>
          <w:color w:val="000000"/>
          <w:sz w:val="28"/>
          <w:szCs w:val="28"/>
        </w:rPr>
        <w:t>kacyjno-Terapeutyczny…….….…...86</w:t>
      </w:r>
    </w:p>
    <w:p w:rsidR="00DB3430" w:rsidRPr="003D1B6B" w:rsidRDefault="00DB3430" w:rsidP="003D1B6B">
      <w:pPr>
        <w:pStyle w:val="Akapitzlist"/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 xml:space="preserve">          Zadania wychowawcy…………..………………………………</w:t>
      </w:r>
      <w:r w:rsidR="00FB40C4">
        <w:rPr>
          <w:color w:val="000000"/>
          <w:sz w:val="28"/>
          <w:szCs w:val="28"/>
        </w:rPr>
        <w:t>..91</w:t>
      </w:r>
    </w:p>
    <w:p w:rsidR="00DB3430" w:rsidRPr="003D1B6B" w:rsidRDefault="00DB3430" w:rsidP="003D1B6B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360" w:lineRule="auto"/>
        <w:contextualSpacing/>
        <w:jc w:val="both"/>
        <w:rPr>
          <w:color w:val="000000"/>
          <w:sz w:val="28"/>
          <w:szCs w:val="28"/>
        </w:rPr>
      </w:pPr>
      <w:r w:rsidRPr="003D1B6B">
        <w:rPr>
          <w:color w:val="000000"/>
          <w:sz w:val="28"/>
          <w:szCs w:val="28"/>
        </w:rPr>
        <w:t>UCZN</w:t>
      </w:r>
      <w:r w:rsidR="0090624F">
        <w:rPr>
          <w:color w:val="000000"/>
          <w:sz w:val="28"/>
          <w:szCs w:val="28"/>
        </w:rPr>
        <w:t>I</w:t>
      </w:r>
      <w:r w:rsidR="00FB40C4">
        <w:rPr>
          <w:color w:val="000000"/>
          <w:sz w:val="28"/>
          <w:szCs w:val="28"/>
        </w:rPr>
        <w:t>OWIE SZKOŁY………………….……………….….….93</w:t>
      </w:r>
    </w:p>
    <w:p w:rsidR="00DB3430" w:rsidRPr="00E857A2" w:rsidRDefault="00DB3430" w:rsidP="00DB3430">
      <w:pPr>
        <w:pStyle w:val="Akapitzlist"/>
        <w:numPr>
          <w:ilvl w:val="1"/>
          <w:numId w:val="29"/>
        </w:numPr>
        <w:tabs>
          <w:tab w:val="center" w:leader="dot" w:pos="2268"/>
          <w:tab w:val="left" w:leader="dot" w:pos="2835"/>
          <w:tab w:val="left" w:leader="dot" w:pos="5670"/>
          <w:tab w:val="left" w:leader="dot" w:pos="8505"/>
        </w:tabs>
        <w:suppressAutoHyphens w:val="0"/>
        <w:spacing w:after="160" w:line="480" w:lineRule="auto"/>
        <w:contextualSpacing/>
        <w:jc w:val="both"/>
        <w:rPr>
          <w:color w:val="000000"/>
          <w:sz w:val="28"/>
          <w:szCs w:val="28"/>
        </w:rPr>
      </w:pPr>
      <w:r w:rsidRPr="00E857A2">
        <w:rPr>
          <w:color w:val="000000"/>
          <w:sz w:val="28"/>
          <w:szCs w:val="28"/>
        </w:rPr>
        <w:lastRenderedPageBreak/>
        <w:t>POSTA</w:t>
      </w:r>
      <w:r w:rsidR="00FB40C4">
        <w:rPr>
          <w:color w:val="000000"/>
          <w:sz w:val="28"/>
          <w:szCs w:val="28"/>
        </w:rPr>
        <w:t>NOWIENIA KOŃCOWE……………………………..107</w:t>
      </w:r>
    </w:p>
    <w:p w:rsidR="00DB3430" w:rsidRPr="00E857A2" w:rsidRDefault="00DB3430" w:rsidP="00DB3430">
      <w:pPr>
        <w:spacing w:line="360" w:lineRule="auto"/>
        <w:jc w:val="both"/>
        <w:rPr>
          <w:color w:val="000000"/>
        </w:rPr>
      </w:pPr>
    </w:p>
    <w:p w:rsidR="00DB3430" w:rsidRDefault="00DB3430"/>
    <w:sectPr w:rsidR="00DB3430" w:rsidSect="00DB3430">
      <w:footerReference w:type="default" r:id="rId8"/>
      <w:footnotePr>
        <w:pos w:val="beneathText"/>
      </w:footnotePr>
      <w:pgSz w:w="11905" w:h="16837" w:code="9"/>
      <w:pgMar w:top="851" w:right="851" w:bottom="1247" w:left="1418" w:header="708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20" w:rsidRDefault="00D13520" w:rsidP="00D85830">
      <w:r>
        <w:separator/>
      </w:r>
    </w:p>
  </w:endnote>
  <w:endnote w:type="continuationSeparator" w:id="0">
    <w:p w:rsidR="00D13520" w:rsidRDefault="00D13520" w:rsidP="00D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DC" w:rsidRDefault="008E44D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765" cy="173355"/>
              <wp:effectExtent l="0" t="0" r="698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4DC" w:rsidRDefault="008E44D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7488">
                            <w:rPr>
                              <w:rStyle w:val="Numerstrony"/>
                              <w:noProof/>
                            </w:rPr>
                            <w:t>22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1.95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" stroked="f">
              <v:textbox inset="0,0,0,0">
                <w:txbxContent>
                  <w:p w:rsidR="008E44DC" w:rsidRDefault="008E44D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7488">
                      <w:rPr>
                        <w:rStyle w:val="Numerstrony"/>
                        <w:noProof/>
                      </w:rPr>
                      <w:t>22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20" w:rsidRDefault="00D13520" w:rsidP="00D85830">
      <w:r>
        <w:separator/>
      </w:r>
    </w:p>
  </w:footnote>
  <w:footnote w:type="continuationSeparator" w:id="0">
    <w:p w:rsidR="00D13520" w:rsidRDefault="00D13520" w:rsidP="00D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 w15:restartNumberingAfterBreak="0">
    <w:nsid w:val="0000000F"/>
    <w:multiLevelType w:val="multilevel"/>
    <w:tmpl w:val="CAE8D2EA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 w15:restartNumberingAfterBreak="0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7" w15:restartNumberingAfterBreak="0">
    <w:nsid w:val="00000013"/>
    <w:multiLevelType w:val="multi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8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0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1" w15:restartNumberingAfterBreak="0">
    <w:nsid w:val="00000018"/>
    <w:multiLevelType w:val="singleLevel"/>
    <w:tmpl w:val="00000018"/>
    <w:name w:val="WW8Num3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22" w15:restartNumberingAfterBreak="0">
    <w:nsid w:val="00000019"/>
    <w:multiLevelType w:val="singleLevel"/>
    <w:tmpl w:val="00000019"/>
    <w:name w:val="WW8Num37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23" w15:restartNumberingAfterBreak="0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25" w15:restartNumberingAfterBreak="0">
    <w:nsid w:val="0000001C"/>
    <w:multiLevelType w:val="singleLevel"/>
    <w:tmpl w:val="0000001C"/>
    <w:name w:val="WW8Num43"/>
    <w:lvl w:ilvl="0">
      <w:start w:val="1"/>
      <w:numFmt w:val="lowerLetter"/>
      <w:lvlText w:val="%1)"/>
      <w:lvlJc w:val="left"/>
      <w:pPr>
        <w:tabs>
          <w:tab w:val="num" w:pos="786"/>
        </w:tabs>
      </w:pPr>
    </w:lvl>
  </w:abstractNum>
  <w:abstractNum w:abstractNumId="26" w15:restartNumberingAfterBreak="0">
    <w:nsid w:val="0000001D"/>
    <w:multiLevelType w:val="single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27" w15:restartNumberingAfterBreak="0">
    <w:nsid w:val="0000001E"/>
    <w:multiLevelType w:val="singleLevel"/>
    <w:tmpl w:val="0CF21540"/>
    <w:name w:val="WW8Num45"/>
    <w:lvl w:ilvl="0">
      <w:start w:val="1"/>
      <w:numFmt w:val="lowerLetter"/>
      <w:lvlText w:val="%1)"/>
      <w:lvlJc w:val="left"/>
      <w:pPr>
        <w:tabs>
          <w:tab w:val="num" w:pos="1068"/>
        </w:tabs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0000001F"/>
    <w:multiLevelType w:val="multi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  <w:lvl w:ilvl="1">
      <w:start w:val="1"/>
      <w:numFmt w:val="upperRoman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30" w15:restartNumberingAfterBreak="0">
    <w:nsid w:val="00000021"/>
    <w:multiLevelType w:val="singleLevel"/>
    <w:tmpl w:val="00000021"/>
    <w:name w:val="WW8Num5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31" w15:restartNumberingAfterBreak="0">
    <w:nsid w:val="00000023"/>
    <w:multiLevelType w:val="multilevel"/>
    <w:tmpl w:val="157EDF06"/>
    <w:name w:val="WW8Num55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2" w15:restartNumberingAfterBreak="0">
    <w:nsid w:val="00000024"/>
    <w:multiLevelType w:val="singleLevel"/>
    <w:tmpl w:val="00000024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33" w15:restartNumberingAfterBreak="0">
    <w:nsid w:val="00000026"/>
    <w:multiLevelType w:val="multilevel"/>
    <w:tmpl w:val="DE5CFBDA"/>
    <w:name w:val="WW8Num58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47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4" w15:restartNumberingAfterBreak="0">
    <w:nsid w:val="00000027"/>
    <w:multiLevelType w:val="singleLevel"/>
    <w:tmpl w:val="00000027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35" w15:restartNumberingAfterBreak="0">
    <w:nsid w:val="00000028"/>
    <w:multiLevelType w:val="singleLevel"/>
    <w:tmpl w:val="00000028"/>
    <w:name w:val="WW8Num6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36" w15:restartNumberingAfterBreak="0">
    <w:nsid w:val="0000002A"/>
    <w:multiLevelType w:val="singleLevel"/>
    <w:tmpl w:val="0000002A"/>
    <w:name w:val="WW8Num6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37" w15:restartNumberingAfterBreak="0">
    <w:nsid w:val="0000002C"/>
    <w:multiLevelType w:val="singleLevel"/>
    <w:tmpl w:val="0000002C"/>
    <w:name w:val="WW8Num6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38" w15:restartNumberingAfterBreak="0">
    <w:nsid w:val="0000002D"/>
    <w:multiLevelType w:val="singleLevel"/>
    <w:tmpl w:val="0000002D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39" w15:restartNumberingAfterBreak="0">
    <w:nsid w:val="0000002F"/>
    <w:multiLevelType w:val="multilevel"/>
    <w:tmpl w:val="0000002F"/>
    <w:name w:val="WW8Num76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757"/>
        </w:tabs>
      </w:pPr>
      <w:rPr>
        <w:rFonts w:ascii="Garamond" w:hAnsi="Garamond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0" w15:restartNumberingAfterBreak="0">
    <w:nsid w:val="00000030"/>
    <w:multiLevelType w:val="singleLevel"/>
    <w:tmpl w:val="00000030"/>
    <w:name w:val="WW8Num77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41" w15:restartNumberingAfterBreak="0">
    <w:nsid w:val="00000031"/>
    <w:multiLevelType w:val="multilevel"/>
    <w:tmpl w:val="00000031"/>
    <w:name w:val="WW8Num79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  <w:lvl w:ilvl="1">
      <w:start w:val="1"/>
      <w:numFmt w:val="decimal"/>
      <w:lvlText w:val="%2."/>
      <w:lvlJc w:val="center"/>
      <w:pPr>
        <w:tabs>
          <w:tab w:val="num" w:pos="1477"/>
        </w:tabs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376"/>
        </w:tabs>
      </w:pPr>
      <w:rPr>
        <w:b w:val="0"/>
        <w:i/>
      </w:rPr>
    </w:lvl>
    <w:lvl w:ilvl="3">
      <w:start w:val="4"/>
      <w:numFmt w:val="decimal"/>
      <w:lvlText w:val="%4."/>
      <w:lvlJc w:val="center"/>
      <w:pPr>
        <w:tabs>
          <w:tab w:val="num" w:pos="1531"/>
        </w:tabs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2" w15:restartNumberingAfterBreak="0">
    <w:nsid w:val="00000032"/>
    <w:multiLevelType w:val="multilevel"/>
    <w:tmpl w:val="00000032"/>
    <w:name w:val="WW8Num81"/>
    <w:lvl w:ilvl="0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76"/>
        </w:tabs>
      </w:pPr>
      <w:rPr>
        <w:b w:val="0"/>
        <w:i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3" w15:restartNumberingAfterBreak="0">
    <w:nsid w:val="00000035"/>
    <w:multiLevelType w:val="singleLevel"/>
    <w:tmpl w:val="00000035"/>
    <w:name w:val="WW8Num84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44" w15:restartNumberingAfterBreak="0">
    <w:nsid w:val="00000036"/>
    <w:multiLevelType w:val="singleLevel"/>
    <w:tmpl w:val="00000036"/>
    <w:name w:val="WW8Num87"/>
    <w:lvl w:ilvl="0">
      <w:start w:val="1"/>
      <w:numFmt w:val="decimal"/>
      <w:lvlText w:val="%1."/>
      <w:lvlJc w:val="left"/>
      <w:pPr>
        <w:tabs>
          <w:tab w:val="num" w:pos="1247"/>
        </w:tabs>
      </w:pPr>
      <w:rPr>
        <w:b w:val="0"/>
        <w:i/>
      </w:rPr>
    </w:lvl>
  </w:abstractNum>
  <w:abstractNum w:abstractNumId="45" w15:restartNumberingAfterBreak="0">
    <w:nsid w:val="00000037"/>
    <w:multiLevelType w:val="singleLevel"/>
    <w:tmpl w:val="00000037"/>
    <w:name w:val="WW8Num8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46" w15:restartNumberingAfterBreak="0">
    <w:nsid w:val="00000038"/>
    <w:multiLevelType w:val="singleLevel"/>
    <w:tmpl w:val="00000038"/>
    <w:name w:val="WW8Num89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47" w15:restartNumberingAfterBreak="0">
    <w:nsid w:val="00000039"/>
    <w:multiLevelType w:val="multilevel"/>
    <w:tmpl w:val="00000039"/>
    <w:name w:val="WW8Num9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77"/>
        </w:tabs>
      </w:pPr>
      <w:rPr>
        <w:rFonts w:ascii="Arial" w:hAnsi="Arial"/>
        <w:sz w:val="2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."/>
      <w:lvlJc w:val="left"/>
      <w:pPr>
        <w:tabs>
          <w:tab w:val="num" w:pos="2916"/>
        </w:tabs>
      </w:pPr>
      <w:rPr>
        <w:b w:val="0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8" w15:restartNumberingAfterBreak="0">
    <w:nsid w:val="0000003A"/>
    <w:multiLevelType w:val="multilevel"/>
    <w:tmpl w:val="0000003A"/>
    <w:name w:val="WW8Num93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B"/>
    <w:multiLevelType w:val="singleLevel"/>
    <w:tmpl w:val="0000003B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50" w15:restartNumberingAfterBreak="0">
    <w:nsid w:val="0000003D"/>
    <w:multiLevelType w:val="singleLevel"/>
    <w:tmpl w:val="402AD4EA"/>
    <w:name w:val="WW8Num97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ascii="Times New Roman" w:eastAsia="Times New Roman" w:hAnsi="Times New Roman" w:cs="Times New Roman"/>
        <w:b w:val="0"/>
        <w:i/>
      </w:rPr>
    </w:lvl>
  </w:abstractNum>
  <w:abstractNum w:abstractNumId="51" w15:restartNumberingAfterBreak="0">
    <w:nsid w:val="0000003E"/>
    <w:multiLevelType w:val="singleLevel"/>
    <w:tmpl w:val="0000003E"/>
    <w:name w:val="WW8Num98"/>
    <w:lvl w:ilvl="0">
      <w:start w:val="1"/>
      <w:numFmt w:val="decimal"/>
      <w:lvlText w:val="%1."/>
      <w:lvlJc w:val="left"/>
      <w:pPr>
        <w:tabs>
          <w:tab w:val="num" w:pos="1476"/>
        </w:tabs>
      </w:pPr>
      <w:rPr>
        <w:b w:val="0"/>
        <w:i/>
      </w:rPr>
    </w:lvl>
  </w:abstractNum>
  <w:abstractNum w:abstractNumId="52" w15:restartNumberingAfterBreak="0">
    <w:nsid w:val="00000040"/>
    <w:multiLevelType w:val="multilevel"/>
    <w:tmpl w:val="00000040"/>
    <w:name w:val="WW8Num101"/>
    <w:lvl w:ilvl="0">
      <w:start w:val="1"/>
      <w:numFmt w:val="decimal"/>
      <w:lvlText w:val="%1."/>
      <w:lvlJc w:val="left"/>
      <w:pPr>
        <w:tabs>
          <w:tab w:val="num" w:pos="1304"/>
        </w:tabs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3" w15:restartNumberingAfterBreak="0">
    <w:nsid w:val="00000042"/>
    <w:multiLevelType w:val="singleLevel"/>
    <w:tmpl w:val="00000042"/>
    <w:name w:val="WW8Num105"/>
    <w:lvl w:ilvl="0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</w:abstractNum>
  <w:abstractNum w:abstractNumId="54" w15:restartNumberingAfterBreak="0">
    <w:nsid w:val="00000043"/>
    <w:multiLevelType w:val="singleLevel"/>
    <w:tmpl w:val="7C20365E"/>
    <w:name w:val="WW8Num107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55" w15:restartNumberingAfterBreak="0">
    <w:nsid w:val="00000044"/>
    <w:multiLevelType w:val="singleLevel"/>
    <w:tmpl w:val="00000044"/>
    <w:name w:val="WW8Num10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56" w15:restartNumberingAfterBreak="0">
    <w:nsid w:val="00000046"/>
    <w:multiLevelType w:val="singleLevel"/>
    <w:tmpl w:val="00000046"/>
    <w:name w:val="WW8Num111"/>
    <w:lvl w:ilvl="0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</w:abstractNum>
  <w:abstractNum w:abstractNumId="57" w15:restartNumberingAfterBreak="0">
    <w:nsid w:val="00000048"/>
    <w:multiLevelType w:val="singleLevel"/>
    <w:tmpl w:val="00000048"/>
    <w:name w:val="WW8Num116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58" w15:restartNumberingAfterBreak="0">
    <w:nsid w:val="00000049"/>
    <w:multiLevelType w:val="multilevel"/>
    <w:tmpl w:val="00000049"/>
    <w:name w:val="WW8Num120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</w:pPr>
    </w:lvl>
    <w:lvl w:ilvl="2">
      <w:start w:val="1"/>
      <w:numFmt w:val="lowerRoman"/>
      <w:lvlText w:val="%3."/>
      <w:lvlJc w:val="right"/>
      <w:pPr>
        <w:tabs>
          <w:tab w:val="num" w:pos="2508"/>
        </w:tabs>
      </w:pPr>
    </w:lvl>
    <w:lvl w:ilvl="3">
      <w:start w:val="1"/>
      <w:numFmt w:val="decimal"/>
      <w:lvlText w:val="%4."/>
      <w:lvlJc w:val="left"/>
      <w:pPr>
        <w:tabs>
          <w:tab w:val="num" w:pos="3228"/>
        </w:tabs>
      </w:pPr>
    </w:lvl>
    <w:lvl w:ilvl="4">
      <w:start w:val="1"/>
      <w:numFmt w:val="lowerLetter"/>
      <w:lvlText w:val="%5."/>
      <w:lvlJc w:val="left"/>
      <w:pPr>
        <w:tabs>
          <w:tab w:val="num" w:pos="3948"/>
        </w:tabs>
      </w:pPr>
    </w:lvl>
    <w:lvl w:ilvl="5">
      <w:start w:val="1"/>
      <w:numFmt w:val="lowerRoman"/>
      <w:lvlText w:val="%6."/>
      <w:lvlJc w:val="right"/>
      <w:pPr>
        <w:tabs>
          <w:tab w:val="num" w:pos="4668"/>
        </w:tabs>
      </w:pPr>
    </w:lvl>
    <w:lvl w:ilvl="6">
      <w:start w:val="1"/>
      <w:numFmt w:val="decimal"/>
      <w:lvlText w:val="%7."/>
      <w:lvlJc w:val="left"/>
      <w:pPr>
        <w:tabs>
          <w:tab w:val="num" w:pos="5388"/>
        </w:tabs>
      </w:pPr>
    </w:lvl>
    <w:lvl w:ilvl="7">
      <w:start w:val="1"/>
      <w:numFmt w:val="lowerLetter"/>
      <w:lvlText w:val="%8."/>
      <w:lvlJc w:val="left"/>
      <w:pPr>
        <w:tabs>
          <w:tab w:val="num" w:pos="6108"/>
        </w:tabs>
      </w:pPr>
    </w:lvl>
    <w:lvl w:ilvl="8">
      <w:start w:val="1"/>
      <w:numFmt w:val="lowerRoman"/>
      <w:lvlText w:val="%9."/>
      <w:lvlJc w:val="right"/>
      <w:pPr>
        <w:tabs>
          <w:tab w:val="num" w:pos="6828"/>
        </w:tabs>
      </w:pPr>
    </w:lvl>
  </w:abstractNum>
  <w:abstractNum w:abstractNumId="59" w15:restartNumberingAfterBreak="0">
    <w:nsid w:val="0000004A"/>
    <w:multiLevelType w:val="multilevel"/>
    <w:tmpl w:val="B62097C4"/>
    <w:name w:val="WW8Num12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60" w15:restartNumberingAfterBreak="0">
    <w:nsid w:val="0000004B"/>
    <w:multiLevelType w:val="multilevel"/>
    <w:tmpl w:val="0000004B"/>
    <w:lvl w:ilvl="0">
      <w:start w:val="1"/>
      <w:numFmt w:val="upperRoman"/>
      <w:lvlText w:val="%1."/>
      <w:lvlJc w:val="left"/>
      <w:pPr>
        <w:tabs>
          <w:tab w:val="num" w:pos="519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1" w15:restartNumberingAfterBreak="0">
    <w:nsid w:val="0000004D"/>
    <w:multiLevelType w:val="singleLevel"/>
    <w:tmpl w:val="0000004D"/>
    <w:name w:val="WW8Num12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62" w15:restartNumberingAfterBreak="0">
    <w:nsid w:val="0000004E"/>
    <w:multiLevelType w:val="singleLevel"/>
    <w:tmpl w:val="0000004E"/>
    <w:name w:val="WW8Num12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63" w15:restartNumberingAfterBreak="0">
    <w:nsid w:val="0000004F"/>
    <w:multiLevelType w:val="multilevel"/>
    <w:tmpl w:val="0000004F"/>
    <w:name w:val="WW8Num131"/>
    <w:lvl w:ilvl="0">
      <w:start w:val="3"/>
      <w:numFmt w:val="decimal"/>
      <w:lvlText w:val="%1."/>
      <w:lvlJc w:val="left"/>
      <w:pPr>
        <w:tabs>
          <w:tab w:val="num" w:pos="1211"/>
        </w:tabs>
      </w:pPr>
    </w:lvl>
    <w:lvl w:ilvl="1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304"/>
        </w:tabs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4" w15:restartNumberingAfterBreak="0">
    <w:nsid w:val="00000050"/>
    <w:multiLevelType w:val="singleLevel"/>
    <w:tmpl w:val="00000050"/>
    <w:name w:val="WW8Num13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65" w15:restartNumberingAfterBreak="0">
    <w:nsid w:val="00000052"/>
    <w:multiLevelType w:val="singleLevel"/>
    <w:tmpl w:val="00000052"/>
    <w:name w:val="WW8Num1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55"/>
    <w:multiLevelType w:val="singleLevel"/>
    <w:tmpl w:val="00000055"/>
    <w:name w:val="WW8Num13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67" w15:restartNumberingAfterBreak="0">
    <w:nsid w:val="00000056"/>
    <w:multiLevelType w:val="multilevel"/>
    <w:tmpl w:val="1D5EF506"/>
    <w:name w:val="WW8Num139"/>
    <w:lvl w:ilvl="0">
      <w:start w:val="1"/>
      <w:numFmt w:val="decimal"/>
      <w:lvlText w:val="%1."/>
      <w:lvlJc w:val="left"/>
      <w:pPr>
        <w:tabs>
          <w:tab w:val="num" w:pos="1191"/>
        </w:tabs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477"/>
        </w:tabs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center"/>
      <w:pPr>
        <w:tabs>
          <w:tab w:val="num" w:pos="700"/>
        </w:tabs>
      </w:pPr>
      <w:rPr>
        <w:b w:val="0"/>
        <w:i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StarSymbol" w:hAnsi="Star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8" w15:restartNumberingAfterBreak="0">
    <w:nsid w:val="0000005A"/>
    <w:multiLevelType w:val="singleLevel"/>
    <w:tmpl w:val="0000005A"/>
    <w:name w:val="WW8Num14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69" w15:restartNumberingAfterBreak="0">
    <w:nsid w:val="0000005C"/>
    <w:multiLevelType w:val="singleLevel"/>
    <w:tmpl w:val="0000005C"/>
    <w:name w:val="WW8Num150"/>
    <w:lvl w:ilvl="0">
      <w:start w:val="1"/>
      <w:numFmt w:val="decimal"/>
      <w:lvlText w:val="%1."/>
      <w:lvlJc w:val="left"/>
      <w:pPr>
        <w:tabs>
          <w:tab w:val="num" w:pos="1049"/>
        </w:tabs>
      </w:pPr>
      <w:rPr>
        <w:b w:val="0"/>
        <w:i/>
      </w:rPr>
    </w:lvl>
  </w:abstractNum>
  <w:abstractNum w:abstractNumId="70" w15:restartNumberingAfterBreak="0">
    <w:nsid w:val="0000005D"/>
    <w:multiLevelType w:val="singleLevel"/>
    <w:tmpl w:val="0000005D"/>
    <w:name w:val="WW8Num15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71" w15:restartNumberingAfterBreak="0">
    <w:nsid w:val="0000005E"/>
    <w:multiLevelType w:val="singleLevel"/>
    <w:tmpl w:val="0000005E"/>
    <w:name w:val="WW8Num152"/>
    <w:lvl w:ilvl="0">
      <w:start w:val="1"/>
      <w:numFmt w:val="decimal"/>
      <w:lvlText w:val="%1."/>
      <w:lvlJc w:val="left"/>
      <w:pPr>
        <w:tabs>
          <w:tab w:val="num" w:pos="1304"/>
        </w:tabs>
      </w:pPr>
      <w:rPr>
        <w:b w:val="0"/>
        <w:i/>
      </w:rPr>
    </w:lvl>
  </w:abstractNum>
  <w:abstractNum w:abstractNumId="72" w15:restartNumberingAfterBreak="0">
    <w:nsid w:val="00000060"/>
    <w:multiLevelType w:val="singleLevel"/>
    <w:tmpl w:val="00000060"/>
    <w:name w:val="WW8Num15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73" w15:restartNumberingAfterBreak="0">
    <w:nsid w:val="00000061"/>
    <w:multiLevelType w:val="multilevel"/>
    <w:tmpl w:val="00000061"/>
    <w:name w:val="WW8Num156"/>
    <w:lvl w:ilvl="0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76"/>
        </w:tabs>
      </w:pPr>
      <w:rPr>
        <w:b w:val="0"/>
        <w:i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4" w15:restartNumberingAfterBreak="0">
    <w:nsid w:val="00000062"/>
    <w:multiLevelType w:val="singleLevel"/>
    <w:tmpl w:val="00000062"/>
    <w:name w:val="WW8Num15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75" w15:restartNumberingAfterBreak="0">
    <w:nsid w:val="00000064"/>
    <w:multiLevelType w:val="singleLevel"/>
    <w:tmpl w:val="00000064"/>
    <w:name w:val="WW8Num160"/>
    <w:lvl w:ilvl="0">
      <w:start w:val="1"/>
      <w:numFmt w:val="lowerLetter"/>
      <w:lvlText w:val="%1)"/>
      <w:lvlJc w:val="left"/>
      <w:pPr>
        <w:tabs>
          <w:tab w:val="num" w:pos="1548"/>
        </w:tabs>
      </w:pPr>
    </w:lvl>
  </w:abstractNum>
  <w:abstractNum w:abstractNumId="76" w15:restartNumberingAfterBreak="0">
    <w:nsid w:val="00000065"/>
    <w:multiLevelType w:val="multilevel"/>
    <w:tmpl w:val="00000065"/>
    <w:name w:val="WW8Num161"/>
    <w:lvl w:ilvl="0">
      <w:start w:val="1"/>
      <w:numFmt w:val="decimal"/>
      <w:lvlText w:val="%1."/>
      <w:lvlJc w:val="left"/>
      <w:pPr>
        <w:tabs>
          <w:tab w:val="num" w:pos="1476"/>
        </w:tabs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591"/>
        </w:tabs>
      </w:pPr>
      <w:rPr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7" w15:restartNumberingAfterBreak="0">
    <w:nsid w:val="00000066"/>
    <w:multiLevelType w:val="singleLevel"/>
    <w:tmpl w:val="00000066"/>
    <w:name w:val="WW8Num16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78" w15:restartNumberingAfterBreak="0">
    <w:nsid w:val="00000068"/>
    <w:multiLevelType w:val="singleLevel"/>
    <w:tmpl w:val="00000068"/>
    <w:name w:val="WW8Num16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79" w15:restartNumberingAfterBreak="0">
    <w:nsid w:val="0000006C"/>
    <w:multiLevelType w:val="singleLevel"/>
    <w:tmpl w:val="0000006C"/>
    <w:name w:val="WW8Num172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b w:val="0"/>
        <w:i/>
      </w:rPr>
    </w:lvl>
  </w:abstractNum>
  <w:abstractNum w:abstractNumId="80" w15:restartNumberingAfterBreak="0">
    <w:nsid w:val="0000006D"/>
    <w:multiLevelType w:val="multilevel"/>
    <w:tmpl w:val="FE12889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70"/>
    <w:multiLevelType w:val="multilevel"/>
    <w:tmpl w:val="EF8A026E"/>
    <w:name w:val="WW8Num181"/>
    <w:lvl w:ilvl="0">
      <w:start w:val="1"/>
      <w:numFmt w:val="decimal"/>
      <w:lvlText w:val="%1."/>
      <w:lvlJc w:val="left"/>
      <w:pPr>
        <w:tabs>
          <w:tab w:val="num" w:pos="1304"/>
        </w:tabs>
      </w:pPr>
      <w:rPr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 w15:restartNumberingAfterBreak="0">
    <w:nsid w:val="00000071"/>
    <w:multiLevelType w:val="singleLevel"/>
    <w:tmpl w:val="00000071"/>
    <w:name w:val="WW8Num182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83" w15:restartNumberingAfterBreak="0">
    <w:nsid w:val="00000072"/>
    <w:multiLevelType w:val="singleLevel"/>
    <w:tmpl w:val="00000072"/>
    <w:name w:val="WW8Num18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84" w15:restartNumberingAfterBreak="0">
    <w:nsid w:val="00000073"/>
    <w:multiLevelType w:val="singleLevel"/>
    <w:tmpl w:val="00000073"/>
    <w:name w:val="WW8Num184"/>
    <w:lvl w:ilvl="0">
      <w:start w:val="1"/>
      <w:numFmt w:val="decimal"/>
      <w:lvlText w:val="%1."/>
      <w:lvlJc w:val="left"/>
      <w:pPr>
        <w:tabs>
          <w:tab w:val="num" w:pos="1247"/>
        </w:tabs>
      </w:pPr>
      <w:rPr>
        <w:b w:val="0"/>
        <w:i/>
      </w:rPr>
    </w:lvl>
  </w:abstractNum>
  <w:abstractNum w:abstractNumId="85" w15:restartNumberingAfterBreak="0">
    <w:nsid w:val="00000074"/>
    <w:multiLevelType w:val="singleLevel"/>
    <w:tmpl w:val="00000074"/>
    <w:name w:val="WW8Num185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86" w15:restartNumberingAfterBreak="0">
    <w:nsid w:val="00000076"/>
    <w:multiLevelType w:val="singleLevel"/>
    <w:tmpl w:val="00000076"/>
    <w:name w:val="WW8Num187"/>
    <w:lvl w:ilvl="0">
      <w:start w:val="1"/>
      <w:numFmt w:val="decimal"/>
      <w:lvlText w:val="%1."/>
      <w:lvlJc w:val="left"/>
      <w:pPr>
        <w:tabs>
          <w:tab w:val="num" w:pos="1304"/>
        </w:tabs>
      </w:pPr>
      <w:rPr>
        <w:b w:val="0"/>
        <w:i/>
      </w:rPr>
    </w:lvl>
  </w:abstractNum>
  <w:abstractNum w:abstractNumId="87" w15:restartNumberingAfterBreak="0">
    <w:nsid w:val="00000077"/>
    <w:multiLevelType w:val="singleLevel"/>
    <w:tmpl w:val="00000077"/>
    <w:name w:val="WW8Num1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88" w15:restartNumberingAfterBreak="0">
    <w:nsid w:val="00000078"/>
    <w:multiLevelType w:val="singleLevel"/>
    <w:tmpl w:val="00000078"/>
    <w:name w:val="WW8Num189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89" w15:restartNumberingAfterBreak="0">
    <w:nsid w:val="0000007A"/>
    <w:multiLevelType w:val="multilevel"/>
    <w:tmpl w:val="F2FE91A4"/>
    <w:name w:val="WW8Num19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0" w15:restartNumberingAfterBreak="0">
    <w:nsid w:val="0000007B"/>
    <w:multiLevelType w:val="singleLevel"/>
    <w:tmpl w:val="0000007B"/>
    <w:name w:val="WW8Num19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91" w15:restartNumberingAfterBreak="0">
    <w:nsid w:val="0000007D"/>
    <w:multiLevelType w:val="singleLevel"/>
    <w:tmpl w:val="0000007D"/>
    <w:name w:val="WW8Num19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/>
      </w:rPr>
    </w:lvl>
  </w:abstractNum>
  <w:abstractNum w:abstractNumId="92" w15:restartNumberingAfterBreak="0">
    <w:nsid w:val="0000007E"/>
    <w:multiLevelType w:val="singleLevel"/>
    <w:tmpl w:val="0000007E"/>
    <w:name w:val="WW8Num20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93" w15:restartNumberingAfterBreak="0">
    <w:nsid w:val="00000081"/>
    <w:multiLevelType w:val="multilevel"/>
    <w:tmpl w:val="00000081"/>
    <w:name w:val="WW8Num203"/>
    <w:lvl w:ilvl="0">
      <w:start w:val="3"/>
      <w:numFmt w:val="decimal"/>
      <w:lvlText w:val="%1."/>
      <w:lvlJc w:val="left"/>
      <w:pPr>
        <w:tabs>
          <w:tab w:val="num" w:pos="1211"/>
        </w:tabs>
      </w:pPr>
    </w:lvl>
    <w:lvl w:ilvl="1">
      <w:start w:val="4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76"/>
        </w:tabs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1361"/>
        </w:tabs>
      </w:pPr>
      <w:rPr>
        <w:b w:val="0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4" w15:restartNumberingAfterBreak="0">
    <w:nsid w:val="00000082"/>
    <w:multiLevelType w:val="singleLevel"/>
    <w:tmpl w:val="00000082"/>
    <w:name w:val="WW8Num204"/>
    <w:lvl w:ilvl="0">
      <w:start w:val="1"/>
      <w:numFmt w:val="decimal"/>
      <w:lvlText w:val="%1."/>
      <w:lvlJc w:val="left"/>
      <w:pPr>
        <w:tabs>
          <w:tab w:val="num" w:pos="1304"/>
        </w:tabs>
      </w:pPr>
      <w:rPr>
        <w:b w:val="0"/>
        <w:i/>
      </w:rPr>
    </w:lvl>
  </w:abstractNum>
  <w:abstractNum w:abstractNumId="95" w15:restartNumberingAfterBreak="0">
    <w:nsid w:val="00000083"/>
    <w:multiLevelType w:val="singleLevel"/>
    <w:tmpl w:val="00000083"/>
    <w:name w:val="WW8Num20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96" w15:restartNumberingAfterBreak="0">
    <w:nsid w:val="00000085"/>
    <w:multiLevelType w:val="singleLevel"/>
    <w:tmpl w:val="00000085"/>
    <w:name w:val="WW8Num208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97" w15:restartNumberingAfterBreak="0">
    <w:nsid w:val="00000086"/>
    <w:multiLevelType w:val="singleLevel"/>
    <w:tmpl w:val="00000086"/>
    <w:name w:val="WW8Num21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98" w15:restartNumberingAfterBreak="0">
    <w:nsid w:val="0000008C"/>
    <w:multiLevelType w:val="singleLevel"/>
    <w:tmpl w:val="0000008C"/>
    <w:name w:val="WW8Num2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/>
      </w:rPr>
    </w:lvl>
  </w:abstractNum>
  <w:abstractNum w:abstractNumId="99" w15:restartNumberingAfterBreak="0">
    <w:nsid w:val="0000008D"/>
    <w:multiLevelType w:val="singleLevel"/>
    <w:tmpl w:val="0000008D"/>
    <w:name w:val="WW8Num226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100" w15:restartNumberingAfterBreak="0">
    <w:nsid w:val="0000008F"/>
    <w:multiLevelType w:val="singleLevel"/>
    <w:tmpl w:val="0000008F"/>
    <w:name w:val="WW8Num23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 w:val="0"/>
        <w:i/>
      </w:rPr>
    </w:lvl>
  </w:abstractNum>
  <w:abstractNum w:abstractNumId="101" w15:restartNumberingAfterBreak="0">
    <w:nsid w:val="00000090"/>
    <w:multiLevelType w:val="multilevel"/>
    <w:tmpl w:val="00000090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02" w15:restartNumberingAfterBreak="0">
    <w:nsid w:val="03B855A8"/>
    <w:multiLevelType w:val="hybridMultilevel"/>
    <w:tmpl w:val="BC36E4FE"/>
    <w:lvl w:ilvl="0" w:tplc="0415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03" w15:restartNumberingAfterBreak="0">
    <w:nsid w:val="09C63437"/>
    <w:multiLevelType w:val="hybridMultilevel"/>
    <w:tmpl w:val="9F06118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4" w15:restartNumberingAfterBreak="0">
    <w:nsid w:val="0A004947"/>
    <w:multiLevelType w:val="hybridMultilevel"/>
    <w:tmpl w:val="F8C8BFD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5" w15:restartNumberingAfterBreak="0">
    <w:nsid w:val="0D3D10AC"/>
    <w:multiLevelType w:val="hybridMultilevel"/>
    <w:tmpl w:val="E7BEF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E271B3A"/>
    <w:multiLevelType w:val="hybridMultilevel"/>
    <w:tmpl w:val="69F440FC"/>
    <w:lvl w:ilvl="0" w:tplc="04150019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7" w15:restartNumberingAfterBreak="0">
    <w:nsid w:val="0FD22ED8"/>
    <w:multiLevelType w:val="hybridMultilevel"/>
    <w:tmpl w:val="7B96C916"/>
    <w:name w:val="WW8Num22022222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8" w15:restartNumberingAfterBreak="0">
    <w:nsid w:val="12352A2B"/>
    <w:multiLevelType w:val="hybridMultilevel"/>
    <w:tmpl w:val="A606CD7E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9" w15:restartNumberingAfterBreak="0">
    <w:nsid w:val="13166694"/>
    <w:multiLevelType w:val="hybridMultilevel"/>
    <w:tmpl w:val="F47855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0" w15:restartNumberingAfterBreak="0">
    <w:nsid w:val="16CE19EF"/>
    <w:multiLevelType w:val="hybridMultilevel"/>
    <w:tmpl w:val="22CAEC7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1" w15:restartNumberingAfterBreak="0">
    <w:nsid w:val="17F01927"/>
    <w:multiLevelType w:val="hybridMultilevel"/>
    <w:tmpl w:val="2196F47A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2" w15:restartNumberingAfterBreak="0">
    <w:nsid w:val="207F5E6A"/>
    <w:multiLevelType w:val="hybridMultilevel"/>
    <w:tmpl w:val="A06CFB96"/>
    <w:lvl w:ilvl="0" w:tplc="0415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13" w15:restartNumberingAfterBreak="0">
    <w:nsid w:val="21D517E0"/>
    <w:multiLevelType w:val="hybridMultilevel"/>
    <w:tmpl w:val="F86CEF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36E6274"/>
    <w:multiLevelType w:val="hybridMultilevel"/>
    <w:tmpl w:val="7B968EF8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5" w15:restartNumberingAfterBreak="0">
    <w:nsid w:val="239705CC"/>
    <w:multiLevelType w:val="hybridMultilevel"/>
    <w:tmpl w:val="39061142"/>
    <w:lvl w:ilvl="0" w:tplc="0415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16" w15:restartNumberingAfterBreak="0">
    <w:nsid w:val="24272EF3"/>
    <w:multiLevelType w:val="hybridMultilevel"/>
    <w:tmpl w:val="007AA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7C73533"/>
    <w:multiLevelType w:val="hybridMultilevel"/>
    <w:tmpl w:val="E7E61AB2"/>
    <w:name w:val="WW8Num220222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8" w15:restartNumberingAfterBreak="0">
    <w:nsid w:val="2B7B40B9"/>
    <w:multiLevelType w:val="hybridMultilevel"/>
    <w:tmpl w:val="7D546E9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9" w15:restartNumberingAfterBreak="0">
    <w:nsid w:val="2BA349DA"/>
    <w:multiLevelType w:val="hybridMultilevel"/>
    <w:tmpl w:val="08481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2E5D5D2C"/>
    <w:multiLevelType w:val="hybridMultilevel"/>
    <w:tmpl w:val="6AAEFE4A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1" w15:restartNumberingAfterBreak="0">
    <w:nsid w:val="2EF411C0"/>
    <w:multiLevelType w:val="hybridMultilevel"/>
    <w:tmpl w:val="6874BD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2F9F2DAD"/>
    <w:multiLevelType w:val="hybridMultilevel"/>
    <w:tmpl w:val="0F580C3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3" w15:restartNumberingAfterBreak="0">
    <w:nsid w:val="30D51131"/>
    <w:multiLevelType w:val="hybridMultilevel"/>
    <w:tmpl w:val="933A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682D28"/>
    <w:multiLevelType w:val="hybridMultilevel"/>
    <w:tmpl w:val="AFC006DE"/>
    <w:name w:val="WW8Num2202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3265106D"/>
    <w:multiLevelType w:val="hybridMultilevel"/>
    <w:tmpl w:val="B5CCE0C2"/>
    <w:name w:val="WW8Num2202222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33C4228C"/>
    <w:multiLevelType w:val="hybridMultilevel"/>
    <w:tmpl w:val="694AA3DA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8C90FA5A">
      <w:start w:val="4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7" w15:restartNumberingAfterBreak="0">
    <w:nsid w:val="34D3314D"/>
    <w:multiLevelType w:val="hybridMultilevel"/>
    <w:tmpl w:val="D8B2C51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8" w15:restartNumberingAfterBreak="0">
    <w:nsid w:val="3661729F"/>
    <w:multiLevelType w:val="hybridMultilevel"/>
    <w:tmpl w:val="8A7E8EC6"/>
    <w:lvl w:ilvl="0" w:tplc="E5D013B4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9" w15:restartNumberingAfterBreak="0">
    <w:nsid w:val="38D87ABA"/>
    <w:multiLevelType w:val="hybridMultilevel"/>
    <w:tmpl w:val="EF089E74"/>
    <w:lvl w:ilvl="0" w:tplc="00000042">
      <w:start w:val="4"/>
      <w:numFmt w:val="bullet"/>
      <w:lvlText w:val="-"/>
      <w:lvlJc w:val="left"/>
      <w:pPr>
        <w:ind w:left="19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0" w15:restartNumberingAfterBreak="0">
    <w:nsid w:val="396A588E"/>
    <w:multiLevelType w:val="hybridMultilevel"/>
    <w:tmpl w:val="7562C9C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1" w15:restartNumberingAfterBreak="0">
    <w:nsid w:val="3ABC6DAC"/>
    <w:multiLevelType w:val="hybridMultilevel"/>
    <w:tmpl w:val="A148E4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3AED4BCB"/>
    <w:multiLevelType w:val="hybridMultilevel"/>
    <w:tmpl w:val="462A1C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3" w15:restartNumberingAfterBreak="0">
    <w:nsid w:val="3FDD36CF"/>
    <w:multiLevelType w:val="hybridMultilevel"/>
    <w:tmpl w:val="2662DE06"/>
    <w:lvl w:ilvl="0" w:tplc="60DC4B12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2A7E7108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4" w15:restartNumberingAfterBreak="0">
    <w:nsid w:val="413370FD"/>
    <w:multiLevelType w:val="hybridMultilevel"/>
    <w:tmpl w:val="D0B8A3BA"/>
    <w:lvl w:ilvl="0" w:tplc="00000042">
      <w:start w:val="4"/>
      <w:numFmt w:val="bullet"/>
      <w:lvlText w:val="-"/>
      <w:lvlJc w:val="left"/>
      <w:pPr>
        <w:ind w:left="19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5" w15:restartNumberingAfterBreak="0">
    <w:nsid w:val="41936A19"/>
    <w:multiLevelType w:val="hybridMultilevel"/>
    <w:tmpl w:val="14708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1E8173A"/>
    <w:multiLevelType w:val="hybridMultilevel"/>
    <w:tmpl w:val="8F58B9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EAE8A">
      <w:start w:val="7"/>
      <w:numFmt w:val="upperRoman"/>
      <w:lvlText w:val="%5&gt;"/>
      <w:lvlJc w:val="left"/>
      <w:pPr>
        <w:ind w:left="3960" w:hanging="720"/>
      </w:pPr>
      <w:rPr>
        <w:rFonts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2894A8A"/>
    <w:multiLevelType w:val="hybridMultilevel"/>
    <w:tmpl w:val="4C7CA660"/>
    <w:lvl w:ilvl="0" w:tplc="D1DA0D8E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F9CEFDD4">
      <w:start w:val="1"/>
      <w:numFmt w:val="decimal"/>
      <w:lvlText w:val="%3)"/>
      <w:lvlJc w:val="left"/>
      <w:pPr>
        <w:ind w:left="2141" w:hanging="360"/>
      </w:pPr>
      <w:rPr>
        <w:rFonts w:hint="default"/>
      </w:rPr>
    </w:lvl>
    <w:lvl w:ilvl="3" w:tplc="55B09520">
      <w:start w:val="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8" w15:restartNumberingAfterBreak="0">
    <w:nsid w:val="461E2E13"/>
    <w:multiLevelType w:val="hybridMultilevel"/>
    <w:tmpl w:val="757A57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47A137A2"/>
    <w:multiLevelType w:val="hybridMultilevel"/>
    <w:tmpl w:val="18A01216"/>
    <w:lvl w:ilvl="0" w:tplc="04150017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40" w15:restartNumberingAfterBreak="0">
    <w:nsid w:val="49312634"/>
    <w:multiLevelType w:val="hybridMultilevel"/>
    <w:tmpl w:val="55866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392E92"/>
    <w:multiLevelType w:val="hybridMultilevel"/>
    <w:tmpl w:val="E5D23A6E"/>
    <w:name w:val="WW8Num22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C633E51"/>
    <w:multiLevelType w:val="hybridMultilevel"/>
    <w:tmpl w:val="E4A081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4F3445C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4" w15:restartNumberingAfterBreak="0">
    <w:nsid w:val="50EE1162"/>
    <w:multiLevelType w:val="hybridMultilevel"/>
    <w:tmpl w:val="413AAF7E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5" w15:restartNumberingAfterBreak="0">
    <w:nsid w:val="537B54BD"/>
    <w:multiLevelType w:val="hybridMultilevel"/>
    <w:tmpl w:val="36E081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46C6C4A"/>
    <w:multiLevelType w:val="multilevel"/>
    <w:tmpl w:val="A73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4A03538"/>
    <w:multiLevelType w:val="hybridMultilevel"/>
    <w:tmpl w:val="ACC480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 w15:restartNumberingAfterBreak="0">
    <w:nsid w:val="57A36289"/>
    <w:multiLevelType w:val="hybridMultilevel"/>
    <w:tmpl w:val="F67CAE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9" w15:restartNumberingAfterBreak="0">
    <w:nsid w:val="58BD2430"/>
    <w:multiLevelType w:val="hybridMultilevel"/>
    <w:tmpl w:val="6D2C8BE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A929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CE76332"/>
    <w:multiLevelType w:val="hybridMultilevel"/>
    <w:tmpl w:val="8C38BF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DE5C2D"/>
    <w:multiLevelType w:val="hybridMultilevel"/>
    <w:tmpl w:val="FE2CABAE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2" w15:restartNumberingAfterBreak="0">
    <w:nsid w:val="60FB3DF5"/>
    <w:multiLevelType w:val="hybridMultilevel"/>
    <w:tmpl w:val="497E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C735F5"/>
    <w:multiLevelType w:val="hybridMultilevel"/>
    <w:tmpl w:val="0BAE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E81CDA"/>
    <w:multiLevelType w:val="hybridMultilevel"/>
    <w:tmpl w:val="2432DC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5" w15:restartNumberingAfterBreak="0">
    <w:nsid w:val="68E61A0B"/>
    <w:multiLevelType w:val="hybridMultilevel"/>
    <w:tmpl w:val="427622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6" w15:restartNumberingAfterBreak="0">
    <w:nsid w:val="6B340A55"/>
    <w:multiLevelType w:val="hybridMultilevel"/>
    <w:tmpl w:val="1374B4A8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7" w15:restartNumberingAfterBreak="0">
    <w:nsid w:val="6CFB2BA8"/>
    <w:multiLevelType w:val="hybridMultilevel"/>
    <w:tmpl w:val="2E68C70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8" w15:restartNumberingAfterBreak="0">
    <w:nsid w:val="6EA4617F"/>
    <w:multiLevelType w:val="hybridMultilevel"/>
    <w:tmpl w:val="1E446C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EE768E9"/>
    <w:multiLevelType w:val="hybridMultilevel"/>
    <w:tmpl w:val="6F8EFEE0"/>
    <w:name w:val="WW8Num220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72DE0345"/>
    <w:multiLevelType w:val="hybridMultilevel"/>
    <w:tmpl w:val="2E1438AA"/>
    <w:name w:val="WW8Num22022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1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2" w15:restartNumberingAfterBreak="0">
    <w:nsid w:val="767A6FA7"/>
    <w:multiLevelType w:val="hybridMultilevel"/>
    <w:tmpl w:val="A61AE768"/>
    <w:name w:val="WW8Num220222222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3" w15:restartNumberingAfterBreak="0">
    <w:nsid w:val="7D3363BB"/>
    <w:multiLevelType w:val="hybridMultilevel"/>
    <w:tmpl w:val="A3068DF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7DCD732B"/>
    <w:multiLevelType w:val="hybridMultilevel"/>
    <w:tmpl w:val="ED7AF46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5" w15:restartNumberingAfterBreak="0">
    <w:nsid w:val="7F105373"/>
    <w:multiLevelType w:val="hybridMultilevel"/>
    <w:tmpl w:val="776AA0A4"/>
    <w:lvl w:ilvl="0" w:tplc="04150019">
      <w:start w:val="1"/>
      <w:numFmt w:val="lowerLetter"/>
      <w:lvlText w:val="%1."/>
      <w:lvlJc w:val="left"/>
      <w:pPr>
        <w:tabs>
          <w:tab w:val="num" w:pos="2347"/>
        </w:tabs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28"/>
  </w:num>
  <w:num w:numId="104">
    <w:abstractNumId w:val="141"/>
  </w:num>
  <w:num w:numId="105">
    <w:abstractNumId w:val="159"/>
  </w:num>
  <w:num w:numId="106">
    <w:abstractNumId w:val="124"/>
  </w:num>
  <w:num w:numId="107">
    <w:abstractNumId w:val="160"/>
  </w:num>
  <w:num w:numId="108">
    <w:abstractNumId w:val="117"/>
  </w:num>
  <w:num w:numId="109">
    <w:abstractNumId w:val="125"/>
  </w:num>
  <w:num w:numId="110">
    <w:abstractNumId w:val="107"/>
  </w:num>
  <w:num w:numId="111">
    <w:abstractNumId w:val="162"/>
  </w:num>
  <w:num w:numId="112">
    <w:abstractNumId w:val="133"/>
  </w:num>
  <w:num w:numId="113">
    <w:abstractNumId w:val="126"/>
  </w:num>
  <w:num w:numId="114">
    <w:abstractNumId w:val="148"/>
  </w:num>
  <w:num w:numId="115">
    <w:abstractNumId w:val="164"/>
  </w:num>
  <w:num w:numId="116">
    <w:abstractNumId w:val="138"/>
  </w:num>
  <w:num w:numId="117">
    <w:abstractNumId w:val="106"/>
  </w:num>
  <w:num w:numId="118">
    <w:abstractNumId w:val="120"/>
  </w:num>
  <w:num w:numId="119">
    <w:abstractNumId w:val="163"/>
  </w:num>
  <w:num w:numId="120">
    <w:abstractNumId w:val="109"/>
  </w:num>
  <w:num w:numId="121">
    <w:abstractNumId w:val="144"/>
  </w:num>
  <w:num w:numId="122">
    <w:abstractNumId w:val="150"/>
  </w:num>
  <w:num w:numId="123">
    <w:abstractNumId w:val="156"/>
  </w:num>
  <w:num w:numId="124">
    <w:abstractNumId w:val="113"/>
  </w:num>
  <w:num w:numId="125">
    <w:abstractNumId w:val="158"/>
  </w:num>
  <w:num w:numId="126">
    <w:abstractNumId w:val="157"/>
  </w:num>
  <w:num w:numId="127">
    <w:abstractNumId w:val="139"/>
  </w:num>
  <w:num w:numId="128">
    <w:abstractNumId w:val="114"/>
  </w:num>
  <w:num w:numId="129">
    <w:abstractNumId w:val="118"/>
  </w:num>
  <w:num w:numId="130">
    <w:abstractNumId w:val="104"/>
  </w:num>
  <w:num w:numId="131">
    <w:abstractNumId w:val="103"/>
  </w:num>
  <w:num w:numId="132">
    <w:abstractNumId w:val="151"/>
  </w:num>
  <w:num w:numId="133">
    <w:abstractNumId w:val="149"/>
  </w:num>
  <w:num w:numId="134">
    <w:abstractNumId w:val="136"/>
  </w:num>
  <w:num w:numId="135">
    <w:abstractNumId w:val="102"/>
  </w:num>
  <w:num w:numId="136">
    <w:abstractNumId w:val="165"/>
  </w:num>
  <w:num w:numId="137">
    <w:abstractNumId w:val="112"/>
  </w:num>
  <w:num w:numId="138">
    <w:abstractNumId w:val="115"/>
  </w:num>
  <w:num w:numId="139">
    <w:abstractNumId w:val="122"/>
  </w:num>
  <w:num w:numId="140">
    <w:abstractNumId w:val="147"/>
  </w:num>
  <w:num w:numId="141">
    <w:abstractNumId w:val="145"/>
  </w:num>
  <w:num w:numId="142">
    <w:abstractNumId w:val="110"/>
  </w:num>
  <w:num w:numId="143">
    <w:abstractNumId w:val="143"/>
  </w:num>
  <w:num w:numId="144">
    <w:abstractNumId w:val="146"/>
  </w:num>
  <w:num w:numId="145">
    <w:abstractNumId w:val="132"/>
  </w:num>
  <w:num w:numId="146">
    <w:abstractNumId w:val="127"/>
  </w:num>
  <w:num w:numId="147">
    <w:abstractNumId w:val="154"/>
  </w:num>
  <w:num w:numId="148">
    <w:abstractNumId w:val="131"/>
  </w:num>
  <w:num w:numId="149">
    <w:abstractNumId w:val="130"/>
  </w:num>
  <w:num w:numId="150">
    <w:abstractNumId w:val="155"/>
  </w:num>
  <w:num w:numId="151">
    <w:abstractNumId w:val="123"/>
  </w:num>
  <w:num w:numId="152">
    <w:abstractNumId w:val="140"/>
  </w:num>
  <w:num w:numId="153">
    <w:abstractNumId w:val="105"/>
  </w:num>
  <w:num w:numId="154">
    <w:abstractNumId w:val="137"/>
  </w:num>
  <w:num w:numId="155">
    <w:abstractNumId w:val="153"/>
  </w:num>
  <w:num w:numId="156">
    <w:abstractNumId w:val="119"/>
  </w:num>
  <w:num w:numId="157">
    <w:abstractNumId w:val="152"/>
  </w:num>
  <w:num w:numId="158">
    <w:abstractNumId w:val="129"/>
  </w:num>
  <w:num w:numId="159">
    <w:abstractNumId w:val="134"/>
  </w:num>
  <w:num w:numId="160">
    <w:abstractNumId w:val="108"/>
  </w:num>
  <w:num w:numId="161">
    <w:abstractNumId w:val="111"/>
  </w:num>
  <w:num w:numId="16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0"/>
    <w:rsid w:val="00043A56"/>
    <w:rsid w:val="000B7E3E"/>
    <w:rsid w:val="000B7E88"/>
    <w:rsid w:val="00154664"/>
    <w:rsid w:val="00185CA9"/>
    <w:rsid w:val="001925AC"/>
    <w:rsid w:val="001A6C15"/>
    <w:rsid w:val="0020689E"/>
    <w:rsid w:val="002366DD"/>
    <w:rsid w:val="002541FD"/>
    <w:rsid w:val="00284F59"/>
    <w:rsid w:val="002904B7"/>
    <w:rsid w:val="002A3837"/>
    <w:rsid w:val="002C4B8D"/>
    <w:rsid w:val="00301FB8"/>
    <w:rsid w:val="0031431E"/>
    <w:rsid w:val="0039658B"/>
    <w:rsid w:val="003A4EC8"/>
    <w:rsid w:val="003D1B6B"/>
    <w:rsid w:val="003E697C"/>
    <w:rsid w:val="00412D3A"/>
    <w:rsid w:val="00414882"/>
    <w:rsid w:val="004236DB"/>
    <w:rsid w:val="004252E5"/>
    <w:rsid w:val="00464FE0"/>
    <w:rsid w:val="00465319"/>
    <w:rsid w:val="004811DA"/>
    <w:rsid w:val="00483549"/>
    <w:rsid w:val="004B5BDA"/>
    <w:rsid w:val="004C56C9"/>
    <w:rsid w:val="00510F03"/>
    <w:rsid w:val="00517488"/>
    <w:rsid w:val="00576278"/>
    <w:rsid w:val="00651A50"/>
    <w:rsid w:val="00651C45"/>
    <w:rsid w:val="00667306"/>
    <w:rsid w:val="0067710A"/>
    <w:rsid w:val="006926E8"/>
    <w:rsid w:val="006D0D0D"/>
    <w:rsid w:val="006F098C"/>
    <w:rsid w:val="006F76C5"/>
    <w:rsid w:val="006F7A17"/>
    <w:rsid w:val="00701854"/>
    <w:rsid w:val="00721138"/>
    <w:rsid w:val="00721F62"/>
    <w:rsid w:val="00766ECA"/>
    <w:rsid w:val="00794663"/>
    <w:rsid w:val="007B5DF8"/>
    <w:rsid w:val="00854195"/>
    <w:rsid w:val="00861040"/>
    <w:rsid w:val="00877F7B"/>
    <w:rsid w:val="00897C48"/>
    <w:rsid w:val="008E44DC"/>
    <w:rsid w:val="008F6E74"/>
    <w:rsid w:val="00905B63"/>
    <w:rsid w:val="0090624F"/>
    <w:rsid w:val="00975A00"/>
    <w:rsid w:val="009F20E0"/>
    <w:rsid w:val="00A412A8"/>
    <w:rsid w:val="00A87B95"/>
    <w:rsid w:val="00B62ED1"/>
    <w:rsid w:val="00B64C03"/>
    <w:rsid w:val="00BA5B7D"/>
    <w:rsid w:val="00BB2CE2"/>
    <w:rsid w:val="00C008FA"/>
    <w:rsid w:val="00C3179D"/>
    <w:rsid w:val="00C51945"/>
    <w:rsid w:val="00C751C2"/>
    <w:rsid w:val="00CB0422"/>
    <w:rsid w:val="00CC2301"/>
    <w:rsid w:val="00D13520"/>
    <w:rsid w:val="00D17BB7"/>
    <w:rsid w:val="00D44810"/>
    <w:rsid w:val="00D53CA5"/>
    <w:rsid w:val="00D85830"/>
    <w:rsid w:val="00DB3430"/>
    <w:rsid w:val="00DB7152"/>
    <w:rsid w:val="00E36CD5"/>
    <w:rsid w:val="00E83DF1"/>
    <w:rsid w:val="00E9776D"/>
    <w:rsid w:val="00EA18AF"/>
    <w:rsid w:val="00EB6A0D"/>
    <w:rsid w:val="00F31392"/>
    <w:rsid w:val="00F476BD"/>
    <w:rsid w:val="00F6660A"/>
    <w:rsid w:val="00FB0F0D"/>
    <w:rsid w:val="00FB40C4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43CEEE"/>
  <w15:docId w15:val="{3316B7C2-D907-4EE1-A535-A1D41EE8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3430"/>
    <w:pPr>
      <w:keepNext/>
      <w:numPr>
        <w:numId w:val="102"/>
      </w:numPr>
      <w:jc w:val="center"/>
      <w:outlineLvl w:val="0"/>
    </w:pPr>
    <w:rPr>
      <w:rFonts w:ascii="Garamond" w:hAnsi="Garamond"/>
      <w:b/>
      <w:bCs/>
      <w:sz w:val="48"/>
    </w:rPr>
  </w:style>
  <w:style w:type="paragraph" w:styleId="Nagwek2">
    <w:name w:val="heading 2"/>
    <w:basedOn w:val="Normalny"/>
    <w:next w:val="Normalny"/>
    <w:link w:val="Nagwek2Znak"/>
    <w:qFormat/>
    <w:rsid w:val="00DB3430"/>
    <w:pPr>
      <w:keepNext/>
      <w:numPr>
        <w:ilvl w:val="1"/>
        <w:numId w:val="102"/>
      </w:numPr>
      <w:spacing w:line="360" w:lineRule="auto"/>
      <w:jc w:val="center"/>
      <w:outlineLvl w:val="1"/>
    </w:pPr>
    <w:rPr>
      <w:rFonts w:ascii="Garamond" w:hAnsi="Garamond"/>
      <w:b/>
      <w:bCs/>
      <w:sz w:val="72"/>
    </w:rPr>
  </w:style>
  <w:style w:type="paragraph" w:styleId="Nagwek3">
    <w:name w:val="heading 3"/>
    <w:basedOn w:val="Normalny"/>
    <w:next w:val="Normalny"/>
    <w:link w:val="Nagwek3Znak"/>
    <w:qFormat/>
    <w:rsid w:val="00DB3430"/>
    <w:pPr>
      <w:keepNext/>
      <w:numPr>
        <w:ilvl w:val="2"/>
        <w:numId w:val="102"/>
      </w:numPr>
      <w:spacing w:line="360" w:lineRule="auto"/>
      <w:jc w:val="both"/>
      <w:outlineLvl w:val="2"/>
    </w:pPr>
    <w:rPr>
      <w:rFonts w:ascii="Garamond" w:hAnsi="Garamond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B3430"/>
    <w:pPr>
      <w:keepNext/>
      <w:numPr>
        <w:ilvl w:val="3"/>
        <w:numId w:val="102"/>
      </w:numPr>
      <w:spacing w:line="360" w:lineRule="auto"/>
      <w:ind w:left="227"/>
      <w:jc w:val="both"/>
      <w:outlineLvl w:val="3"/>
    </w:pPr>
    <w:rPr>
      <w:rFonts w:ascii="Garamond" w:hAnsi="Garamond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B3430"/>
    <w:pPr>
      <w:keepNext/>
      <w:numPr>
        <w:ilvl w:val="4"/>
        <w:numId w:val="102"/>
      </w:numPr>
      <w:jc w:val="center"/>
      <w:outlineLvl w:val="4"/>
    </w:pPr>
    <w:rPr>
      <w:rFonts w:ascii="Garamond" w:hAnsi="Garamond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B3430"/>
    <w:pPr>
      <w:keepNext/>
      <w:numPr>
        <w:ilvl w:val="5"/>
        <w:numId w:val="102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3430"/>
    <w:pPr>
      <w:keepNext/>
      <w:numPr>
        <w:ilvl w:val="6"/>
        <w:numId w:val="102"/>
      </w:numPr>
      <w:ind w:left="360" w:hanging="3"/>
      <w:jc w:val="both"/>
      <w:outlineLvl w:val="6"/>
    </w:pPr>
    <w:rPr>
      <w:bCs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DB3430"/>
    <w:pPr>
      <w:keepNext/>
      <w:numPr>
        <w:ilvl w:val="7"/>
        <w:numId w:val="102"/>
      </w:numPr>
      <w:spacing w:line="360" w:lineRule="auto"/>
      <w:ind w:left="357" w:hanging="357"/>
      <w:jc w:val="center"/>
      <w:outlineLvl w:val="7"/>
    </w:pPr>
    <w:rPr>
      <w:b/>
      <w:bCs/>
      <w:i/>
      <w:i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430"/>
    <w:rPr>
      <w:rFonts w:ascii="Garamond" w:eastAsia="Times New Roman" w:hAnsi="Garamond" w:cs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430"/>
    <w:rPr>
      <w:rFonts w:ascii="Garamond" w:eastAsia="Times New Roman" w:hAnsi="Garamond" w:cs="Times New Roman"/>
      <w:b/>
      <w:bCs/>
      <w:sz w:val="7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B3430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B3430"/>
    <w:rPr>
      <w:rFonts w:ascii="Garamond" w:eastAsia="Times New Roman" w:hAnsi="Garamond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B3430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B34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B3430"/>
    <w:rPr>
      <w:rFonts w:ascii="Times New Roman" w:eastAsia="Times New Roman" w:hAnsi="Times New Roman" w:cs="Times New Roman"/>
      <w:bCs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DB343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WW8Num44z0">
    <w:name w:val="WW8Num44z0"/>
    <w:rsid w:val="00DB3430"/>
    <w:rPr>
      <w:b w:val="0"/>
      <w:i/>
    </w:rPr>
  </w:style>
  <w:style w:type="character" w:customStyle="1" w:styleId="WW8Num45z0">
    <w:name w:val="WW8Num45z0"/>
    <w:rsid w:val="00DB3430"/>
    <w:rPr>
      <w:rFonts w:ascii="StarSymbol" w:hAnsi="StarSymbol"/>
    </w:rPr>
  </w:style>
  <w:style w:type="character" w:customStyle="1" w:styleId="WW8Num47z0">
    <w:name w:val="WW8Num47z0"/>
    <w:rsid w:val="00DB3430"/>
    <w:rPr>
      <w:b w:val="0"/>
      <w:i/>
    </w:rPr>
  </w:style>
  <w:style w:type="character" w:customStyle="1" w:styleId="WW8Num48z0">
    <w:name w:val="WW8Num48z0"/>
    <w:rsid w:val="00DB3430"/>
    <w:rPr>
      <w:b w:val="0"/>
      <w:i/>
    </w:rPr>
  </w:style>
  <w:style w:type="character" w:customStyle="1" w:styleId="WW8Num50z0">
    <w:name w:val="WW8Num50z0"/>
    <w:rsid w:val="00DB3430"/>
    <w:rPr>
      <w:b w:val="0"/>
      <w:i/>
    </w:rPr>
  </w:style>
  <w:style w:type="character" w:customStyle="1" w:styleId="WW8Num51z0">
    <w:name w:val="WW8Num51z0"/>
    <w:rsid w:val="00DB3430"/>
    <w:rPr>
      <w:b w:val="0"/>
      <w:i/>
    </w:rPr>
  </w:style>
  <w:style w:type="character" w:customStyle="1" w:styleId="WW8Num53z0">
    <w:name w:val="WW8Num53z0"/>
    <w:rsid w:val="00DB3430"/>
    <w:rPr>
      <w:b w:val="0"/>
      <w:i/>
    </w:rPr>
  </w:style>
  <w:style w:type="character" w:customStyle="1" w:styleId="WW8Num54z0">
    <w:name w:val="WW8Num54z0"/>
    <w:rsid w:val="00DB3430"/>
    <w:rPr>
      <w:b w:val="0"/>
      <w:i/>
    </w:rPr>
  </w:style>
  <w:style w:type="character" w:customStyle="1" w:styleId="WW8Num55z0">
    <w:name w:val="WW8Num55z0"/>
    <w:rsid w:val="00DB3430"/>
    <w:rPr>
      <w:b w:val="0"/>
      <w:i/>
    </w:rPr>
  </w:style>
  <w:style w:type="character" w:customStyle="1" w:styleId="WW8Num57z0">
    <w:name w:val="WW8Num57z0"/>
    <w:rsid w:val="00DB3430"/>
    <w:rPr>
      <w:rFonts w:ascii="Times New Roman" w:hAnsi="Times New Roman" w:cs="Times New Roman"/>
    </w:rPr>
  </w:style>
  <w:style w:type="character" w:customStyle="1" w:styleId="WW8Num57z2">
    <w:name w:val="WW8Num57z2"/>
    <w:rsid w:val="00DB3430"/>
    <w:rPr>
      <w:rFonts w:ascii="Wingdings" w:hAnsi="Wingdings"/>
    </w:rPr>
  </w:style>
  <w:style w:type="character" w:customStyle="1" w:styleId="WW8Num57z3">
    <w:name w:val="WW8Num57z3"/>
    <w:rsid w:val="00DB3430"/>
    <w:rPr>
      <w:rFonts w:ascii="Symbol" w:hAnsi="Symbol"/>
    </w:rPr>
  </w:style>
  <w:style w:type="character" w:customStyle="1" w:styleId="WW8Num57z4">
    <w:name w:val="WW8Num57z4"/>
    <w:rsid w:val="00DB3430"/>
    <w:rPr>
      <w:rFonts w:ascii="Courier New" w:hAnsi="Courier New"/>
    </w:rPr>
  </w:style>
  <w:style w:type="character" w:customStyle="1" w:styleId="WW8Num58z0">
    <w:name w:val="WW8Num58z0"/>
    <w:rsid w:val="00DB3430"/>
    <w:rPr>
      <w:b w:val="0"/>
      <w:i/>
    </w:rPr>
  </w:style>
  <w:style w:type="character" w:customStyle="1" w:styleId="WW8Num59z0">
    <w:name w:val="WW8Num59z0"/>
    <w:rsid w:val="00DB3430"/>
    <w:rPr>
      <w:b w:val="0"/>
      <w:i/>
    </w:rPr>
  </w:style>
  <w:style w:type="character" w:customStyle="1" w:styleId="WW8Num60z0">
    <w:name w:val="WW8Num60z0"/>
    <w:rsid w:val="00DB3430"/>
    <w:rPr>
      <w:b w:val="0"/>
      <w:i/>
    </w:rPr>
  </w:style>
  <w:style w:type="character" w:customStyle="1" w:styleId="WW8Num62z0">
    <w:name w:val="WW8Num62z0"/>
    <w:rsid w:val="00DB3430"/>
    <w:rPr>
      <w:rFonts w:ascii="Arial" w:hAnsi="Arial"/>
      <w:sz w:val="28"/>
    </w:rPr>
  </w:style>
  <w:style w:type="character" w:customStyle="1" w:styleId="WW8Num66z0">
    <w:name w:val="WW8Num66z0"/>
    <w:rsid w:val="00DB3430"/>
    <w:rPr>
      <w:rFonts w:ascii="Symbol" w:hAnsi="Symbol"/>
    </w:rPr>
  </w:style>
  <w:style w:type="character" w:customStyle="1" w:styleId="WW8Num67z0">
    <w:name w:val="WW8Num67z0"/>
    <w:rsid w:val="00DB3430"/>
    <w:rPr>
      <w:b w:val="0"/>
      <w:i/>
    </w:rPr>
  </w:style>
  <w:style w:type="character" w:customStyle="1" w:styleId="WW8Num69z0">
    <w:name w:val="WW8Num69z0"/>
    <w:rsid w:val="00DB3430"/>
    <w:rPr>
      <w:b w:val="0"/>
      <w:i/>
    </w:rPr>
  </w:style>
  <w:style w:type="character" w:customStyle="1" w:styleId="WW8Num72z0">
    <w:name w:val="WW8Num72z0"/>
    <w:rsid w:val="00DB3430"/>
    <w:rPr>
      <w:b w:val="0"/>
      <w:i/>
    </w:rPr>
  </w:style>
  <w:style w:type="character" w:customStyle="1" w:styleId="WW8Num73z1">
    <w:name w:val="WW8Num73z1"/>
    <w:rsid w:val="00DB3430"/>
    <w:rPr>
      <w:rFonts w:ascii="Courier New" w:hAnsi="Courier New"/>
    </w:rPr>
  </w:style>
  <w:style w:type="character" w:customStyle="1" w:styleId="WW8Num73z2">
    <w:name w:val="WW8Num73z2"/>
    <w:rsid w:val="00DB3430"/>
    <w:rPr>
      <w:rFonts w:ascii="Wingdings" w:hAnsi="Wingdings"/>
    </w:rPr>
  </w:style>
  <w:style w:type="character" w:customStyle="1" w:styleId="WW8Num73z3">
    <w:name w:val="WW8Num73z3"/>
    <w:rsid w:val="00DB3430"/>
    <w:rPr>
      <w:rFonts w:ascii="Symbol" w:hAnsi="Symbol"/>
    </w:rPr>
  </w:style>
  <w:style w:type="character" w:customStyle="1" w:styleId="WW8Num75z0">
    <w:name w:val="WW8Num75z0"/>
    <w:rsid w:val="00DB3430"/>
    <w:rPr>
      <w:rFonts w:ascii="Wingdings" w:hAnsi="Wingdings"/>
    </w:rPr>
  </w:style>
  <w:style w:type="character" w:customStyle="1" w:styleId="WW8Num76z0">
    <w:name w:val="WW8Num76z0"/>
    <w:rsid w:val="00DB3430"/>
    <w:rPr>
      <w:b w:val="0"/>
      <w:i/>
    </w:rPr>
  </w:style>
  <w:style w:type="character" w:customStyle="1" w:styleId="WW8Num76z1">
    <w:name w:val="WW8Num76z1"/>
    <w:rsid w:val="00DB3430"/>
    <w:rPr>
      <w:rFonts w:ascii="Garamond" w:hAnsi="Garamond"/>
      <w:b w:val="0"/>
      <w:i w:val="0"/>
      <w:sz w:val="28"/>
    </w:rPr>
  </w:style>
  <w:style w:type="character" w:customStyle="1" w:styleId="WW8Num77z0">
    <w:name w:val="WW8Num77z0"/>
    <w:rsid w:val="00DB3430"/>
    <w:rPr>
      <w:b w:val="0"/>
      <w:i/>
    </w:rPr>
  </w:style>
  <w:style w:type="character" w:customStyle="1" w:styleId="WW8Num78z1">
    <w:name w:val="WW8Num78z1"/>
    <w:rsid w:val="00DB3430"/>
    <w:rPr>
      <w:rFonts w:ascii="Courier New" w:hAnsi="Courier New"/>
    </w:rPr>
  </w:style>
  <w:style w:type="character" w:customStyle="1" w:styleId="WW8Num78z2">
    <w:name w:val="WW8Num78z2"/>
    <w:rsid w:val="00DB3430"/>
    <w:rPr>
      <w:rFonts w:ascii="Wingdings" w:hAnsi="Wingdings"/>
    </w:rPr>
  </w:style>
  <w:style w:type="character" w:customStyle="1" w:styleId="WW8Num78z3">
    <w:name w:val="WW8Num78z3"/>
    <w:rsid w:val="00DB3430"/>
    <w:rPr>
      <w:rFonts w:ascii="Symbol" w:hAnsi="Symbol"/>
    </w:rPr>
  </w:style>
  <w:style w:type="character" w:customStyle="1" w:styleId="WW8Num79z0">
    <w:name w:val="WW8Num79z0"/>
    <w:rsid w:val="00DB3430"/>
    <w:rPr>
      <w:b w:val="0"/>
      <w:i/>
    </w:rPr>
  </w:style>
  <w:style w:type="character" w:customStyle="1" w:styleId="WW8Num79z1">
    <w:name w:val="WW8Num79z1"/>
    <w:rsid w:val="00DB3430"/>
    <w:rPr>
      <w:rFonts w:ascii="Times New Roman" w:hAnsi="Times New Roman"/>
      <w:b w:val="0"/>
      <w:i w:val="0"/>
      <w:sz w:val="28"/>
    </w:rPr>
  </w:style>
  <w:style w:type="character" w:customStyle="1" w:styleId="WW8Num80z0">
    <w:name w:val="WW8Num80z0"/>
    <w:rsid w:val="00DB3430"/>
    <w:rPr>
      <w:b w:val="0"/>
      <w:i/>
    </w:rPr>
  </w:style>
  <w:style w:type="character" w:customStyle="1" w:styleId="WW8Num81z0">
    <w:name w:val="WW8Num81z0"/>
    <w:rsid w:val="00DB3430"/>
    <w:rPr>
      <w:rFonts w:ascii="Times New Roman" w:hAnsi="Times New Roman" w:cs="Times New Roman"/>
    </w:rPr>
  </w:style>
  <w:style w:type="character" w:customStyle="1" w:styleId="WW8Num81z1">
    <w:name w:val="WW8Num81z1"/>
    <w:rsid w:val="00DB3430"/>
    <w:rPr>
      <w:b w:val="0"/>
      <w:i/>
    </w:rPr>
  </w:style>
  <w:style w:type="character" w:customStyle="1" w:styleId="WW8Num81z2">
    <w:name w:val="WW8Num81z2"/>
    <w:rsid w:val="00DB3430"/>
    <w:rPr>
      <w:rFonts w:ascii="Wingdings" w:hAnsi="Wingdings"/>
    </w:rPr>
  </w:style>
  <w:style w:type="character" w:customStyle="1" w:styleId="WW8Num81z3">
    <w:name w:val="WW8Num81z3"/>
    <w:rsid w:val="00DB3430"/>
    <w:rPr>
      <w:rFonts w:ascii="Symbol" w:hAnsi="Symbol"/>
    </w:rPr>
  </w:style>
  <w:style w:type="character" w:customStyle="1" w:styleId="WW8Num81z4">
    <w:name w:val="WW8Num81z4"/>
    <w:rsid w:val="00DB3430"/>
    <w:rPr>
      <w:rFonts w:ascii="Courier New" w:hAnsi="Courier New"/>
    </w:rPr>
  </w:style>
  <w:style w:type="character" w:customStyle="1" w:styleId="WW8Num82z0">
    <w:name w:val="WW8Num82z0"/>
    <w:rsid w:val="00DB3430"/>
    <w:rPr>
      <w:rFonts w:ascii="Times New Roman" w:hAnsi="Times New Roman" w:cs="Times New Roman"/>
    </w:rPr>
  </w:style>
  <w:style w:type="character" w:customStyle="1" w:styleId="WW8Num82z2">
    <w:name w:val="WW8Num82z2"/>
    <w:rsid w:val="00DB3430"/>
    <w:rPr>
      <w:rFonts w:ascii="Wingdings" w:hAnsi="Wingdings"/>
    </w:rPr>
  </w:style>
  <w:style w:type="character" w:customStyle="1" w:styleId="WW8Num82z3">
    <w:name w:val="WW8Num82z3"/>
    <w:rsid w:val="00DB3430"/>
    <w:rPr>
      <w:rFonts w:ascii="Symbol" w:hAnsi="Symbol"/>
    </w:rPr>
  </w:style>
  <w:style w:type="character" w:customStyle="1" w:styleId="WW8Num82z4">
    <w:name w:val="WW8Num82z4"/>
    <w:rsid w:val="00DB3430"/>
    <w:rPr>
      <w:rFonts w:ascii="Courier New" w:hAnsi="Courier New"/>
    </w:rPr>
  </w:style>
  <w:style w:type="character" w:customStyle="1" w:styleId="WW8Num83z1">
    <w:name w:val="WW8Num83z1"/>
    <w:rsid w:val="00DB3430"/>
    <w:rPr>
      <w:rFonts w:ascii="Times New Roman" w:hAnsi="Times New Roman" w:cs="Times New Roman"/>
    </w:rPr>
  </w:style>
  <w:style w:type="character" w:customStyle="1" w:styleId="WW8Num84z0">
    <w:name w:val="WW8Num84z0"/>
    <w:rsid w:val="00DB3430"/>
    <w:rPr>
      <w:b w:val="0"/>
      <w:i/>
    </w:rPr>
  </w:style>
  <w:style w:type="character" w:customStyle="1" w:styleId="WW8Num86z0">
    <w:name w:val="WW8Num86z0"/>
    <w:rsid w:val="00DB3430"/>
    <w:rPr>
      <w:b w:val="0"/>
      <w:i/>
    </w:rPr>
  </w:style>
  <w:style w:type="character" w:customStyle="1" w:styleId="WW8Num87z0">
    <w:name w:val="WW8Num87z0"/>
    <w:rsid w:val="00DB3430"/>
    <w:rPr>
      <w:b w:val="0"/>
      <w:i/>
    </w:rPr>
  </w:style>
  <w:style w:type="character" w:customStyle="1" w:styleId="WW8Num88z0">
    <w:name w:val="WW8Num88z0"/>
    <w:rsid w:val="00DB3430"/>
    <w:rPr>
      <w:b w:val="0"/>
      <w:i/>
    </w:rPr>
  </w:style>
  <w:style w:type="character" w:customStyle="1" w:styleId="WW8Num89z0">
    <w:name w:val="WW8Num89z0"/>
    <w:rsid w:val="00DB3430"/>
    <w:rPr>
      <w:b w:val="0"/>
      <w:i/>
    </w:rPr>
  </w:style>
  <w:style w:type="character" w:customStyle="1" w:styleId="WW8Num90z0">
    <w:name w:val="WW8Num90z0"/>
    <w:rsid w:val="00DB3430"/>
    <w:rPr>
      <w:b w:val="0"/>
      <w:i/>
    </w:rPr>
  </w:style>
  <w:style w:type="character" w:customStyle="1" w:styleId="WW8Num90z1">
    <w:name w:val="WW8Num90z1"/>
    <w:rsid w:val="00DB3430"/>
    <w:rPr>
      <w:rFonts w:ascii="Arial" w:hAnsi="Arial"/>
      <w:sz w:val="28"/>
    </w:rPr>
  </w:style>
  <w:style w:type="character" w:customStyle="1" w:styleId="WW8Num91z0">
    <w:name w:val="WW8Num91z0"/>
    <w:rsid w:val="00DB3430"/>
    <w:rPr>
      <w:b w:val="0"/>
      <w:i/>
    </w:rPr>
  </w:style>
  <w:style w:type="character" w:customStyle="1" w:styleId="WW8Num92z0">
    <w:name w:val="WW8Num92z0"/>
    <w:rsid w:val="00DB3430"/>
    <w:rPr>
      <w:rFonts w:ascii="Times New Roman" w:hAnsi="Times New Roman" w:cs="Times New Roman"/>
    </w:rPr>
  </w:style>
  <w:style w:type="character" w:customStyle="1" w:styleId="WW8Num92z1">
    <w:name w:val="WW8Num92z1"/>
    <w:rsid w:val="00DB3430"/>
    <w:rPr>
      <w:rFonts w:ascii="Courier New" w:hAnsi="Courier New"/>
    </w:rPr>
  </w:style>
  <w:style w:type="character" w:customStyle="1" w:styleId="WW8Num92z2">
    <w:name w:val="WW8Num92z2"/>
    <w:rsid w:val="00DB3430"/>
    <w:rPr>
      <w:rFonts w:ascii="Wingdings" w:hAnsi="Wingdings"/>
    </w:rPr>
  </w:style>
  <w:style w:type="character" w:customStyle="1" w:styleId="WW8Num92z3">
    <w:name w:val="WW8Num92z3"/>
    <w:rsid w:val="00DB3430"/>
    <w:rPr>
      <w:rFonts w:ascii="Symbol" w:hAnsi="Symbol"/>
    </w:rPr>
  </w:style>
  <w:style w:type="character" w:customStyle="1" w:styleId="WW8Num93z0">
    <w:name w:val="WW8Num93z0"/>
    <w:rsid w:val="00DB3430"/>
    <w:rPr>
      <w:b w:val="0"/>
      <w:i w:val="0"/>
    </w:rPr>
  </w:style>
  <w:style w:type="character" w:customStyle="1" w:styleId="WW8Num94z0">
    <w:name w:val="WW8Num94z0"/>
    <w:rsid w:val="00DB3430"/>
    <w:rPr>
      <w:b w:val="0"/>
      <w:i/>
    </w:rPr>
  </w:style>
  <w:style w:type="character" w:customStyle="1" w:styleId="WW8Num95z0">
    <w:name w:val="WW8Num95z0"/>
    <w:rsid w:val="00DB3430"/>
    <w:rPr>
      <w:rFonts w:ascii="Times New Roman" w:hAnsi="Times New Roman" w:cs="Times New Roman"/>
    </w:rPr>
  </w:style>
  <w:style w:type="character" w:customStyle="1" w:styleId="WW8Num95z1">
    <w:name w:val="WW8Num95z1"/>
    <w:rsid w:val="00DB3430"/>
    <w:rPr>
      <w:rFonts w:ascii="Courier New" w:hAnsi="Courier New"/>
    </w:rPr>
  </w:style>
  <w:style w:type="character" w:customStyle="1" w:styleId="WW8Num95z2">
    <w:name w:val="WW8Num95z2"/>
    <w:rsid w:val="00DB3430"/>
    <w:rPr>
      <w:rFonts w:ascii="Wingdings" w:hAnsi="Wingdings"/>
    </w:rPr>
  </w:style>
  <w:style w:type="character" w:customStyle="1" w:styleId="WW8Num95z3">
    <w:name w:val="WW8Num95z3"/>
    <w:rsid w:val="00DB3430"/>
    <w:rPr>
      <w:rFonts w:ascii="Symbol" w:hAnsi="Symbol"/>
    </w:rPr>
  </w:style>
  <w:style w:type="character" w:customStyle="1" w:styleId="WW8Num96z2">
    <w:name w:val="WW8Num96z2"/>
    <w:rsid w:val="00DB3430"/>
    <w:rPr>
      <w:rFonts w:ascii="Times New Roman" w:hAnsi="Times New Roman" w:cs="Times New Roman"/>
    </w:rPr>
  </w:style>
  <w:style w:type="character" w:customStyle="1" w:styleId="WW8Num97z0">
    <w:name w:val="WW8Num97z0"/>
    <w:rsid w:val="00DB3430"/>
    <w:rPr>
      <w:b w:val="0"/>
      <w:i/>
    </w:rPr>
  </w:style>
  <w:style w:type="character" w:customStyle="1" w:styleId="WW8Num98z0">
    <w:name w:val="WW8Num98z0"/>
    <w:rsid w:val="00DB3430"/>
    <w:rPr>
      <w:b w:val="0"/>
      <w:i/>
    </w:rPr>
  </w:style>
  <w:style w:type="character" w:customStyle="1" w:styleId="WW8Num101z0">
    <w:name w:val="WW8Num101z0"/>
    <w:rsid w:val="00DB3430"/>
    <w:rPr>
      <w:b w:val="0"/>
      <w:i/>
    </w:rPr>
  </w:style>
  <w:style w:type="character" w:customStyle="1" w:styleId="WW8Num103z0">
    <w:name w:val="WW8Num103z0"/>
    <w:rsid w:val="00DB3430"/>
    <w:rPr>
      <w:rFonts w:ascii="Times New Roman" w:hAnsi="Times New Roman" w:cs="Times New Roman"/>
    </w:rPr>
  </w:style>
  <w:style w:type="character" w:customStyle="1" w:styleId="WW8Num103z1">
    <w:name w:val="WW8Num103z1"/>
    <w:rsid w:val="00DB3430"/>
    <w:rPr>
      <w:rFonts w:ascii="Courier New" w:hAnsi="Courier New"/>
    </w:rPr>
  </w:style>
  <w:style w:type="character" w:customStyle="1" w:styleId="WW8Num103z2">
    <w:name w:val="WW8Num103z2"/>
    <w:rsid w:val="00DB3430"/>
    <w:rPr>
      <w:rFonts w:ascii="Wingdings" w:hAnsi="Wingdings"/>
    </w:rPr>
  </w:style>
  <w:style w:type="character" w:customStyle="1" w:styleId="WW8Num103z3">
    <w:name w:val="WW8Num103z3"/>
    <w:rsid w:val="00DB3430"/>
    <w:rPr>
      <w:rFonts w:ascii="Symbol" w:hAnsi="Symbol"/>
    </w:rPr>
  </w:style>
  <w:style w:type="character" w:customStyle="1" w:styleId="WW8Num104z0">
    <w:name w:val="WW8Num104z0"/>
    <w:rsid w:val="00DB3430"/>
    <w:rPr>
      <w:b w:val="0"/>
      <w:i/>
    </w:rPr>
  </w:style>
  <w:style w:type="character" w:customStyle="1" w:styleId="WW8Num105z0">
    <w:name w:val="WW8Num105z0"/>
    <w:rsid w:val="00DB3430"/>
    <w:rPr>
      <w:rFonts w:ascii="Times New Roman" w:hAnsi="Times New Roman" w:cs="Times New Roman"/>
    </w:rPr>
  </w:style>
  <w:style w:type="character" w:customStyle="1" w:styleId="WW8Num105z1">
    <w:name w:val="WW8Num105z1"/>
    <w:rsid w:val="00DB3430"/>
    <w:rPr>
      <w:b w:val="0"/>
      <w:i/>
    </w:rPr>
  </w:style>
  <w:style w:type="character" w:customStyle="1" w:styleId="WW8Num105z2">
    <w:name w:val="WW8Num105z2"/>
    <w:rsid w:val="00DB3430"/>
    <w:rPr>
      <w:rFonts w:ascii="Wingdings" w:hAnsi="Wingdings"/>
    </w:rPr>
  </w:style>
  <w:style w:type="character" w:customStyle="1" w:styleId="WW8Num105z3">
    <w:name w:val="WW8Num105z3"/>
    <w:rsid w:val="00DB3430"/>
    <w:rPr>
      <w:rFonts w:ascii="Symbol" w:hAnsi="Symbol"/>
    </w:rPr>
  </w:style>
  <w:style w:type="character" w:customStyle="1" w:styleId="WW8Num105z4">
    <w:name w:val="WW8Num105z4"/>
    <w:rsid w:val="00DB3430"/>
    <w:rPr>
      <w:rFonts w:ascii="Courier New" w:hAnsi="Courier New"/>
    </w:rPr>
  </w:style>
  <w:style w:type="character" w:customStyle="1" w:styleId="WW8Num109z0">
    <w:name w:val="WW8Num109z0"/>
    <w:rsid w:val="00DB3430"/>
    <w:rPr>
      <w:b w:val="0"/>
      <w:i w:val="0"/>
    </w:rPr>
  </w:style>
  <w:style w:type="character" w:customStyle="1" w:styleId="WW8Num110z0">
    <w:name w:val="WW8Num110z0"/>
    <w:rsid w:val="00DB3430"/>
    <w:rPr>
      <w:b w:val="0"/>
      <w:i/>
    </w:rPr>
  </w:style>
  <w:style w:type="character" w:customStyle="1" w:styleId="WW8Num111z0">
    <w:name w:val="WW8Num111z0"/>
    <w:rsid w:val="00DB3430"/>
    <w:rPr>
      <w:rFonts w:ascii="Times New Roman" w:hAnsi="Times New Roman" w:cs="Times New Roman"/>
    </w:rPr>
  </w:style>
  <w:style w:type="character" w:customStyle="1" w:styleId="WW8Num111z1">
    <w:name w:val="WW8Num111z1"/>
    <w:rsid w:val="00DB3430"/>
    <w:rPr>
      <w:b w:val="0"/>
      <w:i/>
    </w:rPr>
  </w:style>
  <w:style w:type="character" w:customStyle="1" w:styleId="WW8Num111z2">
    <w:name w:val="WW8Num111z2"/>
    <w:rsid w:val="00DB3430"/>
    <w:rPr>
      <w:rFonts w:ascii="Wingdings" w:hAnsi="Wingdings"/>
    </w:rPr>
  </w:style>
  <w:style w:type="character" w:customStyle="1" w:styleId="WW8Num111z3">
    <w:name w:val="WW8Num111z3"/>
    <w:rsid w:val="00DB3430"/>
    <w:rPr>
      <w:rFonts w:ascii="Symbol" w:hAnsi="Symbol"/>
    </w:rPr>
  </w:style>
  <w:style w:type="character" w:customStyle="1" w:styleId="WW8Num111z4">
    <w:name w:val="WW8Num111z4"/>
    <w:rsid w:val="00DB3430"/>
    <w:rPr>
      <w:rFonts w:ascii="Courier New" w:hAnsi="Courier New"/>
    </w:rPr>
  </w:style>
  <w:style w:type="character" w:customStyle="1" w:styleId="WW8Num112z0">
    <w:name w:val="WW8Num112z0"/>
    <w:rsid w:val="00DB3430"/>
    <w:rPr>
      <w:b w:val="0"/>
      <w:i/>
    </w:rPr>
  </w:style>
  <w:style w:type="character" w:customStyle="1" w:styleId="WW8Num113z1">
    <w:name w:val="WW8Num113z1"/>
    <w:rsid w:val="00DB3430"/>
    <w:rPr>
      <w:rFonts w:ascii="Courier New" w:hAnsi="Courier New"/>
    </w:rPr>
  </w:style>
  <w:style w:type="character" w:customStyle="1" w:styleId="WW8Num113z2">
    <w:name w:val="WW8Num113z2"/>
    <w:rsid w:val="00DB3430"/>
    <w:rPr>
      <w:rFonts w:ascii="Wingdings" w:hAnsi="Wingdings"/>
    </w:rPr>
  </w:style>
  <w:style w:type="character" w:customStyle="1" w:styleId="WW8Num113z3">
    <w:name w:val="WW8Num113z3"/>
    <w:rsid w:val="00DB3430"/>
    <w:rPr>
      <w:rFonts w:ascii="Symbol" w:hAnsi="Symbol"/>
    </w:rPr>
  </w:style>
  <w:style w:type="character" w:customStyle="1" w:styleId="WW8Num116z0">
    <w:name w:val="WW8Num116z0"/>
    <w:rsid w:val="00DB3430"/>
    <w:rPr>
      <w:b w:val="0"/>
      <w:i/>
    </w:rPr>
  </w:style>
  <w:style w:type="character" w:customStyle="1" w:styleId="WW8Num117z0">
    <w:name w:val="WW8Num117z0"/>
    <w:rsid w:val="00DB3430"/>
    <w:rPr>
      <w:rFonts w:ascii="Times New Roman" w:hAnsi="Times New Roman" w:cs="Times New Roman"/>
    </w:rPr>
  </w:style>
  <w:style w:type="character" w:customStyle="1" w:styleId="WW8Num117z1">
    <w:name w:val="WW8Num117z1"/>
    <w:rsid w:val="00DB3430"/>
    <w:rPr>
      <w:rFonts w:ascii="Courier New" w:hAnsi="Courier New"/>
    </w:rPr>
  </w:style>
  <w:style w:type="character" w:customStyle="1" w:styleId="WW8Num117z2">
    <w:name w:val="WW8Num117z2"/>
    <w:rsid w:val="00DB3430"/>
    <w:rPr>
      <w:rFonts w:ascii="Wingdings" w:hAnsi="Wingdings"/>
    </w:rPr>
  </w:style>
  <w:style w:type="character" w:customStyle="1" w:styleId="WW8Num117z3">
    <w:name w:val="WW8Num117z3"/>
    <w:rsid w:val="00DB3430"/>
    <w:rPr>
      <w:rFonts w:ascii="Symbol" w:hAnsi="Symbol"/>
    </w:rPr>
  </w:style>
  <w:style w:type="character" w:customStyle="1" w:styleId="WW8Num121z0">
    <w:name w:val="WW8Num121z0"/>
    <w:rsid w:val="00DB3430"/>
    <w:rPr>
      <w:b w:val="0"/>
      <w:i/>
    </w:rPr>
  </w:style>
  <w:style w:type="character" w:customStyle="1" w:styleId="WW8Num125z0">
    <w:name w:val="WW8Num125z0"/>
    <w:rsid w:val="00DB3430"/>
    <w:rPr>
      <w:rFonts w:ascii="Times New Roman" w:hAnsi="Times New Roman" w:cs="Times New Roman"/>
    </w:rPr>
  </w:style>
  <w:style w:type="character" w:customStyle="1" w:styleId="WW8Num125z1">
    <w:name w:val="WW8Num125z1"/>
    <w:rsid w:val="00DB3430"/>
    <w:rPr>
      <w:rFonts w:ascii="Courier New" w:hAnsi="Courier New"/>
    </w:rPr>
  </w:style>
  <w:style w:type="character" w:customStyle="1" w:styleId="WW8Num125z2">
    <w:name w:val="WW8Num125z2"/>
    <w:rsid w:val="00DB3430"/>
    <w:rPr>
      <w:rFonts w:ascii="Wingdings" w:hAnsi="Wingdings"/>
    </w:rPr>
  </w:style>
  <w:style w:type="character" w:customStyle="1" w:styleId="WW8Num125z3">
    <w:name w:val="WW8Num125z3"/>
    <w:rsid w:val="00DB3430"/>
    <w:rPr>
      <w:rFonts w:ascii="Symbol" w:hAnsi="Symbol"/>
    </w:rPr>
  </w:style>
  <w:style w:type="character" w:customStyle="1" w:styleId="WW8Num126z0">
    <w:name w:val="WW8Num126z0"/>
    <w:rsid w:val="00DB3430"/>
    <w:rPr>
      <w:rFonts w:ascii="Wingdings" w:hAnsi="Wingdings"/>
    </w:rPr>
  </w:style>
  <w:style w:type="character" w:customStyle="1" w:styleId="WW8Num127z0">
    <w:name w:val="WW8Num127z0"/>
    <w:rsid w:val="00DB3430"/>
    <w:rPr>
      <w:b w:val="0"/>
      <w:i/>
    </w:rPr>
  </w:style>
  <w:style w:type="character" w:customStyle="1" w:styleId="WW8Num128z0">
    <w:name w:val="WW8Num128z0"/>
    <w:rsid w:val="00DB3430"/>
    <w:rPr>
      <w:b w:val="0"/>
      <w:i/>
    </w:rPr>
  </w:style>
  <w:style w:type="character" w:customStyle="1" w:styleId="WW8Num129z0">
    <w:name w:val="WW8Num129z0"/>
    <w:rsid w:val="00DB3430"/>
    <w:rPr>
      <w:b w:val="0"/>
      <w:i/>
    </w:rPr>
  </w:style>
  <w:style w:type="character" w:customStyle="1" w:styleId="WW8Num130z0">
    <w:name w:val="WW8Num130z0"/>
    <w:rsid w:val="00DB3430"/>
    <w:rPr>
      <w:b w:val="0"/>
      <w:i/>
    </w:rPr>
  </w:style>
  <w:style w:type="character" w:customStyle="1" w:styleId="WW8Num131z1">
    <w:name w:val="WW8Num131z1"/>
    <w:rsid w:val="00DB3430"/>
    <w:rPr>
      <w:rFonts w:ascii="Times New Roman" w:hAnsi="Times New Roman" w:cs="Times New Roman"/>
    </w:rPr>
  </w:style>
  <w:style w:type="character" w:customStyle="1" w:styleId="WW8Num131z2">
    <w:name w:val="WW8Num131z2"/>
    <w:rsid w:val="00DB3430"/>
    <w:rPr>
      <w:b w:val="0"/>
      <w:i/>
    </w:rPr>
  </w:style>
  <w:style w:type="character" w:customStyle="1" w:styleId="WW8Num133z0">
    <w:name w:val="WW8Num133z0"/>
    <w:rsid w:val="00DB3430"/>
    <w:rPr>
      <w:b w:val="0"/>
      <w:i/>
    </w:rPr>
  </w:style>
  <w:style w:type="character" w:customStyle="1" w:styleId="WW8Num134z0">
    <w:name w:val="WW8Num134z0"/>
    <w:rsid w:val="00DB3430"/>
    <w:rPr>
      <w:rFonts w:ascii="Times New Roman" w:hAnsi="Times New Roman" w:cs="Times New Roman"/>
    </w:rPr>
  </w:style>
  <w:style w:type="character" w:customStyle="1" w:styleId="WW8Num134z1">
    <w:name w:val="WW8Num134z1"/>
    <w:rsid w:val="00DB3430"/>
    <w:rPr>
      <w:rFonts w:ascii="Courier New" w:hAnsi="Courier New"/>
    </w:rPr>
  </w:style>
  <w:style w:type="character" w:customStyle="1" w:styleId="WW8Num134z2">
    <w:name w:val="WW8Num134z2"/>
    <w:rsid w:val="00DB3430"/>
    <w:rPr>
      <w:rFonts w:ascii="Wingdings" w:hAnsi="Wingdings"/>
    </w:rPr>
  </w:style>
  <w:style w:type="character" w:customStyle="1" w:styleId="WW8Num134z3">
    <w:name w:val="WW8Num134z3"/>
    <w:rsid w:val="00DB3430"/>
    <w:rPr>
      <w:rFonts w:ascii="Symbol" w:hAnsi="Symbol"/>
    </w:rPr>
  </w:style>
  <w:style w:type="character" w:customStyle="1" w:styleId="WW8Num137z0">
    <w:name w:val="WW8Num137z0"/>
    <w:rsid w:val="00DB3430"/>
    <w:rPr>
      <w:rFonts w:ascii="Times New Roman" w:hAnsi="Times New Roman" w:cs="Times New Roman"/>
    </w:rPr>
  </w:style>
  <w:style w:type="character" w:customStyle="1" w:styleId="WW8Num137z1">
    <w:name w:val="WW8Num137z1"/>
    <w:rsid w:val="00DB3430"/>
    <w:rPr>
      <w:b w:val="0"/>
      <w:i/>
    </w:rPr>
  </w:style>
  <w:style w:type="character" w:customStyle="1" w:styleId="WW8Num137z2">
    <w:name w:val="WW8Num137z2"/>
    <w:rsid w:val="00DB3430"/>
    <w:rPr>
      <w:rFonts w:ascii="Wingdings" w:hAnsi="Wingdings"/>
    </w:rPr>
  </w:style>
  <w:style w:type="character" w:customStyle="1" w:styleId="WW8Num137z3">
    <w:name w:val="WW8Num137z3"/>
    <w:rsid w:val="00DB3430"/>
    <w:rPr>
      <w:rFonts w:ascii="Symbol" w:hAnsi="Symbol"/>
    </w:rPr>
  </w:style>
  <w:style w:type="character" w:customStyle="1" w:styleId="WW8Num137z4">
    <w:name w:val="WW8Num137z4"/>
    <w:rsid w:val="00DB3430"/>
    <w:rPr>
      <w:rFonts w:ascii="Courier New" w:hAnsi="Courier New"/>
    </w:rPr>
  </w:style>
  <w:style w:type="character" w:customStyle="1" w:styleId="WW8Num138z0">
    <w:name w:val="WW8Num138z0"/>
    <w:rsid w:val="00DB3430"/>
    <w:rPr>
      <w:b w:val="0"/>
      <w:i/>
    </w:rPr>
  </w:style>
  <w:style w:type="character" w:customStyle="1" w:styleId="WW8Num139z0">
    <w:name w:val="WW8Num139z0"/>
    <w:rsid w:val="00DB3430"/>
    <w:rPr>
      <w:b w:val="0"/>
      <w:i/>
    </w:rPr>
  </w:style>
  <w:style w:type="character" w:customStyle="1" w:styleId="WW8Num141z0">
    <w:name w:val="WW8Num141z0"/>
    <w:rsid w:val="00DB3430"/>
    <w:rPr>
      <w:rFonts w:ascii="Times New Roman" w:hAnsi="Times New Roman" w:cs="Times New Roman"/>
    </w:rPr>
  </w:style>
  <w:style w:type="character" w:customStyle="1" w:styleId="WW8Num141z1">
    <w:name w:val="WW8Num141z1"/>
    <w:rsid w:val="00DB3430"/>
    <w:rPr>
      <w:b w:val="0"/>
      <w:i/>
    </w:rPr>
  </w:style>
  <w:style w:type="character" w:customStyle="1" w:styleId="WW8Num141z2">
    <w:name w:val="WW8Num141z2"/>
    <w:rsid w:val="00DB3430"/>
    <w:rPr>
      <w:rFonts w:ascii="Wingdings" w:hAnsi="Wingdings"/>
    </w:rPr>
  </w:style>
  <w:style w:type="character" w:customStyle="1" w:styleId="WW8Num141z3">
    <w:name w:val="WW8Num141z3"/>
    <w:rsid w:val="00DB3430"/>
    <w:rPr>
      <w:rFonts w:ascii="Symbol" w:hAnsi="Symbol"/>
    </w:rPr>
  </w:style>
  <w:style w:type="character" w:customStyle="1" w:styleId="WW8Num141z4">
    <w:name w:val="WW8Num141z4"/>
    <w:rsid w:val="00DB3430"/>
    <w:rPr>
      <w:rFonts w:ascii="Courier New" w:hAnsi="Courier New"/>
    </w:rPr>
  </w:style>
  <w:style w:type="character" w:customStyle="1" w:styleId="WW8Num142z0">
    <w:name w:val="WW8Num142z0"/>
    <w:rsid w:val="00DB3430"/>
    <w:rPr>
      <w:b w:val="0"/>
      <w:i/>
    </w:rPr>
  </w:style>
  <w:style w:type="character" w:customStyle="1" w:styleId="WW8Num143z0">
    <w:name w:val="WW8Num143z0"/>
    <w:rsid w:val="00DB3430"/>
    <w:rPr>
      <w:b w:val="0"/>
      <w:i/>
    </w:rPr>
  </w:style>
  <w:style w:type="character" w:customStyle="1" w:styleId="WW8Num146z0">
    <w:name w:val="WW8Num146z0"/>
    <w:rsid w:val="00DB3430"/>
    <w:rPr>
      <w:b w:val="0"/>
      <w:i/>
    </w:rPr>
  </w:style>
  <w:style w:type="character" w:customStyle="1" w:styleId="WW8Num147z0">
    <w:name w:val="WW8Num147z0"/>
    <w:rsid w:val="00DB3430"/>
    <w:rPr>
      <w:b w:val="0"/>
      <w:i/>
    </w:rPr>
  </w:style>
  <w:style w:type="character" w:customStyle="1" w:styleId="WW8Num150z0">
    <w:name w:val="WW8Num150z0"/>
    <w:rsid w:val="00DB3430"/>
    <w:rPr>
      <w:b w:val="0"/>
      <w:i/>
    </w:rPr>
  </w:style>
  <w:style w:type="character" w:customStyle="1" w:styleId="WW8Num151z0">
    <w:name w:val="WW8Num151z0"/>
    <w:rsid w:val="00DB3430"/>
    <w:rPr>
      <w:b w:val="0"/>
      <w:i/>
    </w:rPr>
  </w:style>
  <w:style w:type="character" w:customStyle="1" w:styleId="WW8Num152z0">
    <w:name w:val="WW8Num152z0"/>
    <w:rsid w:val="00DB3430"/>
    <w:rPr>
      <w:b w:val="0"/>
      <w:i/>
    </w:rPr>
  </w:style>
  <w:style w:type="character" w:customStyle="1" w:styleId="WW8Num153z0">
    <w:name w:val="WW8Num153z0"/>
    <w:rsid w:val="00DB3430"/>
    <w:rPr>
      <w:b w:val="0"/>
      <w:i/>
    </w:rPr>
  </w:style>
  <w:style w:type="character" w:customStyle="1" w:styleId="WW8Num153z1">
    <w:name w:val="WW8Num153z1"/>
    <w:rsid w:val="00DB3430"/>
    <w:rPr>
      <w:rFonts w:ascii="Times New Roman" w:hAnsi="Times New Roman" w:cs="Times New Roman"/>
    </w:rPr>
  </w:style>
  <w:style w:type="character" w:customStyle="1" w:styleId="WW8Num155z0">
    <w:name w:val="WW8Num155z0"/>
    <w:rsid w:val="00DB3430"/>
    <w:rPr>
      <w:b w:val="0"/>
      <w:i w:val="0"/>
    </w:rPr>
  </w:style>
  <w:style w:type="character" w:customStyle="1" w:styleId="WW8Num156z0">
    <w:name w:val="WW8Num156z0"/>
    <w:rsid w:val="00DB3430"/>
    <w:rPr>
      <w:rFonts w:ascii="Times New Roman" w:hAnsi="Times New Roman" w:cs="Times New Roman"/>
    </w:rPr>
  </w:style>
  <w:style w:type="character" w:customStyle="1" w:styleId="WW8Num156z1">
    <w:name w:val="WW8Num156z1"/>
    <w:rsid w:val="00DB3430"/>
    <w:rPr>
      <w:b w:val="0"/>
      <w:i/>
    </w:rPr>
  </w:style>
  <w:style w:type="character" w:customStyle="1" w:styleId="WW8Num156z2">
    <w:name w:val="WW8Num156z2"/>
    <w:rsid w:val="00DB3430"/>
    <w:rPr>
      <w:rFonts w:ascii="Wingdings" w:hAnsi="Wingdings"/>
    </w:rPr>
  </w:style>
  <w:style w:type="character" w:customStyle="1" w:styleId="WW8Num156z3">
    <w:name w:val="WW8Num156z3"/>
    <w:rsid w:val="00DB3430"/>
    <w:rPr>
      <w:rFonts w:ascii="Symbol" w:hAnsi="Symbol"/>
    </w:rPr>
  </w:style>
  <w:style w:type="character" w:customStyle="1" w:styleId="WW8Num156z4">
    <w:name w:val="WW8Num156z4"/>
    <w:rsid w:val="00DB3430"/>
    <w:rPr>
      <w:rFonts w:ascii="Courier New" w:hAnsi="Courier New"/>
    </w:rPr>
  </w:style>
  <w:style w:type="character" w:customStyle="1" w:styleId="WW8Num157z0">
    <w:name w:val="WW8Num157z0"/>
    <w:rsid w:val="00DB3430"/>
    <w:rPr>
      <w:b w:val="0"/>
      <w:i/>
    </w:rPr>
  </w:style>
  <w:style w:type="character" w:customStyle="1" w:styleId="WW8Num159z0">
    <w:name w:val="WW8Num159z0"/>
    <w:rsid w:val="00DB3430"/>
    <w:rPr>
      <w:rFonts w:ascii="Garamond" w:hAnsi="Garamond"/>
      <w:b w:val="0"/>
      <w:i w:val="0"/>
      <w:sz w:val="28"/>
    </w:rPr>
  </w:style>
  <w:style w:type="character" w:customStyle="1" w:styleId="WW8Num161z0">
    <w:name w:val="WW8Num161z0"/>
    <w:rsid w:val="00DB3430"/>
    <w:rPr>
      <w:b w:val="0"/>
      <w:i/>
    </w:rPr>
  </w:style>
  <w:style w:type="character" w:customStyle="1" w:styleId="WW8Num164z0">
    <w:name w:val="WW8Num164z0"/>
    <w:rsid w:val="00DB3430"/>
    <w:rPr>
      <w:b w:val="0"/>
      <w:i/>
    </w:rPr>
  </w:style>
  <w:style w:type="character" w:customStyle="1" w:styleId="WW8Num165z0">
    <w:name w:val="WW8Num165z0"/>
    <w:rsid w:val="00DB3430"/>
    <w:rPr>
      <w:b w:val="0"/>
      <w:i/>
    </w:rPr>
  </w:style>
  <w:style w:type="character" w:customStyle="1" w:styleId="WW8Num167z0">
    <w:name w:val="WW8Num167z0"/>
    <w:rsid w:val="00DB3430"/>
    <w:rPr>
      <w:b w:val="0"/>
      <w:i/>
    </w:rPr>
  </w:style>
  <w:style w:type="character" w:customStyle="1" w:styleId="WW8Num168z0">
    <w:name w:val="WW8Num168z0"/>
    <w:rsid w:val="00DB3430"/>
    <w:rPr>
      <w:rFonts w:ascii="Symbol" w:hAnsi="Symbol"/>
    </w:rPr>
  </w:style>
  <w:style w:type="character" w:customStyle="1" w:styleId="WW8Num169z1">
    <w:name w:val="WW8Num169z1"/>
    <w:rsid w:val="00DB3430"/>
    <w:rPr>
      <w:rFonts w:ascii="Times New Roman" w:hAnsi="Times New Roman" w:cs="Times New Roman"/>
    </w:rPr>
  </w:style>
  <w:style w:type="character" w:customStyle="1" w:styleId="WW8Num169z2">
    <w:name w:val="WW8Num169z2"/>
    <w:rsid w:val="00DB3430"/>
    <w:rPr>
      <w:b w:val="0"/>
      <w:i/>
    </w:rPr>
  </w:style>
  <w:style w:type="character" w:customStyle="1" w:styleId="WW8Num170z0">
    <w:name w:val="WW8Num170z0"/>
    <w:rsid w:val="00DB3430"/>
    <w:rPr>
      <w:b w:val="0"/>
      <w:i/>
    </w:rPr>
  </w:style>
  <w:style w:type="character" w:customStyle="1" w:styleId="WW8Num171z0">
    <w:name w:val="WW8Num171z0"/>
    <w:rsid w:val="00DB3430"/>
    <w:rPr>
      <w:b w:val="0"/>
      <w:i/>
    </w:rPr>
  </w:style>
  <w:style w:type="character" w:customStyle="1" w:styleId="WW8Num171z2">
    <w:name w:val="WW8Num171z2"/>
    <w:rsid w:val="00DB3430"/>
    <w:rPr>
      <w:rFonts w:ascii="Times New Roman" w:hAnsi="Times New Roman" w:cs="Times New Roman"/>
    </w:rPr>
  </w:style>
  <w:style w:type="character" w:customStyle="1" w:styleId="WW8Num172z0">
    <w:name w:val="WW8Num172z0"/>
    <w:rsid w:val="00DB3430"/>
    <w:rPr>
      <w:b w:val="0"/>
      <w:i/>
    </w:rPr>
  </w:style>
  <w:style w:type="character" w:customStyle="1" w:styleId="WW8Num173z0">
    <w:name w:val="WW8Num173z0"/>
    <w:rsid w:val="00DB3430"/>
    <w:rPr>
      <w:b w:val="0"/>
      <w:i/>
    </w:rPr>
  </w:style>
  <w:style w:type="character" w:customStyle="1" w:styleId="WW8Num174z0">
    <w:name w:val="WW8Num174z0"/>
    <w:rsid w:val="00DB3430"/>
    <w:rPr>
      <w:b w:val="0"/>
      <w:i/>
    </w:rPr>
  </w:style>
  <w:style w:type="character" w:customStyle="1" w:styleId="WW8Num175z0">
    <w:name w:val="WW8Num175z0"/>
    <w:rsid w:val="00DB3430"/>
    <w:rPr>
      <w:b w:val="0"/>
      <w:i/>
    </w:rPr>
  </w:style>
  <w:style w:type="character" w:customStyle="1" w:styleId="WW8Num176z0">
    <w:name w:val="WW8Num176z0"/>
    <w:rsid w:val="00DB3430"/>
    <w:rPr>
      <w:rFonts w:ascii="Times New Roman" w:hAnsi="Times New Roman" w:cs="Times New Roman"/>
      <w:sz w:val="28"/>
    </w:rPr>
  </w:style>
  <w:style w:type="character" w:customStyle="1" w:styleId="WW8Num176z1">
    <w:name w:val="WW8Num176z1"/>
    <w:rsid w:val="00DB3430"/>
    <w:rPr>
      <w:rFonts w:ascii="Courier New" w:hAnsi="Courier New"/>
    </w:rPr>
  </w:style>
  <w:style w:type="character" w:customStyle="1" w:styleId="WW8Num176z2">
    <w:name w:val="WW8Num176z2"/>
    <w:rsid w:val="00DB3430"/>
    <w:rPr>
      <w:rFonts w:ascii="Wingdings" w:hAnsi="Wingdings"/>
    </w:rPr>
  </w:style>
  <w:style w:type="character" w:customStyle="1" w:styleId="WW8Num176z3">
    <w:name w:val="WW8Num176z3"/>
    <w:rsid w:val="00DB3430"/>
    <w:rPr>
      <w:rFonts w:ascii="Symbol" w:hAnsi="Symbol"/>
    </w:rPr>
  </w:style>
  <w:style w:type="character" w:customStyle="1" w:styleId="WW8Num177z0">
    <w:name w:val="WW8Num177z0"/>
    <w:rsid w:val="00DB3430"/>
    <w:rPr>
      <w:rFonts w:ascii="Times New Roman" w:hAnsi="Times New Roman" w:cs="Times New Roman"/>
    </w:rPr>
  </w:style>
  <w:style w:type="character" w:customStyle="1" w:styleId="WW8Num177z2">
    <w:name w:val="WW8Num177z2"/>
    <w:rsid w:val="00DB3430"/>
    <w:rPr>
      <w:rFonts w:ascii="Wingdings" w:hAnsi="Wingdings"/>
    </w:rPr>
  </w:style>
  <w:style w:type="character" w:customStyle="1" w:styleId="WW8Num177z3">
    <w:name w:val="WW8Num177z3"/>
    <w:rsid w:val="00DB3430"/>
    <w:rPr>
      <w:rFonts w:ascii="Symbol" w:hAnsi="Symbol"/>
    </w:rPr>
  </w:style>
  <w:style w:type="character" w:customStyle="1" w:styleId="WW8Num177z4">
    <w:name w:val="WW8Num177z4"/>
    <w:rsid w:val="00DB3430"/>
    <w:rPr>
      <w:rFonts w:ascii="Courier New" w:hAnsi="Courier New"/>
    </w:rPr>
  </w:style>
  <w:style w:type="character" w:customStyle="1" w:styleId="WW8Num178z0">
    <w:name w:val="WW8Num178z0"/>
    <w:rsid w:val="00DB3430"/>
    <w:rPr>
      <w:rFonts w:ascii="Arial" w:hAnsi="Arial"/>
      <w:sz w:val="28"/>
    </w:rPr>
  </w:style>
  <w:style w:type="character" w:customStyle="1" w:styleId="WW8Num179z0">
    <w:name w:val="WW8Num179z0"/>
    <w:rsid w:val="00DB3430"/>
    <w:rPr>
      <w:rFonts w:ascii="Times New Roman" w:hAnsi="Times New Roman" w:cs="Times New Roman"/>
    </w:rPr>
  </w:style>
  <w:style w:type="character" w:customStyle="1" w:styleId="WW8Num179z1">
    <w:name w:val="WW8Num179z1"/>
    <w:rsid w:val="00DB3430"/>
    <w:rPr>
      <w:rFonts w:ascii="Courier New" w:hAnsi="Courier New"/>
    </w:rPr>
  </w:style>
  <w:style w:type="character" w:customStyle="1" w:styleId="WW8Num179z2">
    <w:name w:val="WW8Num179z2"/>
    <w:rsid w:val="00DB3430"/>
    <w:rPr>
      <w:rFonts w:ascii="Wingdings" w:hAnsi="Wingdings"/>
    </w:rPr>
  </w:style>
  <w:style w:type="character" w:customStyle="1" w:styleId="WW8Num179z3">
    <w:name w:val="WW8Num179z3"/>
    <w:rsid w:val="00DB3430"/>
    <w:rPr>
      <w:rFonts w:ascii="Symbol" w:hAnsi="Symbol"/>
    </w:rPr>
  </w:style>
  <w:style w:type="character" w:customStyle="1" w:styleId="WW8Num180z0">
    <w:name w:val="WW8Num180z0"/>
    <w:rsid w:val="00DB3430"/>
    <w:rPr>
      <w:b w:val="0"/>
      <w:i/>
    </w:rPr>
  </w:style>
  <w:style w:type="character" w:customStyle="1" w:styleId="WW8Num181z0">
    <w:name w:val="WW8Num181z0"/>
    <w:rsid w:val="00DB3430"/>
    <w:rPr>
      <w:b w:val="0"/>
      <w:i/>
    </w:rPr>
  </w:style>
  <w:style w:type="character" w:customStyle="1" w:styleId="WW8Num183z0">
    <w:name w:val="WW8Num183z0"/>
    <w:rsid w:val="00DB3430"/>
    <w:rPr>
      <w:b w:val="0"/>
      <w:i/>
    </w:rPr>
  </w:style>
  <w:style w:type="character" w:customStyle="1" w:styleId="WW8Num184z0">
    <w:name w:val="WW8Num184z0"/>
    <w:rsid w:val="00DB3430"/>
    <w:rPr>
      <w:b w:val="0"/>
      <w:i/>
    </w:rPr>
  </w:style>
  <w:style w:type="character" w:customStyle="1" w:styleId="WW8Num185z0">
    <w:name w:val="WW8Num185z0"/>
    <w:rsid w:val="00DB3430"/>
    <w:rPr>
      <w:b w:val="0"/>
      <w:i/>
    </w:rPr>
  </w:style>
  <w:style w:type="character" w:customStyle="1" w:styleId="WW8Num186z0">
    <w:name w:val="WW8Num186z0"/>
    <w:rsid w:val="00DB3430"/>
    <w:rPr>
      <w:rFonts w:ascii="Wingdings" w:hAnsi="Wingdings"/>
    </w:rPr>
  </w:style>
  <w:style w:type="character" w:customStyle="1" w:styleId="WW8Num187z0">
    <w:name w:val="WW8Num187z0"/>
    <w:rsid w:val="00DB3430"/>
    <w:rPr>
      <w:b w:val="0"/>
      <w:i/>
    </w:rPr>
  </w:style>
  <w:style w:type="character" w:customStyle="1" w:styleId="WW8Num188z0">
    <w:name w:val="WW8Num188z0"/>
    <w:rsid w:val="00DB3430"/>
    <w:rPr>
      <w:b w:val="0"/>
      <w:i/>
    </w:rPr>
  </w:style>
  <w:style w:type="character" w:customStyle="1" w:styleId="WW8Num190z0">
    <w:name w:val="WW8Num190z0"/>
    <w:rsid w:val="00DB3430"/>
    <w:rPr>
      <w:b w:val="0"/>
      <w:i/>
    </w:rPr>
  </w:style>
  <w:style w:type="character" w:customStyle="1" w:styleId="WW8Num191z0">
    <w:name w:val="WW8Num191z0"/>
    <w:rsid w:val="00DB3430"/>
    <w:rPr>
      <w:b w:val="0"/>
      <w:i/>
    </w:rPr>
  </w:style>
  <w:style w:type="character" w:customStyle="1" w:styleId="WW8Num192z0">
    <w:name w:val="WW8Num192z0"/>
    <w:rsid w:val="00DB3430"/>
    <w:rPr>
      <w:rFonts w:ascii="Wingdings" w:hAnsi="Wingdings"/>
    </w:rPr>
  </w:style>
  <w:style w:type="character" w:customStyle="1" w:styleId="WW8Num194z0">
    <w:name w:val="WW8Num194z0"/>
    <w:rsid w:val="00DB3430"/>
    <w:rPr>
      <w:b w:val="0"/>
      <w:i/>
    </w:rPr>
  </w:style>
  <w:style w:type="character" w:customStyle="1" w:styleId="WW8Num195z0">
    <w:name w:val="WW8Num195z0"/>
    <w:rsid w:val="00DB3430"/>
    <w:rPr>
      <w:b w:val="0"/>
      <w:i/>
    </w:rPr>
  </w:style>
  <w:style w:type="character" w:customStyle="1" w:styleId="WW8Num196z0">
    <w:name w:val="WW8Num196z0"/>
    <w:rsid w:val="00DB3430"/>
    <w:rPr>
      <w:rFonts w:ascii="Times New Roman" w:hAnsi="Times New Roman" w:cs="Times New Roman"/>
    </w:rPr>
  </w:style>
  <w:style w:type="character" w:customStyle="1" w:styleId="WW8Num196z1">
    <w:name w:val="WW8Num196z1"/>
    <w:rsid w:val="00DB3430"/>
    <w:rPr>
      <w:rFonts w:ascii="Courier New" w:hAnsi="Courier New"/>
    </w:rPr>
  </w:style>
  <w:style w:type="character" w:customStyle="1" w:styleId="WW8Num196z2">
    <w:name w:val="WW8Num196z2"/>
    <w:rsid w:val="00DB3430"/>
    <w:rPr>
      <w:rFonts w:ascii="Wingdings" w:hAnsi="Wingdings"/>
    </w:rPr>
  </w:style>
  <w:style w:type="character" w:customStyle="1" w:styleId="WW8Num196z3">
    <w:name w:val="WW8Num196z3"/>
    <w:rsid w:val="00DB3430"/>
    <w:rPr>
      <w:rFonts w:ascii="Symbol" w:hAnsi="Symbol"/>
    </w:rPr>
  </w:style>
  <w:style w:type="character" w:customStyle="1" w:styleId="WW8Num197z0">
    <w:name w:val="WW8Num197z0"/>
    <w:rsid w:val="00DB3430"/>
    <w:rPr>
      <w:b w:val="0"/>
      <w:i/>
    </w:rPr>
  </w:style>
  <w:style w:type="character" w:customStyle="1" w:styleId="WW8Num198z0">
    <w:name w:val="WW8Num198z0"/>
    <w:rsid w:val="00DB3430"/>
    <w:rPr>
      <w:b w:val="0"/>
      <w:i/>
    </w:rPr>
  </w:style>
  <w:style w:type="character" w:customStyle="1" w:styleId="WW8Num199z0">
    <w:name w:val="WW8Num199z0"/>
    <w:rsid w:val="00DB3430"/>
    <w:rPr>
      <w:b w:val="0"/>
      <w:i/>
    </w:rPr>
  </w:style>
  <w:style w:type="character" w:customStyle="1" w:styleId="WW8Num200z0">
    <w:name w:val="WW8Num200z0"/>
    <w:rsid w:val="00DB3430"/>
    <w:rPr>
      <w:b w:val="0"/>
      <w:i/>
    </w:rPr>
  </w:style>
  <w:style w:type="character" w:customStyle="1" w:styleId="WW8Num201z0">
    <w:name w:val="WW8Num201z0"/>
    <w:rsid w:val="00DB3430"/>
    <w:rPr>
      <w:rFonts w:ascii="Wingdings" w:hAnsi="Wingdings"/>
    </w:rPr>
  </w:style>
  <w:style w:type="character" w:customStyle="1" w:styleId="WW8Num202z0">
    <w:name w:val="WW8Num202z0"/>
    <w:rsid w:val="00DB3430"/>
    <w:rPr>
      <w:rFonts w:ascii="Symbol" w:hAnsi="Symbol"/>
    </w:rPr>
  </w:style>
  <w:style w:type="character" w:customStyle="1" w:styleId="WW8Num203z1">
    <w:name w:val="WW8Num203z1"/>
    <w:rsid w:val="00DB3430"/>
    <w:rPr>
      <w:rFonts w:ascii="Times New Roman" w:hAnsi="Times New Roman" w:cs="Times New Roman"/>
    </w:rPr>
  </w:style>
  <w:style w:type="character" w:customStyle="1" w:styleId="WW8Num203z2">
    <w:name w:val="WW8Num203z2"/>
    <w:rsid w:val="00DB3430"/>
    <w:rPr>
      <w:b w:val="0"/>
      <w:i/>
    </w:rPr>
  </w:style>
  <w:style w:type="character" w:customStyle="1" w:styleId="WW8Num204z0">
    <w:name w:val="WW8Num204z0"/>
    <w:rsid w:val="00DB3430"/>
    <w:rPr>
      <w:b w:val="0"/>
      <w:i/>
    </w:rPr>
  </w:style>
  <w:style w:type="character" w:customStyle="1" w:styleId="WW8Num205z0">
    <w:name w:val="WW8Num205z0"/>
    <w:rsid w:val="00DB3430"/>
    <w:rPr>
      <w:b w:val="0"/>
      <w:i/>
    </w:rPr>
  </w:style>
  <w:style w:type="character" w:customStyle="1" w:styleId="WW8Num206z0">
    <w:name w:val="WW8Num206z0"/>
    <w:rsid w:val="00DB3430"/>
    <w:rPr>
      <w:rFonts w:ascii="Times New Roman" w:hAnsi="Times New Roman" w:cs="Times New Roman"/>
    </w:rPr>
  </w:style>
  <w:style w:type="character" w:customStyle="1" w:styleId="WW8Num206z2">
    <w:name w:val="WW8Num206z2"/>
    <w:rsid w:val="00DB3430"/>
    <w:rPr>
      <w:rFonts w:ascii="Wingdings" w:hAnsi="Wingdings"/>
    </w:rPr>
  </w:style>
  <w:style w:type="character" w:customStyle="1" w:styleId="WW8Num206z3">
    <w:name w:val="WW8Num206z3"/>
    <w:rsid w:val="00DB3430"/>
    <w:rPr>
      <w:rFonts w:ascii="Symbol" w:hAnsi="Symbol"/>
    </w:rPr>
  </w:style>
  <w:style w:type="character" w:customStyle="1" w:styleId="WW8Num206z4">
    <w:name w:val="WW8Num206z4"/>
    <w:rsid w:val="00DB3430"/>
    <w:rPr>
      <w:rFonts w:ascii="Courier New" w:hAnsi="Courier New"/>
    </w:rPr>
  </w:style>
  <w:style w:type="character" w:customStyle="1" w:styleId="WW8Num211z0">
    <w:name w:val="WW8Num211z0"/>
    <w:rsid w:val="00DB3430"/>
    <w:rPr>
      <w:b w:val="0"/>
      <w:i/>
    </w:rPr>
  </w:style>
  <w:style w:type="character" w:customStyle="1" w:styleId="WW8Num214z0">
    <w:name w:val="WW8Num214z0"/>
    <w:rsid w:val="00DB3430"/>
    <w:rPr>
      <w:b w:val="0"/>
      <w:i/>
    </w:rPr>
  </w:style>
  <w:style w:type="character" w:customStyle="1" w:styleId="WW8Num215z0">
    <w:name w:val="WW8Num215z0"/>
    <w:rsid w:val="00DB3430"/>
    <w:rPr>
      <w:rFonts w:ascii="Times New Roman" w:hAnsi="Times New Roman" w:cs="Times New Roman"/>
    </w:rPr>
  </w:style>
  <w:style w:type="character" w:customStyle="1" w:styleId="WW8Num215z1">
    <w:name w:val="WW8Num215z1"/>
    <w:rsid w:val="00DB3430"/>
    <w:rPr>
      <w:rFonts w:ascii="Courier New" w:hAnsi="Courier New"/>
    </w:rPr>
  </w:style>
  <w:style w:type="character" w:customStyle="1" w:styleId="WW8Num215z2">
    <w:name w:val="WW8Num215z2"/>
    <w:rsid w:val="00DB3430"/>
    <w:rPr>
      <w:rFonts w:ascii="Wingdings" w:hAnsi="Wingdings"/>
    </w:rPr>
  </w:style>
  <w:style w:type="character" w:customStyle="1" w:styleId="WW8Num215z3">
    <w:name w:val="WW8Num215z3"/>
    <w:rsid w:val="00DB3430"/>
    <w:rPr>
      <w:rFonts w:ascii="Symbol" w:hAnsi="Symbol"/>
    </w:rPr>
  </w:style>
  <w:style w:type="character" w:customStyle="1" w:styleId="WW8Num219z0">
    <w:name w:val="WW8Num219z0"/>
    <w:rsid w:val="00DB3430"/>
    <w:rPr>
      <w:rFonts w:ascii="Times New Roman" w:hAnsi="Times New Roman" w:cs="Times New Roman"/>
    </w:rPr>
  </w:style>
  <w:style w:type="character" w:customStyle="1" w:styleId="WW8Num219z1">
    <w:name w:val="WW8Num219z1"/>
    <w:rsid w:val="00DB3430"/>
    <w:rPr>
      <w:rFonts w:ascii="Courier New" w:hAnsi="Courier New"/>
    </w:rPr>
  </w:style>
  <w:style w:type="character" w:customStyle="1" w:styleId="WW8Num219z2">
    <w:name w:val="WW8Num219z2"/>
    <w:rsid w:val="00DB3430"/>
    <w:rPr>
      <w:rFonts w:ascii="Wingdings" w:hAnsi="Wingdings"/>
    </w:rPr>
  </w:style>
  <w:style w:type="character" w:customStyle="1" w:styleId="WW8Num219z3">
    <w:name w:val="WW8Num219z3"/>
    <w:rsid w:val="00DB3430"/>
    <w:rPr>
      <w:rFonts w:ascii="Symbol" w:hAnsi="Symbol"/>
    </w:rPr>
  </w:style>
  <w:style w:type="character" w:customStyle="1" w:styleId="WW8Num220z0">
    <w:name w:val="WW8Num220z0"/>
    <w:rsid w:val="00DB3430"/>
    <w:rPr>
      <w:rFonts w:ascii="Symbol" w:hAnsi="Symbol"/>
    </w:rPr>
  </w:style>
  <w:style w:type="character" w:customStyle="1" w:styleId="WW8Num223z0">
    <w:name w:val="WW8Num223z0"/>
    <w:rsid w:val="00DB3430"/>
    <w:rPr>
      <w:b w:val="0"/>
      <w:i/>
    </w:rPr>
  </w:style>
  <w:style w:type="character" w:customStyle="1" w:styleId="WW8Num224z0">
    <w:name w:val="WW8Num224z0"/>
    <w:rsid w:val="00DB3430"/>
    <w:rPr>
      <w:b w:val="0"/>
      <w:i/>
    </w:rPr>
  </w:style>
  <w:style w:type="character" w:customStyle="1" w:styleId="WW8Num225z0">
    <w:name w:val="WW8Num225z0"/>
    <w:rsid w:val="00DB3430"/>
    <w:rPr>
      <w:b w:val="0"/>
      <w:i/>
    </w:rPr>
  </w:style>
  <w:style w:type="character" w:customStyle="1" w:styleId="WW8Num226z0">
    <w:name w:val="WW8Num226z0"/>
    <w:rsid w:val="00DB3430"/>
    <w:rPr>
      <w:b w:val="0"/>
      <w:i/>
    </w:rPr>
  </w:style>
  <w:style w:type="character" w:customStyle="1" w:styleId="WW8Num227z0">
    <w:name w:val="WW8Num227z0"/>
    <w:rsid w:val="00DB3430"/>
    <w:rPr>
      <w:b w:val="0"/>
      <w:i/>
    </w:rPr>
  </w:style>
  <w:style w:type="character" w:customStyle="1" w:styleId="WW8Num229z1">
    <w:name w:val="WW8Num229z1"/>
    <w:rsid w:val="00DB3430"/>
    <w:rPr>
      <w:rFonts w:ascii="Times New Roman" w:hAnsi="Times New Roman" w:cs="Times New Roman"/>
    </w:rPr>
  </w:style>
  <w:style w:type="character" w:customStyle="1" w:styleId="WW8Num229z2">
    <w:name w:val="WW8Num229z2"/>
    <w:rsid w:val="00DB3430"/>
    <w:rPr>
      <w:b w:val="0"/>
      <w:i/>
    </w:rPr>
  </w:style>
  <w:style w:type="character" w:customStyle="1" w:styleId="WW8Num230z0">
    <w:name w:val="WW8Num230z0"/>
    <w:rsid w:val="00DB3430"/>
    <w:rPr>
      <w:b w:val="0"/>
      <w:i/>
    </w:rPr>
  </w:style>
  <w:style w:type="character" w:customStyle="1" w:styleId="WW8Num233z0">
    <w:name w:val="WW8Num233z0"/>
    <w:rsid w:val="00DB3430"/>
    <w:rPr>
      <w:b w:val="0"/>
      <w:i/>
    </w:rPr>
  </w:style>
  <w:style w:type="character" w:customStyle="1" w:styleId="WW-Domylnaczcionkaakapitu">
    <w:name w:val="WW-Domyślna czcionka akapitu"/>
    <w:rsid w:val="00DB3430"/>
  </w:style>
  <w:style w:type="character" w:styleId="Numerstrony">
    <w:name w:val="page number"/>
    <w:basedOn w:val="WW-Domylnaczcionkaakapitu"/>
    <w:rsid w:val="00DB3430"/>
  </w:style>
  <w:style w:type="character" w:customStyle="1" w:styleId="Znakiprzypiswdolnych">
    <w:name w:val="Znaki przypisów dolnych"/>
    <w:rsid w:val="00DB3430"/>
    <w:rPr>
      <w:vertAlign w:val="superscript"/>
    </w:rPr>
  </w:style>
  <w:style w:type="paragraph" w:styleId="Tekstpodstawowy">
    <w:name w:val="Body Text"/>
    <w:basedOn w:val="Normalny"/>
    <w:link w:val="TekstpodstawowyZnak"/>
    <w:rsid w:val="00DB343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34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DB3430"/>
    <w:rPr>
      <w:rFonts w:cs="Tahoma"/>
    </w:rPr>
  </w:style>
  <w:style w:type="paragraph" w:styleId="Podpis">
    <w:name w:val="Signature"/>
    <w:basedOn w:val="Normalny"/>
    <w:link w:val="PodpisZnak"/>
    <w:rsid w:val="00DB3430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DB3430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DB343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rsid w:val="00DB3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3430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DB3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3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B3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3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B3430"/>
    <w:pPr>
      <w:spacing w:line="360" w:lineRule="auto"/>
      <w:ind w:left="1560" w:hanging="360"/>
      <w:jc w:val="both"/>
    </w:pPr>
    <w:rPr>
      <w:rFonts w:ascii="Garamond" w:hAnsi="Garamond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430"/>
    <w:rPr>
      <w:rFonts w:ascii="Garamond" w:eastAsia="Times New Roman" w:hAnsi="Garamond" w:cs="Arial"/>
      <w:sz w:val="28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B3430"/>
    <w:pPr>
      <w:spacing w:line="360" w:lineRule="auto"/>
      <w:ind w:left="840" w:hanging="120"/>
      <w:jc w:val="both"/>
    </w:pPr>
    <w:rPr>
      <w:rFonts w:ascii="Garamond" w:hAnsi="Garamond" w:cs="Arial"/>
      <w:sz w:val="28"/>
    </w:rPr>
  </w:style>
  <w:style w:type="paragraph" w:customStyle="1" w:styleId="WW-Tekstpodstawowywcity3">
    <w:name w:val="WW-Tekst podstawowy wcięty 3"/>
    <w:basedOn w:val="Normalny"/>
    <w:rsid w:val="00DB3430"/>
    <w:pPr>
      <w:spacing w:line="360" w:lineRule="auto"/>
      <w:ind w:left="960" w:hanging="480"/>
      <w:jc w:val="both"/>
    </w:pPr>
    <w:rPr>
      <w:rFonts w:ascii="Garamond" w:hAnsi="Garamond" w:cs="Arial"/>
      <w:sz w:val="28"/>
    </w:rPr>
  </w:style>
  <w:style w:type="paragraph" w:customStyle="1" w:styleId="WW-Tekstpodstawowy2">
    <w:name w:val="WW-Tekst podstawowy 2"/>
    <w:basedOn w:val="Normalny"/>
    <w:rsid w:val="00DB3430"/>
    <w:pPr>
      <w:jc w:val="both"/>
    </w:pPr>
    <w:rPr>
      <w:sz w:val="28"/>
      <w:szCs w:val="20"/>
    </w:rPr>
  </w:style>
  <w:style w:type="paragraph" w:customStyle="1" w:styleId="WW-Domylnie">
    <w:name w:val="WW-Domyślnie"/>
    <w:rsid w:val="00DB3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retekstu">
    <w:name w:val="WW-Treść tekstu"/>
    <w:basedOn w:val="WW-Domylnie"/>
    <w:rsid w:val="00DB3430"/>
    <w:rPr>
      <w:sz w:val="28"/>
    </w:rPr>
  </w:style>
  <w:style w:type="paragraph" w:customStyle="1" w:styleId="WW-Tretekstu1">
    <w:name w:val="WW-Treść tekstu1"/>
    <w:basedOn w:val="Normalny"/>
    <w:rsid w:val="00DB3430"/>
    <w:pPr>
      <w:widowControl w:val="0"/>
      <w:autoSpaceDE w:val="0"/>
    </w:pPr>
    <w:rPr>
      <w:b/>
    </w:rPr>
  </w:style>
  <w:style w:type="paragraph" w:customStyle="1" w:styleId="Zawartoramki">
    <w:name w:val="Zawartość ramki"/>
    <w:basedOn w:val="Tekstpodstawowy"/>
    <w:rsid w:val="00DB3430"/>
  </w:style>
  <w:style w:type="table" w:styleId="Tabela-Siatka">
    <w:name w:val="Table Grid"/>
    <w:basedOn w:val="Standardowy"/>
    <w:uiPriority w:val="59"/>
    <w:rsid w:val="00DB3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B3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30"/>
    <w:pPr>
      <w:ind w:left="708"/>
    </w:pPr>
  </w:style>
  <w:style w:type="paragraph" w:styleId="Tekstdymka">
    <w:name w:val="Balloon Text"/>
    <w:basedOn w:val="Normalny"/>
    <w:link w:val="TekstdymkaZnak"/>
    <w:rsid w:val="00DB34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343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abulatory">
    <w:name w:val="tabulatory"/>
    <w:rsid w:val="00DB3430"/>
  </w:style>
  <w:style w:type="character" w:styleId="Pogrubienie">
    <w:name w:val="Strong"/>
    <w:uiPriority w:val="22"/>
    <w:qFormat/>
    <w:rsid w:val="00DB3430"/>
    <w:rPr>
      <w:b/>
      <w:bCs/>
    </w:rPr>
  </w:style>
  <w:style w:type="paragraph" w:styleId="Tekstpodstawowy3">
    <w:name w:val="Body Text 3"/>
    <w:basedOn w:val="Normalny"/>
    <w:link w:val="Tekstpodstawowy3Znak"/>
    <w:rsid w:val="00DB34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34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DB3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d">
    <w:name w:val="dd"/>
    <w:basedOn w:val="Normalny"/>
    <w:rsid w:val="00DB343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DB343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721138"/>
    <w:rPr>
      <w:color w:val="0563C1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7211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72113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97C7-C1AD-49AE-8912-56B6D431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109</Pages>
  <Words>21823</Words>
  <Characters>130943</Characters>
  <Application>Microsoft Office Word</Application>
  <DocSecurity>0</DocSecurity>
  <Lines>1091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3</cp:revision>
  <cp:lastPrinted>2024-03-20T19:01:00Z</cp:lastPrinted>
  <dcterms:created xsi:type="dcterms:W3CDTF">2024-03-21T07:37:00Z</dcterms:created>
  <dcterms:modified xsi:type="dcterms:W3CDTF">2024-03-21T07:41:00Z</dcterms:modified>
</cp:coreProperties>
</file>