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CD14" w14:textId="77777777" w:rsidR="00994C6B" w:rsidRDefault="00994C6B" w:rsidP="00994C6B">
      <w:pPr>
        <w:jc w:val="right"/>
      </w:pPr>
      <w:r>
        <w:rPr>
          <w:sz w:val="26"/>
          <w:szCs w:val="26"/>
        </w:rPr>
        <w:t xml:space="preserve">Marlena Łęgowska -Podlaska </w:t>
      </w:r>
    </w:p>
    <w:p w14:paraId="675A41EB" w14:textId="77777777" w:rsidR="00994C6B" w:rsidRDefault="00994C6B" w:rsidP="00994C6B">
      <w:pPr>
        <w:jc w:val="center"/>
        <w:rPr>
          <w:b/>
          <w:sz w:val="40"/>
          <w:szCs w:val="40"/>
        </w:rPr>
      </w:pPr>
    </w:p>
    <w:p w14:paraId="0C9FC36B" w14:textId="7EF06180" w:rsidR="00994C6B" w:rsidRDefault="00994C6B" w:rsidP="00994C6B">
      <w:pPr>
        <w:jc w:val="center"/>
      </w:pPr>
      <w:r>
        <w:rPr>
          <w:b/>
          <w:sz w:val="32"/>
          <w:szCs w:val="32"/>
        </w:rPr>
        <w:t>PRZEDMIOTOW</w:t>
      </w:r>
      <w:r>
        <w:rPr>
          <w:b/>
          <w:sz w:val="32"/>
          <w:szCs w:val="32"/>
        </w:rPr>
        <w:t>Y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SYSTEM</w:t>
      </w:r>
      <w:r>
        <w:rPr>
          <w:b/>
          <w:sz w:val="32"/>
          <w:szCs w:val="32"/>
        </w:rPr>
        <w:t xml:space="preserve">  OCENIANIA</w:t>
      </w:r>
    </w:p>
    <w:p w14:paraId="68189AB0" w14:textId="77777777" w:rsidR="00994C6B" w:rsidRDefault="00994C6B" w:rsidP="00994C6B">
      <w:pPr>
        <w:jc w:val="center"/>
      </w:pPr>
      <w:r>
        <w:rPr>
          <w:b/>
          <w:sz w:val="32"/>
          <w:szCs w:val="32"/>
        </w:rPr>
        <w:t xml:space="preserve">z geografii w Szkole Podstawowej  </w:t>
      </w:r>
    </w:p>
    <w:p w14:paraId="12F34255" w14:textId="1CD837E1" w:rsidR="00994C6B" w:rsidRDefault="00994C6B" w:rsidP="00994C6B">
      <w:pPr>
        <w:jc w:val="center"/>
      </w:pPr>
      <w:r>
        <w:rPr>
          <w:b/>
          <w:sz w:val="32"/>
          <w:szCs w:val="32"/>
        </w:rPr>
        <w:t xml:space="preserve">w </w:t>
      </w:r>
      <w:r>
        <w:rPr>
          <w:b/>
          <w:sz w:val="32"/>
          <w:szCs w:val="32"/>
        </w:rPr>
        <w:t>Brudnowie</w:t>
      </w:r>
    </w:p>
    <w:p w14:paraId="19447C0A" w14:textId="77777777" w:rsidR="00994C6B" w:rsidRDefault="00994C6B" w:rsidP="00994C6B"/>
    <w:p w14:paraId="73575835" w14:textId="77777777" w:rsidR="00994C6B" w:rsidRDefault="00994C6B" w:rsidP="00994C6B"/>
    <w:p w14:paraId="78DFDB84" w14:textId="77777777" w:rsidR="00994C6B" w:rsidRDefault="00994C6B" w:rsidP="00994C6B">
      <w:pPr>
        <w:rPr>
          <w:b/>
          <w:bCs/>
        </w:rPr>
      </w:pPr>
      <w:r>
        <w:t xml:space="preserve">     </w:t>
      </w:r>
      <w:r>
        <w:rPr>
          <w:b/>
          <w:bCs/>
        </w:rPr>
        <w:t>I. Przedmiotowy system oceniania z geografii opracowano w oparciu o:</w:t>
      </w:r>
    </w:p>
    <w:p w14:paraId="3EF5574E" w14:textId="77777777" w:rsidR="00994C6B" w:rsidRDefault="00994C6B" w:rsidP="00994C6B">
      <w:r>
        <w:t>1. Podstawę programową kształcenia ogólnego</w:t>
      </w:r>
    </w:p>
    <w:p w14:paraId="65232B04" w14:textId="77777777" w:rsidR="00994C6B" w:rsidRDefault="00994C6B" w:rsidP="00994C6B">
      <w:r>
        <w:t>2. Program nauczania geografii w szkole podstawowej klasa 5 – 8, wyd. Nowa Era</w:t>
      </w:r>
    </w:p>
    <w:p w14:paraId="113636EF" w14:textId="77777777" w:rsidR="00994C6B" w:rsidRDefault="00994C6B" w:rsidP="00994C6B">
      <w:r>
        <w:t>3. Wewnątrzszkolny System Ocenia</w:t>
      </w:r>
    </w:p>
    <w:p w14:paraId="67E639AD" w14:textId="77777777" w:rsidR="00994C6B" w:rsidRDefault="00994C6B" w:rsidP="00994C6B"/>
    <w:p w14:paraId="063F8D4C" w14:textId="77777777" w:rsidR="00994C6B" w:rsidRDefault="00994C6B" w:rsidP="00994C6B">
      <w:r>
        <w:t xml:space="preserve">II. </w:t>
      </w:r>
      <w:r>
        <w:rPr>
          <w:rFonts w:ascii="Calibri" w:hAnsi="Calibri" w:cs="Calibri"/>
          <w:b/>
          <w:sz w:val="22"/>
          <w:szCs w:val="22"/>
        </w:rPr>
        <w:t xml:space="preserve"> WYMAGANIA EDUKACYJNE</w:t>
      </w:r>
    </w:p>
    <w:p w14:paraId="4F1C6238" w14:textId="77777777" w:rsidR="00994C6B" w:rsidRDefault="00994C6B" w:rsidP="00994C6B">
      <w:pPr>
        <w:jc w:val="center"/>
        <w:rPr>
          <w:rFonts w:ascii="Calibri" w:hAnsi="Calibri" w:cs="Calibri"/>
          <w:b/>
          <w:sz w:val="22"/>
          <w:szCs w:val="22"/>
        </w:rPr>
      </w:pPr>
    </w:p>
    <w:p w14:paraId="0EF0CE5F" w14:textId="77777777" w:rsidR="00994C6B" w:rsidRDefault="00994C6B" w:rsidP="00994C6B">
      <w:p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>Poziom wymagań edukacyjnych na poszczególne stopnie szkolne zawierają wynikowe plany dydaktyczne oraz kryteria ocen dla poszczególnych form sprawdzania wiadomości i umiejętności uczniów opracowane według programów nauczania: „Planeta Nowa. Program nauczania geografii w klasach IV-VIII autorstwa   Ewy Marii Tuz i Barbary Dziedzic.</w:t>
      </w:r>
    </w:p>
    <w:p w14:paraId="4729C5B0" w14:textId="77777777" w:rsidR="00994C6B" w:rsidRDefault="00994C6B" w:rsidP="00994C6B">
      <w:pPr>
        <w:jc w:val="both"/>
        <w:rPr>
          <w:rFonts w:ascii="Calibri" w:hAnsi="Calibri" w:cs="Calibri"/>
          <w:b/>
          <w:sz w:val="22"/>
          <w:szCs w:val="22"/>
        </w:rPr>
      </w:pPr>
    </w:p>
    <w:p w14:paraId="2891CD1A" w14:textId="77777777" w:rsidR="00994C6B" w:rsidRDefault="00994C6B" w:rsidP="00994C6B">
      <w:pPr>
        <w:jc w:val="both"/>
        <w:rPr>
          <w:rFonts w:ascii="Calibri" w:hAnsi="Calibri" w:cs="Calibri"/>
          <w:b/>
          <w:sz w:val="22"/>
          <w:szCs w:val="22"/>
        </w:rPr>
      </w:pPr>
    </w:p>
    <w:p w14:paraId="7C7621F4" w14:textId="77777777" w:rsidR="00994C6B" w:rsidRDefault="00994C6B" w:rsidP="00994C6B">
      <w:r>
        <w:rPr>
          <w:rFonts w:ascii="Calibri" w:hAnsi="Calibri" w:cs="Calibri"/>
          <w:b/>
          <w:sz w:val="22"/>
          <w:szCs w:val="22"/>
        </w:rPr>
        <w:t>III.  PRZEDMIOT OCENY</w:t>
      </w:r>
    </w:p>
    <w:p w14:paraId="5B0180BB" w14:textId="77777777" w:rsidR="00994C6B" w:rsidRDefault="00994C6B" w:rsidP="00994C6B">
      <w:pPr>
        <w:rPr>
          <w:rFonts w:ascii="Calibri" w:hAnsi="Calibri" w:cs="Calibri"/>
          <w:sz w:val="22"/>
          <w:szCs w:val="22"/>
        </w:rPr>
      </w:pPr>
    </w:p>
    <w:p w14:paraId="63B45FC5" w14:textId="77777777" w:rsidR="00994C6B" w:rsidRDefault="00994C6B" w:rsidP="00994C6B">
      <w:pPr>
        <w:jc w:val="both"/>
      </w:pPr>
      <w:r>
        <w:rPr>
          <w:rFonts w:ascii="Calibri" w:hAnsi="Calibri" w:cs="Calibri"/>
          <w:sz w:val="22"/>
          <w:szCs w:val="22"/>
        </w:rPr>
        <w:t>Ocenianiu podlega:</w:t>
      </w:r>
    </w:p>
    <w:p w14:paraId="19CB009B" w14:textId="77777777" w:rsidR="00994C6B" w:rsidRDefault="00994C6B" w:rsidP="00994C6B">
      <w:pPr>
        <w:numPr>
          <w:ilvl w:val="0"/>
          <w:numId w:val="2"/>
        </w:numPr>
        <w:jc w:val="both"/>
      </w:pPr>
      <w:r>
        <w:rPr>
          <w:rFonts w:ascii="Calibri" w:hAnsi="Calibri" w:cs="Calibri"/>
          <w:sz w:val="22"/>
          <w:szCs w:val="22"/>
        </w:rPr>
        <w:t>poprawność merytoryczna wypowiedzi ustnej lub pisemnej ucznia zgodna z ustaleniami wymagań edukacyjnych, przyjętych dla poszczególnych klas i poziomów</w:t>
      </w:r>
    </w:p>
    <w:p w14:paraId="1BE2ED56" w14:textId="77777777" w:rsidR="00994C6B" w:rsidRDefault="00994C6B" w:rsidP="00994C6B">
      <w:pPr>
        <w:numPr>
          <w:ilvl w:val="0"/>
          <w:numId w:val="2"/>
        </w:numPr>
        <w:jc w:val="both"/>
      </w:pPr>
      <w:r>
        <w:rPr>
          <w:rFonts w:ascii="Calibri" w:hAnsi="Calibri" w:cs="Calibri"/>
          <w:sz w:val="22"/>
          <w:szCs w:val="22"/>
        </w:rPr>
        <w:t>samodzielność w rozwiązywaniu zadań i problemów</w:t>
      </w:r>
    </w:p>
    <w:p w14:paraId="6BB7CA77" w14:textId="77777777" w:rsidR="00994C6B" w:rsidRDefault="00994C6B" w:rsidP="00994C6B">
      <w:pPr>
        <w:numPr>
          <w:ilvl w:val="0"/>
          <w:numId w:val="2"/>
        </w:numPr>
        <w:jc w:val="both"/>
      </w:pPr>
      <w:r>
        <w:rPr>
          <w:rFonts w:ascii="Calibri" w:hAnsi="Calibri" w:cs="Calibri"/>
          <w:sz w:val="22"/>
          <w:szCs w:val="22"/>
        </w:rPr>
        <w:t>kreatywność, twórczość ucznia w realizacji podjętych zadań</w:t>
      </w:r>
    </w:p>
    <w:p w14:paraId="04DF295A" w14:textId="77777777" w:rsidR="00994C6B" w:rsidRDefault="00994C6B" w:rsidP="00994C6B">
      <w:pPr>
        <w:numPr>
          <w:ilvl w:val="0"/>
          <w:numId w:val="2"/>
        </w:numPr>
        <w:jc w:val="both"/>
      </w:pPr>
      <w:r>
        <w:rPr>
          <w:rFonts w:ascii="Calibri" w:hAnsi="Calibri" w:cs="Calibri"/>
          <w:sz w:val="22"/>
          <w:szCs w:val="22"/>
        </w:rPr>
        <w:t xml:space="preserve">aktywność ucznia podczas lekcji </w:t>
      </w:r>
    </w:p>
    <w:p w14:paraId="00420763" w14:textId="77777777" w:rsidR="00994C6B" w:rsidRDefault="00994C6B" w:rsidP="00994C6B">
      <w:pPr>
        <w:jc w:val="center"/>
        <w:rPr>
          <w:rFonts w:ascii="Calibri" w:hAnsi="Calibri" w:cs="Calibri"/>
          <w:sz w:val="22"/>
          <w:szCs w:val="22"/>
        </w:rPr>
      </w:pPr>
    </w:p>
    <w:p w14:paraId="00222275" w14:textId="77777777" w:rsidR="00994C6B" w:rsidRDefault="00994C6B" w:rsidP="00994C6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Ocenie podlegają następujące formy aktywności ucznia:</w:t>
      </w:r>
    </w:p>
    <w:p w14:paraId="38908C8A" w14:textId="77777777" w:rsidR="00994C6B" w:rsidRDefault="00994C6B" w:rsidP="00994C6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Wypowiedzi pisemne:</w:t>
      </w:r>
    </w:p>
    <w:p w14:paraId="1C6C6E87" w14:textId="77777777" w:rsidR="00994C6B" w:rsidRDefault="00994C6B" w:rsidP="00994C6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prace klasowe </w:t>
      </w:r>
    </w:p>
    <w:p w14:paraId="06D8EE30" w14:textId="77777777" w:rsidR="00994C6B" w:rsidRDefault="00994C6B" w:rsidP="00994C6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kartkówki obejmujące materiał z trzech ostatnich jednostek tematycznych − (nie</w:t>
      </w:r>
    </w:p>
    <w:p w14:paraId="4B36634E" w14:textId="77777777" w:rsidR="00994C6B" w:rsidRDefault="00994C6B" w:rsidP="00994C6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muszą być wcześniej zapowiedziane, ale mogą),</w:t>
      </w:r>
    </w:p>
    <w:p w14:paraId="008C8633" w14:textId="77777777" w:rsidR="00994C6B" w:rsidRDefault="00994C6B" w:rsidP="00994C6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 prace domowe</w:t>
      </w:r>
    </w:p>
    <w:p w14:paraId="2A05045B" w14:textId="77777777" w:rsidR="00994C6B" w:rsidRDefault="00994C6B" w:rsidP="00994C6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Wypowiedzi ustne:</w:t>
      </w:r>
    </w:p>
    <w:p w14:paraId="1D84E8E2" w14:textId="77777777" w:rsidR="00994C6B" w:rsidRDefault="00994C6B" w:rsidP="00994C6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 dłuższa wypowiedź z aktualnie realizowanego materiału obejmującego</w:t>
      </w:r>
    </w:p>
    <w:p w14:paraId="0EE6F292" w14:textId="77777777" w:rsidR="00994C6B" w:rsidRDefault="00994C6B" w:rsidP="00994C6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maksymalnie trzy ostatnie jednostki tematyczne, a w przypadku lekcji</w:t>
      </w:r>
    </w:p>
    <w:p w14:paraId="4CF4794F" w14:textId="77777777" w:rsidR="00994C6B" w:rsidRDefault="00994C6B" w:rsidP="00994C6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powtórzeniowych – z całego działu),</w:t>
      </w:r>
    </w:p>
    <w:p w14:paraId="59DE989D" w14:textId="77777777" w:rsidR="00994C6B" w:rsidRDefault="00994C6B" w:rsidP="00994C6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wkład pracy na lekcji (samodzielna praca na lekcji, praca w grupie, aktywność na lekcji,</w:t>
      </w:r>
    </w:p>
    <w:p w14:paraId="4B919727" w14:textId="77777777" w:rsidR="00994C6B" w:rsidRDefault="00994C6B" w:rsidP="00994C6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analiza wykresów, tabel z danymi statystycznymi, rysunków, wyciąganie wniosków,</w:t>
      </w:r>
    </w:p>
    <w:p w14:paraId="2B607E06" w14:textId="77777777" w:rsidR="00994C6B" w:rsidRDefault="00994C6B" w:rsidP="00994C6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itp.),</w:t>
      </w:r>
    </w:p>
    <w:p w14:paraId="2FCF7144" w14:textId="77777777" w:rsidR="00994C6B" w:rsidRDefault="00994C6B" w:rsidP="00994C6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prace dodatkowe (opracowanie referatu, prezentacji  multimedialnych na zadany temat,</w:t>
      </w:r>
    </w:p>
    <w:p w14:paraId="44390350" w14:textId="77777777" w:rsidR="00994C6B" w:rsidRDefault="00994C6B" w:rsidP="00994C6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opracowania oparte na innych źródłach niż podręcznik, plansze, rysunki itp.),</w:t>
      </w:r>
    </w:p>
    <w:p w14:paraId="5A40E416" w14:textId="77777777" w:rsidR="00994C6B" w:rsidRDefault="00994C6B" w:rsidP="00994C6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prace długoterminowe (opracowanie projektu),</w:t>
      </w:r>
    </w:p>
    <w:p w14:paraId="067AF989" w14:textId="77777777" w:rsidR="00994C6B" w:rsidRDefault="00994C6B" w:rsidP="00994C6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efektywny udział w konkursach szkolnych i międzyszkolnych związanych z</w:t>
      </w:r>
    </w:p>
    <w:p w14:paraId="36C3B292" w14:textId="77777777" w:rsidR="00994C6B" w:rsidRDefault="00994C6B" w:rsidP="00994C6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poszerzaniem i gruntowaniem wiadomości z geografii.</w:t>
      </w:r>
    </w:p>
    <w:p w14:paraId="0CA64E8E" w14:textId="77777777" w:rsidR="00994C6B" w:rsidRDefault="00994C6B" w:rsidP="00994C6B">
      <w:pPr>
        <w:rPr>
          <w:rFonts w:ascii="Calibri" w:hAnsi="Calibri" w:cs="Calibri"/>
          <w:sz w:val="22"/>
          <w:szCs w:val="22"/>
        </w:rPr>
      </w:pPr>
    </w:p>
    <w:p w14:paraId="632043F3" w14:textId="77777777" w:rsidR="00994C6B" w:rsidRDefault="00994C6B" w:rsidP="00994C6B">
      <w:pPr>
        <w:jc w:val="center"/>
        <w:rPr>
          <w:rFonts w:ascii="Calibri" w:hAnsi="Calibri" w:cs="Calibri"/>
          <w:b/>
          <w:sz w:val="22"/>
          <w:szCs w:val="22"/>
        </w:rPr>
      </w:pPr>
    </w:p>
    <w:p w14:paraId="67DB9B1D" w14:textId="77777777" w:rsidR="00994C6B" w:rsidRDefault="00994C6B" w:rsidP="00994C6B">
      <w:pPr>
        <w:jc w:val="center"/>
      </w:pPr>
      <w:r>
        <w:rPr>
          <w:rFonts w:ascii="Calibri" w:hAnsi="Calibri" w:cs="Calibri"/>
          <w:b/>
          <w:sz w:val="22"/>
          <w:szCs w:val="22"/>
        </w:rPr>
        <w:t>IV.  SPOSOBY POWIADAMIANIA UCZNIA O TERMINACH KONTROLI WIADOMOŚCI I UMIEJĘTNOŚCI ORAZ O ZAKRESIE MATERIAŁU PRZEWIDZIANEGO DO KONTROLI</w:t>
      </w:r>
    </w:p>
    <w:p w14:paraId="6EDA9F91" w14:textId="77777777" w:rsidR="00994C6B" w:rsidRDefault="00994C6B" w:rsidP="00994C6B">
      <w:pPr>
        <w:jc w:val="center"/>
        <w:rPr>
          <w:rFonts w:ascii="Calibri" w:hAnsi="Calibri" w:cs="Calibri"/>
          <w:b/>
          <w:sz w:val="22"/>
          <w:szCs w:val="22"/>
        </w:rPr>
      </w:pPr>
    </w:p>
    <w:p w14:paraId="54287D6D" w14:textId="77777777" w:rsidR="00994C6B" w:rsidRDefault="00994C6B" w:rsidP="00994C6B">
      <w:pPr>
        <w:numPr>
          <w:ilvl w:val="0"/>
          <w:numId w:val="3"/>
        </w:numPr>
        <w:jc w:val="both"/>
      </w:pPr>
      <w:r>
        <w:rPr>
          <w:rFonts w:ascii="Calibri" w:hAnsi="Calibri" w:cs="Calibri"/>
          <w:b/>
          <w:sz w:val="22"/>
          <w:szCs w:val="22"/>
        </w:rPr>
        <w:t>praca klasowa (</w:t>
      </w:r>
      <w:r>
        <w:rPr>
          <w:rFonts w:ascii="Calibri" w:hAnsi="Calibri" w:cs="Calibri"/>
          <w:sz w:val="22"/>
          <w:szCs w:val="22"/>
        </w:rPr>
        <w:t>obejmująca duży zakres wiedzy i umiejętności</w:t>
      </w:r>
      <w:r>
        <w:rPr>
          <w:rFonts w:ascii="Calibri" w:hAnsi="Calibri" w:cs="Calibri"/>
          <w:b/>
          <w:sz w:val="22"/>
          <w:szCs w:val="22"/>
        </w:rPr>
        <w:t xml:space="preserve">), sprawdzian </w:t>
      </w:r>
      <w:r>
        <w:rPr>
          <w:rFonts w:ascii="Calibri" w:hAnsi="Calibri" w:cs="Calibri"/>
          <w:sz w:val="22"/>
          <w:szCs w:val="22"/>
        </w:rPr>
        <w:t>(obejmujący ostatnio omawianą tematykę – z więcej niż trzech ostatnich lekcji)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powinny być zapowiedziane co najmniej z tygodniowym wyprzedzeniem i poprzedzone lekcją powtórzeniową oraz wpisem do dziennika lekcyjnego, a także omówieniem wyników pracy.</w:t>
      </w:r>
    </w:p>
    <w:p w14:paraId="3060B343" w14:textId="77777777" w:rsidR="00994C6B" w:rsidRDefault="00994C6B" w:rsidP="00994C6B">
      <w:pPr>
        <w:numPr>
          <w:ilvl w:val="0"/>
          <w:numId w:val="3"/>
        </w:numPr>
        <w:jc w:val="both"/>
      </w:pPr>
      <w:r>
        <w:rPr>
          <w:rFonts w:ascii="Calibri" w:hAnsi="Calibri" w:cs="Calibri"/>
          <w:b/>
          <w:sz w:val="22"/>
          <w:szCs w:val="22"/>
        </w:rPr>
        <w:t>kartkówka lub bieżąca odpowiedź (</w:t>
      </w:r>
      <w:r>
        <w:rPr>
          <w:rFonts w:ascii="Calibri" w:hAnsi="Calibri" w:cs="Calibri"/>
          <w:sz w:val="22"/>
          <w:szCs w:val="22"/>
        </w:rPr>
        <w:t>materiał trzech ostatnich lekcji</w:t>
      </w:r>
      <w:r>
        <w:rPr>
          <w:rFonts w:ascii="Calibri" w:hAnsi="Calibri" w:cs="Calibri"/>
          <w:b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nie wymaga uprzedzenia uczniów oraz wpisu do dziennika lekcyjnego (traktujemy je jako sprawdzenie systematyczności pracy uczniów)</w:t>
      </w:r>
    </w:p>
    <w:p w14:paraId="08C9E410" w14:textId="77777777" w:rsidR="00994C6B" w:rsidRDefault="00994C6B" w:rsidP="00994C6B">
      <w:pPr>
        <w:numPr>
          <w:ilvl w:val="0"/>
          <w:numId w:val="3"/>
        </w:numPr>
        <w:jc w:val="both"/>
      </w:pPr>
      <w:r>
        <w:rPr>
          <w:rFonts w:ascii="Calibri" w:hAnsi="Calibri" w:cs="Calibri"/>
          <w:b/>
          <w:sz w:val="22"/>
          <w:szCs w:val="22"/>
        </w:rPr>
        <w:t>inne formy</w:t>
      </w:r>
      <w:r>
        <w:rPr>
          <w:rFonts w:ascii="Calibri" w:hAnsi="Calibri" w:cs="Calibri"/>
          <w:sz w:val="22"/>
          <w:szCs w:val="22"/>
        </w:rPr>
        <w:t xml:space="preserve"> – terminy i zakres materiału uzależnione są od ich stopnia trudności; nauczyciel ustala je w porozumieniu z uczniami</w:t>
      </w:r>
    </w:p>
    <w:p w14:paraId="443F01AB" w14:textId="77777777" w:rsidR="00994C6B" w:rsidRDefault="00994C6B" w:rsidP="00994C6B">
      <w:pPr>
        <w:jc w:val="both"/>
        <w:rPr>
          <w:rFonts w:ascii="Calibri" w:hAnsi="Calibri" w:cs="Calibri"/>
          <w:sz w:val="22"/>
          <w:szCs w:val="22"/>
        </w:rPr>
      </w:pPr>
    </w:p>
    <w:p w14:paraId="402FDE61" w14:textId="77777777" w:rsidR="00994C6B" w:rsidRDefault="00994C6B" w:rsidP="00994C6B">
      <w:pPr>
        <w:jc w:val="center"/>
        <w:rPr>
          <w:rFonts w:ascii="Calibri" w:hAnsi="Calibri" w:cs="Calibri"/>
          <w:b/>
          <w:sz w:val="22"/>
          <w:szCs w:val="22"/>
        </w:rPr>
      </w:pPr>
    </w:p>
    <w:p w14:paraId="0773003D" w14:textId="77777777" w:rsidR="00994C6B" w:rsidRDefault="00994C6B" w:rsidP="00994C6B">
      <w:pPr>
        <w:jc w:val="both"/>
      </w:pPr>
      <w:r>
        <w:rPr>
          <w:rFonts w:ascii="Calibri" w:hAnsi="Calibri" w:cs="Calibri"/>
          <w:b/>
          <w:sz w:val="22"/>
          <w:szCs w:val="22"/>
        </w:rPr>
        <w:t>V. TERMINY SPRAWDZANIA PRAC I INFORMOWANIA UCZNIÓW      O UZYSKANYCH OCENACH</w:t>
      </w:r>
    </w:p>
    <w:p w14:paraId="61DCE532" w14:textId="77777777" w:rsidR="00994C6B" w:rsidRDefault="00994C6B" w:rsidP="00994C6B">
      <w:pPr>
        <w:jc w:val="both"/>
        <w:rPr>
          <w:rFonts w:ascii="Calibri" w:hAnsi="Calibri" w:cs="Calibri"/>
          <w:b/>
          <w:sz w:val="22"/>
          <w:szCs w:val="22"/>
        </w:rPr>
      </w:pPr>
    </w:p>
    <w:p w14:paraId="7251A27A" w14:textId="77777777" w:rsidR="00994C6B" w:rsidRDefault="00994C6B" w:rsidP="00994C6B">
      <w:pPr>
        <w:numPr>
          <w:ilvl w:val="0"/>
          <w:numId w:val="4"/>
        </w:numPr>
        <w:jc w:val="both"/>
      </w:pPr>
      <w:r>
        <w:rPr>
          <w:rFonts w:ascii="Calibri" w:hAnsi="Calibri" w:cs="Calibri"/>
          <w:b/>
          <w:sz w:val="22"/>
          <w:szCs w:val="22"/>
        </w:rPr>
        <w:t xml:space="preserve">prace klasowe, sprawdziany </w:t>
      </w:r>
      <w:r>
        <w:rPr>
          <w:rFonts w:ascii="Calibri" w:hAnsi="Calibri" w:cs="Calibri"/>
          <w:sz w:val="22"/>
          <w:szCs w:val="22"/>
        </w:rPr>
        <w:t xml:space="preserve">powinny być sprawdzone i </w:t>
      </w:r>
      <w:r>
        <w:rPr>
          <w:rFonts w:ascii="Calibri" w:hAnsi="Calibri" w:cs="Calibri"/>
          <w:sz w:val="22"/>
          <w:szCs w:val="22"/>
          <w:u w:val="single"/>
        </w:rPr>
        <w:t>oddane uczniom do wglądu</w:t>
      </w:r>
      <w:r>
        <w:rPr>
          <w:rFonts w:ascii="Calibri" w:hAnsi="Calibri" w:cs="Calibri"/>
          <w:sz w:val="22"/>
          <w:szCs w:val="22"/>
        </w:rPr>
        <w:t xml:space="preserve">   w terminie do dwóch tygodni od daty wykonania, chyba że w tym okresie nie odbywają się zajęcia </w:t>
      </w:r>
      <w:proofErr w:type="spellStart"/>
      <w:r>
        <w:rPr>
          <w:rFonts w:ascii="Calibri" w:hAnsi="Calibri" w:cs="Calibri"/>
          <w:sz w:val="22"/>
          <w:szCs w:val="22"/>
        </w:rPr>
        <w:t>dydaktyczno</w:t>
      </w:r>
      <w:proofErr w:type="spellEnd"/>
      <w:r>
        <w:rPr>
          <w:rFonts w:ascii="Calibri" w:hAnsi="Calibri" w:cs="Calibri"/>
          <w:sz w:val="22"/>
          <w:szCs w:val="22"/>
        </w:rPr>
        <w:t xml:space="preserve"> – wychowawcze w szkole lub nauczyciel przebywa na zwolnieniu lekarskim</w:t>
      </w:r>
    </w:p>
    <w:p w14:paraId="40D31111" w14:textId="77777777" w:rsidR="00994C6B" w:rsidRDefault="00994C6B" w:rsidP="00994C6B">
      <w:pPr>
        <w:numPr>
          <w:ilvl w:val="0"/>
          <w:numId w:val="4"/>
        </w:numPr>
        <w:jc w:val="both"/>
      </w:pPr>
      <w:r>
        <w:rPr>
          <w:rFonts w:ascii="Calibri" w:hAnsi="Calibri" w:cs="Calibri"/>
          <w:b/>
          <w:sz w:val="22"/>
          <w:szCs w:val="22"/>
        </w:rPr>
        <w:t xml:space="preserve">kartkówki </w:t>
      </w:r>
      <w:r>
        <w:rPr>
          <w:rFonts w:ascii="Calibri" w:hAnsi="Calibri" w:cs="Calibri"/>
          <w:sz w:val="22"/>
          <w:szCs w:val="22"/>
        </w:rPr>
        <w:t xml:space="preserve">– powinny być sprawdzone, ocenione i </w:t>
      </w:r>
      <w:r>
        <w:rPr>
          <w:rFonts w:ascii="Calibri" w:hAnsi="Calibri" w:cs="Calibri"/>
          <w:sz w:val="22"/>
          <w:szCs w:val="22"/>
          <w:u w:val="single"/>
        </w:rPr>
        <w:t>oddane uczniom do wglądu</w:t>
      </w:r>
      <w:r>
        <w:rPr>
          <w:rFonts w:ascii="Calibri" w:hAnsi="Calibri" w:cs="Calibri"/>
          <w:sz w:val="22"/>
          <w:szCs w:val="22"/>
        </w:rPr>
        <w:t xml:space="preserve"> w terminie jednego tygodnia od daty ich wykonania, chyba że nie jest to możliwe z przyczyn podanych powyżej</w:t>
      </w:r>
    </w:p>
    <w:p w14:paraId="7C427EA2" w14:textId="77777777" w:rsidR="00994C6B" w:rsidRDefault="00994C6B" w:rsidP="00994C6B">
      <w:pPr>
        <w:numPr>
          <w:ilvl w:val="0"/>
          <w:numId w:val="4"/>
        </w:numPr>
        <w:jc w:val="both"/>
      </w:pPr>
      <w:r>
        <w:rPr>
          <w:rFonts w:ascii="Calibri" w:hAnsi="Calibri" w:cs="Calibri"/>
          <w:b/>
          <w:sz w:val="22"/>
          <w:szCs w:val="22"/>
        </w:rPr>
        <w:t>referaty, prezentacje</w:t>
      </w:r>
      <w:r>
        <w:rPr>
          <w:rFonts w:ascii="Calibri" w:hAnsi="Calibri" w:cs="Calibri"/>
          <w:sz w:val="22"/>
          <w:szCs w:val="22"/>
        </w:rPr>
        <w:t xml:space="preserve"> – powinny być sprawdzone, ocenione  i oddane uczniom w terminie do dwóch tygodni od daty ich dostarczenia nauczycielowi (w takim przypadku uczniowie piszą wypracowania nie w zeszytach przedmiotowych, lecz na papierze znormalizowanym);</w:t>
      </w:r>
    </w:p>
    <w:p w14:paraId="1E00F54E" w14:textId="77777777" w:rsidR="00994C6B" w:rsidRDefault="00994C6B" w:rsidP="00994C6B">
      <w:pPr>
        <w:numPr>
          <w:ilvl w:val="0"/>
          <w:numId w:val="4"/>
        </w:numPr>
        <w:jc w:val="both"/>
      </w:pPr>
      <w:r>
        <w:rPr>
          <w:rFonts w:ascii="Calibri" w:hAnsi="Calibri" w:cs="Calibri"/>
          <w:b/>
          <w:sz w:val="22"/>
          <w:szCs w:val="22"/>
        </w:rPr>
        <w:t xml:space="preserve">inne formy </w:t>
      </w:r>
      <w:r>
        <w:rPr>
          <w:rFonts w:ascii="Calibri" w:hAnsi="Calibri" w:cs="Calibri"/>
          <w:sz w:val="22"/>
          <w:szCs w:val="22"/>
        </w:rPr>
        <w:t>– terminy ustala się na bieżąco w porozumieniu z uczniami stosowanie do trudności i czasochłonności wykonanego zadania.</w:t>
      </w:r>
    </w:p>
    <w:p w14:paraId="25CF6CE8" w14:textId="77777777" w:rsidR="00994C6B" w:rsidRDefault="00994C6B" w:rsidP="00994C6B">
      <w:pPr>
        <w:rPr>
          <w:rFonts w:ascii="Calibri" w:hAnsi="Calibri" w:cs="Calibri"/>
          <w:sz w:val="22"/>
          <w:szCs w:val="22"/>
        </w:rPr>
      </w:pPr>
    </w:p>
    <w:p w14:paraId="2191C345" w14:textId="77777777" w:rsidR="00994C6B" w:rsidRDefault="00994C6B" w:rsidP="00994C6B">
      <w:pPr>
        <w:rPr>
          <w:rFonts w:ascii="Calibri" w:hAnsi="Calibri" w:cs="Calibri"/>
          <w:sz w:val="22"/>
          <w:szCs w:val="22"/>
        </w:rPr>
      </w:pPr>
    </w:p>
    <w:p w14:paraId="6FFCF060" w14:textId="77777777" w:rsidR="00994C6B" w:rsidRDefault="00994C6B" w:rsidP="00994C6B">
      <w:r>
        <w:rPr>
          <w:rFonts w:ascii="Calibri" w:hAnsi="Calibri" w:cs="Calibri"/>
          <w:b/>
          <w:sz w:val="22"/>
          <w:szCs w:val="22"/>
        </w:rPr>
        <w:t>VI. ARCHIWIZACJA PRAC</w:t>
      </w:r>
    </w:p>
    <w:p w14:paraId="559E898F" w14:textId="77777777" w:rsidR="00994C6B" w:rsidRDefault="00994C6B" w:rsidP="00994C6B">
      <w:pPr>
        <w:jc w:val="both"/>
        <w:rPr>
          <w:rFonts w:ascii="Calibri" w:hAnsi="Calibri" w:cs="Calibri"/>
          <w:b/>
          <w:sz w:val="22"/>
          <w:szCs w:val="22"/>
        </w:rPr>
      </w:pPr>
    </w:p>
    <w:p w14:paraId="3E10285D" w14:textId="77777777" w:rsidR="00994C6B" w:rsidRDefault="00994C6B" w:rsidP="00994C6B">
      <w:pPr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     </w:t>
      </w:r>
      <w:r>
        <w:rPr>
          <w:rFonts w:ascii="Calibri" w:hAnsi="Calibri" w:cs="Calibri"/>
          <w:b/>
          <w:sz w:val="22"/>
          <w:szCs w:val="22"/>
        </w:rPr>
        <w:t>Archiwizacji</w:t>
      </w:r>
      <w:r>
        <w:rPr>
          <w:rFonts w:ascii="Calibri" w:hAnsi="Calibri" w:cs="Calibri"/>
          <w:sz w:val="22"/>
          <w:szCs w:val="22"/>
        </w:rPr>
        <w:t xml:space="preserve"> (przechowywaniu) do końca roku szkolnego, czyli 31 VIII podlegają: prace klasowe, sprawdziany, kartkówki i referaty. Po okresie archiwizacji wyżej wymienione prace zostają zniszczone.</w:t>
      </w:r>
    </w:p>
    <w:p w14:paraId="0CE94377" w14:textId="77777777" w:rsidR="00994C6B" w:rsidRDefault="00994C6B" w:rsidP="00994C6B">
      <w:pPr>
        <w:rPr>
          <w:rFonts w:ascii="Calibri" w:hAnsi="Calibri" w:cs="Calibri"/>
          <w:sz w:val="22"/>
          <w:szCs w:val="22"/>
        </w:rPr>
      </w:pPr>
    </w:p>
    <w:p w14:paraId="6BCDF13D" w14:textId="77777777" w:rsidR="00994C6B" w:rsidRDefault="00994C6B" w:rsidP="00994C6B">
      <w:pPr>
        <w:rPr>
          <w:rFonts w:ascii="Calibri" w:hAnsi="Calibri" w:cs="Calibri"/>
          <w:sz w:val="22"/>
          <w:szCs w:val="22"/>
        </w:rPr>
      </w:pPr>
    </w:p>
    <w:p w14:paraId="56AC962A" w14:textId="77777777" w:rsidR="00994C6B" w:rsidRDefault="00994C6B" w:rsidP="00994C6B">
      <w:r>
        <w:rPr>
          <w:rFonts w:ascii="Calibri" w:hAnsi="Calibri" w:cs="Calibri"/>
          <w:b/>
          <w:sz w:val="22"/>
          <w:szCs w:val="22"/>
        </w:rPr>
        <w:t>VII. SPOSÓB UDOSTĘPNIANIA PRAC UCZNIOM, RODZICOM</w:t>
      </w:r>
      <w:r>
        <w:t xml:space="preserve"> </w:t>
      </w:r>
      <w:r>
        <w:rPr>
          <w:rFonts w:ascii="Calibri" w:hAnsi="Calibri" w:cs="Calibri"/>
          <w:b/>
          <w:sz w:val="22"/>
          <w:szCs w:val="22"/>
        </w:rPr>
        <w:t>LUB PRAWNYM OPIEKUNOM</w:t>
      </w:r>
    </w:p>
    <w:p w14:paraId="36099D67" w14:textId="77777777" w:rsidR="00994C6B" w:rsidRDefault="00994C6B" w:rsidP="00994C6B">
      <w:pPr>
        <w:rPr>
          <w:rFonts w:ascii="Calibri" w:hAnsi="Calibri" w:cs="Calibri"/>
          <w:b/>
          <w:sz w:val="22"/>
          <w:szCs w:val="22"/>
        </w:rPr>
      </w:pPr>
    </w:p>
    <w:p w14:paraId="29E85196" w14:textId="77777777" w:rsidR="00994C6B" w:rsidRDefault="00994C6B" w:rsidP="00994C6B">
      <w:p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b/>
          <w:sz w:val="22"/>
          <w:szCs w:val="22"/>
        </w:rPr>
        <w:t>Uczeń ma prawo</w:t>
      </w:r>
      <w:r>
        <w:rPr>
          <w:rFonts w:ascii="Calibri" w:hAnsi="Calibri" w:cs="Calibri"/>
          <w:sz w:val="22"/>
          <w:szCs w:val="22"/>
        </w:rPr>
        <w:t xml:space="preserve"> wglądu do sprawdzonej i ocenionej pracy własnej w obecności nauczyciela     </w:t>
      </w:r>
      <w:r>
        <w:rPr>
          <w:rFonts w:ascii="Calibri" w:hAnsi="Calibri" w:cs="Calibri"/>
          <w:sz w:val="22"/>
          <w:szCs w:val="22"/>
          <w:u w:val="single"/>
        </w:rPr>
        <w:t>i uzyskania zwięzłej motywacji (ustnej lub pisemnej) uzyskanej oceny</w:t>
      </w:r>
      <w:r>
        <w:rPr>
          <w:rFonts w:ascii="Calibri" w:hAnsi="Calibri" w:cs="Calibri"/>
          <w:sz w:val="22"/>
          <w:szCs w:val="22"/>
        </w:rPr>
        <w:t>. W przypadku narzędzi pomiaru ocenianych według kryteriów procentowych motywację zastępuje informacja                     o uzyskanych punktach za poszczególne zadania oraz o łącznej sumie punktów.</w:t>
      </w:r>
    </w:p>
    <w:p w14:paraId="508EA0D0" w14:textId="77777777" w:rsidR="00994C6B" w:rsidRDefault="00994C6B" w:rsidP="00994C6B">
      <w:p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  <w:u w:val="single"/>
        </w:rPr>
        <w:t>Prawo wglądu do prac mają także rodzice (prawni opiekunowie) ucznia</w:t>
      </w:r>
      <w:r>
        <w:rPr>
          <w:rFonts w:ascii="Calibri" w:hAnsi="Calibri" w:cs="Calibri"/>
          <w:sz w:val="22"/>
          <w:szCs w:val="22"/>
        </w:rPr>
        <w:t xml:space="preserve"> podczas zebrań              z rodzicami lub indywidualnych spotkań z wychowawcą klasy, ale tylko w obecności nauczyciela geografii.</w:t>
      </w:r>
    </w:p>
    <w:p w14:paraId="0ABC23AF" w14:textId="77777777" w:rsidR="00994C6B" w:rsidRDefault="00994C6B" w:rsidP="00994C6B">
      <w:pPr>
        <w:jc w:val="both"/>
        <w:rPr>
          <w:rFonts w:ascii="Calibri" w:hAnsi="Calibri" w:cs="Calibri"/>
          <w:sz w:val="22"/>
          <w:szCs w:val="22"/>
        </w:rPr>
      </w:pPr>
    </w:p>
    <w:p w14:paraId="6EB19510" w14:textId="77777777" w:rsidR="00994C6B" w:rsidRDefault="00994C6B" w:rsidP="00994C6B">
      <w:pPr>
        <w:jc w:val="center"/>
        <w:rPr>
          <w:rFonts w:ascii="Calibri" w:hAnsi="Calibri" w:cs="Calibri"/>
          <w:b/>
          <w:sz w:val="22"/>
          <w:szCs w:val="22"/>
        </w:rPr>
      </w:pPr>
    </w:p>
    <w:p w14:paraId="2DB07243" w14:textId="77777777" w:rsidR="00994C6B" w:rsidRDefault="00994C6B" w:rsidP="00994C6B">
      <w:r>
        <w:rPr>
          <w:rFonts w:ascii="Calibri" w:hAnsi="Calibri" w:cs="Calibri"/>
          <w:b/>
          <w:sz w:val="22"/>
          <w:szCs w:val="22"/>
        </w:rPr>
        <w:t>VIII.  UTRWALANIE WIADOMOŚCI I UMIEJETNOŚCI</w:t>
      </w:r>
    </w:p>
    <w:p w14:paraId="651C3A19" w14:textId="77777777" w:rsidR="00994C6B" w:rsidRDefault="00994C6B" w:rsidP="00994C6B">
      <w:pPr>
        <w:jc w:val="both"/>
        <w:rPr>
          <w:rFonts w:ascii="Calibri" w:hAnsi="Calibri" w:cs="Calibri"/>
          <w:b/>
          <w:sz w:val="22"/>
          <w:szCs w:val="22"/>
        </w:rPr>
      </w:pPr>
    </w:p>
    <w:p w14:paraId="06EDAF0C" w14:textId="77777777" w:rsidR="00994C6B" w:rsidRDefault="00994C6B" w:rsidP="00994C6B">
      <w:p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b/>
          <w:sz w:val="22"/>
          <w:szCs w:val="22"/>
        </w:rPr>
        <w:t>Utrwalenie wiadomości i umiejętności</w:t>
      </w:r>
      <w:r>
        <w:rPr>
          <w:rFonts w:ascii="Calibri" w:hAnsi="Calibri" w:cs="Calibri"/>
          <w:sz w:val="22"/>
          <w:szCs w:val="22"/>
        </w:rPr>
        <w:t xml:space="preserve"> uczniów może przybrać jedną z następujących </w:t>
      </w:r>
      <w:r>
        <w:rPr>
          <w:rFonts w:ascii="Calibri" w:hAnsi="Calibri" w:cs="Calibri"/>
          <w:b/>
          <w:sz w:val="22"/>
          <w:szCs w:val="22"/>
        </w:rPr>
        <w:t>form</w:t>
      </w:r>
      <w:r>
        <w:rPr>
          <w:rFonts w:ascii="Calibri" w:hAnsi="Calibri" w:cs="Calibri"/>
          <w:sz w:val="22"/>
          <w:szCs w:val="22"/>
        </w:rPr>
        <w:t>:</w:t>
      </w:r>
    </w:p>
    <w:p w14:paraId="67610A4B" w14:textId="77777777" w:rsidR="00994C6B" w:rsidRDefault="00994C6B" w:rsidP="00994C6B">
      <w:pPr>
        <w:numPr>
          <w:ilvl w:val="0"/>
          <w:numId w:val="5"/>
        </w:numPr>
        <w:jc w:val="both"/>
      </w:pPr>
      <w:r>
        <w:rPr>
          <w:rFonts w:ascii="Calibri" w:hAnsi="Calibri" w:cs="Calibri"/>
          <w:sz w:val="22"/>
          <w:szCs w:val="22"/>
        </w:rPr>
        <w:t>syntezy materiału według określonych problemów,</w:t>
      </w:r>
    </w:p>
    <w:p w14:paraId="10D4BC29" w14:textId="77777777" w:rsidR="00994C6B" w:rsidRDefault="00994C6B" w:rsidP="00994C6B">
      <w:pPr>
        <w:numPr>
          <w:ilvl w:val="0"/>
          <w:numId w:val="5"/>
        </w:numPr>
        <w:jc w:val="both"/>
      </w:pPr>
      <w:r>
        <w:rPr>
          <w:rFonts w:ascii="Calibri" w:hAnsi="Calibri" w:cs="Calibri"/>
          <w:sz w:val="22"/>
          <w:szCs w:val="22"/>
        </w:rPr>
        <w:t>pracy w grupach według przydzielonych zadań,</w:t>
      </w:r>
    </w:p>
    <w:p w14:paraId="4C432D5C" w14:textId="77777777" w:rsidR="00994C6B" w:rsidRDefault="00994C6B" w:rsidP="00994C6B">
      <w:pPr>
        <w:numPr>
          <w:ilvl w:val="0"/>
          <w:numId w:val="5"/>
        </w:numPr>
        <w:jc w:val="both"/>
      </w:pPr>
      <w:r>
        <w:rPr>
          <w:rFonts w:ascii="Calibri" w:hAnsi="Calibri" w:cs="Calibri"/>
          <w:sz w:val="22"/>
          <w:szCs w:val="22"/>
        </w:rPr>
        <w:t>konkursu,</w:t>
      </w:r>
    </w:p>
    <w:p w14:paraId="483012AA" w14:textId="77777777" w:rsidR="00994C6B" w:rsidRDefault="00994C6B" w:rsidP="00994C6B">
      <w:pPr>
        <w:numPr>
          <w:ilvl w:val="0"/>
          <w:numId w:val="5"/>
        </w:numPr>
        <w:jc w:val="both"/>
      </w:pPr>
      <w:r>
        <w:rPr>
          <w:rFonts w:ascii="Calibri" w:hAnsi="Calibri" w:cs="Calibri"/>
          <w:sz w:val="22"/>
          <w:szCs w:val="22"/>
        </w:rPr>
        <w:t>krzyżówek, quizów, rebusów,</w:t>
      </w:r>
    </w:p>
    <w:p w14:paraId="7748E157" w14:textId="77777777" w:rsidR="00994C6B" w:rsidRDefault="00994C6B" w:rsidP="00994C6B">
      <w:pPr>
        <w:numPr>
          <w:ilvl w:val="0"/>
          <w:numId w:val="5"/>
        </w:numPr>
        <w:jc w:val="both"/>
      </w:pPr>
      <w:r>
        <w:rPr>
          <w:rFonts w:ascii="Calibri" w:hAnsi="Calibri" w:cs="Calibri"/>
          <w:sz w:val="22"/>
          <w:szCs w:val="22"/>
        </w:rPr>
        <w:t>referatu uczniowskiego,</w:t>
      </w:r>
    </w:p>
    <w:p w14:paraId="41F9C1CA" w14:textId="77777777" w:rsidR="00994C6B" w:rsidRDefault="00994C6B" w:rsidP="00994C6B">
      <w:pPr>
        <w:numPr>
          <w:ilvl w:val="0"/>
          <w:numId w:val="5"/>
        </w:numPr>
        <w:jc w:val="both"/>
      </w:pPr>
      <w:r>
        <w:rPr>
          <w:rFonts w:ascii="Calibri" w:hAnsi="Calibri" w:cs="Calibri"/>
          <w:sz w:val="22"/>
          <w:szCs w:val="22"/>
        </w:rPr>
        <w:t>wyboru pytań z listy pytań</w:t>
      </w:r>
    </w:p>
    <w:p w14:paraId="258C2D8A" w14:textId="77777777" w:rsidR="00994C6B" w:rsidRDefault="00994C6B" w:rsidP="00994C6B">
      <w:pPr>
        <w:jc w:val="center"/>
        <w:rPr>
          <w:rFonts w:ascii="Calibri" w:hAnsi="Calibri" w:cs="Calibri"/>
          <w:b/>
          <w:sz w:val="22"/>
          <w:szCs w:val="22"/>
        </w:rPr>
      </w:pPr>
    </w:p>
    <w:p w14:paraId="0DBBC1BB" w14:textId="77777777" w:rsidR="00994C6B" w:rsidRDefault="00994C6B" w:rsidP="00994C6B">
      <w:pPr>
        <w:jc w:val="center"/>
        <w:rPr>
          <w:rFonts w:ascii="Calibri" w:hAnsi="Calibri" w:cs="Calibri"/>
          <w:b/>
          <w:sz w:val="22"/>
          <w:szCs w:val="22"/>
        </w:rPr>
      </w:pPr>
    </w:p>
    <w:p w14:paraId="7703D80E" w14:textId="77777777" w:rsidR="00994C6B" w:rsidRDefault="00994C6B" w:rsidP="00994C6B">
      <w:r>
        <w:rPr>
          <w:rFonts w:ascii="Calibri" w:hAnsi="Calibri" w:cs="Calibri"/>
          <w:b/>
          <w:sz w:val="22"/>
          <w:szCs w:val="22"/>
        </w:rPr>
        <w:t>IX.  ZASADY POPRAWIANIA WYNIKÓW NIEKORZYSTNYCH</w:t>
      </w:r>
    </w:p>
    <w:p w14:paraId="698488F8" w14:textId="77777777" w:rsidR="00994C6B" w:rsidRDefault="00994C6B" w:rsidP="00994C6B">
      <w:pPr>
        <w:jc w:val="both"/>
        <w:rPr>
          <w:rFonts w:ascii="Calibri" w:hAnsi="Calibri" w:cs="Calibri"/>
          <w:b/>
          <w:sz w:val="22"/>
          <w:szCs w:val="22"/>
        </w:rPr>
      </w:pPr>
    </w:p>
    <w:p w14:paraId="1C8783EA" w14:textId="77777777" w:rsidR="00994C6B" w:rsidRDefault="00994C6B" w:rsidP="00994C6B"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>Uczeń ma prawo poprawiania wyników niekorzystnych z klasowych form kontroli wiadomości          i umiejętności. Poprawianie ocen nie jest jednak obligatoryjne i zależy od decyzji ucznia.</w:t>
      </w:r>
    </w:p>
    <w:p w14:paraId="15DC581D" w14:textId="77777777" w:rsidR="00994C6B" w:rsidRDefault="00994C6B" w:rsidP="00994C6B"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>W sytuacji poprawiania wyników niekorzystnych uczeń otrzymuje nowe zadania                         o identycznym stopniu trudności co poprzednie.</w:t>
      </w:r>
    </w:p>
    <w:p w14:paraId="412D1B8A" w14:textId="77777777" w:rsidR="00994C6B" w:rsidRDefault="00994C6B" w:rsidP="00994C6B"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Termin poprawiania wyników niekorzystnych ustala nauczyciel w porozumieniu z uczniem; poprawa nie może jednak odbyć się później niż </w:t>
      </w:r>
      <w:r>
        <w:rPr>
          <w:rFonts w:ascii="Calibri" w:hAnsi="Calibri" w:cs="Calibri"/>
          <w:sz w:val="22"/>
          <w:szCs w:val="22"/>
          <w:u w:val="single"/>
        </w:rPr>
        <w:t>dwa tygodnie</w:t>
      </w:r>
      <w:r>
        <w:rPr>
          <w:rFonts w:ascii="Calibri" w:hAnsi="Calibri" w:cs="Calibri"/>
          <w:sz w:val="22"/>
          <w:szCs w:val="22"/>
        </w:rPr>
        <w:t xml:space="preserve"> od daty oddania prac.</w:t>
      </w:r>
    </w:p>
    <w:p w14:paraId="7A865026" w14:textId="77777777" w:rsidR="00994C6B" w:rsidRDefault="00994C6B" w:rsidP="00994C6B"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>Każdą ocenę uzyskaną podczas poprawiania wyników niekorzystnych wpisuje się do dziennika. Jeżeli uczeń poprawił ocenę na wyższą, poprzedni stopień nie jest rozpatrywany podczas wystawiania oceny klasyfikacyjnej.</w:t>
      </w:r>
    </w:p>
    <w:p w14:paraId="0DBDCBE7" w14:textId="77777777" w:rsidR="00994C6B" w:rsidRDefault="00994C6B" w:rsidP="00994C6B"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>Uczeń, który z powodu usprawiedliwionej nieobecności nie przystąpił do pisemnej klasowej formy sprawdzania wiadomości i umiejętności (praca klasowa, sprawdzian) ma obowiązek do niej przystąpić w kolejnym terminie wyznaczonym przez nauczyciela.</w:t>
      </w:r>
    </w:p>
    <w:p w14:paraId="45440767" w14:textId="77777777" w:rsidR="00994C6B" w:rsidRDefault="00994C6B" w:rsidP="00994C6B">
      <w:pPr>
        <w:jc w:val="both"/>
        <w:rPr>
          <w:rFonts w:ascii="Calibri" w:hAnsi="Calibri" w:cs="Calibri"/>
          <w:sz w:val="22"/>
          <w:szCs w:val="22"/>
        </w:rPr>
      </w:pPr>
    </w:p>
    <w:p w14:paraId="5DDCD3E1" w14:textId="77777777" w:rsidR="00994C6B" w:rsidRDefault="00994C6B" w:rsidP="00994C6B">
      <w:pPr>
        <w:jc w:val="both"/>
        <w:rPr>
          <w:rFonts w:ascii="Calibri" w:hAnsi="Calibri" w:cs="Calibri"/>
          <w:sz w:val="22"/>
          <w:szCs w:val="22"/>
        </w:rPr>
      </w:pPr>
    </w:p>
    <w:p w14:paraId="7BB95A4B" w14:textId="77777777" w:rsidR="00994C6B" w:rsidRDefault="00994C6B" w:rsidP="00994C6B">
      <w:r>
        <w:rPr>
          <w:rFonts w:ascii="Calibri" w:hAnsi="Calibri" w:cs="Calibri"/>
          <w:b/>
          <w:sz w:val="22"/>
          <w:szCs w:val="22"/>
        </w:rPr>
        <w:t>X.  OCENA BIEŻĄCEJ AKTYWNOŚCI UCZNIÓW PODCZAS LEKCJI</w:t>
      </w:r>
    </w:p>
    <w:p w14:paraId="10C9DD3E" w14:textId="77777777" w:rsidR="00994C6B" w:rsidRDefault="00994C6B" w:rsidP="00994C6B">
      <w:pPr>
        <w:jc w:val="both"/>
        <w:rPr>
          <w:rFonts w:ascii="Calibri" w:hAnsi="Calibri" w:cs="Calibri"/>
          <w:b/>
          <w:sz w:val="22"/>
          <w:szCs w:val="22"/>
        </w:rPr>
      </w:pPr>
    </w:p>
    <w:p w14:paraId="2B395FE1" w14:textId="77777777" w:rsidR="00994C6B" w:rsidRDefault="00994C6B" w:rsidP="00994C6B">
      <w:p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b/>
          <w:sz w:val="22"/>
          <w:szCs w:val="22"/>
        </w:rPr>
        <w:t>Aktywność ucznia podczas lekcji</w:t>
      </w:r>
      <w:r>
        <w:rPr>
          <w:rFonts w:ascii="Calibri" w:hAnsi="Calibri" w:cs="Calibri"/>
          <w:sz w:val="22"/>
          <w:szCs w:val="22"/>
        </w:rPr>
        <w:t xml:space="preserve"> podlega bieżącemu ocenianiu za pomocą znaku „+” lub "-", które nauczyciel wpisuje do dziennika lekcyjnego. Uczeń ma prawo skontrolować liczbę „plusów”.     Każdy uczeń powinien dążyć do uzyskania jak największej liczby „plusów”, ponieważ zostają one przeliczone na oceny:</w:t>
      </w:r>
    </w:p>
    <w:p w14:paraId="531FF1BC" w14:textId="77777777" w:rsidR="00994C6B" w:rsidRDefault="00994C6B" w:rsidP="00994C6B">
      <w:p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- 3 plusy - ocena bardzo dobra</w:t>
      </w:r>
    </w:p>
    <w:p w14:paraId="0B899F94" w14:textId="77777777" w:rsidR="00994C6B" w:rsidRDefault="00994C6B" w:rsidP="00994C6B">
      <w:pPr>
        <w:jc w:val="both"/>
      </w:pPr>
      <w:r>
        <w:rPr>
          <w:rFonts w:ascii="Calibri" w:hAnsi="Calibri" w:cs="Calibri"/>
          <w:sz w:val="22"/>
          <w:szCs w:val="22"/>
        </w:rPr>
        <w:t>- 3 minusy - ocena niedostateczna</w:t>
      </w:r>
    </w:p>
    <w:p w14:paraId="39BBA1EB" w14:textId="77777777" w:rsidR="00994C6B" w:rsidRDefault="00994C6B" w:rsidP="00994C6B">
      <w:pPr>
        <w:jc w:val="both"/>
        <w:rPr>
          <w:rFonts w:ascii="Calibri" w:hAnsi="Calibri" w:cs="Calibri"/>
          <w:sz w:val="22"/>
          <w:szCs w:val="22"/>
        </w:rPr>
      </w:pPr>
    </w:p>
    <w:p w14:paraId="6E3F9434" w14:textId="77777777" w:rsidR="00994C6B" w:rsidRDefault="00994C6B" w:rsidP="00994C6B">
      <w:p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b/>
          <w:sz w:val="22"/>
          <w:szCs w:val="22"/>
        </w:rPr>
        <w:t>Szczególna aktywność ucznia podczas lekcji</w:t>
      </w:r>
      <w:r>
        <w:rPr>
          <w:rFonts w:ascii="Calibri" w:hAnsi="Calibri" w:cs="Calibri"/>
          <w:sz w:val="22"/>
          <w:szCs w:val="22"/>
        </w:rPr>
        <w:t xml:space="preserve"> może zostać nagrodzona przez nauczyciela odpowiednią pozytywną oceną.</w:t>
      </w:r>
    </w:p>
    <w:p w14:paraId="182574F2" w14:textId="77777777" w:rsidR="00994C6B" w:rsidRDefault="00994C6B" w:rsidP="00994C6B">
      <w:p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>Pod pojęciem aktywności, ocenianej znakiem „+”, rozumie się także inne jej formy, np. pracę    w grupach, wszelkie prace wykonane przez ucznia z własnej inicjatywy lub na prośbę nauczyciela, udział w konkursach etc.</w:t>
      </w:r>
    </w:p>
    <w:p w14:paraId="70042AAC" w14:textId="77777777" w:rsidR="00994C6B" w:rsidRDefault="00994C6B" w:rsidP="00994C6B">
      <w:pPr>
        <w:jc w:val="both"/>
        <w:rPr>
          <w:rFonts w:ascii="Calibri" w:hAnsi="Calibri" w:cs="Calibri"/>
          <w:sz w:val="22"/>
          <w:szCs w:val="22"/>
        </w:rPr>
      </w:pPr>
    </w:p>
    <w:p w14:paraId="6AE6029D" w14:textId="77777777" w:rsidR="00994C6B" w:rsidRDefault="00994C6B" w:rsidP="00994C6B">
      <w:pPr>
        <w:jc w:val="center"/>
        <w:rPr>
          <w:rFonts w:ascii="Calibri" w:hAnsi="Calibri" w:cs="Calibri"/>
          <w:b/>
          <w:sz w:val="22"/>
          <w:szCs w:val="22"/>
        </w:rPr>
      </w:pPr>
    </w:p>
    <w:p w14:paraId="14FF443D" w14:textId="77777777" w:rsidR="00994C6B" w:rsidRDefault="00994C6B" w:rsidP="00994C6B">
      <w:r>
        <w:rPr>
          <w:rFonts w:ascii="Calibri" w:hAnsi="Calibri" w:cs="Calibri"/>
          <w:b/>
          <w:sz w:val="22"/>
          <w:szCs w:val="22"/>
        </w:rPr>
        <w:t xml:space="preserve">XI.  </w:t>
      </w:r>
      <w:r>
        <w:rPr>
          <w:rFonts w:ascii="Calibri" w:hAnsi="Calibri" w:cs="Calibri"/>
          <w:b/>
          <w:bCs/>
          <w:sz w:val="22"/>
          <w:szCs w:val="22"/>
        </w:rPr>
        <w:t xml:space="preserve">ZASADY I FORMY WSPIERANIA UCZNIÓW, KTÓRZY MAJĄ TRUDNOŚCI W NAUCE </w:t>
      </w:r>
    </w:p>
    <w:p w14:paraId="1FE98DBC" w14:textId="77777777" w:rsidR="00994C6B" w:rsidRDefault="00994C6B" w:rsidP="00994C6B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DEF3A44" w14:textId="77777777" w:rsidR="00994C6B" w:rsidRDefault="00994C6B" w:rsidP="00994C6B">
      <w:p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Wychodząc naprzeciw potrzebom ucznia wynikających z jego deficytu wiedzy i umiejętności, nauczyciel podejmuje działania wspierające. </w:t>
      </w:r>
    </w:p>
    <w:p w14:paraId="3D9B1BCB" w14:textId="77777777" w:rsidR="00994C6B" w:rsidRDefault="00994C6B" w:rsidP="00994C6B">
      <w:pPr>
        <w:pStyle w:val="Tekstpodstawowy"/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 stosunku do uczniów, którzy osiągają słabe wyniki w nauce nauczyciel:</w:t>
      </w:r>
    </w:p>
    <w:p w14:paraId="02861377" w14:textId="77777777" w:rsidR="00994C6B" w:rsidRDefault="00994C6B" w:rsidP="00994C6B">
      <w:pPr>
        <w:numPr>
          <w:ilvl w:val="0"/>
          <w:numId w:val="6"/>
        </w:numPr>
        <w:jc w:val="both"/>
      </w:pPr>
      <w:r>
        <w:rPr>
          <w:rFonts w:ascii="Calibri" w:hAnsi="Calibri" w:cs="Calibri"/>
          <w:sz w:val="22"/>
          <w:szCs w:val="22"/>
        </w:rPr>
        <w:t>stosuje na lekcji pracę na poziomach (praca w grupie z uczniami o podobnym poziomie uzdolnień, zadania łatwiejsze dla uczniów słabszych)</w:t>
      </w:r>
    </w:p>
    <w:p w14:paraId="6CA5721A" w14:textId="77777777" w:rsidR="00994C6B" w:rsidRDefault="00994C6B" w:rsidP="00994C6B">
      <w:pPr>
        <w:numPr>
          <w:ilvl w:val="0"/>
          <w:numId w:val="7"/>
        </w:numPr>
        <w:jc w:val="both"/>
      </w:pPr>
      <w:r>
        <w:rPr>
          <w:rFonts w:ascii="Calibri" w:hAnsi="Calibri" w:cs="Calibri"/>
          <w:sz w:val="22"/>
          <w:szCs w:val="22"/>
        </w:rPr>
        <w:t>umożliwia pracę inną techniką</w:t>
      </w:r>
    </w:p>
    <w:p w14:paraId="2217404B" w14:textId="77777777" w:rsidR="00994C6B" w:rsidRDefault="00994C6B" w:rsidP="00994C6B">
      <w:pPr>
        <w:numPr>
          <w:ilvl w:val="0"/>
          <w:numId w:val="7"/>
        </w:numPr>
        <w:jc w:val="both"/>
      </w:pPr>
      <w:r>
        <w:rPr>
          <w:rFonts w:ascii="Calibri" w:hAnsi="Calibri" w:cs="Calibri"/>
          <w:sz w:val="22"/>
          <w:szCs w:val="22"/>
        </w:rPr>
        <w:t>organizuje pomoc koleżeńską</w:t>
      </w:r>
    </w:p>
    <w:p w14:paraId="710A3690" w14:textId="77777777" w:rsidR="00994C6B" w:rsidRDefault="00994C6B" w:rsidP="00994C6B">
      <w:pPr>
        <w:numPr>
          <w:ilvl w:val="0"/>
          <w:numId w:val="7"/>
        </w:numPr>
        <w:jc w:val="both"/>
      </w:pPr>
      <w:r>
        <w:rPr>
          <w:rFonts w:ascii="Calibri" w:hAnsi="Calibri" w:cs="Calibri"/>
          <w:sz w:val="22"/>
          <w:szCs w:val="22"/>
        </w:rPr>
        <w:t>motywuje do pracy przez rozmowy z uczniem (konsultacje indywidualne) i jego rodzicami</w:t>
      </w:r>
    </w:p>
    <w:p w14:paraId="2FDC30CB" w14:textId="77777777" w:rsidR="00994C6B" w:rsidRDefault="00994C6B" w:rsidP="00994C6B">
      <w:pPr>
        <w:jc w:val="center"/>
        <w:rPr>
          <w:rFonts w:ascii="Calibri" w:hAnsi="Calibri" w:cs="Calibri"/>
          <w:b/>
          <w:sz w:val="22"/>
          <w:szCs w:val="22"/>
        </w:rPr>
      </w:pPr>
    </w:p>
    <w:p w14:paraId="2D48A69A" w14:textId="77777777" w:rsidR="00994C6B" w:rsidRDefault="00994C6B" w:rsidP="00994C6B">
      <w:pPr>
        <w:jc w:val="center"/>
        <w:rPr>
          <w:rFonts w:ascii="Calibri" w:hAnsi="Calibri" w:cs="Calibri"/>
          <w:b/>
          <w:sz w:val="22"/>
          <w:szCs w:val="22"/>
        </w:rPr>
      </w:pPr>
    </w:p>
    <w:p w14:paraId="572C2707" w14:textId="77777777" w:rsidR="00994C6B" w:rsidRDefault="00994C6B" w:rsidP="00994C6B">
      <w:r>
        <w:rPr>
          <w:rFonts w:ascii="Calibri" w:hAnsi="Calibri" w:cs="Calibri"/>
          <w:b/>
          <w:sz w:val="22"/>
          <w:szCs w:val="22"/>
        </w:rPr>
        <w:t>§ 12. POSTANOWIENIA KOŃCOWE</w:t>
      </w:r>
    </w:p>
    <w:p w14:paraId="53E22384" w14:textId="77777777" w:rsidR="00994C6B" w:rsidRDefault="00994C6B" w:rsidP="00994C6B">
      <w:pPr>
        <w:jc w:val="both"/>
        <w:rPr>
          <w:rFonts w:ascii="Calibri" w:hAnsi="Calibri" w:cs="Calibri"/>
          <w:b/>
          <w:sz w:val="22"/>
          <w:szCs w:val="22"/>
        </w:rPr>
      </w:pPr>
    </w:p>
    <w:p w14:paraId="25794EFA" w14:textId="77777777" w:rsidR="00994C6B" w:rsidRDefault="00994C6B" w:rsidP="00994C6B">
      <w:pPr>
        <w:numPr>
          <w:ilvl w:val="0"/>
          <w:numId w:val="8"/>
        </w:numPr>
        <w:jc w:val="both"/>
      </w:pPr>
      <w:r>
        <w:rPr>
          <w:rFonts w:ascii="Calibri" w:hAnsi="Calibri" w:cs="Calibri"/>
          <w:b/>
          <w:sz w:val="22"/>
          <w:szCs w:val="22"/>
        </w:rPr>
        <w:t>Obowiązkiem każdego ucznia jest przygotowywanie się do lekcji.</w:t>
      </w:r>
    </w:p>
    <w:p w14:paraId="39D7A65C" w14:textId="77777777" w:rsidR="00994C6B" w:rsidRDefault="00994C6B" w:rsidP="00994C6B">
      <w:pPr>
        <w:numPr>
          <w:ilvl w:val="0"/>
          <w:numId w:val="8"/>
        </w:numPr>
        <w:jc w:val="both"/>
      </w:pPr>
      <w:r>
        <w:rPr>
          <w:rFonts w:ascii="Calibri" w:hAnsi="Calibri" w:cs="Calibri"/>
          <w:sz w:val="22"/>
          <w:szCs w:val="22"/>
        </w:rPr>
        <w:t xml:space="preserve">Uczeń ma prawo do nieprzygotowania się do lekcji z ważnych i uzasadnionych powodów, ale za każdym razem zgłasza ten fakt nauczycielowi tuż po zakończeniu czynności </w:t>
      </w:r>
      <w:proofErr w:type="spellStart"/>
      <w:r>
        <w:rPr>
          <w:rFonts w:ascii="Calibri" w:hAnsi="Calibri" w:cs="Calibri"/>
          <w:sz w:val="22"/>
          <w:szCs w:val="22"/>
        </w:rPr>
        <w:t>organizacyjno</w:t>
      </w:r>
      <w:proofErr w:type="spellEnd"/>
      <w:r>
        <w:rPr>
          <w:rFonts w:ascii="Calibri" w:hAnsi="Calibri" w:cs="Calibri"/>
          <w:sz w:val="22"/>
          <w:szCs w:val="22"/>
        </w:rPr>
        <w:t xml:space="preserve">  – porządkowych, takich jak sprawdzanie nieobecności i zapisanie tematu lekcji w dzienniku.</w:t>
      </w:r>
    </w:p>
    <w:p w14:paraId="2115F396" w14:textId="77777777" w:rsidR="00994C6B" w:rsidRDefault="00994C6B" w:rsidP="00994C6B">
      <w:pPr>
        <w:numPr>
          <w:ilvl w:val="0"/>
          <w:numId w:val="8"/>
        </w:numPr>
        <w:jc w:val="both"/>
      </w:pPr>
      <w:r>
        <w:rPr>
          <w:rFonts w:ascii="Calibri" w:hAnsi="Calibri" w:cs="Calibri"/>
          <w:sz w:val="22"/>
          <w:szCs w:val="22"/>
        </w:rPr>
        <w:t xml:space="preserve">W ciągu semestru uczeń może dwa razy zgłosić nieprzygotowanie do lekcji oznaczone w dzienniku jako „ </w:t>
      </w:r>
      <w:proofErr w:type="spellStart"/>
      <w:r>
        <w:rPr>
          <w:rFonts w:ascii="Calibri" w:hAnsi="Calibri" w:cs="Calibri"/>
          <w:b/>
          <w:sz w:val="22"/>
          <w:szCs w:val="22"/>
        </w:rPr>
        <w:t>np</w:t>
      </w:r>
      <w:proofErr w:type="spellEnd"/>
      <w:r>
        <w:rPr>
          <w:rFonts w:ascii="Calibri" w:hAnsi="Calibri" w:cs="Calibri"/>
          <w:sz w:val="22"/>
          <w:szCs w:val="22"/>
        </w:rPr>
        <w:t xml:space="preserve">”. Za nieprzygotowanie uważa się nieopanowanie przez ucznia materiału z trzech ostatnich lekcji oraz brak pracy domowej. Uczeń nie może zgłosić nieprzygotowania do lekcji na zajęciach, na których zostały zapowiedziane praca klasowa, sprawdzian lub wystawiana jest ocena końcowa. </w:t>
      </w:r>
    </w:p>
    <w:p w14:paraId="622E8500" w14:textId="77777777" w:rsidR="00994C6B" w:rsidRDefault="00994C6B" w:rsidP="00994C6B">
      <w:pPr>
        <w:numPr>
          <w:ilvl w:val="0"/>
          <w:numId w:val="8"/>
        </w:numPr>
        <w:jc w:val="both"/>
      </w:pPr>
      <w:r>
        <w:rPr>
          <w:rFonts w:ascii="Calibri" w:hAnsi="Calibri" w:cs="Calibri"/>
          <w:bCs/>
          <w:sz w:val="22"/>
          <w:szCs w:val="22"/>
        </w:rPr>
        <w:lastRenderedPageBreak/>
        <w:t xml:space="preserve">Zapowiedziana przez nauczyciela, zgodnie z trybem: praca klasowa lub sprawdzian </w:t>
      </w:r>
      <w:r>
        <w:rPr>
          <w:rFonts w:ascii="Calibri" w:hAnsi="Calibri" w:cs="Calibri"/>
          <w:bCs/>
          <w:sz w:val="22"/>
          <w:szCs w:val="22"/>
          <w:u w:val="single"/>
        </w:rPr>
        <w:t>nie ulegają przekładaniu na inny termin</w:t>
      </w:r>
      <w:r>
        <w:rPr>
          <w:rFonts w:ascii="Calibri" w:hAnsi="Calibri" w:cs="Calibri"/>
          <w:bCs/>
          <w:sz w:val="22"/>
          <w:szCs w:val="22"/>
        </w:rPr>
        <w:t>. Nauczyciel zapisuję datę zapowiedzenia ww. form w dzienniku lekcyjnym.</w:t>
      </w:r>
    </w:p>
    <w:p w14:paraId="2DB14417" w14:textId="77777777" w:rsidR="00994C6B" w:rsidRDefault="00994C6B" w:rsidP="00994C6B">
      <w:pPr>
        <w:numPr>
          <w:ilvl w:val="0"/>
          <w:numId w:val="8"/>
        </w:numPr>
        <w:jc w:val="both"/>
      </w:pPr>
      <w:r>
        <w:rPr>
          <w:rFonts w:ascii="Calibri" w:hAnsi="Calibri" w:cs="Calibri"/>
          <w:sz w:val="22"/>
          <w:szCs w:val="22"/>
        </w:rPr>
        <w:t>W przypadku dłuższej (ponad siedmiodniowej) usprawiedliwionej nieobecności na zajęciach lekcyjnych uczeń ma prawo do trzydniowego zwolnienia z ustnych i pisemnych form sprawdzania wiadomości i umiejętności w celu uzupełnienia zaległości.</w:t>
      </w:r>
    </w:p>
    <w:p w14:paraId="048E0033" w14:textId="77777777" w:rsidR="00994C6B" w:rsidRDefault="00994C6B" w:rsidP="00994C6B">
      <w:pPr>
        <w:numPr>
          <w:ilvl w:val="0"/>
          <w:numId w:val="8"/>
        </w:numPr>
        <w:jc w:val="both"/>
      </w:pPr>
      <w:r>
        <w:rPr>
          <w:rFonts w:ascii="Calibri" w:hAnsi="Calibri" w:cs="Calibri"/>
          <w:sz w:val="22"/>
          <w:szCs w:val="22"/>
        </w:rPr>
        <w:t>Braki w zeszycie wynikłe z nieobecności ucznia w szkole oraz wszelkie zaległości wynikłe     z tego powodu powinny byś uzupełnione na bieżąco.</w:t>
      </w:r>
    </w:p>
    <w:p w14:paraId="56AA4FD6" w14:textId="77777777" w:rsidR="00994C6B" w:rsidRDefault="00994C6B" w:rsidP="00994C6B">
      <w:pPr>
        <w:numPr>
          <w:ilvl w:val="0"/>
          <w:numId w:val="8"/>
        </w:numPr>
        <w:jc w:val="both"/>
      </w:pPr>
      <w:r>
        <w:rPr>
          <w:rFonts w:ascii="Calibri" w:hAnsi="Calibri" w:cs="Calibri"/>
          <w:sz w:val="22"/>
          <w:szCs w:val="22"/>
        </w:rPr>
        <w:t>Jeżeli podczas pisemnej klasowej formy sprawdzania wiadomości i umiejętności uczeń pracuje niesamodzielnie (korzysta z pomocy innych uczniów, zeszytu lub innych materiałów), wówczas otrzymuje ocenę niedostateczną.</w:t>
      </w:r>
    </w:p>
    <w:p w14:paraId="5EC59E21" w14:textId="77777777" w:rsidR="00994C6B" w:rsidRDefault="00994C6B" w:rsidP="00994C6B">
      <w:pPr>
        <w:numPr>
          <w:ilvl w:val="0"/>
          <w:numId w:val="8"/>
        </w:numPr>
        <w:jc w:val="both"/>
      </w:pPr>
      <w:r>
        <w:rPr>
          <w:rFonts w:ascii="Calibri" w:hAnsi="Calibri" w:cs="Calibri"/>
          <w:sz w:val="22"/>
          <w:szCs w:val="22"/>
        </w:rPr>
        <w:t>Nieusprawiedliwiona nieobecność ucznia podczas sprawdzania wiadomości i umiejętności jest równoznaczna z uzyskaniem oceny niedostatecznej bez możliwości jej poprawy.</w:t>
      </w:r>
    </w:p>
    <w:p w14:paraId="5E504C93" w14:textId="77777777" w:rsidR="00994C6B" w:rsidRDefault="00994C6B" w:rsidP="00994C6B">
      <w:pPr>
        <w:numPr>
          <w:ilvl w:val="0"/>
          <w:numId w:val="8"/>
        </w:numPr>
        <w:jc w:val="both"/>
      </w:pPr>
      <w:r>
        <w:rPr>
          <w:rFonts w:ascii="Calibri" w:hAnsi="Calibri" w:cs="Calibri"/>
          <w:sz w:val="22"/>
          <w:szCs w:val="22"/>
        </w:rPr>
        <w:t>W przypadku posiadania przez ucznia opinii PPP nauczyciel zobowiązany jest dostosować wymagania edukacyjne lub metody pracy do zaleceń poradni i możliwości ucznia.</w:t>
      </w:r>
    </w:p>
    <w:p w14:paraId="49969585" w14:textId="77777777" w:rsidR="00994C6B" w:rsidRDefault="00994C6B" w:rsidP="00994C6B">
      <w:pPr>
        <w:numPr>
          <w:ilvl w:val="0"/>
          <w:numId w:val="8"/>
        </w:numPr>
        <w:jc w:val="both"/>
      </w:pPr>
      <w:r>
        <w:rPr>
          <w:rFonts w:ascii="Calibri" w:hAnsi="Calibri" w:cs="Calibri"/>
          <w:sz w:val="22"/>
          <w:szCs w:val="22"/>
        </w:rPr>
        <w:t xml:space="preserve">Uczeń uzyskuje pozytywną ocenę semestralną / </w:t>
      </w:r>
      <w:proofErr w:type="spellStart"/>
      <w:r>
        <w:rPr>
          <w:rFonts w:ascii="Calibri" w:hAnsi="Calibri" w:cs="Calibri"/>
          <w:sz w:val="22"/>
          <w:szCs w:val="22"/>
        </w:rPr>
        <w:t>końcoworoczną</w:t>
      </w:r>
      <w:proofErr w:type="spellEnd"/>
      <w:r>
        <w:rPr>
          <w:rFonts w:ascii="Calibri" w:hAnsi="Calibri" w:cs="Calibri"/>
          <w:sz w:val="22"/>
          <w:szCs w:val="22"/>
        </w:rPr>
        <w:t>, jeżeli spełnił wymagania edukacyjne na daną ocenę (minimum dopuszczającą).</w:t>
      </w:r>
    </w:p>
    <w:p w14:paraId="30F2DB4C" w14:textId="77777777" w:rsidR="00994C6B" w:rsidRDefault="00994C6B" w:rsidP="00994C6B">
      <w:pPr>
        <w:jc w:val="center"/>
        <w:rPr>
          <w:rFonts w:ascii="Calibri" w:hAnsi="Calibri" w:cs="Calibri"/>
          <w:b/>
          <w:sz w:val="22"/>
          <w:szCs w:val="22"/>
        </w:rPr>
      </w:pPr>
    </w:p>
    <w:p w14:paraId="6FD3AD20" w14:textId="77777777" w:rsidR="00994C6B" w:rsidRDefault="00994C6B" w:rsidP="00994C6B">
      <w:pPr>
        <w:jc w:val="center"/>
      </w:pPr>
      <w:r>
        <w:rPr>
          <w:rFonts w:ascii="Calibri" w:hAnsi="Calibri" w:cs="Calibri"/>
          <w:b/>
          <w:sz w:val="22"/>
          <w:szCs w:val="22"/>
        </w:rPr>
        <w:t>KRYTERIA OCENY PRAC  PISEMNYCH – PSO GEOGRAFIA</w:t>
      </w:r>
    </w:p>
    <w:p w14:paraId="26A59F82" w14:textId="77777777" w:rsidR="00994C6B" w:rsidRDefault="00994C6B" w:rsidP="00994C6B">
      <w:pPr>
        <w:jc w:val="center"/>
      </w:pPr>
      <w:r>
        <w:rPr>
          <w:rFonts w:ascii="Calibri" w:hAnsi="Calibri" w:cs="Calibri"/>
          <w:b/>
          <w:sz w:val="22"/>
          <w:szCs w:val="22"/>
        </w:rPr>
        <w:t>(kryterium procentowe)</w:t>
      </w:r>
    </w:p>
    <w:p w14:paraId="3AE513DF" w14:textId="77777777" w:rsidR="00994C6B" w:rsidRDefault="00994C6B" w:rsidP="00994C6B">
      <w:pPr>
        <w:pStyle w:val="Tekstpodstawowy31"/>
        <w:tabs>
          <w:tab w:val="right" w:pos="5670"/>
        </w:tabs>
        <w:rPr>
          <w:rFonts w:ascii="Calibri" w:hAnsi="Calibri" w:cs="Calibri"/>
          <w:b/>
          <w:sz w:val="22"/>
          <w:szCs w:val="22"/>
        </w:rPr>
      </w:pPr>
    </w:p>
    <w:p w14:paraId="01381D18" w14:textId="77777777" w:rsidR="00994C6B" w:rsidRDefault="00994C6B" w:rsidP="00994C6B">
      <w:pPr>
        <w:pStyle w:val="Tekstpodstawowy31"/>
        <w:tabs>
          <w:tab w:val="right" w:pos="5670"/>
        </w:tabs>
      </w:pP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W pracach pisemnych wszystkim zadaniom przyporządkowana jest określona liczba punktów. Progi procentowe poszczególnych ocen są następujące: </w:t>
      </w:r>
    </w:p>
    <w:p w14:paraId="60C0D558" w14:textId="77777777" w:rsidR="00994C6B" w:rsidRDefault="00994C6B" w:rsidP="00994C6B">
      <w:pPr>
        <w:pStyle w:val="Tekstpodstawowy31"/>
        <w:tabs>
          <w:tab w:val="right" w:pos="5670"/>
        </w:tabs>
        <w:rPr>
          <w:rFonts w:ascii="Calibri" w:hAnsi="Calibri" w:cs="Calibri"/>
          <w:sz w:val="22"/>
          <w:szCs w:val="22"/>
        </w:rPr>
      </w:pPr>
    </w:p>
    <w:p w14:paraId="60C57094" w14:textId="77777777" w:rsidR="00994C6B" w:rsidRDefault="00994C6B" w:rsidP="00994C6B">
      <w:pPr>
        <w:jc w:val="both"/>
      </w:pPr>
      <w:r>
        <w:rPr>
          <w:rFonts w:ascii="Calibri" w:hAnsi="Calibri" w:cs="Calibri"/>
          <w:b/>
          <w:bCs/>
          <w:sz w:val="22"/>
          <w:szCs w:val="22"/>
        </w:rPr>
        <w:t>Praca klasowa, sprawdzian</w:t>
      </w:r>
    </w:p>
    <w:p w14:paraId="117CBA61" w14:textId="77777777" w:rsidR="00994C6B" w:rsidRDefault="00994C6B" w:rsidP="00994C6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906E231" w14:textId="77777777" w:rsidR="00994C6B" w:rsidRDefault="00994C6B" w:rsidP="00994C6B">
      <w:pPr>
        <w:tabs>
          <w:tab w:val="right" w:pos="5670"/>
        </w:tabs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0 – 29 % </w:t>
      </w:r>
      <w:r>
        <w:rPr>
          <w:rFonts w:ascii="Calibri" w:hAnsi="Calibri" w:cs="Calibri"/>
          <w:sz w:val="22"/>
          <w:szCs w:val="22"/>
        </w:rPr>
        <w:tab/>
        <w:t>niedostateczny</w:t>
      </w:r>
    </w:p>
    <w:p w14:paraId="18207288" w14:textId="3284CBDD" w:rsidR="00994C6B" w:rsidRDefault="00994C6B" w:rsidP="00994C6B">
      <w:pPr>
        <w:tabs>
          <w:tab w:val="right" w:pos="5670"/>
        </w:tabs>
        <w:jc w:val="both"/>
      </w:pPr>
      <w:r>
        <w:rPr>
          <w:rFonts w:ascii="Calibri" w:hAnsi="Calibri" w:cs="Calibri"/>
          <w:sz w:val="22"/>
          <w:szCs w:val="22"/>
        </w:rPr>
        <w:t xml:space="preserve">30 – </w:t>
      </w:r>
      <w:r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9 %</w:t>
      </w:r>
      <w:r>
        <w:rPr>
          <w:rFonts w:ascii="Calibri" w:hAnsi="Calibri" w:cs="Calibri"/>
          <w:sz w:val="22"/>
          <w:szCs w:val="22"/>
        </w:rPr>
        <w:tab/>
        <w:t xml:space="preserve">dopuszczający </w:t>
      </w:r>
    </w:p>
    <w:p w14:paraId="2FD68148" w14:textId="664D782E" w:rsidR="00994C6B" w:rsidRDefault="00994C6B" w:rsidP="00994C6B">
      <w:pPr>
        <w:tabs>
          <w:tab w:val="right" w:pos="5670"/>
        </w:tabs>
        <w:jc w:val="both"/>
      </w:pPr>
      <w:r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0 -  </w:t>
      </w:r>
      <w:r>
        <w:rPr>
          <w:rFonts w:ascii="Calibri" w:hAnsi="Calibri" w:cs="Calibri"/>
          <w:sz w:val="22"/>
          <w:szCs w:val="22"/>
        </w:rPr>
        <w:t>74</w:t>
      </w:r>
      <w:r>
        <w:rPr>
          <w:rFonts w:ascii="Calibri" w:hAnsi="Calibri" w:cs="Calibri"/>
          <w:sz w:val="22"/>
          <w:szCs w:val="22"/>
        </w:rPr>
        <w:t xml:space="preserve">  %</w:t>
      </w:r>
      <w:r>
        <w:rPr>
          <w:rFonts w:ascii="Calibri" w:hAnsi="Calibri" w:cs="Calibri"/>
          <w:sz w:val="22"/>
          <w:szCs w:val="22"/>
        </w:rPr>
        <w:tab/>
        <w:t>dostateczny</w:t>
      </w:r>
    </w:p>
    <w:p w14:paraId="532A71A2" w14:textId="322058B3" w:rsidR="00994C6B" w:rsidRDefault="00994C6B" w:rsidP="00994C6B">
      <w:pPr>
        <w:tabs>
          <w:tab w:val="right" w:pos="5670"/>
        </w:tabs>
        <w:jc w:val="both"/>
      </w:pPr>
      <w:r>
        <w:rPr>
          <w:rFonts w:ascii="Calibri" w:hAnsi="Calibri" w:cs="Calibri"/>
          <w:sz w:val="22"/>
          <w:szCs w:val="22"/>
        </w:rPr>
        <w:t>75</w:t>
      </w:r>
      <w:r>
        <w:rPr>
          <w:rFonts w:ascii="Calibri" w:hAnsi="Calibri" w:cs="Calibri"/>
          <w:sz w:val="22"/>
          <w:szCs w:val="22"/>
        </w:rPr>
        <w:t xml:space="preserve"> - 8</w:t>
      </w:r>
      <w:r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 xml:space="preserve"> % </w:t>
      </w:r>
      <w:r>
        <w:rPr>
          <w:rFonts w:ascii="Calibri" w:hAnsi="Calibri" w:cs="Calibri"/>
          <w:sz w:val="22"/>
          <w:szCs w:val="22"/>
        </w:rPr>
        <w:tab/>
        <w:t>dobry</w:t>
      </w:r>
    </w:p>
    <w:p w14:paraId="1E5642D3" w14:textId="41C9EB38" w:rsidR="00994C6B" w:rsidRDefault="00994C6B" w:rsidP="00994C6B">
      <w:pPr>
        <w:tabs>
          <w:tab w:val="right" w:pos="5670"/>
        </w:tabs>
        <w:jc w:val="both"/>
      </w:pPr>
      <w:r>
        <w:rPr>
          <w:rFonts w:ascii="Calibri" w:hAnsi="Calibri" w:cs="Calibri"/>
          <w:sz w:val="22"/>
          <w:szCs w:val="22"/>
        </w:rPr>
        <w:t>90</w:t>
      </w:r>
      <w:r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 xml:space="preserve">5 % </w:t>
      </w:r>
      <w:r>
        <w:rPr>
          <w:rFonts w:ascii="Calibri" w:hAnsi="Calibri" w:cs="Calibri"/>
          <w:sz w:val="22"/>
          <w:szCs w:val="22"/>
        </w:rPr>
        <w:tab/>
        <w:t>bardzo dobry</w:t>
      </w:r>
    </w:p>
    <w:p w14:paraId="6E4E4C80" w14:textId="29BFBD6D" w:rsidR="00994C6B" w:rsidRDefault="00994C6B" w:rsidP="00994C6B">
      <w:pPr>
        <w:tabs>
          <w:tab w:val="right" w:pos="5670"/>
        </w:tabs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9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>100 %</w:t>
      </w:r>
      <w:r>
        <w:rPr>
          <w:rFonts w:ascii="Calibri" w:hAnsi="Calibri" w:cs="Calibri"/>
          <w:sz w:val="22"/>
          <w:szCs w:val="22"/>
        </w:rPr>
        <w:tab/>
        <w:t>celujący</w:t>
      </w:r>
    </w:p>
    <w:p w14:paraId="4CD9BF03" w14:textId="77777777" w:rsidR="00994C6B" w:rsidRDefault="00994C6B" w:rsidP="00994C6B">
      <w:pPr>
        <w:jc w:val="both"/>
        <w:rPr>
          <w:rFonts w:ascii="Calibri" w:hAnsi="Calibri" w:cs="Calibri"/>
          <w:b/>
          <w:sz w:val="22"/>
          <w:szCs w:val="22"/>
        </w:rPr>
      </w:pPr>
    </w:p>
    <w:p w14:paraId="5881C150" w14:textId="77777777" w:rsidR="00994C6B" w:rsidRDefault="00994C6B" w:rsidP="00994C6B">
      <w:pPr>
        <w:jc w:val="both"/>
      </w:pPr>
      <w:r>
        <w:rPr>
          <w:rFonts w:ascii="Calibri" w:hAnsi="Calibri" w:cs="Calibri"/>
          <w:b/>
          <w:sz w:val="22"/>
          <w:szCs w:val="22"/>
        </w:rPr>
        <w:t>Kartkówka</w:t>
      </w:r>
    </w:p>
    <w:p w14:paraId="04E1F122" w14:textId="77777777" w:rsidR="00994C6B" w:rsidRDefault="00994C6B" w:rsidP="00994C6B">
      <w:pPr>
        <w:jc w:val="both"/>
        <w:rPr>
          <w:rFonts w:ascii="Calibri" w:hAnsi="Calibri" w:cs="Calibri"/>
          <w:b/>
          <w:sz w:val="22"/>
          <w:szCs w:val="22"/>
        </w:rPr>
      </w:pPr>
    </w:p>
    <w:p w14:paraId="6AEC5B5F" w14:textId="77777777" w:rsidR="00994C6B" w:rsidRDefault="00994C6B" w:rsidP="00994C6B">
      <w:pPr>
        <w:tabs>
          <w:tab w:val="right" w:pos="5670"/>
        </w:tabs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0 – 29 % </w:t>
      </w:r>
      <w:r>
        <w:rPr>
          <w:rFonts w:ascii="Calibri" w:hAnsi="Calibri" w:cs="Calibri"/>
          <w:sz w:val="22"/>
          <w:szCs w:val="22"/>
        </w:rPr>
        <w:tab/>
        <w:t>niedostateczny</w:t>
      </w:r>
    </w:p>
    <w:p w14:paraId="087A4A4B" w14:textId="1F003DD1" w:rsidR="00994C6B" w:rsidRDefault="00994C6B" w:rsidP="00994C6B">
      <w:pPr>
        <w:tabs>
          <w:tab w:val="right" w:pos="5670"/>
        </w:tabs>
        <w:jc w:val="both"/>
      </w:pPr>
      <w:r>
        <w:rPr>
          <w:rFonts w:ascii="Calibri" w:hAnsi="Calibri" w:cs="Calibri"/>
          <w:sz w:val="22"/>
          <w:szCs w:val="22"/>
        </w:rPr>
        <w:t xml:space="preserve">30 – </w:t>
      </w:r>
      <w:r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9 %</w:t>
      </w:r>
      <w:r>
        <w:rPr>
          <w:rFonts w:ascii="Calibri" w:hAnsi="Calibri" w:cs="Calibri"/>
          <w:sz w:val="22"/>
          <w:szCs w:val="22"/>
        </w:rPr>
        <w:tab/>
        <w:t xml:space="preserve">dopuszczający </w:t>
      </w:r>
    </w:p>
    <w:p w14:paraId="5680DF9C" w14:textId="7673886D" w:rsidR="00994C6B" w:rsidRDefault="00994C6B" w:rsidP="00994C6B">
      <w:pPr>
        <w:tabs>
          <w:tab w:val="right" w:pos="5670"/>
        </w:tabs>
        <w:jc w:val="both"/>
      </w:pPr>
      <w:r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0 – </w:t>
      </w:r>
      <w:r>
        <w:rPr>
          <w:rFonts w:ascii="Calibri" w:hAnsi="Calibri" w:cs="Calibri"/>
          <w:sz w:val="22"/>
          <w:szCs w:val="22"/>
        </w:rPr>
        <w:t>74</w:t>
      </w:r>
      <w:r>
        <w:rPr>
          <w:rFonts w:ascii="Calibri" w:hAnsi="Calibri" w:cs="Calibri"/>
          <w:sz w:val="22"/>
          <w:szCs w:val="22"/>
        </w:rPr>
        <w:t xml:space="preserve"> %</w:t>
      </w:r>
      <w:r>
        <w:rPr>
          <w:rFonts w:ascii="Calibri" w:hAnsi="Calibri" w:cs="Calibri"/>
          <w:sz w:val="22"/>
          <w:szCs w:val="22"/>
        </w:rPr>
        <w:tab/>
        <w:t>dostateczny</w:t>
      </w:r>
    </w:p>
    <w:p w14:paraId="290F3EA3" w14:textId="6F356BEE" w:rsidR="00994C6B" w:rsidRDefault="00994C6B" w:rsidP="00994C6B">
      <w:pPr>
        <w:tabs>
          <w:tab w:val="right" w:pos="5670"/>
        </w:tabs>
        <w:jc w:val="both"/>
      </w:pPr>
      <w:r>
        <w:rPr>
          <w:rFonts w:ascii="Calibri" w:hAnsi="Calibri" w:cs="Calibri"/>
          <w:sz w:val="22"/>
          <w:szCs w:val="22"/>
        </w:rPr>
        <w:t>75</w:t>
      </w:r>
      <w:r>
        <w:rPr>
          <w:rFonts w:ascii="Calibri" w:hAnsi="Calibri" w:cs="Calibri"/>
          <w:sz w:val="22"/>
          <w:szCs w:val="22"/>
        </w:rPr>
        <w:t xml:space="preserve"> – 8</w:t>
      </w:r>
      <w:r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 xml:space="preserve"> % </w:t>
      </w:r>
      <w:r>
        <w:rPr>
          <w:rFonts w:ascii="Calibri" w:hAnsi="Calibri" w:cs="Calibri"/>
          <w:sz w:val="22"/>
          <w:szCs w:val="22"/>
        </w:rPr>
        <w:tab/>
        <w:t>dobry</w:t>
      </w:r>
    </w:p>
    <w:p w14:paraId="48E2BA52" w14:textId="5D671295" w:rsidR="00994C6B" w:rsidRDefault="00994C6B" w:rsidP="00994C6B">
      <w:pPr>
        <w:tabs>
          <w:tab w:val="right" w:pos="567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90</w:t>
      </w:r>
      <w:r>
        <w:rPr>
          <w:rFonts w:ascii="Calibri" w:hAnsi="Calibri" w:cs="Calibri"/>
          <w:sz w:val="22"/>
          <w:szCs w:val="22"/>
        </w:rPr>
        <w:t xml:space="preserve"> – 100 % </w:t>
      </w:r>
      <w:r>
        <w:rPr>
          <w:rFonts w:ascii="Calibri" w:hAnsi="Calibri" w:cs="Calibri"/>
          <w:sz w:val="22"/>
          <w:szCs w:val="22"/>
        </w:rPr>
        <w:tab/>
        <w:t>bardzo dobry</w:t>
      </w:r>
    </w:p>
    <w:p w14:paraId="3D12C417" w14:textId="77777777" w:rsidR="00994C6B" w:rsidRDefault="00994C6B" w:rsidP="00994C6B">
      <w:pPr>
        <w:tabs>
          <w:tab w:val="right" w:pos="5670"/>
        </w:tabs>
        <w:jc w:val="both"/>
        <w:rPr>
          <w:rFonts w:ascii="Calibri" w:hAnsi="Calibri" w:cs="Calibri"/>
          <w:sz w:val="22"/>
          <w:szCs w:val="22"/>
        </w:rPr>
      </w:pPr>
    </w:p>
    <w:p w14:paraId="13F97A34" w14:textId="77777777" w:rsidR="00994C6B" w:rsidRDefault="00994C6B" w:rsidP="00994C6B">
      <w:pPr>
        <w:tabs>
          <w:tab w:val="right" w:pos="5670"/>
        </w:tabs>
        <w:jc w:val="both"/>
        <w:rPr>
          <w:rFonts w:ascii="Calibri" w:hAnsi="Calibri" w:cs="Calibri"/>
          <w:sz w:val="22"/>
          <w:szCs w:val="22"/>
        </w:rPr>
      </w:pPr>
    </w:p>
    <w:p w14:paraId="2805B70F" w14:textId="77777777" w:rsidR="00994C6B" w:rsidRDefault="00994C6B" w:rsidP="00994C6B">
      <w:pPr>
        <w:jc w:val="both"/>
        <w:rPr>
          <w:rFonts w:ascii="Calibri" w:hAnsi="Calibri" w:cs="Calibri"/>
          <w:b/>
          <w:sz w:val="22"/>
          <w:szCs w:val="22"/>
        </w:rPr>
      </w:pPr>
    </w:p>
    <w:p w14:paraId="7E4C84D9" w14:textId="77777777" w:rsidR="00994C6B" w:rsidRDefault="00994C6B" w:rsidP="00994C6B">
      <w:pPr>
        <w:jc w:val="center"/>
      </w:pPr>
      <w:r>
        <w:rPr>
          <w:rFonts w:ascii="Calibri" w:hAnsi="Calibri" w:cs="Calibri"/>
          <w:b/>
          <w:sz w:val="22"/>
          <w:szCs w:val="22"/>
        </w:rPr>
        <w:t>KRYTERIA OCENY ODPOWIEDZI USTNEJ – PSO GEOGRAFIA</w:t>
      </w:r>
    </w:p>
    <w:p w14:paraId="58918732" w14:textId="77777777" w:rsidR="00994C6B" w:rsidRDefault="00994C6B" w:rsidP="00994C6B">
      <w:pPr>
        <w:jc w:val="center"/>
      </w:pPr>
      <w:r>
        <w:rPr>
          <w:rFonts w:ascii="Calibri" w:hAnsi="Calibri" w:cs="Calibri"/>
          <w:b/>
          <w:sz w:val="22"/>
          <w:szCs w:val="22"/>
        </w:rPr>
        <w:t>(kryterium opisowe)</w:t>
      </w:r>
    </w:p>
    <w:p w14:paraId="61FC677F" w14:textId="77777777" w:rsidR="00994C6B" w:rsidRDefault="00994C6B" w:rsidP="00994C6B">
      <w:pPr>
        <w:shd w:val="clear" w:color="auto" w:fill="FFFFFF"/>
        <w:tabs>
          <w:tab w:val="left" w:pos="826"/>
        </w:tabs>
        <w:spacing w:before="5" w:line="254" w:lineRule="exact"/>
        <w:ind w:left="542"/>
        <w:rPr>
          <w:rFonts w:ascii="Calibri" w:hAnsi="Calibri" w:cs="Calibri"/>
          <w:b/>
          <w:sz w:val="22"/>
          <w:szCs w:val="22"/>
        </w:rPr>
      </w:pPr>
    </w:p>
    <w:p w14:paraId="2B1B6747" w14:textId="77777777" w:rsidR="00994C6B" w:rsidRDefault="00994C6B" w:rsidP="00994C6B">
      <w:pPr>
        <w:shd w:val="clear" w:color="auto" w:fill="FFFFFF"/>
        <w:tabs>
          <w:tab w:val="left" w:pos="826"/>
        </w:tabs>
        <w:spacing w:before="5" w:line="254" w:lineRule="exact"/>
      </w:pP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Niedostateczny:</w:t>
      </w:r>
    </w:p>
    <w:p w14:paraId="5555D719" w14:textId="77777777" w:rsidR="00994C6B" w:rsidRDefault="00994C6B" w:rsidP="00994C6B">
      <w:pPr>
        <w:shd w:val="clear" w:color="auto" w:fill="FFFFFF"/>
        <w:spacing w:line="254" w:lineRule="exact"/>
        <w:jc w:val="both"/>
      </w:pPr>
      <w:r>
        <w:rPr>
          <w:rFonts w:ascii="Calibri" w:hAnsi="Calibri" w:cs="Calibri"/>
          <w:color w:val="000000"/>
          <w:sz w:val="22"/>
          <w:szCs w:val="22"/>
        </w:rPr>
        <w:t>Odpowiedź nie spełnia wymagań podanych niżej kryteriów ocen pozytywnych;</w:t>
      </w:r>
    </w:p>
    <w:p w14:paraId="5929BEC9" w14:textId="77777777" w:rsidR="00994C6B" w:rsidRDefault="00994C6B" w:rsidP="00994C6B">
      <w:pPr>
        <w:shd w:val="clear" w:color="auto" w:fill="FFFFFF"/>
        <w:spacing w:line="254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18903A8" w14:textId="77777777" w:rsidR="00994C6B" w:rsidRDefault="00994C6B" w:rsidP="00994C6B">
      <w:pPr>
        <w:shd w:val="clear" w:color="auto" w:fill="FFFFFF"/>
        <w:tabs>
          <w:tab w:val="left" w:pos="826"/>
        </w:tabs>
        <w:spacing w:before="19" w:line="250" w:lineRule="exact"/>
      </w:pPr>
      <w:r>
        <w:rPr>
          <w:rFonts w:ascii="Calibri" w:hAnsi="Calibri" w:cs="Calibri"/>
          <w:b/>
          <w:color w:val="000000"/>
          <w:spacing w:val="4"/>
          <w:sz w:val="22"/>
          <w:szCs w:val="22"/>
        </w:rPr>
        <w:t>Dopuszczający:</w:t>
      </w:r>
    </w:p>
    <w:p w14:paraId="705E0750" w14:textId="77777777" w:rsidR="00994C6B" w:rsidRDefault="00994C6B" w:rsidP="00994C6B">
      <w:pPr>
        <w:shd w:val="clear" w:color="auto" w:fill="FFFFFF"/>
        <w:spacing w:line="250" w:lineRule="exact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Odpowiedź zawiera niezbędną wiedzę i umiejętności konieczne z punktu widzenia realizacji celów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przedmiotu i nieodzowną w toku dalszego kształcenia. Podczas odpowiedzi możliwe są liczne błędy, zarówno w zakresie wiedzy merytorycznej, jak i w sposobie prezentowania, uczeń zna jednak podstawowe fakty i zasadniczo udziela odpowiedzi na postawione pytania;</w:t>
      </w:r>
    </w:p>
    <w:p w14:paraId="624B8C9C" w14:textId="77777777" w:rsidR="00994C6B" w:rsidRDefault="00994C6B" w:rsidP="00994C6B">
      <w:pPr>
        <w:shd w:val="clear" w:color="auto" w:fill="FFFFFF"/>
        <w:spacing w:line="250" w:lineRule="exact"/>
        <w:rPr>
          <w:rFonts w:ascii="Calibri" w:hAnsi="Calibri" w:cs="Calibri"/>
          <w:color w:val="000000"/>
          <w:spacing w:val="1"/>
          <w:sz w:val="22"/>
          <w:szCs w:val="22"/>
        </w:rPr>
      </w:pPr>
    </w:p>
    <w:p w14:paraId="075E22F4" w14:textId="77777777" w:rsidR="00994C6B" w:rsidRDefault="00994C6B" w:rsidP="00994C6B">
      <w:pPr>
        <w:shd w:val="clear" w:color="auto" w:fill="FFFFFF"/>
        <w:tabs>
          <w:tab w:val="left" w:pos="826"/>
        </w:tabs>
        <w:spacing w:before="19" w:line="250" w:lineRule="exact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Dostateczny:</w:t>
      </w:r>
    </w:p>
    <w:p w14:paraId="416F9BCB" w14:textId="77777777" w:rsidR="00994C6B" w:rsidRDefault="00994C6B" w:rsidP="00994C6B">
      <w:pPr>
        <w:shd w:val="clear" w:color="auto" w:fill="FFFFFF"/>
        <w:spacing w:line="250" w:lineRule="exact"/>
        <w:jc w:val="both"/>
      </w:pPr>
      <w:r>
        <w:rPr>
          <w:rFonts w:ascii="Calibri" w:hAnsi="Calibri" w:cs="Calibri"/>
          <w:color w:val="000000"/>
          <w:spacing w:val="1"/>
          <w:sz w:val="22"/>
          <w:szCs w:val="22"/>
        </w:rPr>
        <w:t>Uczeń zna najważniejsze fakty (wiedza podstawowa) i potrafi je zinterpretować,</w:t>
      </w:r>
      <w:r>
        <w:rPr>
          <w:rFonts w:ascii="Calibri" w:hAnsi="Calibri" w:cs="Calibri"/>
          <w:color w:val="000000"/>
          <w:sz w:val="22"/>
          <w:szCs w:val="22"/>
        </w:rPr>
        <w:t xml:space="preserve"> w wypowiedzi występują nieliczne błędy rzeczowe i językowe;</w:t>
      </w:r>
    </w:p>
    <w:p w14:paraId="71B89A94" w14:textId="77777777" w:rsidR="00994C6B" w:rsidRDefault="00994C6B" w:rsidP="00994C6B">
      <w:pPr>
        <w:shd w:val="clear" w:color="auto" w:fill="FFFFFF"/>
        <w:spacing w:line="250" w:lineRule="exact"/>
        <w:rPr>
          <w:rFonts w:ascii="Calibri" w:hAnsi="Calibri" w:cs="Calibri"/>
          <w:color w:val="000000"/>
          <w:sz w:val="22"/>
          <w:szCs w:val="22"/>
        </w:rPr>
      </w:pPr>
    </w:p>
    <w:p w14:paraId="520F05D1" w14:textId="77777777" w:rsidR="00994C6B" w:rsidRDefault="00994C6B" w:rsidP="00994C6B">
      <w:pPr>
        <w:shd w:val="clear" w:color="auto" w:fill="FFFFFF"/>
        <w:tabs>
          <w:tab w:val="left" w:pos="826"/>
        </w:tabs>
        <w:spacing w:before="24" w:line="250" w:lineRule="exact"/>
      </w:pP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Dobry:</w:t>
      </w:r>
    </w:p>
    <w:p w14:paraId="255F0C0D" w14:textId="77777777" w:rsidR="00994C6B" w:rsidRDefault="00994C6B" w:rsidP="00994C6B">
      <w:pPr>
        <w:shd w:val="clear" w:color="auto" w:fill="FFFFFF"/>
        <w:spacing w:line="250" w:lineRule="exact"/>
        <w:ind w:right="422"/>
        <w:jc w:val="both"/>
      </w:pPr>
      <w:r>
        <w:rPr>
          <w:rFonts w:ascii="Calibri" w:hAnsi="Calibri" w:cs="Calibri"/>
          <w:color w:val="000000"/>
          <w:spacing w:val="1"/>
          <w:sz w:val="22"/>
          <w:szCs w:val="22"/>
        </w:rPr>
        <w:t>Odpowiedź zawiera większość wymaganych treści (wiadomości uzupełnione są o nieco trudniejszą wiedzę rozszerzającą), poprawna pod względem języka, dopuszczalne są jedynie nieliczne – drugorzędne z punktu widzenia tematu – błędy, uczeń nie wyczerpuje zagadnienia;</w:t>
      </w:r>
    </w:p>
    <w:p w14:paraId="4A5E227E" w14:textId="77777777" w:rsidR="00994C6B" w:rsidRDefault="00994C6B" w:rsidP="00994C6B">
      <w:pPr>
        <w:shd w:val="clear" w:color="auto" w:fill="FFFFFF"/>
        <w:tabs>
          <w:tab w:val="left" w:pos="826"/>
        </w:tabs>
        <w:spacing w:before="24" w:line="245" w:lineRule="exact"/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</w:pPr>
    </w:p>
    <w:p w14:paraId="185E1876" w14:textId="77777777" w:rsidR="00994C6B" w:rsidRDefault="00994C6B" w:rsidP="00994C6B">
      <w:pPr>
        <w:shd w:val="clear" w:color="auto" w:fill="FFFFFF"/>
        <w:tabs>
          <w:tab w:val="left" w:pos="826"/>
        </w:tabs>
        <w:spacing w:before="24" w:line="245" w:lineRule="exact"/>
      </w:pP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Bardzo dobry:</w:t>
      </w:r>
    </w:p>
    <w:p w14:paraId="6CDD34CA" w14:textId="77777777" w:rsidR="00994C6B" w:rsidRDefault="00994C6B" w:rsidP="00994C6B">
      <w:pPr>
        <w:shd w:val="clear" w:color="auto" w:fill="FFFFFF"/>
        <w:spacing w:line="245" w:lineRule="exact"/>
        <w:jc w:val="both"/>
      </w:pP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Wypowiedź wyczerpująca pod względem faktograficznym (wiedza podstawowa + wiedza rozszerzająca + wiedza dopełniająca), swobodne operowanie faktami i dostrzeganie związków </w:t>
      </w:r>
      <w:r>
        <w:rPr>
          <w:rFonts w:ascii="Calibri" w:hAnsi="Calibri" w:cs="Calibri"/>
          <w:color w:val="000000"/>
          <w:sz w:val="22"/>
          <w:szCs w:val="22"/>
        </w:rPr>
        <w:t>między nimi, wyciągane są wnioski, występuje ocena całościowa, treść nie wykracza poza program;</w:t>
      </w:r>
    </w:p>
    <w:p w14:paraId="7D3F25FC" w14:textId="77777777" w:rsidR="00994C6B" w:rsidRDefault="00994C6B" w:rsidP="00994C6B">
      <w:pPr>
        <w:shd w:val="clear" w:color="auto" w:fill="FFFFFF"/>
        <w:spacing w:line="245" w:lineRule="exact"/>
        <w:jc w:val="both"/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</w:pPr>
    </w:p>
    <w:p w14:paraId="7AA13771" w14:textId="77777777" w:rsidR="00994C6B" w:rsidRDefault="00994C6B" w:rsidP="00994C6B">
      <w:pPr>
        <w:shd w:val="clear" w:color="auto" w:fill="FFFFFF"/>
        <w:spacing w:line="245" w:lineRule="exact"/>
        <w:jc w:val="both"/>
      </w:pP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Celujący:</w:t>
      </w:r>
    </w:p>
    <w:p w14:paraId="15D8F6D8" w14:textId="77777777" w:rsidR="00994C6B" w:rsidRDefault="00994C6B" w:rsidP="00994C6B">
      <w:pPr>
        <w:shd w:val="clear" w:color="auto" w:fill="FFFFFF"/>
        <w:spacing w:line="250" w:lineRule="exact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Odpowiedź wskazuje na szczególne zainteresowanie przedmiotem, spełniając kryteria oceny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bdb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wykracza poza obowiązujący program nauczania, zawiera treści zaczerpnięte z literatury </w:t>
      </w:r>
      <w:r>
        <w:rPr>
          <w:rFonts w:ascii="Calibri" w:hAnsi="Calibri" w:cs="Calibri"/>
          <w:color w:val="000000"/>
          <w:sz w:val="22"/>
          <w:szCs w:val="22"/>
        </w:rPr>
        <w:t>popularnonaukowej, zawiera własne oryginalne przemyślenia i oceny.</w:t>
      </w:r>
    </w:p>
    <w:p w14:paraId="3F827BA2" w14:textId="77777777" w:rsidR="00994C6B" w:rsidRDefault="00994C6B" w:rsidP="00994C6B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0BCDD46A" w14:textId="77777777" w:rsidR="00994C6B" w:rsidRDefault="00994C6B" w:rsidP="00994C6B">
      <w:pPr>
        <w:jc w:val="center"/>
      </w:pPr>
      <w:r>
        <w:rPr>
          <w:rFonts w:ascii="Calibri" w:hAnsi="Calibri" w:cs="Calibri"/>
          <w:b/>
          <w:sz w:val="22"/>
          <w:szCs w:val="22"/>
        </w:rPr>
        <w:t>KRYTERIA OCENY REFERATU – PSO GEOGRAFIA</w:t>
      </w:r>
    </w:p>
    <w:p w14:paraId="725AA2D3" w14:textId="77777777" w:rsidR="00994C6B" w:rsidRDefault="00994C6B" w:rsidP="00994C6B">
      <w:pPr>
        <w:jc w:val="center"/>
      </w:pPr>
      <w:r>
        <w:rPr>
          <w:rFonts w:ascii="Calibri" w:hAnsi="Calibri" w:cs="Calibri"/>
          <w:b/>
          <w:sz w:val="22"/>
          <w:szCs w:val="22"/>
        </w:rPr>
        <w:t>(kryterium opisowe)</w:t>
      </w:r>
    </w:p>
    <w:p w14:paraId="1A255AF6" w14:textId="77777777" w:rsidR="00994C6B" w:rsidRDefault="00994C6B" w:rsidP="00994C6B">
      <w:pPr>
        <w:jc w:val="both"/>
        <w:rPr>
          <w:rFonts w:ascii="Calibri" w:hAnsi="Calibri" w:cs="Calibri"/>
          <w:b/>
          <w:sz w:val="22"/>
          <w:szCs w:val="22"/>
        </w:rPr>
      </w:pPr>
    </w:p>
    <w:p w14:paraId="261F4ED5" w14:textId="77777777" w:rsidR="00994C6B" w:rsidRDefault="00994C6B" w:rsidP="00994C6B">
      <w:p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Referat jest formą wypowiedzi </w:t>
      </w:r>
      <w:proofErr w:type="spellStart"/>
      <w:r>
        <w:rPr>
          <w:rFonts w:ascii="Calibri" w:hAnsi="Calibri" w:cs="Calibri"/>
          <w:sz w:val="22"/>
          <w:szCs w:val="22"/>
        </w:rPr>
        <w:t>pisemno</w:t>
      </w:r>
      <w:proofErr w:type="spellEnd"/>
      <w:r>
        <w:rPr>
          <w:rFonts w:ascii="Calibri" w:hAnsi="Calibri" w:cs="Calibri"/>
          <w:sz w:val="22"/>
          <w:szCs w:val="22"/>
        </w:rPr>
        <w:t xml:space="preserve"> – ustną i </w:t>
      </w:r>
      <w:r>
        <w:rPr>
          <w:rFonts w:ascii="Calibri" w:hAnsi="Calibri" w:cs="Calibri"/>
          <w:b/>
          <w:sz w:val="22"/>
          <w:szCs w:val="22"/>
        </w:rPr>
        <w:t>dobrowolną</w:t>
      </w:r>
      <w:r>
        <w:rPr>
          <w:rFonts w:ascii="Calibri" w:hAnsi="Calibri" w:cs="Calibri"/>
          <w:sz w:val="22"/>
          <w:szCs w:val="22"/>
        </w:rPr>
        <w:t xml:space="preserve"> (dla uczniów, którzy z własnej woli podejmują się dodatkowego zadania), toteż nie przewiduje się tutaj oceny niższej niż </w:t>
      </w:r>
      <w:r>
        <w:rPr>
          <w:rFonts w:ascii="Calibri" w:hAnsi="Calibri" w:cs="Calibri"/>
          <w:b/>
          <w:sz w:val="22"/>
          <w:szCs w:val="22"/>
        </w:rPr>
        <w:t>dobry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1A201573" w14:textId="77777777" w:rsidR="00994C6B" w:rsidRDefault="00994C6B" w:rsidP="00994C6B">
      <w:p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>W przypadku, gdy referat nie spełnia wymagań na tę ocenę, uczeń otrzymuje kolejny termin na uzupełnienie jego treści lub oceniana jest aktywność ucznia według zasad ustalonych w PSO.</w:t>
      </w:r>
    </w:p>
    <w:p w14:paraId="5BE3AEF9" w14:textId="77777777" w:rsidR="00994C6B" w:rsidRDefault="00994C6B" w:rsidP="00994C6B">
      <w:p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>Przy ocenie referatu bierze się pod uwagę:</w:t>
      </w:r>
    </w:p>
    <w:p w14:paraId="48BC6A43" w14:textId="77777777" w:rsidR="00994C6B" w:rsidRDefault="00994C6B" w:rsidP="00994C6B">
      <w:pPr>
        <w:numPr>
          <w:ilvl w:val="0"/>
          <w:numId w:val="9"/>
        </w:numPr>
        <w:jc w:val="both"/>
      </w:pPr>
      <w:r>
        <w:rPr>
          <w:rFonts w:ascii="Calibri" w:hAnsi="Calibri" w:cs="Calibri"/>
          <w:sz w:val="22"/>
          <w:szCs w:val="22"/>
        </w:rPr>
        <w:t>merytoryczność treści</w:t>
      </w:r>
    </w:p>
    <w:p w14:paraId="7F456414" w14:textId="77777777" w:rsidR="00994C6B" w:rsidRDefault="00994C6B" w:rsidP="00994C6B">
      <w:pPr>
        <w:numPr>
          <w:ilvl w:val="0"/>
          <w:numId w:val="9"/>
        </w:numPr>
        <w:jc w:val="both"/>
      </w:pPr>
      <w:r>
        <w:rPr>
          <w:rFonts w:ascii="Calibri" w:hAnsi="Calibri" w:cs="Calibri"/>
          <w:sz w:val="22"/>
          <w:szCs w:val="22"/>
        </w:rPr>
        <w:t>poprawność językową</w:t>
      </w:r>
    </w:p>
    <w:p w14:paraId="241D4802" w14:textId="77777777" w:rsidR="00994C6B" w:rsidRDefault="00994C6B" w:rsidP="00994C6B">
      <w:pPr>
        <w:numPr>
          <w:ilvl w:val="0"/>
          <w:numId w:val="9"/>
        </w:numPr>
        <w:jc w:val="both"/>
      </w:pPr>
      <w:r>
        <w:rPr>
          <w:rFonts w:ascii="Calibri" w:hAnsi="Calibri" w:cs="Calibri"/>
          <w:sz w:val="22"/>
          <w:szCs w:val="22"/>
        </w:rPr>
        <w:t>konstrukcję pracy i jej szatę graficzną</w:t>
      </w:r>
    </w:p>
    <w:p w14:paraId="12602835" w14:textId="77777777" w:rsidR="00994C6B" w:rsidRDefault="00994C6B" w:rsidP="00994C6B">
      <w:pPr>
        <w:numPr>
          <w:ilvl w:val="0"/>
          <w:numId w:val="9"/>
        </w:numPr>
        <w:jc w:val="both"/>
      </w:pPr>
      <w:r>
        <w:rPr>
          <w:rFonts w:ascii="Calibri" w:hAnsi="Calibri" w:cs="Calibri"/>
          <w:sz w:val="22"/>
          <w:szCs w:val="22"/>
        </w:rPr>
        <w:t>oryginalność i pomysłowość</w:t>
      </w:r>
    </w:p>
    <w:p w14:paraId="0DF32491" w14:textId="77777777" w:rsidR="00994C6B" w:rsidRDefault="00994C6B" w:rsidP="00994C6B">
      <w:pPr>
        <w:numPr>
          <w:ilvl w:val="0"/>
          <w:numId w:val="9"/>
        </w:numPr>
        <w:jc w:val="both"/>
      </w:pPr>
      <w:r>
        <w:rPr>
          <w:rFonts w:ascii="Calibri" w:hAnsi="Calibri" w:cs="Calibri"/>
          <w:sz w:val="22"/>
          <w:szCs w:val="22"/>
        </w:rPr>
        <w:t>samodzielność i wykorzystanie różnych źródeł informacji</w:t>
      </w:r>
    </w:p>
    <w:p w14:paraId="43CE81B4" w14:textId="77777777" w:rsidR="00994C6B" w:rsidRDefault="00994C6B" w:rsidP="00994C6B">
      <w:pPr>
        <w:numPr>
          <w:ilvl w:val="0"/>
          <w:numId w:val="9"/>
        </w:numPr>
        <w:jc w:val="both"/>
      </w:pPr>
      <w:r>
        <w:rPr>
          <w:rFonts w:ascii="Calibri" w:hAnsi="Calibri" w:cs="Calibri"/>
          <w:sz w:val="22"/>
          <w:szCs w:val="22"/>
        </w:rPr>
        <w:t>sposób prezentacji (selekcję materiału rzeczowego, logiczne wiązanie faktów, dostrzeganie związków przyczynowo skutkowych, własne refleksje)</w:t>
      </w:r>
    </w:p>
    <w:p w14:paraId="6452A49D" w14:textId="77777777" w:rsidR="00994C6B" w:rsidRDefault="00994C6B" w:rsidP="00994C6B">
      <w:pPr>
        <w:jc w:val="center"/>
        <w:rPr>
          <w:rFonts w:ascii="Calibri" w:hAnsi="Calibri" w:cs="Calibri"/>
          <w:b/>
          <w:sz w:val="22"/>
          <w:szCs w:val="22"/>
        </w:rPr>
      </w:pPr>
    </w:p>
    <w:p w14:paraId="51820D26" w14:textId="77777777" w:rsidR="00994C6B" w:rsidRDefault="00994C6B" w:rsidP="00994C6B">
      <w:pPr>
        <w:jc w:val="center"/>
      </w:pPr>
      <w:r>
        <w:rPr>
          <w:rFonts w:ascii="Calibri" w:hAnsi="Calibri" w:cs="Calibri"/>
          <w:b/>
          <w:sz w:val="22"/>
          <w:szCs w:val="22"/>
        </w:rPr>
        <w:t>KRYTERIA OCENY PRACY DOMOWEJ – PSO GEOGRAFIA</w:t>
      </w:r>
    </w:p>
    <w:p w14:paraId="053F5D26" w14:textId="77777777" w:rsidR="00994C6B" w:rsidRDefault="00994C6B" w:rsidP="00994C6B">
      <w:pPr>
        <w:jc w:val="center"/>
      </w:pPr>
      <w:r>
        <w:rPr>
          <w:rFonts w:ascii="Calibri" w:hAnsi="Calibri" w:cs="Calibri"/>
          <w:b/>
          <w:sz w:val="22"/>
          <w:szCs w:val="22"/>
        </w:rPr>
        <w:t>(kryterium opisowe)</w:t>
      </w:r>
    </w:p>
    <w:p w14:paraId="6AE53552" w14:textId="77777777" w:rsidR="00994C6B" w:rsidRDefault="00994C6B" w:rsidP="00994C6B">
      <w:pPr>
        <w:jc w:val="both"/>
        <w:rPr>
          <w:rFonts w:ascii="Calibri" w:hAnsi="Calibri" w:cs="Calibri"/>
          <w:sz w:val="22"/>
          <w:szCs w:val="22"/>
        </w:rPr>
      </w:pPr>
    </w:p>
    <w:p w14:paraId="763B85AB" w14:textId="77777777" w:rsidR="00994C6B" w:rsidRDefault="00994C6B" w:rsidP="00994C6B">
      <w:pPr>
        <w:jc w:val="both"/>
      </w:pPr>
      <w:r>
        <w:rPr>
          <w:rFonts w:ascii="Calibri" w:eastAsia="Calibri" w:hAnsi="Calibri" w:cs="Calibri"/>
          <w:bCs/>
          <w:sz w:val="22"/>
          <w:szCs w:val="22"/>
        </w:rPr>
        <w:t xml:space="preserve">      </w:t>
      </w:r>
      <w:r>
        <w:rPr>
          <w:rFonts w:ascii="Calibri" w:hAnsi="Calibri" w:cs="Calibri"/>
          <w:bCs/>
          <w:sz w:val="22"/>
          <w:szCs w:val="22"/>
        </w:rPr>
        <w:t xml:space="preserve">Przy ocenie z pracy domowej bierze się pod uwagę: </w:t>
      </w:r>
    </w:p>
    <w:p w14:paraId="6483ED20" w14:textId="77777777" w:rsidR="00994C6B" w:rsidRDefault="00994C6B" w:rsidP="00994C6B">
      <w:pPr>
        <w:numPr>
          <w:ilvl w:val="0"/>
          <w:numId w:val="10"/>
        </w:numPr>
        <w:jc w:val="both"/>
      </w:pPr>
      <w:r>
        <w:rPr>
          <w:rFonts w:ascii="Calibri" w:hAnsi="Calibri" w:cs="Calibri"/>
          <w:sz w:val="22"/>
          <w:szCs w:val="22"/>
        </w:rPr>
        <w:t>zrozumienie tematu</w:t>
      </w:r>
    </w:p>
    <w:p w14:paraId="342CD624" w14:textId="77777777" w:rsidR="00994C6B" w:rsidRDefault="00994C6B" w:rsidP="00994C6B">
      <w:pPr>
        <w:numPr>
          <w:ilvl w:val="0"/>
          <w:numId w:val="10"/>
        </w:numPr>
        <w:jc w:val="both"/>
      </w:pPr>
      <w:r>
        <w:rPr>
          <w:rFonts w:ascii="Calibri" w:hAnsi="Calibri" w:cs="Calibri"/>
          <w:sz w:val="22"/>
          <w:szCs w:val="22"/>
        </w:rPr>
        <w:t>stopień wyczerpania materiału</w:t>
      </w:r>
    </w:p>
    <w:p w14:paraId="37200409" w14:textId="77777777" w:rsidR="00994C6B" w:rsidRDefault="00994C6B" w:rsidP="00994C6B">
      <w:pPr>
        <w:numPr>
          <w:ilvl w:val="0"/>
          <w:numId w:val="10"/>
        </w:numPr>
        <w:jc w:val="both"/>
      </w:pPr>
      <w:r>
        <w:rPr>
          <w:rFonts w:ascii="Calibri" w:hAnsi="Calibri" w:cs="Calibri"/>
          <w:sz w:val="22"/>
          <w:szCs w:val="22"/>
        </w:rPr>
        <w:t>poprawną polszczyznę - ortografia, styl</w:t>
      </w:r>
    </w:p>
    <w:p w14:paraId="6247A8C1" w14:textId="77777777" w:rsidR="00994C6B" w:rsidRDefault="00994C6B" w:rsidP="00994C6B">
      <w:pPr>
        <w:numPr>
          <w:ilvl w:val="0"/>
          <w:numId w:val="10"/>
        </w:numPr>
        <w:jc w:val="both"/>
      </w:pPr>
      <w:r>
        <w:rPr>
          <w:rFonts w:ascii="Calibri" w:hAnsi="Calibri" w:cs="Calibri"/>
          <w:sz w:val="22"/>
          <w:szCs w:val="22"/>
        </w:rPr>
        <w:t>wartość merytoryczną</w:t>
      </w:r>
    </w:p>
    <w:p w14:paraId="7221EBFF" w14:textId="77777777" w:rsidR="00994C6B" w:rsidRDefault="00994C6B" w:rsidP="00994C6B">
      <w:pPr>
        <w:numPr>
          <w:ilvl w:val="0"/>
          <w:numId w:val="10"/>
        </w:numPr>
        <w:jc w:val="both"/>
      </w:pPr>
      <w:r>
        <w:rPr>
          <w:rFonts w:ascii="Calibri" w:hAnsi="Calibri" w:cs="Calibri"/>
          <w:sz w:val="22"/>
          <w:szCs w:val="22"/>
        </w:rPr>
        <w:t>estetykę wykonania</w:t>
      </w:r>
    </w:p>
    <w:p w14:paraId="1A678775" w14:textId="77777777" w:rsidR="00994C6B" w:rsidRDefault="00994C6B" w:rsidP="00994C6B">
      <w:pPr>
        <w:numPr>
          <w:ilvl w:val="0"/>
          <w:numId w:val="10"/>
        </w:numPr>
        <w:jc w:val="both"/>
      </w:pPr>
      <w:r>
        <w:rPr>
          <w:rFonts w:ascii="Calibri" w:hAnsi="Calibri" w:cs="Calibri"/>
          <w:sz w:val="22"/>
          <w:szCs w:val="22"/>
        </w:rPr>
        <w:t>stopień zaangażowania i możliwości ucznia</w:t>
      </w:r>
    </w:p>
    <w:p w14:paraId="10C443B0" w14:textId="77777777" w:rsidR="00994C6B" w:rsidRDefault="00994C6B" w:rsidP="00994C6B">
      <w:pPr>
        <w:jc w:val="both"/>
        <w:rPr>
          <w:rFonts w:ascii="Calibri" w:hAnsi="Calibri" w:cs="Calibri"/>
          <w:sz w:val="22"/>
          <w:szCs w:val="22"/>
        </w:rPr>
      </w:pPr>
    </w:p>
    <w:p w14:paraId="5465628B" w14:textId="77777777" w:rsidR="00994C6B" w:rsidRDefault="00994C6B" w:rsidP="00994C6B">
      <w:pPr>
        <w:jc w:val="both"/>
        <w:rPr>
          <w:rFonts w:ascii="Calibri" w:hAnsi="Calibri" w:cs="Calibri"/>
          <w:sz w:val="22"/>
          <w:szCs w:val="22"/>
        </w:rPr>
      </w:pPr>
    </w:p>
    <w:p w14:paraId="508263C2" w14:textId="77777777" w:rsidR="00994C6B" w:rsidRDefault="00994C6B" w:rsidP="00994C6B">
      <w:pPr>
        <w:pStyle w:val="Nagwek1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</w:rPr>
        <w:t>KRYTERIA OCEN ŚRÓDROCZNYCH I ROCZNYCH</w:t>
      </w:r>
    </w:p>
    <w:p w14:paraId="3539ED95" w14:textId="77777777" w:rsidR="00994C6B" w:rsidRDefault="00994C6B" w:rsidP="00994C6B">
      <w:pPr>
        <w:rPr>
          <w:rFonts w:ascii="Calibri" w:hAnsi="Calibri" w:cs="Calibri"/>
          <w:sz w:val="22"/>
          <w:szCs w:val="22"/>
        </w:rPr>
      </w:pPr>
    </w:p>
    <w:p w14:paraId="0A5C3A62" w14:textId="77777777" w:rsidR="00994C6B" w:rsidRDefault="00994C6B" w:rsidP="00994C6B">
      <w:pPr>
        <w:pStyle w:val="Tekstpodstawowy31"/>
        <w:ind w:firstLine="708"/>
      </w:pPr>
      <w:r>
        <w:rPr>
          <w:rFonts w:ascii="Calibri" w:hAnsi="Calibri" w:cs="Calibri"/>
          <w:sz w:val="22"/>
          <w:szCs w:val="22"/>
        </w:rPr>
        <w:t>Ocena śródroczna i roczna wyrażona w skali ocen od l do 6 poparta jest szczegółową i dokładną informacją o postępach ucznia. Podczas wystawiania ocen brane są pod uwagę zdobyte oceny według w/w kryteriów. Ważnym elementem oceny ucznia jest również jego postawa, zaangażowanie w naukę i pracę, a także frekwencja na lekcjach geografii.</w:t>
      </w:r>
    </w:p>
    <w:p w14:paraId="0F387F7F" w14:textId="77777777" w:rsidR="00994C6B" w:rsidRDefault="00994C6B" w:rsidP="00994C6B">
      <w:pPr>
        <w:jc w:val="both"/>
        <w:rPr>
          <w:rFonts w:ascii="Calibri" w:hAnsi="Calibri" w:cs="Calibri"/>
          <w:sz w:val="22"/>
          <w:szCs w:val="22"/>
        </w:rPr>
      </w:pPr>
    </w:p>
    <w:p w14:paraId="057FDFF7" w14:textId="77777777" w:rsidR="00994C6B" w:rsidRDefault="00994C6B" w:rsidP="00994C6B">
      <w:pPr>
        <w:tabs>
          <w:tab w:val="left" w:pos="720"/>
        </w:tabs>
        <w:jc w:val="both"/>
      </w:pPr>
      <w:r>
        <w:rPr>
          <w:rFonts w:ascii="Calibri" w:hAnsi="Calibri" w:cs="Calibri"/>
          <w:sz w:val="22"/>
          <w:szCs w:val="22"/>
        </w:rPr>
        <w:t xml:space="preserve">Ocenę </w:t>
      </w:r>
      <w:r>
        <w:rPr>
          <w:rFonts w:ascii="Calibri" w:hAnsi="Calibri" w:cs="Calibri"/>
          <w:b/>
          <w:bCs/>
          <w:sz w:val="22"/>
          <w:szCs w:val="22"/>
        </w:rPr>
        <w:t>celującą</w:t>
      </w:r>
      <w:r>
        <w:rPr>
          <w:rFonts w:ascii="Calibri" w:hAnsi="Calibri" w:cs="Calibri"/>
          <w:sz w:val="22"/>
          <w:szCs w:val="22"/>
        </w:rPr>
        <w:t xml:space="preserve"> otrzyma uczeń który spełnia w/w kryteria oraz:</w:t>
      </w:r>
    </w:p>
    <w:p w14:paraId="15BFBC62" w14:textId="77777777" w:rsidR="00994C6B" w:rsidRDefault="00994C6B" w:rsidP="00994C6B">
      <w:pPr>
        <w:numPr>
          <w:ilvl w:val="0"/>
          <w:numId w:val="11"/>
        </w:numPr>
        <w:tabs>
          <w:tab w:val="left" w:pos="720"/>
        </w:tabs>
        <w:jc w:val="both"/>
      </w:pPr>
      <w:r>
        <w:rPr>
          <w:rFonts w:ascii="Calibri" w:hAnsi="Calibri" w:cs="Calibri"/>
          <w:sz w:val="22"/>
          <w:szCs w:val="22"/>
        </w:rPr>
        <w:t>posiada szczególnie oryginalne i twórcze osiągnięcia opierające się na gruntownej wiedzy wykraczającej poza program nauczania dla danej klasy;</w:t>
      </w:r>
    </w:p>
    <w:p w14:paraId="77AAB12C" w14:textId="77777777" w:rsidR="00994C6B" w:rsidRDefault="00994C6B" w:rsidP="00994C6B">
      <w:pPr>
        <w:numPr>
          <w:ilvl w:val="0"/>
          <w:numId w:val="11"/>
        </w:numPr>
        <w:tabs>
          <w:tab w:val="left" w:pos="720"/>
        </w:tabs>
        <w:jc w:val="both"/>
      </w:pPr>
      <w:r>
        <w:rPr>
          <w:rFonts w:ascii="Calibri" w:hAnsi="Calibri" w:cs="Calibri"/>
          <w:sz w:val="22"/>
          <w:szCs w:val="22"/>
        </w:rPr>
        <w:t>potrafi selekcjonować i hierarchizować wiadomości;</w:t>
      </w:r>
    </w:p>
    <w:p w14:paraId="6A5BE050" w14:textId="77777777" w:rsidR="00994C6B" w:rsidRDefault="00994C6B" w:rsidP="00994C6B">
      <w:pPr>
        <w:numPr>
          <w:ilvl w:val="0"/>
          <w:numId w:val="11"/>
        </w:numPr>
        <w:tabs>
          <w:tab w:val="left" w:pos="720"/>
        </w:tabs>
        <w:jc w:val="both"/>
      </w:pPr>
      <w:r>
        <w:rPr>
          <w:rFonts w:ascii="Calibri" w:hAnsi="Calibri" w:cs="Calibri"/>
          <w:sz w:val="22"/>
          <w:szCs w:val="22"/>
        </w:rPr>
        <w:t>bierze udział w olimpiadzie przedmiotowej (jest laureatem i finalistą olimpiady przedmiotowej).</w:t>
      </w:r>
    </w:p>
    <w:p w14:paraId="61B95CAA" w14:textId="77777777" w:rsidR="00994C6B" w:rsidRDefault="00994C6B" w:rsidP="00994C6B">
      <w:pPr>
        <w:jc w:val="both"/>
        <w:rPr>
          <w:rFonts w:ascii="Calibri" w:hAnsi="Calibri" w:cs="Calibri"/>
          <w:sz w:val="22"/>
          <w:szCs w:val="22"/>
        </w:rPr>
      </w:pPr>
    </w:p>
    <w:p w14:paraId="1F24CC69" w14:textId="77777777" w:rsidR="00994C6B" w:rsidRDefault="00994C6B" w:rsidP="00994C6B">
      <w:pPr>
        <w:jc w:val="both"/>
      </w:pPr>
      <w:r>
        <w:rPr>
          <w:rFonts w:ascii="Calibri" w:hAnsi="Calibri" w:cs="Calibri"/>
          <w:sz w:val="22"/>
          <w:szCs w:val="22"/>
        </w:rPr>
        <w:t xml:space="preserve">Ocenę </w:t>
      </w:r>
      <w:r>
        <w:rPr>
          <w:rFonts w:ascii="Calibri" w:hAnsi="Calibri" w:cs="Calibri"/>
          <w:b/>
          <w:bCs/>
          <w:sz w:val="22"/>
          <w:szCs w:val="22"/>
        </w:rPr>
        <w:t>bardzo dobrą</w:t>
      </w:r>
      <w:r>
        <w:rPr>
          <w:rFonts w:ascii="Calibri" w:hAnsi="Calibri" w:cs="Calibri"/>
          <w:sz w:val="22"/>
          <w:szCs w:val="22"/>
        </w:rPr>
        <w:t xml:space="preserve"> dla ucznia, który oprócz w/w kryteriów:</w:t>
      </w:r>
    </w:p>
    <w:p w14:paraId="61C2AC23" w14:textId="77777777" w:rsidR="00994C6B" w:rsidRDefault="00994C6B" w:rsidP="00994C6B">
      <w:pPr>
        <w:numPr>
          <w:ilvl w:val="0"/>
          <w:numId w:val="12"/>
        </w:numPr>
        <w:tabs>
          <w:tab w:val="left" w:pos="720"/>
        </w:tabs>
        <w:jc w:val="both"/>
      </w:pPr>
      <w:r>
        <w:rPr>
          <w:rFonts w:ascii="Calibri" w:hAnsi="Calibri" w:cs="Calibri"/>
          <w:sz w:val="22"/>
          <w:szCs w:val="22"/>
        </w:rPr>
        <w:t>w wysokim stopniu opanował treści dopełniające, rozszerzone o wiedzę wykraczającą poza materiał przewidziany w programie;</w:t>
      </w:r>
    </w:p>
    <w:p w14:paraId="0452AC4F" w14:textId="77777777" w:rsidR="00994C6B" w:rsidRDefault="00994C6B" w:rsidP="00994C6B">
      <w:pPr>
        <w:numPr>
          <w:ilvl w:val="0"/>
          <w:numId w:val="12"/>
        </w:numPr>
        <w:tabs>
          <w:tab w:val="left" w:pos="720"/>
        </w:tabs>
        <w:jc w:val="both"/>
      </w:pPr>
      <w:r>
        <w:rPr>
          <w:rFonts w:ascii="Calibri" w:hAnsi="Calibri" w:cs="Calibri"/>
          <w:sz w:val="22"/>
          <w:szCs w:val="22"/>
        </w:rPr>
        <w:t>jest systematyczny, wyróżnia się swoją pracą spośród innych uczniów w klasie;</w:t>
      </w:r>
    </w:p>
    <w:p w14:paraId="72A91442" w14:textId="77777777" w:rsidR="00994C6B" w:rsidRDefault="00994C6B" w:rsidP="00994C6B">
      <w:pPr>
        <w:numPr>
          <w:ilvl w:val="0"/>
          <w:numId w:val="12"/>
        </w:numPr>
        <w:tabs>
          <w:tab w:val="left" w:pos="720"/>
        </w:tabs>
        <w:jc w:val="both"/>
      </w:pPr>
      <w:r>
        <w:rPr>
          <w:rFonts w:ascii="Calibri" w:hAnsi="Calibri" w:cs="Calibri"/>
          <w:sz w:val="22"/>
          <w:szCs w:val="22"/>
        </w:rPr>
        <w:t>ma zaliczone wszystkie sprawdziany na ocenę dobrą+ lub wyższą;</w:t>
      </w:r>
    </w:p>
    <w:p w14:paraId="5B7B25B4" w14:textId="77777777" w:rsidR="00994C6B" w:rsidRDefault="00994C6B" w:rsidP="00994C6B">
      <w:pPr>
        <w:numPr>
          <w:ilvl w:val="0"/>
          <w:numId w:val="12"/>
        </w:numPr>
        <w:tabs>
          <w:tab w:val="left" w:pos="720"/>
        </w:tabs>
        <w:jc w:val="both"/>
      </w:pPr>
      <w:r>
        <w:rPr>
          <w:rFonts w:ascii="Calibri" w:hAnsi="Calibri" w:cs="Calibri"/>
          <w:sz w:val="22"/>
          <w:szCs w:val="22"/>
        </w:rPr>
        <w:t>potrafi łączyć i wyciągać wnioski z zadanych problemów geograficznych;</w:t>
      </w:r>
    </w:p>
    <w:p w14:paraId="1E6262CE" w14:textId="77777777" w:rsidR="00994C6B" w:rsidRDefault="00994C6B" w:rsidP="00994C6B">
      <w:pPr>
        <w:numPr>
          <w:ilvl w:val="0"/>
          <w:numId w:val="12"/>
        </w:numPr>
        <w:tabs>
          <w:tab w:val="left" w:pos="720"/>
        </w:tabs>
        <w:jc w:val="both"/>
      </w:pPr>
      <w:r>
        <w:rPr>
          <w:rFonts w:ascii="Calibri" w:hAnsi="Calibri" w:cs="Calibri"/>
          <w:sz w:val="22"/>
          <w:szCs w:val="22"/>
        </w:rPr>
        <w:t>samodzielnie rozwiązuje zadania o wysokim poziomie złożoności;</w:t>
      </w:r>
    </w:p>
    <w:p w14:paraId="3F752857" w14:textId="77777777" w:rsidR="00994C6B" w:rsidRDefault="00994C6B" w:rsidP="00994C6B">
      <w:pPr>
        <w:numPr>
          <w:ilvl w:val="0"/>
          <w:numId w:val="12"/>
        </w:numPr>
        <w:tabs>
          <w:tab w:val="left" w:pos="720"/>
        </w:tabs>
        <w:jc w:val="both"/>
      </w:pPr>
      <w:r>
        <w:rPr>
          <w:rFonts w:ascii="Calibri" w:hAnsi="Calibri" w:cs="Calibri"/>
          <w:sz w:val="22"/>
          <w:szCs w:val="22"/>
        </w:rPr>
        <w:t>zachowuje wzorową dokładność i staranność w rozwiązywaniu zadań;</w:t>
      </w:r>
    </w:p>
    <w:p w14:paraId="0C997198" w14:textId="77777777" w:rsidR="00994C6B" w:rsidRDefault="00994C6B" w:rsidP="00994C6B">
      <w:pPr>
        <w:numPr>
          <w:ilvl w:val="0"/>
          <w:numId w:val="12"/>
        </w:numPr>
        <w:tabs>
          <w:tab w:val="left" w:pos="720"/>
        </w:tabs>
        <w:jc w:val="both"/>
      </w:pPr>
      <w:r>
        <w:rPr>
          <w:rFonts w:ascii="Calibri" w:hAnsi="Calibri" w:cs="Calibri"/>
          <w:sz w:val="22"/>
          <w:szCs w:val="22"/>
        </w:rPr>
        <w:t>prawidłowo stosuje terminy geograficzne wymienione w osiągnięciach z poziomów: podstawowego i rozszerzonego;</w:t>
      </w:r>
    </w:p>
    <w:p w14:paraId="75A77B7A" w14:textId="77777777" w:rsidR="00994C6B" w:rsidRDefault="00994C6B" w:rsidP="00994C6B">
      <w:pPr>
        <w:numPr>
          <w:ilvl w:val="0"/>
          <w:numId w:val="12"/>
        </w:numPr>
        <w:tabs>
          <w:tab w:val="left" w:pos="720"/>
        </w:tabs>
        <w:jc w:val="both"/>
      </w:pPr>
      <w:r>
        <w:rPr>
          <w:rFonts w:ascii="Calibri" w:hAnsi="Calibri" w:cs="Calibri"/>
          <w:sz w:val="22"/>
          <w:szCs w:val="22"/>
        </w:rPr>
        <w:t>samodzielnie interpretować fakty i zjawiska oraz bronić swych poglądów.</w:t>
      </w:r>
    </w:p>
    <w:p w14:paraId="3538FE6B" w14:textId="77777777" w:rsidR="00994C6B" w:rsidRDefault="00994C6B" w:rsidP="00994C6B">
      <w:pPr>
        <w:jc w:val="both"/>
        <w:rPr>
          <w:rFonts w:ascii="Calibri" w:hAnsi="Calibri" w:cs="Calibri"/>
          <w:sz w:val="22"/>
          <w:szCs w:val="22"/>
        </w:rPr>
      </w:pPr>
    </w:p>
    <w:p w14:paraId="66851587" w14:textId="77777777" w:rsidR="00994C6B" w:rsidRDefault="00994C6B" w:rsidP="00994C6B">
      <w:pPr>
        <w:jc w:val="both"/>
      </w:pPr>
      <w:r>
        <w:rPr>
          <w:rFonts w:ascii="Calibri" w:hAnsi="Calibri" w:cs="Calibri"/>
          <w:sz w:val="22"/>
          <w:szCs w:val="22"/>
        </w:rPr>
        <w:t xml:space="preserve">Ocena </w:t>
      </w:r>
      <w:r>
        <w:rPr>
          <w:rFonts w:ascii="Calibri" w:hAnsi="Calibri" w:cs="Calibri"/>
          <w:b/>
          <w:bCs/>
          <w:sz w:val="22"/>
          <w:szCs w:val="22"/>
        </w:rPr>
        <w:t>dobra</w:t>
      </w:r>
      <w:r>
        <w:rPr>
          <w:rFonts w:ascii="Calibri" w:hAnsi="Calibri" w:cs="Calibri"/>
          <w:sz w:val="22"/>
          <w:szCs w:val="22"/>
        </w:rPr>
        <w:t xml:space="preserve"> przysługuje uczniowi, który:</w:t>
      </w:r>
    </w:p>
    <w:p w14:paraId="1A97C0E6" w14:textId="77777777" w:rsidR="00994C6B" w:rsidRDefault="00994C6B" w:rsidP="00994C6B">
      <w:pPr>
        <w:numPr>
          <w:ilvl w:val="0"/>
          <w:numId w:val="13"/>
        </w:numPr>
        <w:tabs>
          <w:tab w:val="left" w:pos="720"/>
        </w:tabs>
        <w:jc w:val="both"/>
      </w:pPr>
      <w:r>
        <w:rPr>
          <w:rFonts w:ascii="Calibri" w:hAnsi="Calibri" w:cs="Calibri"/>
          <w:sz w:val="22"/>
          <w:szCs w:val="22"/>
        </w:rPr>
        <w:t>opanował zakres materiału określony w minimum programowym i nieznacznie go rozszerzył;</w:t>
      </w:r>
    </w:p>
    <w:p w14:paraId="4ACFFDC3" w14:textId="77777777" w:rsidR="00994C6B" w:rsidRDefault="00994C6B" w:rsidP="00994C6B">
      <w:pPr>
        <w:numPr>
          <w:ilvl w:val="0"/>
          <w:numId w:val="13"/>
        </w:numPr>
        <w:tabs>
          <w:tab w:val="left" w:pos="720"/>
        </w:tabs>
        <w:jc w:val="both"/>
      </w:pPr>
      <w:r>
        <w:rPr>
          <w:rFonts w:ascii="Calibri" w:hAnsi="Calibri" w:cs="Calibri"/>
          <w:sz w:val="22"/>
          <w:szCs w:val="22"/>
        </w:rPr>
        <w:t>samodzielnie rozwiązuje zadania o średnim poziomie złożoności;</w:t>
      </w:r>
    </w:p>
    <w:p w14:paraId="28470340" w14:textId="77777777" w:rsidR="00994C6B" w:rsidRDefault="00994C6B" w:rsidP="00994C6B">
      <w:pPr>
        <w:numPr>
          <w:ilvl w:val="0"/>
          <w:numId w:val="13"/>
        </w:numPr>
        <w:tabs>
          <w:tab w:val="left" w:pos="720"/>
        </w:tabs>
        <w:jc w:val="both"/>
      </w:pPr>
      <w:r>
        <w:rPr>
          <w:rFonts w:ascii="Calibri" w:hAnsi="Calibri" w:cs="Calibri"/>
          <w:sz w:val="22"/>
          <w:szCs w:val="22"/>
        </w:rPr>
        <w:t>zachowuje dokładność i staranność wystarczającą do poprawnego rozwiązywania zadań;</w:t>
      </w:r>
    </w:p>
    <w:p w14:paraId="475466D2" w14:textId="77777777" w:rsidR="00994C6B" w:rsidRDefault="00994C6B" w:rsidP="00994C6B">
      <w:pPr>
        <w:numPr>
          <w:ilvl w:val="0"/>
          <w:numId w:val="13"/>
        </w:numPr>
        <w:tabs>
          <w:tab w:val="left" w:pos="720"/>
        </w:tabs>
        <w:jc w:val="both"/>
      </w:pPr>
      <w:r>
        <w:rPr>
          <w:rFonts w:ascii="Calibri" w:hAnsi="Calibri" w:cs="Calibri"/>
          <w:sz w:val="22"/>
          <w:szCs w:val="22"/>
        </w:rPr>
        <w:t>wypowiada się pełnymi zdaniami;</w:t>
      </w:r>
    </w:p>
    <w:p w14:paraId="0BF96574" w14:textId="77777777" w:rsidR="00994C6B" w:rsidRDefault="00994C6B" w:rsidP="00994C6B">
      <w:pPr>
        <w:numPr>
          <w:ilvl w:val="0"/>
          <w:numId w:val="13"/>
        </w:numPr>
        <w:tabs>
          <w:tab w:val="left" w:pos="720"/>
        </w:tabs>
        <w:jc w:val="both"/>
      </w:pPr>
      <w:r>
        <w:rPr>
          <w:rFonts w:ascii="Calibri" w:hAnsi="Calibri" w:cs="Calibri"/>
          <w:sz w:val="22"/>
          <w:szCs w:val="22"/>
        </w:rPr>
        <w:t>ma zaliczone wszystkie sprawdziany na ocenę pozytywną;</w:t>
      </w:r>
    </w:p>
    <w:p w14:paraId="79B5BA7A" w14:textId="77777777" w:rsidR="00994C6B" w:rsidRDefault="00994C6B" w:rsidP="00994C6B">
      <w:pPr>
        <w:numPr>
          <w:ilvl w:val="0"/>
          <w:numId w:val="13"/>
        </w:numPr>
        <w:tabs>
          <w:tab w:val="left" w:pos="720"/>
        </w:tabs>
        <w:jc w:val="both"/>
      </w:pPr>
      <w:r>
        <w:rPr>
          <w:rFonts w:ascii="Calibri" w:hAnsi="Calibri" w:cs="Calibri"/>
          <w:sz w:val="22"/>
          <w:szCs w:val="22"/>
        </w:rPr>
        <w:t>właściwie stosuje terminologię przedmiotową;</w:t>
      </w:r>
    </w:p>
    <w:p w14:paraId="4BBFC205" w14:textId="77777777" w:rsidR="00994C6B" w:rsidRDefault="00994C6B" w:rsidP="00994C6B">
      <w:pPr>
        <w:numPr>
          <w:ilvl w:val="0"/>
          <w:numId w:val="13"/>
        </w:numPr>
        <w:tabs>
          <w:tab w:val="left" w:pos="720"/>
        </w:tabs>
        <w:jc w:val="both"/>
      </w:pPr>
      <w:r>
        <w:rPr>
          <w:rFonts w:ascii="Calibri" w:hAnsi="Calibri" w:cs="Calibri"/>
          <w:sz w:val="22"/>
          <w:szCs w:val="22"/>
        </w:rPr>
        <w:t>aktywnie uczestniczy w zajęciach oraz rozwiązuje typowe problemy z wykorzystaniem poznanych metod;</w:t>
      </w:r>
    </w:p>
    <w:p w14:paraId="168322A5" w14:textId="77777777" w:rsidR="00994C6B" w:rsidRDefault="00994C6B" w:rsidP="00994C6B">
      <w:pPr>
        <w:numPr>
          <w:ilvl w:val="0"/>
          <w:numId w:val="13"/>
        </w:numPr>
        <w:tabs>
          <w:tab w:val="left" w:pos="720"/>
        </w:tabs>
        <w:jc w:val="both"/>
      </w:pPr>
      <w:r>
        <w:rPr>
          <w:rFonts w:ascii="Calibri" w:hAnsi="Calibri" w:cs="Calibri"/>
          <w:sz w:val="22"/>
          <w:szCs w:val="22"/>
        </w:rPr>
        <w:t>samodzielnie pracuje z podręcznikiem oraz z materiałem źródłowym.</w:t>
      </w:r>
    </w:p>
    <w:p w14:paraId="3FD4CBD7" w14:textId="77777777" w:rsidR="00994C6B" w:rsidRDefault="00994C6B" w:rsidP="00994C6B">
      <w:pPr>
        <w:jc w:val="both"/>
        <w:rPr>
          <w:rFonts w:ascii="Calibri" w:hAnsi="Calibri" w:cs="Calibri"/>
          <w:sz w:val="22"/>
          <w:szCs w:val="22"/>
        </w:rPr>
      </w:pPr>
    </w:p>
    <w:p w14:paraId="619CBDE9" w14:textId="77777777" w:rsidR="00994C6B" w:rsidRDefault="00994C6B" w:rsidP="00994C6B">
      <w:pPr>
        <w:jc w:val="both"/>
      </w:pPr>
      <w:r>
        <w:rPr>
          <w:rFonts w:ascii="Calibri" w:hAnsi="Calibri" w:cs="Calibri"/>
          <w:sz w:val="22"/>
          <w:szCs w:val="22"/>
        </w:rPr>
        <w:t xml:space="preserve">Ocenę </w:t>
      </w:r>
      <w:r>
        <w:rPr>
          <w:rFonts w:ascii="Calibri" w:hAnsi="Calibri" w:cs="Calibri"/>
          <w:b/>
          <w:bCs/>
          <w:sz w:val="22"/>
          <w:szCs w:val="22"/>
        </w:rPr>
        <w:t>dostateczną</w:t>
      </w:r>
      <w:r>
        <w:rPr>
          <w:rFonts w:ascii="Calibri" w:hAnsi="Calibri" w:cs="Calibri"/>
          <w:sz w:val="22"/>
          <w:szCs w:val="22"/>
        </w:rPr>
        <w:t xml:space="preserve"> otrzymuje uczeń, który:</w:t>
      </w:r>
    </w:p>
    <w:p w14:paraId="552E866F" w14:textId="77777777" w:rsidR="00994C6B" w:rsidRDefault="00994C6B" w:rsidP="00994C6B">
      <w:pPr>
        <w:numPr>
          <w:ilvl w:val="0"/>
          <w:numId w:val="14"/>
        </w:numPr>
        <w:tabs>
          <w:tab w:val="left" w:pos="720"/>
        </w:tabs>
        <w:jc w:val="both"/>
      </w:pPr>
      <w:r>
        <w:rPr>
          <w:rFonts w:ascii="Calibri" w:hAnsi="Calibri" w:cs="Calibri"/>
          <w:sz w:val="22"/>
          <w:szCs w:val="22"/>
        </w:rPr>
        <w:t>opanował wiadomości określone w minimum programowym (ma większość osiągnięć z poziomu podstawowego );</w:t>
      </w:r>
    </w:p>
    <w:p w14:paraId="74E834A6" w14:textId="77777777" w:rsidR="00994C6B" w:rsidRDefault="00994C6B" w:rsidP="00994C6B">
      <w:pPr>
        <w:numPr>
          <w:ilvl w:val="0"/>
          <w:numId w:val="14"/>
        </w:numPr>
        <w:tabs>
          <w:tab w:val="left" w:pos="720"/>
        </w:tabs>
        <w:jc w:val="both"/>
      </w:pPr>
      <w:r>
        <w:rPr>
          <w:rFonts w:ascii="Calibri" w:hAnsi="Calibri" w:cs="Calibri"/>
          <w:sz w:val="22"/>
          <w:szCs w:val="22"/>
        </w:rPr>
        <w:t>samodzielnie rozwiązuje proste zadania;</w:t>
      </w:r>
    </w:p>
    <w:p w14:paraId="0B38CCD4" w14:textId="77777777" w:rsidR="00994C6B" w:rsidRDefault="00994C6B" w:rsidP="00994C6B">
      <w:pPr>
        <w:numPr>
          <w:ilvl w:val="0"/>
          <w:numId w:val="14"/>
        </w:numPr>
        <w:tabs>
          <w:tab w:val="left" w:pos="720"/>
        </w:tabs>
        <w:jc w:val="both"/>
      </w:pPr>
      <w:r>
        <w:rPr>
          <w:rFonts w:ascii="Calibri" w:hAnsi="Calibri" w:cs="Calibri"/>
          <w:sz w:val="22"/>
          <w:szCs w:val="22"/>
        </w:rPr>
        <w:t>zachowuje poprawność i staranność wystarczającą do poprawnego rozwiązywania zadania;</w:t>
      </w:r>
    </w:p>
    <w:p w14:paraId="1D1692B2" w14:textId="77777777" w:rsidR="00994C6B" w:rsidRDefault="00994C6B" w:rsidP="00994C6B">
      <w:pPr>
        <w:numPr>
          <w:ilvl w:val="0"/>
          <w:numId w:val="14"/>
        </w:numPr>
        <w:tabs>
          <w:tab w:val="left" w:pos="720"/>
        </w:tabs>
        <w:jc w:val="both"/>
      </w:pPr>
      <w:r>
        <w:rPr>
          <w:rFonts w:ascii="Calibri" w:hAnsi="Calibri" w:cs="Calibri"/>
          <w:sz w:val="22"/>
          <w:szCs w:val="22"/>
        </w:rPr>
        <w:t>prawidłowo stosuje większość terminów geograficznych wymienionych w osiągnięciach z poziomu podstawowego;</w:t>
      </w:r>
    </w:p>
    <w:p w14:paraId="06067A8E" w14:textId="77777777" w:rsidR="00994C6B" w:rsidRDefault="00994C6B" w:rsidP="00994C6B">
      <w:pPr>
        <w:numPr>
          <w:ilvl w:val="0"/>
          <w:numId w:val="14"/>
        </w:numPr>
        <w:tabs>
          <w:tab w:val="left" w:pos="720"/>
        </w:tabs>
        <w:jc w:val="both"/>
      </w:pPr>
      <w:r>
        <w:rPr>
          <w:rFonts w:ascii="Calibri" w:hAnsi="Calibri" w:cs="Calibri"/>
          <w:sz w:val="22"/>
          <w:szCs w:val="22"/>
        </w:rPr>
        <w:t xml:space="preserve">otrzymał pozytywne oceny za sprawdziany przeprowadzone w danym semestrze, lub zaliczył je podczas jednej poprawy, </w:t>
      </w:r>
    </w:p>
    <w:p w14:paraId="41983C6E" w14:textId="77777777" w:rsidR="00994C6B" w:rsidRDefault="00994C6B" w:rsidP="00994C6B">
      <w:pPr>
        <w:numPr>
          <w:ilvl w:val="0"/>
          <w:numId w:val="14"/>
        </w:numPr>
        <w:tabs>
          <w:tab w:val="left" w:pos="720"/>
        </w:tabs>
        <w:jc w:val="both"/>
      </w:pPr>
      <w:r>
        <w:rPr>
          <w:rFonts w:ascii="Calibri" w:hAnsi="Calibri" w:cs="Calibri"/>
          <w:sz w:val="22"/>
          <w:szCs w:val="22"/>
        </w:rPr>
        <w:t>uczęszcza na lekcje i jest do nich przygotowany.</w:t>
      </w:r>
    </w:p>
    <w:p w14:paraId="08530D33" w14:textId="77777777" w:rsidR="00994C6B" w:rsidRDefault="00994C6B" w:rsidP="00994C6B">
      <w:pPr>
        <w:numPr>
          <w:ilvl w:val="0"/>
          <w:numId w:val="14"/>
        </w:numPr>
        <w:tabs>
          <w:tab w:val="left" w:pos="720"/>
        </w:tabs>
        <w:jc w:val="both"/>
      </w:pPr>
      <w:r>
        <w:rPr>
          <w:rFonts w:ascii="Calibri" w:hAnsi="Calibri" w:cs="Calibri"/>
          <w:sz w:val="22"/>
          <w:szCs w:val="22"/>
        </w:rPr>
        <w:t>potrafi z niewielką pomocą nauczyciela rozwiązywać typowe problemy;</w:t>
      </w:r>
    </w:p>
    <w:p w14:paraId="752E0AB5" w14:textId="77777777" w:rsidR="00994C6B" w:rsidRDefault="00994C6B" w:rsidP="00994C6B">
      <w:pPr>
        <w:numPr>
          <w:ilvl w:val="0"/>
          <w:numId w:val="14"/>
        </w:numPr>
        <w:tabs>
          <w:tab w:val="left" w:pos="720"/>
        </w:tabs>
        <w:jc w:val="both"/>
      </w:pPr>
      <w:r>
        <w:rPr>
          <w:rFonts w:ascii="Calibri" w:hAnsi="Calibri" w:cs="Calibri"/>
          <w:sz w:val="22"/>
          <w:szCs w:val="22"/>
        </w:rPr>
        <w:t>analizuje również podstawowe zależności, próbuje porównywać, wnioskować i zajmować określone stanowisko.</w:t>
      </w:r>
    </w:p>
    <w:p w14:paraId="025DAFE7" w14:textId="77777777" w:rsidR="00994C6B" w:rsidRDefault="00994C6B" w:rsidP="00994C6B">
      <w:pPr>
        <w:jc w:val="both"/>
        <w:rPr>
          <w:rFonts w:ascii="Calibri" w:hAnsi="Calibri" w:cs="Calibri"/>
          <w:sz w:val="22"/>
          <w:szCs w:val="22"/>
        </w:rPr>
      </w:pPr>
    </w:p>
    <w:p w14:paraId="5F31E4FE" w14:textId="77777777" w:rsidR="00994C6B" w:rsidRDefault="00994C6B" w:rsidP="00994C6B">
      <w:pPr>
        <w:jc w:val="both"/>
      </w:pPr>
      <w:r>
        <w:rPr>
          <w:rFonts w:ascii="Calibri" w:hAnsi="Calibri" w:cs="Calibri"/>
          <w:sz w:val="22"/>
          <w:szCs w:val="22"/>
        </w:rPr>
        <w:t xml:space="preserve">Ocenę </w:t>
      </w:r>
      <w:r>
        <w:rPr>
          <w:rFonts w:ascii="Calibri" w:hAnsi="Calibri" w:cs="Calibri"/>
          <w:b/>
          <w:bCs/>
          <w:sz w:val="22"/>
          <w:szCs w:val="22"/>
        </w:rPr>
        <w:t>dopuszczającą</w:t>
      </w:r>
      <w:r>
        <w:rPr>
          <w:rFonts w:ascii="Calibri" w:hAnsi="Calibri" w:cs="Calibri"/>
          <w:sz w:val="22"/>
          <w:szCs w:val="22"/>
        </w:rPr>
        <w:t xml:space="preserve"> uzyskuje uczeń, który:</w:t>
      </w:r>
    </w:p>
    <w:p w14:paraId="182AC755" w14:textId="77777777" w:rsidR="00994C6B" w:rsidRDefault="00994C6B" w:rsidP="00994C6B">
      <w:pPr>
        <w:numPr>
          <w:ilvl w:val="0"/>
          <w:numId w:val="15"/>
        </w:numPr>
        <w:tabs>
          <w:tab w:val="left" w:pos="720"/>
        </w:tabs>
        <w:jc w:val="both"/>
      </w:pPr>
      <w:r>
        <w:rPr>
          <w:rFonts w:ascii="Calibri" w:hAnsi="Calibri" w:cs="Calibri"/>
          <w:sz w:val="22"/>
          <w:szCs w:val="22"/>
        </w:rPr>
        <w:t>ma problemy z przyswojeniem wiadomości określonych w minimum programowym;</w:t>
      </w:r>
    </w:p>
    <w:p w14:paraId="3C2DD74E" w14:textId="77777777" w:rsidR="00994C6B" w:rsidRDefault="00994C6B" w:rsidP="00994C6B">
      <w:pPr>
        <w:numPr>
          <w:ilvl w:val="0"/>
          <w:numId w:val="15"/>
        </w:numPr>
        <w:tabs>
          <w:tab w:val="left" w:pos="720"/>
        </w:tabs>
        <w:jc w:val="both"/>
      </w:pPr>
      <w:r>
        <w:rPr>
          <w:rFonts w:ascii="Calibri" w:hAnsi="Calibri" w:cs="Calibri"/>
          <w:sz w:val="22"/>
          <w:szCs w:val="22"/>
        </w:rPr>
        <w:t>nie potrafi łączyć zjawisk z określoną przyczyną oraz nie rozumie jakie wywołuje ona skutki;</w:t>
      </w:r>
    </w:p>
    <w:p w14:paraId="45A9937E" w14:textId="77777777" w:rsidR="00994C6B" w:rsidRDefault="00994C6B" w:rsidP="00994C6B">
      <w:pPr>
        <w:numPr>
          <w:ilvl w:val="0"/>
          <w:numId w:val="15"/>
        </w:numPr>
        <w:tabs>
          <w:tab w:val="left" w:pos="720"/>
        </w:tabs>
        <w:jc w:val="both"/>
      </w:pPr>
      <w:r>
        <w:rPr>
          <w:rFonts w:ascii="Calibri" w:hAnsi="Calibri" w:cs="Calibri"/>
          <w:sz w:val="22"/>
          <w:szCs w:val="22"/>
        </w:rPr>
        <w:t>nie pisał przynajmniej jednego sprawdzianu i nie ma zaliczonych prac klasowych na ocenę przynajmniej dopuszczającą;</w:t>
      </w:r>
    </w:p>
    <w:p w14:paraId="158C1F8B" w14:textId="77777777" w:rsidR="00994C6B" w:rsidRDefault="00994C6B" w:rsidP="00994C6B">
      <w:pPr>
        <w:numPr>
          <w:ilvl w:val="0"/>
          <w:numId w:val="15"/>
        </w:numPr>
        <w:tabs>
          <w:tab w:val="left" w:pos="720"/>
        </w:tabs>
        <w:jc w:val="both"/>
      </w:pPr>
      <w:r>
        <w:rPr>
          <w:rFonts w:ascii="Calibri" w:hAnsi="Calibri" w:cs="Calibri"/>
          <w:sz w:val="22"/>
          <w:szCs w:val="22"/>
        </w:rPr>
        <w:t>zapomina o przynoszeniu na zajęcia kompletu niezbędnych pomocy w tym również i zeszytu;</w:t>
      </w:r>
    </w:p>
    <w:p w14:paraId="3BA2D803" w14:textId="77777777" w:rsidR="00994C6B" w:rsidRDefault="00994C6B" w:rsidP="00994C6B">
      <w:pPr>
        <w:numPr>
          <w:ilvl w:val="0"/>
          <w:numId w:val="15"/>
        </w:numPr>
        <w:tabs>
          <w:tab w:val="left" w:pos="720"/>
        </w:tabs>
        <w:jc w:val="both"/>
      </w:pPr>
      <w:r>
        <w:rPr>
          <w:rFonts w:ascii="Calibri" w:hAnsi="Calibri" w:cs="Calibri"/>
          <w:sz w:val="22"/>
          <w:szCs w:val="22"/>
        </w:rPr>
        <w:t>jego frekwencja jest w powyżej 50% wszystkich godzin lekcyjnych;</w:t>
      </w:r>
    </w:p>
    <w:p w14:paraId="7145ADA0" w14:textId="77777777" w:rsidR="00994C6B" w:rsidRDefault="00994C6B" w:rsidP="00994C6B">
      <w:pPr>
        <w:numPr>
          <w:ilvl w:val="0"/>
          <w:numId w:val="15"/>
        </w:numPr>
        <w:tabs>
          <w:tab w:val="left" w:pos="720"/>
        </w:tabs>
        <w:jc w:val="both"/>
      </w:pPr>
      <w:r>
        <w:rPr>
          <w:rFonts w:ascii="Calibri" w:hAnsi="Calibri" w:cs="Calibri"/>
          <w:sz w:val="22"/>
          <w:szCs w:val="22"/>
        </w:rPr>
        <w:t>nie jest systematyczny (ma braki w pracach domowych, nie prowadzi systematycznie zeszytu ćwiczeń, prowadzenie zeszytu przedmiotowego budzi zastrzeżenia);</w:t>
      </w:r>
    </w:p>
    <w:p w14:paraId="1922B85B" w14:textId="77777777" w:rsidR="00994C6B" w:rsidRDefault="00994C6B" w:rsidP="00994C6B">
      <w:pPr>
        <w:numPr>
          <w:ilvl w:val="0"/>
          <w:numId w:val="15"/>
        </w:numPr>
        <w:tabs>
          <w:tab w:val="left" w:pos="720"/>
        </w:tabs>
        <w:jc w:val="both"/>
      </w:pPr>
      <w:r>
        <w:rPr>
          <w:rFonts w:ascii="Calibri" w:hAnsi="Calibri" w:cs="Calibri"/>
          <w:sz w:val="22"/>
          <w:szCs w:val="22"/>
        </w:rPr>
        <w:t>z pomocą nauczyciela potrafi nadrobić braki w podstawowych umiejętnościach.</w:t>
      </w:r>
    </w:p>
    <w:p w14:paraId="64073DD1" w14:textId="77777777" w:rsidR="00994C6B" w:rsidRDefault="00994C6B" w:rsidP="00994C6B">
      <w:p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</w:p>
    <w:p w14:paraId="04DB7510" w14:textId="77777777" w:rsidR="00994C6B" w:rsidRDefault="00994C6B" w:rsidP="00994C6B">
      <w:pPr>
        <w:jc w:val="both"/>
      </w:pPr>
      <w:r>
        <w:rPr>
          <w:rFonts w:ascii="Calibri" w:hAnsi="Calibri" w:cs="Calibri"/>
          <w:sz w:val="22"/>
          <w:szCs w:val="22"/>
        </w:rPr>
        <w:t xml:space="preserve">Ocenę </w:t>
      </w:r>
      <w:r>
        <w:rPr>
          <w:rFonts w:ascii="Calibri" w:hAnsi="Calibri" w:cs="Calibri"/>
          <w:b/>
          <w:bCs/>
          <w:sz w:val="22"/>
          <w:szCs w:val="22"/>
        </w:rPr>
        <w:t xml:space="preserve">niedostateczną </w:t>
      </w:r>
      <w:r>
        <w:rPr>
          <w:rFonts w:ascii="Calibri" w:hAnsi="Calibri" w:cs="Calibri"/>
          <w:sz w:val="22"/>
          <w:szCs w:val="22"/>
        </w:rPr>
        <w:t>otrzymuje uczeń, który:</w:t>
      </w:r>
    </w:p>
    <w:p w14:paraId="72269D22" w14:textId="77777777" w:rsidR="00994C6B" w:rsidRDefault="00994C6B" w:rsidP="00994C6B">
      <w:pPr>
        <w:numPr>
          <w:ilvl w:val="0"/>
          <w:numId w:val="16"/>
        </w:numPr>
        <w:tabs>
          <w:tab w:val="left" w:pos="720"/>
        </w:tabs>
        <w:jc w:val="both"/>
      </w:pPr>
      <w:r>
        <w:rPr>
          <w:rFonts w:ascii="Calibri" w:hAnsi="Calibri" w:cs="Calibri"/>
          <w:sz w:val="22"/>
          <w:szCs w:val="22"/>
        </w:rPr>
        <w:t>nie umie podstawowych wiadomości określonych w podstawie programowej;</w:t>
      </w:r>
    </w:p>
    <w:p w14:paraId="4E6715A4" w14:textId="77777777" w:rsidR="00994C6B" w:rsidRDefault="00994C6B" w:rsidP="00994C6B">
      <w:pPr>
        <w:numPr>
          <w:ilvl w:val="0"/>
          <w:numId w:val="16"/>
        </w:numPr>
        <w:tabs>
          <w:tab w:val="left" w:pos="720"/>
        </w:tabs>
        <w:jc w:val="both"/>
      </w:pPr>
      <w:r>
        <w:rPr>
          <w:rFonts w:ascii="Calibri" w:hAnsi="Calibri" w:cs="Calibri"/>
          <w:sz w:val="22"/>
          <w:szCs w:val="22"/>
        </w:rPr>
        <w:t>nie rozwiązuje najprostszych zadań, nawet przy pomocy innych uczniów lub nauczyciela;</w:t>
      </w:r>
    </w:p>
    <w:p w14:paraId="63B60AD2" w14:textId="77777777" w:rsidR="00994C6B" w:rsidRDefault="00994C6B" w:rsidP="00994C6B">
      <w:pPr>
        <w:numPr>
          <w:ilvl w:val="0"/>
          <w:numId w:val="16"/>
        </w:numPr>
        <w:tabs>
          <w:tab w:val="left" w:pos="720"/>
        </w:tabs>
        <w:jc w:val="both"/>
      </w:pPr>
      <w:r>
        <w:rPr>
          <w:rFonts w:ascii="Calibri" w:hAnsi="Calibri" w:cs="Calibri"/>
          <w:sz w:val="22"/>
          <w:szCs w:val="22"/>
        </w:rPr>
        <w:t>nie zachowuje minimalnej dokładności i staranności, koniecznej do poprawnego rozwiązania zadania;</w:t>
      </w:r>
    </w:p>
    <w:p w14:paraId="59C9F6C0" w14:textId="77777777" w:rsidR="00994C6B" w:rsidRDefault="00994C6B" w:rsidP="00994C6B">
      <w:pPr>
        <w:numPr>
          <w:ilvl w:val="0"/>
          <w:numId w:val="16"/>
        </w:numPr>
        <w:tabs>
          <w:tab w:val="left" w:pos="720"/>
        </w:tabs>
        <w:jc w:val="both"/>
      </w:pPr>
      <w:r>
        <w:rPr>
          <w:rFonts w:ascii="Calibri" w:hAnsi="Calibri" w:cs="Calibri"/>
          <w:sz w:val="22"/>
          <w:szCs w:val="22"/>
        </w:rPr>
        <w:t>nie stosuje terminów geograficznych wymienione w osiągnięciach z poziomu podstawowego;</w:t>
      </w:r>
    </w:p>
    <w:p w14:paraId="340C0323" w14:textId="77777777" w:rsidR="00994C6B" w:rsidRDefault="00994C6B" w:rsidP="00994C6B">
      <w:pPr>
        <w:numPr>
          <w:ilvl w:val="0"/>
          <w:numId w:val="16"/>
        </w:numPr>
        <w:tabs>
          <w:tab w:val="left" w:pos="720"/>
        </w:tabs>
        <w:jc w:val="both"/>
      </w:pPr>
      <w:r>
        <w:rPr>
          <w:rFonts w:ascii="Calibri" w:hAnsi="Calibri" w:cs="Calibri"/>
          <w:sz w:val="22"/>
          <w:szCs w:val="22"/>
        </w:rPr>
        <w:t>ma nie zaliczonych prac klasowych, nie pisał(a) ich, bo jest nie obecny(a) na zajęciach lub nie podjął próby ich poprawy w wyznaczonym terminie;</w:t>
      </w:r>
    </w:p>
    <w:p w14:paraId="4BE111F5" w14:textId="77777777" w:rsidR="00994C6B" w:rsidRDefault="00994C6B" w:rsidP="00994C6B">
      <w:pPr>
        <w:numPr>
          <w:ilvl w:val="0"/>
          <w:numId w:val="16"/>
        </w:numPr>
        <w:tabs>
          <w:tab w:val="left" w:pos="720"/>
        </w:tabs>
        <w:jc w:val="both"/>
      </w:pPr>
      <w:r>
        <w:rPr>
          <w:rFonts w:ascii="Calibri" w:hAnsi="Calibri" w:cs="Calibri"/>
          <w:sz w:val="22"/>
          <w:szCs w:val="22"/>
        </w:rPr>
        <w:t>frekwencja jest poniżej 50% wszystkich godzin lekcyjnych;</w:t>
      </w:r>
    </w:p>
    <w:p w14:paraId="147ABF58" w14:textId="77777777" w:rsidR="00994C6B" w:rsidRDefault="00994C6B" w:rsidP="00994C6B">
      <w:pPr>
        <w:numPr>
          <w:ilvl w:val="0"/>
          <w:numId w:val="16"/>
        </w:numPr>
        <w:tabs>
          <w:tab w:val="left" w:pos="720"/>
        </w:tabs>
        <w:jc w:val="both"/>
      </w:pPr>
      <w:r>
        <w:rPr>
          <w:rFonts w:ascii="Calibri" w:hAnsi="Calibri" w:cs="Calibri"/>
          <w:sz w:val="22"/>
          <w:szCs w:val="22"/>
        </w:rPr>
        <w:t>nie odrabia prac domowych, na każdą lekcje jest nie przygotowany (nie urnie i nie ma niezbędnych pomocy, nie prowadzi zeszytu przedmiotowego)</w:t>
      </w:r>
    </w:p>
    <w:p w14:paraId="440B568E" w14:textId="77777777" w:rsidR="00994C6B" w:rsidRDefault="00994C6B" w:rsidP="00994C6B">
      <w:pPr>
        <w:jc w:val="both"/>
        <w:rPr>
          <w:rFonts w:ascii="Calibri" w:hAnsi="Calibri" w:cs="Calibri"/>
          <w:sz w:val="22"/>
          <w:szCs w:val="22"/>
        </w:rPr>
      </w:pPr>
    </w:p>
    <w:p w14:paraId="02045949" w14:textId="77777777" w:rsidR="00994C6B" w:rsidRDefault="00994C6B" w:rsidP="00994C6B">
      <w:pPr>
        <w:jc w:val="both"/>
      </w:pPr>
      <w:r>
        <w:rPr>
          <w:rFonts w:ascii="Calibri" w:hAnsi="Calibri" w:cs="Calibri"/>
          <w:sz w:val="22"/>
          <w:szCs w:val="22"/>
        </w:rPr>
        <w:t>Wobec uczniów, którzy otrzymali orzeczenia z poradni psychologiczno-pedagogicznej, wymagania są niższe i określone indywidualnie, stosownie do wskazówek udzielonych w tych orzeczeniach.</w:t>
      </w:r>
    </w:p>
    <w:p w14:paraId="7BE1F4DF" w14:textId="77777777" w:rsidR="00994C6B" w:rsidRDefault="00994C6B" w:rsidP="00994C6B">
      <w:pPr>
        <w:suppressAutoHyphens w:val="0"/>
        <w:sectPr w:rsidR="00994C6B">
          <w:pgSz w:w="11906" w:h="16838"/>
          <w:pgMar w:top="1134" w:right="1134" w:bottom="1134" w:left="1134" w:header="708" w:footer="709" w:gutter="0"/>
          <w:cols w:space="708"/>
        </w:sectPr>
      </w:pPr>
    </w:p>
    <w:p w14:paraId="2863DABD" w14:textId="77777777" w:rsidR="009608B2" w:rsidRDefault="009608B2"/>
    <w:sectPr w:rsidR="0096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auto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Cs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auto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–"/>
      <w:lvlJc w:val="left"/>
      <w:pPr>
        <w:tabs>
          <w:tab w:val="num" w:pos="927"/>
        </w:tabs>
        <w:ind w:left="567" w:firstLine="0"/>
      </w:pPr>
      <w:rPr>
        <w:rFonts w:ascii="Times New Roman" w:hAnsi="Times New Roman" w:cs="Times New Roman" w:hint="default"/>
        <w:sz w:val="18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–"/>
      <w:lvlJc w:val="left"/>
      <w:pPr>
        <w:tabs>
          <w:tab w:val="num" w:pos="927"/>
        </w:tabs>
        <w:ind w:left="567" w:firstLine="0"/>
      </w:pPr>
      <w:rPr>
        <w:rFonts w:ascii="Times New Roman" w:hAnsi="Times New Roman" w:cs="Times New Roman" w:hint="default"/>
        <w:sz w:val="18"/>
      </w:r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–"/>
      <w:lvlJc w:val="left"/>
      <w:pPr>
        <w:tabs>
          <w:tab w:val="num" w:pos="927"/>
        </w:tabs>
        <w:ind w:left="567" w:firstLine="0"/>
      </w:pPr>
      <w:rPr>
        <w:rFonts w:ascii="Times New Roman" w:hAnsi="Times New Roman" w:cs="Times New Roman" w:hint="default"/>
        <w:sz w:val="18"/>
      </w:rPr>
    </w:lvl>
  </w:abstractNum>
  <w:abstractNum w:abstractNumId="13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–"/>
      <w:lvlJc w:val="left"/>
      <w:pPr>
        <w:tabs>
          <w:tab w:val="num" w:pos="927"/>
        </w:tabs>
        <w:ind w:left="567" w:firstLine="0"/>
      </w:pPr>
      <w:rPr>
        <w:rFonts w:ascii="Times New Roman" w:hAnsi="Times New Roman" w:cs="Times New Roman" w:hint="default"/>
        <w:sz w:val="18"/>
      </w:rPr>
    </w:lvl>
  </w:abstractNum>
  <w:abstractNum w:abstractNumId="14" w15:restartNumberingAfterBreak="0">
    <w:nsid w:val="00000010"/>
    <w:multiLevelType w:val="singleLevel"/>
    <w:tmpl w:val="00000010"/>
    <w:name w:val="WW8Num19"/>
    <w:lvl w:ilvl="0">
      <w:start w:val="1"/>
      <w:numFmt w:val="bullet"/>
      <w:lvlText w:val="–"/>
      <w:lvlJc w:val="left"/>
      <w:pPr>
        <w:tabs>
          <w:tab w:val="num" w:pos="927"/>
        </w:tabs>
        <w:ind w:left="567" w:firstLine="0"/>
      </w:pPr>
      <w:rPr>
        <w:rFonts w:ascii="Times New Roman" w:hAnsi="Times New Roman" w:cs="Times New Roman" w:hint="default"/>
        <w:sz w:val="18"/>
      </w:rPr>
    </w:lvl>
  </w:abstractNum>
  <w:abstractNum w:abstractNumId="15" w15:restartNumberingAfterBreak="0">
    <w:nsid w:val="00000011"/>
    <w:multiLevelType w:val="singleLevel"/>
    <w:tmpl w:val="00000011"/>
    <w:name w:val="WW8Num20"/>
    <w:lvl w:ilvl="0">
      <w:start w:val="1"/>
      <w:numFmt w:val="bullet"/>
      <w:lvlText w:val="–"/>
      <w:lvlJc w:val="left"/>
      <w:pPr>
        <w:tabs>
          <w:tab w:val="num" w:pos="927"/>
        </w:tabs>
        <w:ind w:left="567" w:firstLine="0"/>
      </w:pPr>
      <w:rPr>
        <w:rFonts w:ascii="Times New Roman" w:hAnsi="Times New Roman" w:cs="Times New Roman" w:hint="default"/>
        <w:sz w:val="18"/>
      </w:rPr>
    </w:lvl>
  </w:abstractNum>
  <w:num w:numId="1" w16cid:durableId="18843645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5959983">
    <w:abstractNumId w:val="4"/>
    <w:lvlOverride w:ilvl="0"/>
  </w:num>
  <w:num w:numId="3" w16cid:durableId="1429698217">
    <w:abstractNumId w:val="9"/>
    <w:lvlOverride w:ilvl="0"/>
  </w:num>
  <w:num w:numId="4" w16cid:durableId="520432914">
    <w:abstractNumId w:val="2"/>
    <w:lvlOverride w:ilvl="0"/>
  </w:num>
  <w:num w:numId="5" w16cid:durableId="1532769374">
    <w:abstractNumId w:val="5"/>
    <w:lvlOverride w:ilvl="0"/>
  </w:num>
  <w:num w:numId="6" w16cid:durableId="1382510262">
    <w:abstractNumId w:val="11"/>
    <w:lvlOverride w:ilvl="0"/>
  </w:num>
  <w:num w:numId="7" w16cid:durableId="1228496793">
    <w:abstractNumId w:val="6"/>
    <w:lvlOverride w:ilvl="0"/>
  </w:num>
  <w:num w:numId="8" w16cid:durableId="1633556331">
    <w:abstractNumId w:val="3"/>
    <w:lvlOverride w:ilvl="0">
      <w:startOverride w:val="1"/>
    </w:lvlOverride>
  </w:num>
  <w:num w:numId="9" w16cid:durableId="556480006">
    <w:abstractNumId w:val="7"/>
    <w:lvlOverride w:ilvl="0"/>
  </w:num>
  <w:num w:numId="10" w16cid:durableId="1573126307">
    <w:abstractNumId w:val="1"/>
    <w:lvlOverride w:ilvl="0"/>
  </w:num>
  <w:num w:numId="11" w16cid:durableId="2058386125">
    <w:abstractNumId w:val="15"/>
    <w:lvlOverride w:ilvl="0"/>
  </w:num>
  <w:num w:numId="12" w16cid:durableId="645623036">
    <w:abstractNumId w:val="13"/>
    <w:lvlOverride w:ilvl="0"/>
  </w:num>
  <w:num w:numId="13" w16cid:durableId="670059340">
    <w:abstractNumId w:val="10"/>
    <w:lvlOverride w:ilvl="0"/>
  </w:num>
  <w:num w:numId="14" w16cid:durableId="1272977287">
    <w:abstractNumId w:val="14"/>
    <w:lvlOverride w:ilvl="0"/>
  </w:num>
  <w:num w:numId="15" w16cid:durableId="639581627">
    <w:abstractNumId w:val="12"/>
    <w:lvlOverride w:ilvl="0"/>
  </w:num>
  <w:num w:numId="16" w16cid:durableId="1203900136">
    <w:abstractNumId w:val="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6B"/>
    <w:rsid w:val="005773C2"/>
    <w:rsid w:val="009608B2"/>
    <w:rsid w:val="0099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A06D"/>
  <w15:chartTrackingRefBased/>
  <w15:docId w15:val="{9924E8CB-FF19-403A-AFD7-A231D07B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C6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994C6B"/>
    <w:pPr>
      <w:keepNext/>
      <w:numPr>
        <w:numId w:val="2"/>
      </w:numPr>
      <w:jc w:val="center"/>
      <w:outlineLvl w:val="0"/>
    </w:pPr>
    <w:rPr>
      <w:rFonts w:ascii="Book Antiqua" w:hAnsi="Book Antiqua" w:cs="Book Antiqu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4C6B"/>
    <w:rPr>
      <w:rFonts w:ascii="Book Antiqua" w:eastAsia="Times New Roman" w:hAnsi="Book Antiqua" w:cs="Book Antiqua"/>
      <w:b/>
      <w:bCs/>
      <w:kern w:val="0"/>
      <w:sz w:val="24"/>
      <w:szCs w:val="24"/>
      <w:lang w:eastAsia="zh-CN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994C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94C6B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Tekstpodstawowy31">
    <w:name w:val="Tekst podstawowy 31"/>
    <w:basedOn w:val="Normalny"/>
    <w:rsid w:val="00994C6B"/>
    <w:pPr>
      <w:jc w:val="both"/>
    </w:pPr>
    <w:rPr>
      <w:sz w:val="26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2384</Words>
  <Characters>14306</Characters>
  <Application>Microsoft Office Word</Application>
  <DocSecurity>0</DocSecurity>
  <Lines>119</Lines>
  <Paragraphs>33</Paragraphs>
  <ScaleCrop>false</ScaleCrop>
  <Company/>
  <LinksUpToDate>false</LinksUpToDate>
  <CharactersWithSpaces>16657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Łęgowska-Podlaska</dc:creator>
  <cp:keywords/>
  <dc:description/>
  <cp:lastModifiedBy>Marlena Łęgowska-Podlaska</cp:lastModifiedBy>
  <cp:revision>1</cp:revision>
  <dcterms:created xsi:type="dcterms:W3CDTF">2023-09-25T13:54:00Z</dcterms:created>
  <dcterms:modified xsi:type="dcterms:W3CDTF">2023-09-25T13:57:00Z</dcterms:modified>
</cp:coreProperties>
</file>