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C6" w:rsidRPr="00235F27" w:rsidRDefault="00754146" w:rsidP="002F1BFD">
      <w:pPr>
        <w:spacing w:line="360" w:lineRule="auto"/>
        <w:jc w:val="center"/>
        <w:rPr>
          <w:b/>
          <w:sz w:val="28"/>
          <w:szCs w:val="28"/>
        </w:rPr>
      </w:pPr>
      <w:r w:rsidRPr="00235F27">
        <w:rPr>
          <w:b/>
          <w:sz w:val="28"/>
          <w:szCs w:val="28"/>
        </w:rPr>
        <w:t>Karta z</w:t>
      </w:r>
      <w:r w:rsidR="00854CF0" w:rsidRPr="00235F27">
        <w:rPr>
          <w:b/>
          <w:sz w:val="28"/>
          <w:szCs w:val="28"/>
        </w:rPr>
        <w:t xml:space="preserve">apisu </w:t>
      </w:r>
      <w:r w:rsidRPr="00235F27">
        <w:rPr>
          <w:b/>
          <w:sz w:val="28"/>
          <w:szCs w:val="28"/>
        </w:rPr>
        <w:t xml:space="preserve"> dziecka do świetlicy szkolnej</w:t>
      </w:r>
    </w:p>
    <w:p w:rsidR="00754146" w:rsidRPr="00235F27" w:rsidRDefault="00754146" w:rsidP="002F1BFD">
      <w:pPr>
        <w:spacing w:line="360" w:lineRule="auto"/>
        <w:jc w:val="center"/>
        <w:rPr>
          <w:b/>
          <w:sz w:val="28"/>
          <w:szCs w:val="28"/>
        </w:rPr>
      </w:pPr>
      <w:r w:rsidRPr="00235F27">
        <w:rPr>
          <w:b/>
          <w:sz w:val="28"/>
          <w:szCs w:val="28"/>
        </w:rPr>
        <w:t xml:space="preserve">w </w:t>
      </w:r>
      <w:r w:rsidR="00013223" w:rsidRPr="00235F27">
        <w:rPr>
          <w:b/>
          <w:sz w:val="28"/>
          <w:szCs w:val="28"/>
        </w:rPr>
        <w:t xml:space="preserve"> Publicznej Szkole Podstawowej w Jaślanach</w:t>
      </w:r>
      <w:r w:rsidR="002A5AC6" w:rsidRPr="00235F27">
        <w:rPr>
          <w:b/>
          <w:sz w:val="28"/>
          <w:szCs w:val="28"/>
        </w:rPr>
        <w:t xml:space="preserve"> </w:t>
      </w:r>
      <w:r w:rsidRPr="00235F27">
        <w:rPr>
          <w:b/>
          <w:sz w:val="28"/>
          <w:szCs w:val="28"/>
        </w:rPr>
        <w:t>w roku szkolnym</w:t>
      </w:r>
      <w:r w:rsidR="00854CF0" w:rsidRPr="00235F27">
        <w:rPr>
          <w:b/>
          <w:sz w:val="28"/>
          <w:szCs w:val="28"/>
        </w:rPr>
        <w:t xml:space="preserve"> </w:t>
      </w:r>
      <w:r w:rsidR="009B6D62" w:rsidRPr="00235F27">
        <w:rPr>
          <w:b/>
          <w:sz w:val="28"/>
          <w:szCs w:val="28"/>
        </w:rPr>
        <w:t>202</w:t>
      </w:r>
      <w:r w:rsidR="00235F27" w:rsidRPr="00235F27">
        <w:rPr>
          <w:b/>
          <w:sz w:val="28"/>
          <w:szCs w:val="28"/>
        </w:rPr>
        <w:t>4</w:t>
      </w:r>
      <w:r w:rsidR="009B6D62" w:rsidRPr="00235F27">
        <w:rPr>
          <w:b/>
          <w:sz w:val="28"/>
          <w:szCs w:val="28"/>
        </w:rPr>
        <w:t>/202</w:t>
      </w:r>
      <w:r w:rsidR="00235F27" w:rsidRPr="00235F27">
        <w:rPr>
          <w:b/>
          <w:sz w:val="28"/>
          <w:szCs w:val="28"/>
        </w:rPr>
        <w:t>5</w:t>
      </w:r>
    </w:p>
    <w:p w:rsidR="00235F27" w:rsidRPr="00235F27" w:rsidRDefault="00235F27" w:rsidP="00235F27">
      <w:pPr>
        <w:pStyle w:val="Bezodstpw"/>
        <w:ind w:left="360"/>
        <w:rPr>
          <w:rFonts w:asciiTheme="minorHAnsi" w:hAnsiTheme="minorHAnsi" w:cs="Times New Roman"/>
        </w:rPr>
      </w:pPr>
      <w:r w:rsidRPr="00235F27">
        <w:rPr>
          <w:rFonts w:asciiTheme="minorHAnsi" w:hAnsiTheme="minorHAnsi" w:cs="Arial"/>
          <w:shd w:val="clear" w:color="auto" w:fill="FFFFFF"/>
        </w:rPr>
        <w:t>Ze względu na ograniczoną liczbę miejsc (25) , ze świetlicy w pierwszej kolejności  mogą  korzystać wyłącznie  dzieci obojga rodziców pracuj</w:t>
      </w:r>
      <w:r w:rsidR="003A744B">
        <w:rPr>
          <w:rFonts w:asciiTheme="minorHAnsi" w:hAnsiTheme="minorHAnsi" w:cs="Arial"/>
          <w:shd w:val="clear" w:color="auto" w:fill="FFFFFF"/>
        </w:rPr>
        <w:t>ą</w:t>
      </w:r>
      <w:r w:rsidRPr="00235F27">
        <w:rPr>
          <w:rFonts w:asciiTheme="minorHAnsi" w:hAnsiTheme="minorHAnsi" w:cs="Arial"/>
          <w:shd w:val="clear" w:color="auto" w:fill="FFFFFF"/>
        </w:rPr>
        <w:t>cych ! </w:t>
      </w:r>
    </w:p>
    <w:p w:rsidR="00235F27" w:rsidRPr="002A5AC6" w:rsidRDefault="00235F27" w:rsidP="002F1BFD">
      <w:pPr>
        <w:spacing w:line="360" w:lineRule="auto"/>
        <w:jc w:val="center"/>
      </w:pPr>
    </w:p>
    <w:p w:rsidR="00754146" w:rsidRDefault="00754146">
      <w:pPr>
        <w:spacing w:line="276" w:lineRule="auto"/>
      </w:pPr>
    </w:p>
    <w:tbl>
      <w:tblPr>
        <w:tblW w:w="0" w:type="auto"/>
        <w:tblInd w:w="-5" w:type="dxa"/>
        <w:tblLayout w:type="fixed"/>
        <w:tblLook w:val="0000"/>
      </w:tblPr>
      <w:tblGrid>
        <w:gridCol w:w="2808"/>
        <w:gridCol w:w="6414"/>
      </w:tblGrid>
      <w:tr w:rsidR="0075414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146" w:rsidRPr="00DA5993" w:rsidRDefault="00754146" w:rsidP="00417FF8">
            <w:pPr>
              <w:spacing w:line="276" w:lineRule="auto"/>
            </w:pPr>
            <w:r w:rsidRPr="00DA5993">
              <w:t xml:space="preserve">Nazwisko dziecka </w:t>
            </w:r>
          </w:p>
          <w:p w:rsidR="00754146" w:rsidRPr="00DA5993" w:rsidRDefault="00754146" w:rsidP="00417FF8">
            <w:pPr>
              <w:spacing w:line="276" w:lineRule="auto"/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46" w:rsidRDefault="00754146" w:rsidP="00417FF8">
            <w:pPr>
              <w:snapToGrid w:val="0"/>
              <w:spacing w:line="276" w:lineRule="auto"/>
            </w:pPr>
          </w:p>
          <w:p w:rsidR="00CC03EE" w:rsidRDefault="00CC03EE" w:rsidP="00417FF8">
            <w:pPr>
              <w:snapToGrid w:val="0"/>
              <w:spacing w:line="276" w:lineRule="auto"/>
            </w:pPr>
            <w:r>
              <w:t>……………………………………………………………..</w:t>
            </w:r>
          </w:p>
        </w:tc>
      </w:tr>
      <w:tr w:rsidR="0075414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146" w:rsidRPr="00DA5993" w:rsidRDefault="00754146" w:rsidP="00417FF8">
            <w:pPr>
              <w:spacing w:line="276" w:lineRule="auto"/>
            </w:pPr>
            <w:r w:rsidRPr="00DA5993">
              <w:t>Pierwsze i drugie imię</w:t>
            </w:r>
          </w:p>
          <w:p w:rsidR="00754146" w:rsidRPr="00DA5993" w:rsidRDefault="00754146" w:rsidP="00417FF8">
            <w:pPr>
              <w:spacing w:line="276" w:lineRule="auto"/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46" w:rsidRDefault="00754146" w:rsidP="00417FF8">
            <w:pPr>
              <w:snapToGrid w:val="0"/>
              <w:spacing w:line="276" w:lineRule="auto"/>
            </w:pPr>
          </w:p>
          <w:p w:rsidR="00CC03EE" w:rsidRDefault="00CC03EE" w:rsidP="00417FF8">
            <w:pPr>
              <w:snapToGrid w:val="0"/>
              <w:spacing w:line="276" w:lineRule="auto"/>
            </w:pPr>
            <w:r>
              <w:t>……………………………………………………………..</w:t>
            </w:r>
          </w:p>
        </w:tc>
      </w:tr>
      <w:tr w:rsidR="0075414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146" w:rsidRPr="00DA5993" w:rsidRDefault="00754146" w:rsidP="00417FF8">
            <w:pPr>
              <w:spacing w:line="276" w:lineRule="auto"/>
            </w:pPr>
            <w:r w:rsidRPr="00DA5993">
              <w:t>Data i miejsce urodzenia</w:t>
            </w:r>
          </w:p>
          <w:p w:rsidR="00754146" w:rsidRPr="00DA5993" w:rsidRDefault="00754146" w:rsidP="00417FF8">
            <w:pPr>
              <w:spacing w:line="276" w:lineRule="auto"/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46" w:rsidRDefault="00754146" w:rsidP="00417FF8">
            <w:pPr>
              <w:snapToGrid w:val="0"/>
              <w:spacing w:line="276" w:lineRule="auto"/>
            </w:pPr>
          </w:p>
          <w:p w:rsidR="00CC03EE" w:rsidRDefault="00CC03EE" w:rsidP="00417FF8">
            <w:pPr>
              <w:snapToGrid w:val="0"/>
              <w:spacing w:line="276" w:lineRule="auto"/>
            </w:pPr>
            <w:r>
              <w:t>……………………………………………………………..</w:t>
            </w:r>
          </w:p>
        </w:tc>
      </w:tr>
      <w:tr w:rsidR="00854CF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CF0" w:rsidRPr="00DA5993" w:rsidRDefault="00EA1530" w:rsidP="00417FF8">
            <w:pPr>
              <w:spacing w:line="276" w:lineRule="auto"/>
            </w:pPr>
            <w:r w:rsidRPr="00DA5993">
              <w:t>k</w:t>
            </w:r>
            <w:r w:rsidR="00854CF0" w:rsidRPr="00DA5993">
              <w:t xml:space="preserve">lasa  w roku szkol. </w:t>
            </w:r>
          </w:p>
          <w:p w:rsidR="00B509BD" w:rsidRPr="00DA5993" w:rsidRDefault="00A05EA8" w:rsidP="00417FF8">
            <w:pPr>
              <w:spacing w:line="276" w:lineRule="auto"/>
            </w:pPr>
            <w:r>
              <w:t>……………………..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CF0" w:rsidRDefault="00854CF0" w:rsidP="00417FF8">
            <w:pPr>
              <w:snapToGrid w:val="0"/>
              <w:spacing w:line="276" w:lineRule="auto"/>
            </w:pPr>
          </w:p>
          <w:p w:rsidR="00CC03EE" w:rsidRDefault="00CC03EE" w:rsidP="00417FF8">
            <w:pPr>
              <w:snapToGrid w:val="0"/>
              <w:spacing w:line="276" w:lineRule="auto"/>
            </w:pPr>
            <w:r>
              <w:t>……………………………………………………………..</w:t>
            </w:r>
          </w:p>
        </w:tc>
      </w:tr>
      <w:tr w:rsidR="0075414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146" w:rsidRPr="00DA5993" w:rsidRDefault="00754146" w:rsidP="00417FF8">
            <w:pPr>
              <w:spacing w:line="276" w:lineRule="auto"/>
            </w:pPr>
            <w:r w:rsidRPr="00DA5993">
              <w:t>Adres zamieszkania</w:t>
            </w:r>
          </w:p>
          <w:p w:rsidR="00754146" w:rsidRPr="00DA5993" w:rsidRDefault="00CC03EE" w:rsidP="00417FF8">
            <w:pPr>
              <w:spacing w:line="276" w:lineRule="auto"/>
            </w:pPr>
            <w:r w:rsidRPr="00DA5993">
              <w:t>dziecka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46" w:rsidRDefault="00754146" w:rsidP="00417FF8">
            <w:pPr>
              <w:snapToGrid w:val="0"/>
              <w:spacing w:line="276" w:lineRule="auto"/>
            </w:pPr>
          </w:p>
          <w:p w:rsidR="00CC03EE" w:rsidRDefault="00CC03EE" w:rsidP="00417FF8">
            <w:pPr>
              <w:snapToGrid w:val="0"/>
              <w:spacing w:line="276" w:lineRule="auto"/>
            </w:pPr>
            <w:r>
              <w:t>……………………………………………………………..</w:t>
            </w:r>
          </w:p>
        </w:tc>
      </w:tr>
      <w:tr w:rsidR="0075414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EE" w:rsidRPr="00DA5993" w:rsidRDefault="00CC03EE"/>
          <w:p w:rsidR="00754146" w:rsidRPr="00DA5993" w:rsidRDefault="00CC03EE">
            <w:r w:rsidRPr="00DA5993">
              <w:t>Imię i nazwisko matki</w:t>
            </w:r>
          </w:p>
          <w:p w:rsidR="00CC03EE" w:rsidRPr="00DA5993" w:rsidRDefault="00CC03EE"/>
          <w:p w:rsidR="00754146" w:rsidRPr="00DA5993" w:rsidRDefault="00CC03EE">
            <w:r w:rsidRPr="00DA5993">
              <w:t>Godziny pracy</w:t>
            </w:r>
          </w:p>
          <w:p w:rsidR="00CC03EE" w:rsidRPr="00DA5993" w:rsidRDefault="00CC03EE"/>
          <w:p w:rsidR="00CC03EE" w:rsidRPr="00DA5993" w:rsidRDefault="00CC03EE">
            <w:r w:rsidRPr="00DA5993">
              <w:t>Tel kontaktowy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46" w:rsidRDefault="00754146">
            <w:pPr>
              <w:snapToGrid w:val="0"/>
            </w:pPr>
          </w:p>
          <w:p w:rsidR="00CC03EE" w:rsidRDefault="00CC03EE">
            <w:pPr>
              <w:snapToGrid w:val="0"/>
            </w:pPr>
            <w:r>
              <w:t>…………………………………………………………….</w:t>
            </w:r>
          </w:p>
          <w:p w:rsidR="00CC03EE" w:rsidRDefault="00CC03EE">
            <w:pPr>
              <w:snapToGrid w:val="0"/>
            </w:pPr>
          </w:p>
          <w:p w:rsidR="00CC03EE" w:rsidRDefault="00CC03EE">
            <w:pPr>
              <w:snapToGrid w:val="0"/>
            </w:pPr>
            <w:r>
              <w:t>od…………………………..do…………………………..</w:t>
            </w:r>
          </w:p>
          <w:p w:rsidR="00CC03EE" w:rsidRDefault="00CC03EE">
            <w:pPr>
              <w:snapToGrid w:val="0"/>
            </w:pPr>
          </w:p>
          <w:p w:rsidR="00CC03EE" w:rsidRDefault="00CC03EE">
            <w:pPr>
              <w:snapToGrid w:val="0"/>
            </w:pPr>
            <w:r>
              <w:t>Tel:………………………………………............................</w:t>
            </w:r>
          </w:p>
        </w:tc>
      </w:tr>
      <w:tr w:rsidR="0075414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667" w:rsidRPr="00DA5993" w:rsidRDefault="00C05667"/>
          <w:p w:rsidR="00754146" w:rsidRPr="00DA5993" w:rsidRDefault="00754146">
            <w:r w:rsidRPr="00DA5993">
              <w:t>Imię i nazwisko</w:t>
            </w:r>
            <w:r w:rsidR="00CC03EE" w:rsidRPr="00DA5993">
              <w:t xml:space="preserve"> </w:t>
            </w:r>
            <w:r w:rsidRPr="00DA5993">
              <w:t>ojca</w:t>
            </w:r>
          </w:p>
          <w:p w:rsidR="00CC03EE" w:rsidRPr="00DA5993" w:rsidRDefault="00CC03EE"/>
          <w:p w:rsidR="00754146" w:rsidRPr="00DA5993" w:rsidRDefault="00CC03EE">
            <w:r w:rsidRPr="00DA5993">
              <w:t>Godziny pracy</w:t>
            </w:r>
          </w:p>
          <w:p w:rsidR="00CC03EE" w:rsidRPr="00DA5993" w:rsidRDefault="00CC03EE"/>
          <w:p w:rsidR="00CC03EE" w:rsidRPr="00DA5993" w:rsidRDefault="00CC03EE">
            <w:r w:rsidRPr="00DA5993">
              <w:t>Tel kontaktowy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46" w:rsidRDefault="00754146">
            <w:pPr>
              <w:snapToGrid w:val="0"/>
            </w:pPr>
          </w:p>
          <w:p w:rsidR="00CC03EE" w:rsidRDefault="00CC03EE">
            <w:pPr>
              <w:snapToGrid w:val="0"/>
            </w:pPr>
            <w:r>
              <w:t>……………………………………………………………</w:t>
            </w:r>
          </w:p>
          <w:p w:rsidR="00CC03EE" w:rsidRDefault="00CC03EE">
            <w:pPr>
              <w:snapToGrid w:val="0"/>
            </w:pPr>
          </w:p>
          <w:p w:rsidR="00CC03EE" w:rsidRDefault="00CC03EE">
            <w:pPr>
              <w:snapToGrid w:val="0"/>
            </w:pPr>
            <w:r>
              <w:t>od…………………………..do…………………………..</w:t>
            </w:r>
          </w:p>
          <w:p w:rsidR="00CC03EE" w:rsidRDefault="00CC03EE">
            <w:pPr>
              <w:snapToGrid w:val="0"/>
            </w:pPr>
          </w:p>
          <w:p w:rsidR="00CC03EE" w:rsidRDefault="00CC03EE">
            <w:pPr>
              <w:snapToGrid w:val="0"/>
            </w:pPr>
            <w:r>
              <w:t>Tel:…………………………………………………….......</w:t>
            </w:r>
          </w:p>
        </w:tc>
      </w:tr>
    </w:tbl>
    <w:p w:rsidR="00754146" w:rsidRDefault="00754146"/>
    <w:p w:rsidR="009973E4" w:rsidRPr="009973E4" w:rsidRDefault="00CC4942">
      <w:pPr>
        <w:rPr>
          <w:b/>
        </w:rPr>
      </w:pPr>
      <w:r>
        <w:rPr>
          <w:b/>
        </w:rPr>
        <w:t xml:space="preserve">1.Deklarowany czas  </w:t>
      </w:r>
      <w:r w:rsidR="009973E4" w:rsidRPr="009973E4">
        <w:rPr>
          <w:b/>
        </w:rPr>
        <w:t xml:space="preserve"> korzystania przez dziecko z opieki świetlicowej:</w:t>
      </w:r>
    </w:p>
    <w:p w:rsidR="009973E4" w:rsidRDefault="009973E4" w:rsidP="009973E4">
      <w:pPr>
        <w:spacing w:line="360" w:lineRule="auto"/>
      </w:pPr>
    </w:p>
    <w:p w:rsidR="009973E4" w:rsidRDefault="009973E4" w:rsidP="009973E4">
      <w:pPr>
        <w:spacing w:line="360" w:lineRule="auto"/>
      </w:pPr>
      <w:r>
        <w:t xml:space="preserve">Przed lekcjami od </w:t>
      </w:r>
      <w:proofErr w:type="spellStart"/>
      <w:r>
        <w:t>godz</w:t>
      </w:r>
      <w:proofErr w:type="spellEnd"/>
      <w:r>
        <w:t>…………………………………..</w:t>
      </w:r>
    </w:p>
    <w:p w:rsidR="001D4863" w:rsidRDefault="001D4863" w:rsidP="009973E4">
      <w:pPr>
        <w:spacing w:line="360" w:lineRule="auto"/>
      </w:pPr>
    </w:p>
    <w:p w:rsidR="009973E4" w:rsidRDefault="009973E4" w:rsidP="009973E4">
      <w:pPr>
        <w:spacing w:line="360" w:lineRule="auto"/>
      </w:pPr>
      <w:r>
        <w:t xml:space="preserve">Po lekcjach do </w:t>
      </w:r>
      <w:proofErr w:type="spellStart"/>
      <w:r>
        <w:t>godz</w:t>
      </w:r>
      <w:proofErr w:type="spellEnd"/>
      <w:r>
        <w:t>………………………………………</w:t>
      </w:r>
    </w:p>
    <w:p w:rsidR="00754146" w:rsidRDefault="00754146">
      <w:pPr>
        <w:pStyle w:val="Bezodstpw"/>
        <w:ind w:left="64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4146" w:rsidRDefault="00CC4942" w:rsidP="00CC4942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754146">
        <w:rPr>
          <w:rFonts w:ascii="Times New Roman" w:hAnsi="Times New Roman"/>
          <w:b/>
          <w:sz w:val="24"/>
          <w:szCs w:val="24"/>
        </w:rPr>
        <w:t>.    Oświadczenie rodziców o sposobie odbierania dziecka ze świetlicy szkolnej:</w:t>
      </w:r>
    </w:p>
    <w:p w:rsidR="00754146" w:rsidRPr="00B509BD" w:rsidRDefault="00754146" w:rsidP="00F54EC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09BD">
        <w:rPr>
          <w:rFonts w:ascii="Times New Roman" w:hAnsi="Times New Roman"/>
          <w:sz w:val="24"/>
          <w:szCs w:val="24"/>
        </w:rPr>
        <w:t>Dziecko może samodzielnie opuszczać świetlicę TAK</w:t>
      </w:r>
      <w:r w:rsidR="00B509BD">
        <w:rPr>
          <w:rFonts w:ascii="Times New Roman" w:hAnsi="Times New Roman"/>
          <w:sz w:val="24"/>
          <w:szCs w:val="24"/>
        </w:rPr>
        <w:t xml:space="preserve"> </w:t>
      </w:r>
      <w:r w:rsidRPr="00B509BD">
        <w:rPr>
          <w:rFonts w:ascii="Times New Roman" w:hAnsi="Times New Roman"/>
          <w:sz w:val="24"/>
          <w:szCs w:val="24"/>
        </w:rPr>
        <w:t>/</w:t>
      </w:r>
      <w:r w:rsidR="00B509BD">
        <w:rPr>
          <w:rFonts w:ascii="Times New Roman" w:hAnsi="Times New Roman"/>
          <w:sz w:val="24"/>
          <w:szCs w:val="24"/>
        </w:rPr>
        <w:t xml:space="preserve"> </w:t>
      </w:r>
      <w:r w:rsidRPr="00B509BD">
        <w:rPr>
          <w:rFonts w:ascii="Times New Roman" w:hAnsi="Times New Roman"/>
          <w:sz w:val="24"/>
          <w:szCs w:val="24"/>
        </w:rPr>
        <w:t>NIE</w:t>
      </w:r>
      <w:r w:rsidR="00F54EC7" w:rsidRPr="00B509BD">
        <w:rPr>
          <w:rFonts w:ascii="Times New Roman" w:hAnsi="Times New Roman"/>
          <w:sz w:val="24"/>
          <w:szCs w:val="24"/>
        </w:rPr>
        <w:t>*</w:t>
      </w:r>
      <w:r w:rsidRPr="00B509BD">
        <w:rPr>
          <w:rFonts w:ascii="Times New Roman" w:hAnsi="Times New Roman"/>
          <w:sz w:val="24"/>
          <w:szCs w:val="24"/>
        </w:rPr>
        <w:t xml:space="preserve"> </w:t>
      </w:r>
      <w:r w:rsidR="00B509BD">
        <w:rPr>
          <w:rFonts w:ascii="Times New Roman" w:hAnsi="Times New Roman"/>
          <w:sz w:val="24"/>
          <w:szCs w:val="24"/>
        </w:rPr>
        <w:t>o</w:t>
      </w:r>
      <w:r w:rsidR="00F54EC7" w:rsidRPr="00B509BD">
        <w:rPr>
          <w:rFonts w:ascii="Times New Roman" w:hAnsi="Times New Roman"/>
          <w:sz w:val="24"/>
          <w:szCs w:val="24"/>
        </w:rPr>
        <w:t xml:space="preserve"> ustalonej</w:t>
      </w:r>
      <w:r w:rsidRPr="00B509BD">
        <w:rPr>
          <w:rFonts w:ascii="Times New Roman" w:hAnsi="Times New Roman"/>
          <w:sz w:val="24"/>
          <w:szCs w:val="24"/>
        </w:rPr>
        <w:t xml:space="preserve"> godzinie</w:t>
      </w:r>
      <w:r w:rsidR="00F54EC7" w:rsidRPr="00B509BD">
        <w:rPr>
          <w:rFonts w:ascii="Times New Roman" w:hAnsi="Times New Roman"/>
          <w:sz w:val="24"/>
          <w:szCs w:val="24"/>
        </w:rPr>
        <w:t>.</w:t>
      </w:r>
    </w:p>
    <w:p w:rsidR="00754146" w:rsidRDefault="00754146" w:rsidP="00CC4942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 będzie odbierane za świetlicy o godzinie …………………………………</w:t>
      </w:r>
    </w:p>
    <w:p w:rsidR="00754146" w:rsidRDefault="00754146" w:rsidP="00CC4942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upoważnione do odbioru dziecka: …………………………………………..</w:t>
      </w:r>
    </w:p>
    <w:p w:rsidR="00754146" w:rsidRDefault="00754146">
      <w:pPr>
        <w:pStyle w:val="Akapitzlist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754146" w:rsidRDefault="00754146">
      <w:pPr>
        <w:pStyle w:val="Akapitzlist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………...............................................  ….................................  ………………………</w:t>
      </w:r>
    </w:p>
    <w:p w:rsidR="00754146" w:rsidRDefault="00754146">
      <w:pPr>
        <w:pStyle w:val="Akapitzlist"/>
        <w:spacing w:line="240" w:lineRule="auto"/>
        <w:ind w:firstLine="69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imię i nazwisko</w:t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>
        <w:rPr>
          <w:rFonts w:ascii="Times New Roman" w:hAnsi="Times New Roman"/>
          <w:sz w:val="20"/>
          <w:szCs w:val="20"/>
        </w:rPr>
        <w:tab/>
        <w:t xml:space="preserve">       stopień pokrewieństwa</w:t>
      </w:r>
      <w:r>
        <w:rPr>
          <w:rFonts w:ascii="Times New Roman" w:hAnsi="Times New Roman"/>
          <w:sz w:val="20"/>
          <w:szCs w:val="20"/>
        </w:rPr>
        <w:tab/>
        <w:t>tel. kontaktowy</w:t>
      </w:r>
    </w:p>
    <w:p w:rsidR="00754146" w:rsidRDefault="00754146">
      <w:pPr>
        <w:pStyle w:val="Akapitzlist"/>
        <w:spacing w:line="240" w:lineRule="auto"/>
        <w:ind w:firstLine="696"/>
        <w:rPr>
          <w:rFonts w:ascii="Times New Roman" w:hAnsi="Times New Roman"/>
          <w:sz w:val="20"/>
          <w:szCs w:val="20"/>
        </w:rPr>
      </w:pPr>
    </w:p>
    <w:p w:rsidR="00417FF8" w:rsidRDefault="00417FF8">
      <w:pPr>
        <w:pStyle w:val="Akapitzlist"/>
        <w:spacing w:line="240" w:lineRule="auto"/>
        <w:ind w:firstLine="696"/>
        <w:rPr>
          <w:rFonts w:ascii="Times New Roman" w:hAnsi="Times New Roman"/>
          <w:sz w:val="20"/>
          <w:szCs w:val="20"/>
        </w:rPr>
      </w:pPr>
    </w:p>
    <w:p w:rsidR="00754146" w:rsidRDefault="00754146">
      <w:pPr>
        <w:pStyle w:val="Akapitzlist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………...............................................  ….................................  ………………………</w:t>
      </w:r>
    </w:p>
    <w:p w:rsidR="00754146" w:rsidRDefault="00754146">
      <w:pPr>
        <w:pStyle w:val="Akapitzlist"/>
        <w:spacing w:line="240" w:lineRule="auto"/>
        <w:ind w:firstLine="69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imię i nazwisko</w:t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>
        <w:rPr>
          <w:rFonts w:ascii="Times New Roman" w:hAnsi="Times New Roman"/>
          <w:sz w:val="20"/>
          <w:szCs w:val="20"/>
        </w:rPr>
        <w:tab/>
        <w:t xml:space="preserve">       stopień pokrewieństwa</w:t>
      </w:r>
      <w:r>
        <w:rPr>
          <w:rFonts w:ascii="Times New Roman" w:hAnsi="Times New Roman"/>
          <w:sz w:val="20"/>
          <w:szCs w:val="20"/>
        </w:rPr>
        <w:tab/>
        <w:t>tel. kontaktowy</w:t>
      </w:r>
    </w:p>
    <w:p w:rsidR="00754146" w:rsidRDefault="00754146">
      <w:pPr>
        <w:pStyle w:val="Akapitzlist"/>
        <w:spacing w:line="240" w:lineRule="auto"/>
        <w:ind w:firstLine="696"/>
        <w:rPr>
          <w:rFonts w:ascii="Times New Roman" w:hAnsi="Times New Roman"/>
          <w:sz w:val="20"/>
          <w:szCs w:val="20"/>
        </w:rPr>
      </w:pPr>
    </w:p>
    <w:p w:rsidR="00754146" w:rsidRDefault="00754146">
      <w:pPr>
        <w:pStyle w:val="Akapitzlist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………...............................................  ….................................  ………………………</w:t>
      </w:r>
    </w:p>
    <w:p w:rsidR="00754146" w:rsidRDefault="00754146">
      <w:pPr>
        <w:pStyle w:val="Akapitzlist"/>
        <w:spacing w:line="240" w:lineRule="auto"/>
        <w:ind w:firstLine="69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imię i nazwisko</w:t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>
        <w:rPr>
          <w:rFonts w:ascii="Times New Roman" w:hAnsi="Times New Roman"/>
          <w:sz w:val="20"/>
          <w:szCs w:val="20"/>
        </w:rPr>
        <w:tab/>
        <w:t xml:space="preserve">       stopień pokrewieństwa</w:t>
      </w:r>
      <w:r>
        <w:rPr>
          <w:rFonts w:ascii="Times New Roman" w:hAnsi="Times New Roman"/>
          <w:sz w:val="20"/>
          <w:szCs w:val="20"/>
        </w:rPr>
        <w:tab/>
        <w:t>tel. kontaktowy</w:t>
      </w:r>
    </w:p>
    <w:p w:rsidR="00754146" w:rsidRDefault="00754146">
      <w:pPr>
        <w:pStyle w:val="Akapitzlist"/>
        <w:spacing w:line="240" w:lineRule="auto"/>
        <w:ind w:firstLine="696"/>
        <w:rPr>
          <w:rFonts w:ascii="Times New Roman" w:hAnsi="Times New Roman"/>
          <w:sz w:val="20"/>
          <w:szCs w:val="20"/>
        </w:rPr>
      </w:pPr>
    </w:p>
    <w:p w:rsidR="00754146" w:rsidRDefault="00754146">
      <w:pPr>
        <w:pStyle w:val="Akapitzlist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………...............................................  ….................................  ………………………</w:t>
      </w:r>
    </w:p>
    <w:p w:rsidR="00754146" w:rsidRDefault="00754146">
      <w:pPr>
        <w:pStyle w:val="Akapitzlist"/>
        <w:spacing w:line="240" w:lineRule="auto"/>
        <w:ind w:firstLine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imię i nazwisko</w:t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>
        <w:rPr>
          <w:rFonts w:ascii="Times New Roman" w:hAnsi="Times New Roman"/>
          <w:sz w:val="20"/>
          <w:szCs w:val="20"/>
        </w:rPr>
        <w:tab/>
        <w:t xml:space="preserve">       stopień pokrewieństwa</w:t>
      </w:r>
      <w:r>
        <w:rPr>
          <w:rFonts w:ascii="Times New Roman" w:hAnsi="Times New Roman"/>
          <w:sz w:val="20"/>
          <w:szCs w:val="20"/>
        </w:rPr>
        <w:tab/>
        <w:t>tel. kontaktowy</w:t>
      </w:r>
    </w:p>
    <w:p w:rsidR="00754146" w:rsidRDefault="00754146">
      <w:pPr>
        <w:pStyle w:val="Akapitzlist"/>
        <w:spacing w:line="240" w:lineRule="auto"/>
        <w:ind w:firstLine="696"/>
        <w:rPr>
          <w:rFonts w:ascii="Times New Roman" w:hAnsi="Times New Roman"/>
          <w:sz w:val="24"/>
          <w:szCs w:val="24"/>
        </w:rPr>
      </w:pPr>
    </w:p>
    <w:p w:rsidR="00754146" w:rsidRDefault="00754146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żadna z w/w osób nie może odebrać dziecka wymaga się pisemnej zgody rodzica/opiekuna prawnego dziecka, aby mogła je odebrać inna osoba.</w:t>
      </w:r>
    </w:p>
    <w:p w:rsidR="00754146" w:rsidRPr="00972747" w:rsidRDefault="00754146" w:rsidP="00972747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72747">
        <w:rPr>
          <w:rFonts w:ascii="Times New Roman" w:hAnsi="Times New Roman"/>
          <w:sz w:val="24"/>
          <w:szCs w:val="24"/>
        </w:rPr>
        <w:t>Rodzic/opiekun zobowiązuje się do odebrania d</w:t>
      </w:r>
      <w:r w:rsidR="00972747" w:rsidRPr="00972747">
        <w:rPr>
          <w:rFonts w:ascii="Times New Roman" w:hAnsi="Times New Roman"/>
          <w:sz w:val="24"/>
          <w:szCs w:val="24"/>
        </w:rPr>
        <w:t xml:space="preserve">ziecka ze świetlicy szkolnej </w:t>
      </w:r>
      <w:r w:rsidR="00CC03EE">
        <w:rPr>
          <w:rFonts w:ascii="Times New Roman" w:hAnsi="Times New Roman"/>
          <w:sz w:val="24"/>
          <w:szCs w:val="24"/>
        </w:rPr>
        <w:t xml:space="preserve">                  </w:t>
      </w:r>
      <w:r w:rsidR="00972747" w:rsidRPr="00972747">
        <w:rPr>
          <w:rFonts w:ascii="Times New Roman" w:hAnsi="Times New Roman"/>
          <w:sz w:val="24"/>
          <w:szCs w:val="24"/>
        </w:rPr>
        <w:t xml:space="preserve">o ustalonej </w:t>
      </w:r>
      <w:r w:rsidRPr="00972747">
        <w:rPr>
          <w:rFonts w:ascii="Times New Roman" w:hAnsi="Times New Roman"/>
          <w:sz w:val="24"/>
          <w:szCs w:val="24"/>
        </w:rPr>
        <w:t>godzin</w:t>
      </w:r>
      <w:r w:rsidR="00972747">
        <w:rPr>
          <w:rFonts w:ascii="Times New Roman" w:hAnsi="Times New Roman"/>
          <w:sz w:val="24"/>
          <w:szCs w:val="24"/>
        </w:rPr>
        <w:t>ie.</w:t>
      </w:r>
      <w:r w:rsidRPr="00972747">
        <w:rPr>
          <w:rFonts w:ascii="Times New Roman" w:hAnsi="Times New Roman"/>
          <w:sz w:val="24"/>
          <w:szCs w:val="24"/>
        </w:rPr>
        <w:t xml:space="preserve"> </w:t>
      </w:r>
    </w:p>
    <w:p w:rsidR="00754146" w:rsidRDefault="00754146">
      <w:pPr>
        <w:pStyle w:val="Akapitzlist"/>
        <w:spacing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niemożliwości odebrania dziecka o </w:t>
      </w:r>
      <w:r w:rsidR="000A34D6">
        <w:rPr>
          <w:rFonts w:ascii="Times New Roman" w:hAnsi="Times New Roman"/>
          <w:sz w:val="24"/>
          <w:szCs w:val="24"/>
        </w:rPr>
        <w:t xml:space="preserve">wskazanej </w:t>
      </w:r>
      <w:r>
        <w:rPr>
          <w:rFonts w:ascii="Times New Roman" w:hAnsi="Times New Roman"/>
          <w:sz w:val="24"/>
          <w:szCs w:val="24"/>
        </w:rPr>
        <w:t xml:space="preserve">godzinie  </w:t>
      </w:r>
      <w:r w:rsidR="00972747">
        <w:rPr>
          <w:rFonts w:ascii="Times New Roman" w:hAnsi="Times New Roman"/>
          <w:sz w:val="24"/>
          <w:szCs w:val="24"/>
        </w:rPr>
        <w:t xml:space="preserve">rodzic(opiekun prawny) </w:t>
      </w:r>
      <w:r>
        <w:rPr>
          <w:rFonts w:ascii="Times New Roman" w:hAnsi="Times New Roman"/>
          <w:sz w:val="24"/>
          <w:szCs w:val="24"/>
        </w:rPr>
        <w:t xml:space="preserve"> niezwłocznie powiad</w:t>
      </w:r>
      <w:r w:rsidR="0097274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mi</w:t>
      </w:r>
      <w:r w:rsidR="0097274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 tym szkołę.</w:t>
      </w:r>
    </w:p>
    <w:p w:rsidR="00754146" w:rsidRDefault="00754146">
      <w:pPr>
        <w:pStyle w:val="Akapitzlist"/>
        <w:ind w:left="360"/>
        <w:rPr>
          <w:rFonts w:ascii="Times New Roman" w:hAnsi="Times New Roman"/>
          <w:b/>
          <w:sz w:val="24"/>
          <w:szCs w:val="24"/>
        </w:rPr>
      </w:pPr>
    </w:p>
    <w:p w:rsidR="00754146" w:rsidRPr="00972747" w:rsidRDefault="00754146" w:rsidP="00972747">
      <w:pPr>
        <w:pStyle w:val="Akapitzlist"/>
        <w:ind w:left="567" w:hanging="207"/>
        <w:rPr>
          <w:rFonts w:ascii="Times New Roman" w:hAnsi="Times New Roman"/>
          <w:sz w:val="24"/>
          <w:szCs w:val="24"/>
        </w:rPr>
      </w:pPr>
      <w:r w:rsidRPr="00972747">
        <w:rPr>
          <w:rFonts w:ascii="Times New Roman" w:hAnsi="Times New Roman"/>
          <w:sz w:val="24"/>
          <w:szCs w:val="24"/>
        </w:rPr>
        <w:t xml:space="preserve">5.Akceptuję warunki </w:t>
      </w:r>
      <w:r w:rsidR="00972747" w:rsidRPr="00972747">
        <w:rPr>
          <w:rFonts w:ascii="Times New Roman" w:hAnsi="Times New Roman"/>
          <w:sz w:val="24"/>
          <w:szCs w:val="24"/>
        </w:rPr>
        <w:t xml:space="preserve">  </w:t>
      </w:r>
      <w:r w:rsidRPr="00972747">
        <w:rPr>
          <w:rFonts w:ascii="Times New Roman" w:hAnsi="Times New Roman"/>
          <w:sz w:val="24"/>
          <w:szCs w:val="24"/>
        </w:rPr>
        <w:t xml:space="preserve">zapisu dziecka do świetlicy szkolnej i zobowiązuję się do </w:t>
      </w:r>
      <w:r w:rsidR="00972747">
        <w:rPr>
          <w:rFonts w:ascii="Times New Roman" w:hAnsi="Times New Roman"/>
          <w:sz w:val="24"/>
          <w:szCs w:val="24"/>
        </w:rPr>
        <w:t xml:space="preserve">   </w:t>
      </w:r>
      <w:r w:rsidRPr="00972747">
        <w:rPr>
          <w:rFonts w:ascii="Times New Roman" w:hAnsi="Times New Roman"/>
          <w:sz w:val="24"/>
          <w:szCs w:val="24"/>
        </w:rPr>
        <w:t>przestrzegania ustalonych norm.</w:t>
      </w:r>
    </w:p>
    <w:p w:rsidR="00110512" w:rsidRPr="000B5D04" w:rsidRDefault="00110512" w:rsidP="000B5D04">
      <w:pPr>
        <w:pStyle w:val="Default"/>
        <w:rPr>
          <w:sz w:val="18"/>
          <w:szCs w:val="18"/>
        </w:rPr>
      </w:pPr>
      <w:r w:rsidRPr="00110512">
        <w:rPr>
          <w:sz w:val="20"/>
          <w:szCs w:val="20"/>
        </w:rPr>
        <w:t xml:space="preserve">Uprzedzony o odpowiedzialności karnej z art. 233 k.k. oświadczam, że podane dane są zgodne ze stanem faktycznym. Wyrażam zgodę na przetwarzanie danych osobowych zawartych w formularzu do celów edukacyjnych oraz celów związanych z realizacją przez Szkołę zadań statutowych, zgodnie z ustawą </w:t>
      </w:r>
      <w:r w:rsidR="00414AEF">
        <w:rPr>
          <w:sz w:val="20"/>
          <w:szCs w:val="20"/>
        </w:rPr>
        <w:t>„RODO”</w:t>
      </w:r>
    </w:p>
    <w:p w:rsidR="00754146" w:rsidRPr="000B5D04" w:rsidRDefault="00754146" w:rsidP="000B5D04"/>
    <w:p w:rsidR="00110512" w:rsidRDefault="00110512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754146" w:rsidRDefault="00754146">
      <w:pPr>
        <w:pStyle w:val="Akapitzlist"/>
        <w:rPr>
          <w:rFonts w:ascii="Times New Roman" w:hAnsi="Times New Roman"/>
          <w:sz w:val="20"/>
          <w:szCs w:val="20"/>
        </w:rPr>
      </w:pPr>
    </w:p>
    <w:p w:rsidR="00754146" w:rsidRDefault="00754146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………………………..              </w:t>
      </w:r>
      <w:r w:rsidR="00235F27">
        <w:rPr>
          <w:rFonts w:ascii="Times New Roman" w:hAnsi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sz w:val="20"/>
          <w:szCs w:val="20"/>
        </w:rPr>
        <w:t>……………………………….       .</w:t>
      </w:r>
    </w:p>
    <w:p w:rsidR="00754146" w:rsidRDefault="00754146">
      <w:pPr>
        <w:pStyle w:val="Akapitzlis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72747">
        <w:rPr>
          <w:rFonts w:ascii="Times New Roman" w:hAnsi="Times New Roman"/>
        </w:rPr>
        <w:t>Data,  miejscowość</w:t>
      </w:r>
      <w:r w:rsidR="00972747">
        <w:rPr>
          <w:rFonts w:ascii="Times New Roman" w:hAnsi="Times New Roman"/>
        </w:rPr>
        <w:tab/>
      </w:r>
      <w:r w:rsidR="00972747">
        <w:rPr>
          <w:rFonts w:ascii="Times New Roman" w:hAnsi="Times New Roman"/>
        </w:rPr>
        <w:tab/>
      </w:r>
      <w:r w:rsidR="00235F27"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/>
        </w:rPr>
        <w:t xml:space="preserve">i podpis </w:t>
      </w:r>
      <w:r w:rsidR="00235F27">
        <w:rPr>
          <w:rFonts w:ascii="Times New Roman" w:hAnsi="Times New Roman"/>
        </w:rPr>
        <w:t>rodzica</w:t>
      </w:r>
      <w:r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ab/>
        <w:t xml:space="preserve">       </w:t>
      </w:r>
      <w:r w:rsidR="00972747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 w:rsidR="00235F27">
        <w:rPr>
          <w:rFonts w:ascii="Times New Roman" w:hAnsi="Times New Roman"/>
        </w:rPr>
        <w:t xml:space="preserve">                                   </w:t>
      </w:r>
      <w:r>
        <w:rPr>
          <w:rFonts w:ascii="Times New Roman" w:hAnsi="Times New Roman"/>
        </w:rPr>
        <w:t>(prawnego opiekuna)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54146" w:rsidRDefault="00754146">
      <w:pPr>
        <w:pStyle w:val="Akapitzlist"/>
        <w:spacing w:line="240" w:lineRule="auto"/>
        <w:rPr>
          <w:rFonts w:ascii="Times New Roman" w:hAnsi="Times New Roman"/>
        </w:rPr>
      </w:pPr>
    </w:p>
    <w:p w:rsidR="00754146" w:rsidRDefault="00754146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A34C4C" w:rsidRDefault="00A34C4C">
      <w:pPr>
        <w:autoSpaceDE w:val="0"/>
      </w:pPr>
    </w:p>
    <w:p w:rsidR="00110512" w:rsidRDefault="00110512" w:rsidP="00110512">
      <w:pPr>
        <w:pStyle w:val="Bezodstpw"/>
        <w:ind w:left="360"/>
        <w:rPr>
          <w:rFonts w:ascii="Times New Roman" w:hAnsi="Times New Roman" w:cs="Times New Roman"/>
          <w:sz w:val="16"/>
          <w:szCs w:val="16"/>
        </w:rPr>
      </w:pPr>
    </w:p>
    <w:p w:rsidR="00A34C4C" w:rsidRDefault="00110512" w:rsidP="00110512">
      <w:pPr>
        <w:pStyle w:val="Bezodstpw"/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- niepotrzebne  skreślić</w:t>
      </w:r>
    </w:p>
    <w:p w:rsidR="00E90890" w:rsidRDefault="00E90890" w:rsidP="00110512">
      <w:pPr>
        <w:pStyle w:val="Bezodstpw"/>
        <w:ind w:left="360"/>
        <w:rPr>
          <w:rFonts w:ascii="Times New Roman" w:hAnsi="Times New Roman" w:cs="Times New Roman"/>
          <w:sz w:val="16"/>
          <w:szCs w:val="16"/>
        </w:rPr>
      </w:pPr>
    </w:p>
    <w:p w:rsidR="00E90890" w:rsidRDefault="00E90890" w:rsidP="00110512">
      <w:pPr>
        <w:pStyle w:val="Bezodstpw"/>
        <w:ind w:left="360"/>
        <w:rPr>
          <w:rFonts w:ascii="Times New Roman" w:hAnsi="Times New Roman" w:cs="Times New Roman"/>
          <w:sz w:val="16"/>
          <w:szCs w:val="16"/>
        </w:rPr>
      </w:pPr>
    </w:p>
    <w:p w:rsidR="00E90890" w:rsidRPr="00BA4C53" w:rsidRDefault="00E90890" w:rsidP="00110512">
      <w:pPr>
        <w:pStyle w:val="Bezodstpw"/>
        <w:ind w:left="360"/>
        <w:rPr>
          <w:rFonts w:asciiTheme="minorHAnsi" w:hAnsiTheme="minorHAnsi" w:cs="Times New Roman"/>
          <w:sz w:val="24"/>
          <w:szCs w:val="24"/>
        </w:rPr>
      </w:pPr>
    </w:p>
    <w:p w:rsidR="00E90890" w:rsidRPr="00414AEF" w:rsidRDefault="00E90890" w:rsidP="00110512">
      <w:pPr>
        <w:pStyle w:val="Bezodstpw"/>
        <w:ind w:left="360"/>
        <w:rPr>
          <w:i/>
          <w:sz w:val="20"/>
          <w:szCs w:val="20"/>
        </w:rPr>
      </w:pPr>
      <w:r w:rsidRPr="00414AEF">
        <w:rPr>
          <w:rFonts w:ascii="Times New Roman" w:hAnsi="Times New Roman" w:cs="Times New Roman"/>
          <w:i/>
          <w:sz w:val="20"/>
          <w:szCs w:val="20"/>
        </w:rPr>
        <w:t>Godziny świadczenia opieki świetlicowej od 7:</w:t>
      </w:r>
      <w:r w:rsidR="001C1FA4" w:rsidRPr="00414AEF">
        <w:rPr>
          <w:rFonts w:ascii="Times New Roman" w:hAnsi="Times New Roman" w:cs="Times New Roman"/>
          <w:i/>
          <w:sz w:val="20"/>
          <w:szCs w:val="20"/>
        </w:rPr>
        <w:t xml:space="preserve">15 </w:t>
      </w:r>
      <w:r w:rsidRPr="00414AEF">
        <w:rPr>
          <w:rFonts w:ascii="Times New Roman" w:hAnsi="Times New Roman" w:cs="Times New Roman"/>
          <w:i/>
          <w:sz w:val="20"/>
          <w:szCs w:val="20"/>
        </w:rPr>
        <w:t xml:space="preserve"> do 15:00, </w:t>
      </w:r>
    </w:p>
    <w:sectPr w:rsidR="00E90890" w:rsidRPr="00414AEF" w:rsidSect="00E90890"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/>
        <w:bCs/>
        <w:iCs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>
    <w:nsid w:val="4D1A364F"/>
    <w:multiLevelType w:val="hybridMultilevel"/>
    <w:tmpl w:val="33943766"/>
    <w:lvl w:ilvl="0" w:tplc="EE7456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73BF0"/>
    <w:rsid w:val="00013223"/>
    <w:rsid w:val="000A34D6"/>
    <w:rsid w:val="000B5D04"/>
    <w:rsid w:val="00110512"/>
    <w:rsid w:val="0017257A"/>
    <w:rsid w:val="001C1FA4"/>
    <w:rsid w:val="001D4863"/>
    <w:rsid w:val="00235F27"/>
    <w:rsid w:val="002A5AC6"/>
    <w:rsid w:val="002F1BFD"/>
    <w:rsid w:val="00340A47"/>
    <w:rsid w:val="003A744B"/>
    <w:rsid w:val="00414AEF"/>
    <w:rsid w:val="00417FF8"/>
    <w:rsid w:val="006A52B4"/>
    <w:rsid w:val="006B342C"/>
    <w:rsid w:val="00754146"/>
    <w:rsid w:val="008312E6"/>
    <w:rsid w:val="00854CF0"/>
    <w:rsid w:val="008F63A2"/>
    <w:rsid w:val="0090513B"/>
    <w:rsid w:val="00972747"/>
    <w:rsid w:val="009973E4"/>
    <w:rsid w:val="009B6D62"/>
    <w:rsid w:val="00A05EA8"/>
    <w:rsid w:val="00A210EC"/>
    <w:rsid w:val="00A34C4C"/>
    <w:rsid w:val="00A40C5F"/>
    <w:rsid w:val="00A60897"/>
    <w:rsid w:val="00B462DF"/>
    <w:rsid w:val="00B509BD"/>
    <w:rsid w:val="00B548C2"/>
    <w:rsid w:val="00BA4C53"/>
    <w:rsid w:val="00C05667"/>
    <w:rsid w:val="00CC03EE"/>
    <w:rsid w:val="00CC4942"/>
    <w:rsid w:val="00D27880"/>
    <w:rsid w:val="00D73BF0"/>
    <w:rsid w:val="00DA5993"/>
    <w:rsid w:val="00DC1A83"/>
    <w:rsid w:val="00E628B9"/>
    <w:rsid w:val="00E90890"/>
    <w:rsid w:val="00EA1530"/>
    <w:rsid w:val="00EA6330"/>
    <w:rsid w:val="00F146FA"/>
    <w:rsid w:val="00F5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2B4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A52B4"/>
    <w:rPr>
      <w:b/>
    </w:rPr>
  </w:style>
  <w:style w:type="character" w:customStyle="1" w:styleId="WW8Num1z1">
    <w:name w:val="WW8Num1z1"/>
    <w:rsid w:val="006A52B4"/>
  </w:style>
  <w:style w:type="character" w:customStyle="1" w:styleId="WW8Num1z2">
    <w:name w:val="WW8Num1z2"/>
    <w:rsid w:val="006A52B4"/>
  </w:style>
  <w:style w:type="character" w:customStyle="1" w:styleId="WW8Num1z3">
    <w:name w:val="WW8Num1z3"/>
    <w:rsid w:val="006A52B4"/>
  </w:style>
  <w:style w:type="character" w:customStyle="1" w:styleId="WW8Num1z4">
    <w:name w:val="WW8Num1z4"/>
    <w:rsid w:val="006A52B4"/>
  </w:style>
  <w:style w:type="character" w:customStyle="1" w:styleId="WW8Num1z5">
    <w:name w:val="WW8Num1z5"/>
    <w:rsid w:val="006A52B4"/>
  </w:style>
  <w:style w:type="character" w:customStyle="1" w:styleId="WW8Num1z6">
    <w:name w:val="WW8Num1z6"/>
    <w:rsid w:val="006A52B4"/>
  </w:style>
  <w:style w:type="character" w:customStyle="1" w:styleId="WW8Num1z7">
    <w:name w:val="WW8Num1z7"/>
    <w:rsid w:val="006A52B4"/>
  </w:style>
  <w:style w:type="character" w:customStyle="1" w:styleId="WW8Num1z8">
    <w:name w:val="WW8Num1z8"/>
    <w:rsid w:val="006A52B4"/>
  </w:style>
  <w:style w:type="character" w:customStyle="1" w:styleId="WW8Num2z0">
    <w:name w:val="WW8Num2z0"/>
    <w:rsid w:val="006A52B4"/>
    <w:rPr>
      <w:rFonts w:hint="default"/>
      <w:b/>
      <w:bCs/>
      <w:iCs/>
    </w:rPr>
  </w:style>
  <w:style w:type="character" w:customStyle="1" w:styleId="WW8Num2z1">
    <w:name w:val="WW8Num2z1"/>
    <w:rsid w:val="006A52B4"/>
  </w:style>
  <w:style w:type="character" w:customStyle="1" w:styleId="WW8Num2z2">
    <w:name w:val="WW8Num2z2"/>
    <w:rsid w:val="006A52B4"/>
  </w:style>
  <w:style w:type="character" w:customStyle="1" w:styleId="WW8Num2z3">
    <w:name w:val="WW8Num2z3"/>
    <w:rsid w:val="006A52B4"/>
  </w:style>
  <w:style w:type="character" w:customStyle="1" w:styleId="WW8Num2z4">
    <w:name w:val="WW8Num2z4"/>
    <w:rsid w:val="006A52B4"/>
  </w:style>
  <w:style w:type="character" w:customStyle="1" w:styleId="WW8Num2z5">
    <w:name w:val="WW8Num2z5"/>
    <w:rsid w:val="006A52B4"/>
  </w:style>
  <w:style w:type="character" w:customStyle="1" w:styleId="WW8Num2z6">
    <w:name w:val="WW8Num2z6"/>
    <w:rsid w:val="006A52B4"/>
  </w:style>
  <w:style w:type="character" w:customStyle="1" w:styleId="WW8Num2z7">
    <w:name w:val="WW8Num2z7"/>
    <w:rsid w:val="006A52B4"/>
  </w:style>
  <w:style w:type="character" w:customStyle="1" w:styleId="WW8Num2z8">
    <w:name w:val="WW8Num2z8"/>
    <w:rsid w:val="006A52B4"/>
  </w:style>
  <w:style w:type="character" w:customStyle="1" w:styleId="WW8Num3z0">
    <w:name w:val="WW8Num3z0"/>
    <w:rsid w:val="006A52B4"/>
  </w:style>
  <w:style w:type="character" w:customStyle="1" w:styleId="WW8Num3z1">
    <w:name w:val="WW8Num3z1"/>
    <w:rsid w:val="006A52B4"/>
  </w:style>
  <w:style w:type="character" w:customStyle="1" w:styleId="WW8Num3z2">
    <w:name w:val="WW8Num3z2"/>
    <w:rsid w:val="006A52B4"/>
  </w:style>
  <w:style w:type="character" w:customStyle="1" w:styleId="WW8Num3z3">
    <w:name w:val="WW8Num3z3"/>
    <w:rsid w:val="006A52B4"/>
  </w:style>
  <w:style w:type="character" w:customStyle="1" w:styleId="WW8Num3z4">
    <w:name w:val="WW8Num3z4"/>
    <w:rsid w:val="006A52B4"/>
  </w:style>
  <w:style w:type="character" w:customStyle="1" w:styleId="WW8Num3z5">
    <w:name w:val="WW8Num3z5"/>
    <w:rsid w:val="006A52B4"/>
  </w:style>
  <w:style w:type="character" w:customStyle="1" w:styleId="WW8Num3z6">
    <w:name w:val="WW8Num3z6"/>
    <w:rsid w:val="006A52B4"/>
  </w:style>
  <w:style w:type="character" w:customStyle="1" w:styleId="WW8Num3z7">
    <w:name w:val="WW8Num3z7"/>
    <w:rsid w:val="006A52B4"/>
  </w:style>
  <w:style w:type="character" w:customStyle="1" w:styleId="WW8Num3z8">
    <w:name w:val="WW8Num3z8"/>
    <w:rsid w:val="006A52B4"/>
  </w:style>
  <w:style w:type="character" w:customStyle="1" w:styleId="WW8Num4z0">
    <w:name w:val="WW8Num4z0"/>
    <w:rsid w:val="006A52B4"/>
    <w:rPr>
      <w:rFonts w:ascii="Courier New" w:hAnsi="Courier New" w:cs="Courier New" w:hint="default"/>
    </w:rPr>
  </w:style>
  <w:style w:type="character" w:customStyle="1" w:styleId="WW8Num4z2">
    <w:name w:val="WW8Num4z2"/>
    <w:rsid w:val="006A52B4"/>
    <w:rPr>
      <w:rFonts w:ascii="Wingdings" w:hAnsi="Wingdings" w:cs="Wingdings" w:hint="default"/>
    </w:rPr>
  </w:style>
  <w:style w:type="character" w:customStyle="1" w:styleId="WW8Num4z3">
    <w:name w:val="WW8Num4z3"/>
    <w:rsid w:val="006A52B4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6A52B4"/>
  </w:style>
  <w:style w:type="paragraph" w:customStyle="1" w:styleId="Nagwek1">
    <w:name w:val="Nagłówek1"/>
    <w:basedOn w:val="Normalny"/>
    <w:next w:val="Tekstpodstawowy"/>
    <w:rsid w:val="006A52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6A52B4"/>
    <w:pPr>
      <w:spacing w:after="120"/>
    </w:pPr>
  </w:style>
  <w:style w:type="paragraph" w:styleId="Lista">
    <w:name w:val="List"/>
    <w:basedOn w:val="Tekstpodstawowy"/>
    <w:rsid w:val="006A52B4"/>
    <w:rPr>
      <w:rFonts w:cs="Mangal"/>
    </w:rPr>
  </w:style>
  <w:style w:type="paragraph" w:customStyle="1" w:styleId="Podpis1">
    <w:name w:val="Podpis1"/>
    <w:basedOn w:val="Normalny"/>
    <w:rsid w:val="006A52B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A52B4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6A52B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Bezodstpw">
    <w:name w:val="No Spacing"/>
    <w:qFormat/>
    <w:rsid w:val="006A52B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6A52B4"/>
    <w:pPr>
      <w:suppressLineNumbers/>
    </w:pPr>
  </w:style>
  <w:style w:type="paragraph" w:customStyle="1" w:styleId="Nagwektabeli">
    <w:name w:val="Nagłówek tabeli"/>
    <w:basedOn w:val="Zawartotabeli"/>
    <w:rsid w:val="006A52B4"/>
    <w:pPr>
      <w:jc w:val="center"/>
    </w:pPr>
    <w:rPr>
      <w:b/>
      <w:bCs/>
    </w:rPr>
  </w:style>
  <w:style w:type="paragraph" w:customStyle="1" w:styleId="Default">
    <w:name w:val="Default"/>
    <w:rsid w:val="000B5D0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zapisu dziecka na świetlicę szkolną</vt:lpstr>
    </vt:vector>
  </TitlesOfParts>
  <Company>Microsoft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zapisu dziecka na świetlicę szkolną</dc:title>
  <dc:creator>czytelnik01c</dc:creator>
  <cp:lastModifiedBy>PC</cp:lastModifiedBy>
  <cp:revision>2</cp:revision>
  <cp:lastPrinted>2009-10-12T07:44:00Z</cp:lastPrinted>
  <dcterms:created xsi:type="dcterms:W3CDTF">2024-01-31T15:13:00Z</dcterms:created>
  <dcterms:modified xsi:type="dcterms:W3CDTF">2024-01-31T15:13:00Z</dcterms:modified>
</cp:coreProperties>
</file>