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2DAC" w14:textId="5E883EB7" w:rsidR="00A4128C" w:rsidRPr="00A4128C" w:rsidRDefault="0081412B" w:rsidP="0081412B">
      <w:pPr>
        <w:keepNext/>
        <w:keepLines/>
        <w:widowControl w:val="0"/>
        <w:spacing w:after="271" w:line="278" w:lineRule="exact"/>
        <w:ind w:right="280"/>
        <w:jc w:val="right"/>
        <w:outlineLvl w:val="1"/>
        <w:rPr>
          <w:rFonts w:ascii="Candara" w:eastAsia="Arial Unicode MS" w:hAnsi="Candara" w:cs="Arial Unicode MS"/>
          <w:b/>
          <w:bCs/>
          <w:color w:val="000000"/>
          <w:sz w:val="24"/>
          <w:szCs w:val="24"/>
          <w:lang w:eastAsia="pl-PL" w:bidi="pl-PL"/>
        </w:rPr>
      </w:pPr>
      <w:bookmarkStart w:id="0" w:name="bookmark8"/>
      <w:r>
        <w:rPr>
          <w:rFonts w:ascii="Candara" w:eastAsia="Arial Unicode MS" w:hAnsi="Candara" w:cs="Arial Unicode MS"/>
          <w:b/>
          <w:bCs/>
          <w:color w:val="000000"/>
          <w:sz w:val="24"/>
          <w:szCs w:val="24"/>
          <w:lang w:eastAsia="pl-PL" w:bidi="pl-PL"/>
        </w:rPr>
        <w:t>Zał. Nr 1</w:t>
      </w:r>
    </w:p>
    <w:p w14:paraId="45A9ECF6" w14:textId="77777777" w:rsidR="00A4128C" w:rsidRDefault="00A4128C" w:rsidP="00A4128C">
      <w:pPr>
        <w:keepNext/>
        <w:keepLines/>
        <w:widowControl w:val="0"/>
        <w:spacing w:after="271" w:line="278" w:lineRule="exact"/>
        <w:ind w:right="280"/>
        <w:jc w:val="center"/>
        <w:outlineLvl w:val="1"/>
        <w:rPr>
          <w:rFonts w:ascii="Candara" w:eastAsia="Arial Unicode MS" w:hAnsi="Candara" w:cs="Arial Unicode MS"/>
          <w:b/>
          <w:bCs/>
          <w:color w:val="000000"/>
          <w:sz w:val="24"/>
          <w:szCs w:val="24"/>
          <w:lang w:eastAsia="pl-PL" w:bidi="pl-PL"/>
        </w:rPr>
      </w:pPr>
      <w:r w:rsidRPr="00A4128C">
        <w:rPr>
          <w:rFonts w:ascii="Candara" w:eastAsia="Arial Unicode MS" w:hAnsi="Candara" w:cs="Arial Unicode MS"/>
          <w:b/>
          <w:bCs/>
          <w:color w:val="000000"/>
          <w:sz w:val="24"/>
          <w:szCs w:val="24"/>
          <w:lang w:eastAsia="pl-PL" w:bidi="pl-PL"/>
        </w:rPr>
        <w:t>FORMULARZ ZGŁOSZENIA KANDYDATA NA RADNEGO</w:t>
      </w:r>
      <w:r w:rsidRPr="00A4128C">
        <w:rPr>
          <w:rFonts w:ascii="Candara" w:eastAsia="Arial Unicode MS" w:hAnsi="Candara" w:cs="Arial Unicode MS"/>
          <w:b/>
          <w:bCs/>
          <w:color w:val="000000"/>
          <w:sz w:val="24"/>
          <w:szCs w:val="24"/>
          <w:lang w:eastAsia="pl-PL" w:bidi="pl-PL"/>
        </w:rPr>
        <w:br/>
        <w:t xml:space="preserve">MŁODZIEŻOWEJ RADY GMINY </w:t>
      </w:r>
      <w:bookmarkEnd w:id="0"/>
      <w:r w:rsidRPr="00A4128C">
        <w:rPr>
          <w:rFonts w:ascii="Candara" w:eastAsia="Arial Unicode MS" w:hAnsi="Candara" w:cs="Arial Unicode MS"/>
          <w:b/>
          <w:bCs/>
          <w:color w:val="000000"/>
          <w:sz w:val="24"/>
          <w:szCs w:val="24"/>
          <w:lang w:eastAsia="pl-PL" w:bidi="pl-PL"/>
        </w:rPr>
        <w:t>DOBRZYNIEWO DUŻE</w:t>
      </w:r>
    </w:p>
    <w:p w14:paraId="6CD4747F" w14:textId="040B916E" w:rsidR="00CB521F" w:rsidRDefault="00CB521F" w:rsidP="00CB521F">
      <w:pPr>
        <w:pStyle w:val="Bezodstpw"/>
        <w:jc w:val="center"/>
        <w:rPr>
          <w:lang w:eastAsia="pl-PL" w:bidi="pl-PL"/>
        </w:rPr>
      </w:pPr>
      <w:r>
        <w:rPr>
          <w:lang w:eastAsia="pl-PL" w:bidi="pl-PL"/>
        </w:rPr>
        <w:t>……………………………………………………….</w:t>
      </w:r>
    </w:p>
    <w:p w14:paraId="31D8EF15" w14:textId="42EEB434" w:rsidR="00CB521F" w:rsidRPr="00CB521F" w:rsidRDefault="00CB521F" w:rsidP="00CB521F">
      <w:pPr>
        <w:pStyle w:val="Bezodstpw"/>
        <w:jc w:val="center"/>
        <w:rPr>
          <w:lang w:eastAsia="pl-PL" w:bidi="pl-PL"/>
        </w:rPr>
      </w:pPr>
      <w:r>
        <w:rPr>
          <w:lang w:eastAsia="pl-PL" w:bidi="pl-PL"/>
        </w:rPr>
        <w:t>/</w:t>
      </w:r>
      <w:r w:rsidR="004525B1" w:rsidRPr="004525B1">
        <w:rPr>
          <w:sz w:val="20"/>
          <w:szCs w:val="20"/>
          <w:lang w:eastAsia="pl-PL" w:bidi="pl-PL"/>
        </w:rPr>
        <w:t>okręg wyborczy</w:t>
      </w:r>
      <w:r w:rsidRPr="00CB521F">
        <w:rPr>
          <w:lang w:eastAsia="pl-PL" w:bidi="pl-PL"/>
        </w:rPr>
        <w:t>/</w:t>
      </w:r>
    </w:p>
    <w:p w14:paraId="22F46C2A" w14:textId="26A7C981" w:rsidR="00A4128C" w:rsidRPr="00A4128C" w:rsidRDefault="00A4128C" w:rsidP="00CB521F">
      <w:pPr>
        <w:pStyle w:val="Bezodstpw"/>
        <w:jc w:val="center"/>
        <w:rPr>
          <w:lang w:eastAsia="pl-PL" w:bidi="pl-PL"/>
        </w:rPr>
      </w:pPr>
      <w:r w:rsidRPr="00A4128C">
        <w:rPr>
          <w:lang w:eastAsia="pl-PL" w:bidi="pl-PL"/>
        </w:rPr>
        <w:t>w wyborach zarządzonych na dzień ………</w:t>
      </w:r>
      <w:r w:rsidR="00CB521F">
        <w:rPr>
          <w:lang w:eastAsia="pl-PL" w:bidi="pl-PL"/>
        </w:rPr>
        <w:t>……………………….</w:t>
      </w:r>
    </w:p>
    <w:p w14:paraId="15E65616" w14:textId="46365D49" w:rsidR="00A4128C" w:rsidRPr="00A4128C" w:rsidRDefault="00A4128C" w:rsidP="00A4128C">
      <w:pPr>
        <w:pStyle w:val="Bezodstpw"/>
        <w:numPr>
          <w:ilvl w:val="0"/>
          <w:numId w:val="31"/>
        </w:numPr>
        <w:rPr>
          <w:lang w:eastAsia="pl-PL" w:bidi="pl-PL"/>
        </w:rPr>
      </w:pPr>
      <w:r>
        <w:rPr>
          <w:lang w:eastAsia="pl-PL" w:bidi="pl-PL"/>
        </w:rPr>
        <w:t>………………………………………………………………….</w:t>
      </w:r>
    </w:p>
    <w:p w14:paraId="408140C4" w14:textId="761910F7" w:rsidR="00A4128C" w:rsidRPr="00A4128C" w:rsidRDefault="00A4128C" w:rsidP="00A4128C">
      <w:pPr>
        <w:pStyle w:val="Bezodstpw"/>
        <w:rPr>
          <w:sz w:val="18"/>
          <w:szCs w:val="18"/>
          <w:lang w:eastAsia="pl-PL" w:bidi="pl-PL"/>
        </w:rPr>
      </w:pPr>
      <w:r w:rsidRPr="00A4128C">
        <w:rPr>
          <w:lang w:eastAsia="pl-PL" w:bidi="pl-PL"/>
        </w:rPr>
        <w:t xml:space="preserve">             </w:t>
      </w:r>
      <w:r>
        <w:rPr>
          <w:lang w:eastAsia="pl-PL" w:bidi="pl-PL"/>
        </w:rPr>
        <w:t xml:space="preserve">     </w:t>
      </w:r>
      <w:r w:rsidRPr="00A4128C">
        <w:rPr>
          <w:lang w:eastAsia="pl-PL" w:bidi="pl-PL"/>
        </w:rPr>
        <w:t xml:space="preserve"> </w:t>
      </w:r>
      <w:r w:rsidRPr="00A4128C">
        <w:rPr>
          <w:sz w:val="18"/>
          <w:szCs w:val="18"/>
          <w:lang w:eastAsia="pl-PL" w:bidi="pl-PL"/>
        </w:rPr>
        <w:t>(imię i nazwisko kandydata, data urodzenia)</w:t>
      </w:r>
    </w:p>
    <w:p w14:paraId="39435297" w14:textId="77777777" w:rsidR="00A4128C" w:rsidRDefault="00A4128C" w:rsidP="00A4128C">
      <w:pPr>
        <w:pStyle w:val="Bezodstpw"/>
        <w:rPr>
          <w:lang w:eastAsia="pl-PL" w:bidi="pl-PL"/>
        </w:rPr>
      </w:pPr>
    </w:p>
    <w:p w14:paraId="5986EB98" w14:textId="07FD9BBA" w:rsidR="00A4128C" w:rsidRDefault="00A4128C" w:rsidP="00A4128C">
      <w:pPr>
        <w:pStyle w:val="Bezodstpw"/>
        <w:numPr>
          <w:ilvl w:val="0"/>
          <w:numId w:val="31"/>
        </w:numPr>
        <w:rPr>
          <w:lang w:eastAsia="pl-PL" w:bidi="pl-PL"/>
        </w:rPr>
      </w:pPr>
      <w:r>
        <w:rPr>
          <w:lang w:eastAsia="pl-PL" w:bidi="pl-PL"/>
        </w:rPr>
        <w:t>……………………………………………………………..…</w:t>
      </w:r>
    </w:p>
    <w:p w14:paraId="0E519B49" w14:textId="3389A571" w:rsidR="00A4128C" w:rsidRPr="00A4128C" w:rsidRDefault="00A4128C" w:rsidP="00A4128C">
      <w:pPr>
        <w:pStyle w:val="Bezodstpw"/>
        <w:rPr>
          <w:sz w:val="18"/>
          <w:szCs w:val="18"/>
          <w:lang w:eastAsia="pl-PL" w:bidi="pl-PL"/>
        </w:rPr>
      </w:pPr>
      <w:r w:rsidRPr="00A4128C">
        <w:rPr>
          <w:sz w:val="18"/>
          <w:szCs w:val="18"/>
          <w:lang w:eastAsia="pl-PL" w:bidi="pl-PL"/>
        </w:rPr>
        <w:t xml:space="preserve">                                         </w:t>
      </w:r>
      <w:r>
        <w:rPr>
          <w:sz w:val="18"/>
          <w:szCs w:val="18"/>
          <w:lang w:eastAsia="pl-PL" w:bidi="pl-PL"/>
        </w:rPr>
        <w:t xml:space="preserve">           </w:t>
      </w:r>
      <w:r w:rsidRPr="00A4128C">
        <w:rPr>
          <w:sz w:val="18"/>
          <w:szCs w:val="18"/>
          <w:lang w:eastAsia="pl-PL" w:bidi="pl-PL"/>
        </w:rPr>
        <w:t>(PESEL)</w:t>
      </w:r>
    </w:p>
    <w:p w14:paraId="4B990E16" w14:textId="77777777" w:rsidR="00A4128C" w:rsidRDefault="00A4128C" w:rsidP="00A4128C">
      <w:pPr>
        <w:pStyle w:val="Bezodstpw"/>
        <w:rPr>
          <w:lang w:eastAsia="pl-PL" w:bidi="pl-PL"/>
        </w:rPr>
      </w:pPr>
    </w:p>
    <w:p w14:paraId="6BBEF7DD" w14:textId="65E11D6F" w:rsidR="00A4128C" w:rsidRPr="00A4128C" w:rsidRDefault="00A4128C" w:rsidP="00A4128C">
      <w:pPr>
        <w:pStyle w:val="Bezodstpw"/>
        <w:numPr>
          <w:ilvl w:val="0"/>
          <w:numId w:val="31"/>
        </w:numPr>
        <w:rPr>
          <w:lang w:eastAsia="pl-PL" w:bidi="pl-PL"/>
        </w:rPr>
      </w:pPr>
      <w:r>
        <w:rPr>
          <w:lang w:eastAsia="pl-PL" w:bidi="pl-PL"/>
        </w:rPr>
        <w:t>………………………………………………………………..</w:t>
      </w:r>
      <w:r w:rsidRPr="00A4128C">
        <w:rPr>
          <w:lang w:eastAsia="pl-PL" w:bidi="pl-PL"/>
        </w:rPr>
        <w:tab/>
      </w:r>
    </w:p>
    <w:p w14:paraId="1837C9E8" w14:textId="47FA1411" w:rsidR="00A4128C" w:rsidRPr="00A4128C" w:rsidRDefault="00A4128C" w:rsidP="00A4128C">
      <w:pPr>
        <w:pStyle w:val="Bezodstpw"/>
        <w:rPr>
          <w:sz w:val="18"/>
          <w:szCs w:val="18"/>
          <w:lang w:eastAsia="pl-PL" w:bidi="pl-PL"/>
        </w:rPr>
      </w:pPr>
      <w:r w:rsidRPr="00A4128C">
        <w:rPr>
          <w:lang w:eastAsia="pl-PL" w:bidi="pl-PL"/>
        </w:rPr>
        <w:t xml:space="preserve">                                 </w:t>
      </w:r>
      <w:r w:rsidRPr="00A4128C">
        <w:rPr>
          <w:sz w:val="18"/>
          <w:szCs w:val="18"/>
          <w:lang w:eastAsia="pl-PL" w:bidi="pl-PL"/>
        </w:rPr>
        <w:t>(adres zamieszkania)</w:t>
      </w:r>
    </w:p>
    <w:p w14:paraId="2F497D0F" w14:textId="77777777" w:rsidR="00A4128C" w:rsidRPr="00A4128C" w:rsidRDefault="00A4128C" w:rsidP="00A4128C">
      <w:pPr>
        <w:pStyle w:val="Bezodstpw"/>
        <w:rPr>
          <w:lang w:eastAsia="pl-PL" w:bidi="pl-PL"/>
        </w:rPr>
      </w:pPr>
    </w:p>
    <w:p w14:paraId="314F6FA2" w14:textId="4665A18E" w:rsidR="00A4128C" w:rsidRPr="00A4128C" w:rsidRDefault="00A4128C" w:rsidP="00A4128C">
      <w:pPr>
        <w:widowControl w:val="0"/>
        <w:jc w:val="both"/>
        <w:rPr>
          <w:rFonts w:ascii="Candara" w:eastAsia="Arial Unicode MS" w:hAnsi="Candara" w:cs="Arial Unicode MS"/>
          <w:color w:val="000000"/>
          <w:sz w:val="20"/>
          <w:szCs w:val="20"/>
          <w:lang w:eastAsia="pl-PL" w:bidi="pl-PL"/>
        </w:rPr>
      </w:pPr>
      <w:r w:rsidRPr="00A4128C">
        <w:rPr>
          <w:rFonts w:ascii="Candara" w:eastAsia="Arial Unicode MS" w:hAnsi="Candara" w:cs="Arial Unicode MS"/>
          <w:color w:val="000000"/>
          <w:sz w:val="20"/>
          <w:szCs w:val="20"/>
          <w:lang w:eastAsia="pl-PL" w:bidi="pl-PL"/>
        </w:rPr>
        <w:t>Niniejszym oświadczam, że wyrażam zgodę na kandydowanie na radnego wyborach do Młodzieżowej Rady Gminy Dobrzyniewo Duże zarządzonych na dzień ………</w:t>
      </w:r>
      <w:r>
        <w:rPr>
          <w:rFonts w:ascii="Candara" w:eastAsia="Arial Unicode MS" w:hAnsi="Candara" w:cs="Arial Unicode MS"/>
          <w:color w:val="000000"/>
          <w:sz w:val="20"/>
          <w:szCs w:val="20"/>
          <w:lang w:eastAsia="pl-PL" w:bidi="pl-PL"/>
        </w:rPr>
        <w:t>…………………………</w:t>
      </w:r>
      <w:r w:rsidRPr="00A4128C">
        <w:rPr>
          <w:rFonts w:ascii="Candara" w:eastAsia="Arial Unicode MS" w:hAnsi="Candara" w:cs="Arial Unicode MS"/>
          <w:color w:val="000000"/>
          <w:sz w:val="20"/>
          <w:szCs w:val="20"/>
          <w:lang w:eastAsia="pl-PL" w:bidi="pl-PL"/>
        </w:rPr>
        <w:t xml:space="preserve"> r. </w:t>
      </w:r>
    </w:p>
    <w:p w14:paraId="4F7A62C2" w14:textId="233ADE58" w:rsidR="00A4128C" w:rsidRPr="00A4128C" w:rsidRDefault="00A4128C" w:rsidP="00A4128C">
      <w:pPr>
        <w:widowControl w:val="0"/>
        <w:jc w:val="both"/>
        <w:rPr>
          <w:rFonts w:ascii="Candara" w:eastAsia="Arial Unicode MS" w:hAnsi="Candara" w:cs="Arial Unicode MS"/>
          <w:color w:val="000000"/>
          <w:sz w:val="20"/>
          <w:szCs w:val="20"/>
          <w:lang w:eastAsia="pl-PL" w:bidi="pl-PL"/>
        </w:rPr>
      </w:pPr>
      <w:r w:rsidRPr="00A4128C">
        <w:rPr>
          <w:rFonts w:ascii="Candara" w:eastAsia="Arial Unicode MS" w:hAnsi="Candara" w:cs="Arial Unicode MS"/>
          <w:color w:val="000000"/>
          <w:sz w:val="20"/>
          <w:szCs w:val="20"/>
          <w:lang w:eastAsia="pl-PL" w:bidi="pl-PL"/>
        </w:rPr>
        <w:t>Wyrażam zgodę na przetwarzanie danych osobowych zawartych w formularzu zgłoszeniowym.</w:t>
      </w:r>
    </w:p>
    <w:p w14:paraId="1048948F" w14:textId="7BF37672" w:rsidR="00A4128C" w:rsidRPr="00A4128C" w:rsidRDefault="00A4128C" w:rsidP="00A4128C">
      <w:pPr>
        <w:widowControl w:val="0"/>
        <w:jc w:val="both"/>
        <w:rPr>
          <w:rFonts w:ascii="Candara" w:eastAsia="Arial Unicode MS" w:hAnsi="Candara" w:cs="Arial Unicode MS"/>
          <w:color w:val="000000"/>
          <w:sz w:val="20"/>
          <w:szCs w:val="20"/>
          <w:lang w:eastAsia="pl-PL" w:bidi="pl-PL"/>
        </w:rPr>
      </w:pPr>
      <w:r w:rsidRPr="00A4128C">
        <w:rPr>
          <w:rFonts w:ascii="Candara" w:eastAsia="Times New Roman" w:hAnsi="Candara"/>
          <w:color w:val="000000"/>
          <w:sz w:val="20"/>
          <w:szCs w:val="20"/>
          <w:lang w:eastAsia="pl-PL" w:bidi="pl-PL"/>
        </w:rPr>
        <w:t xml:space="preserve">Zgodnie z ustawą z dnia 4 lutego 1994 r. o prawie autorskim i prawach pokrewnych </w:t>
      </w:r>
      <w:r w:rsidRPr="00A4128C">
        <w:rPr>
          <w:rFonts w:ascii="Candara" w:eastAsia="Times New Roman" w:hAnsi="Candara"/>
          <w:b/>
          <w:color w:val="000000"/>
          <w:sz w:val="20"/>
          <w:szCs w:val="20"/>
          <w:lang w:eastAsia="pl-PL" w:bidi="pl-PL"/>
        </w:rPr>
        <w:t>wyrażam</w:t>
      </w:r>
      <w:r w:rsidRPr="00A4128C">
        <w:rPr>
          <w:rFonts w:ascii="Candara" w:eastAsia="Times New Roman" w:hAnsi="Candara"/>
          <w:color w:val="000000"/>
          <w:sz w:val="20"/>
          <w:szCs w:val="20"/>
          <w:lang w:eastAsia="pl-PL" w:bidi="pl-PL"/>
        </w:rPr>
        <w:t xml:space="preserve"> zgodę </w:t>
      </w:r>
      <w:r w:rsidR="0099107B">
        <w:rPr>
          <w:rFonts w:ascii="Candara" w:eastAsia="Times New Roman" w:hAnsi="Candara"/>
          <w:color w:val="000000"/>
          <w:sz w:val="20"/>
          <w:szCs w:val="20"/>
          <w:lang w:eastAsia="pl-PL" w:bidi="pl-PL"/>
        </w:rPr>
        <w:br/>
      </w:r>
      <w:r w:rsidRPr="00A4128C">
        <w:rPr>
          <w:rFonts w:ascii="Candara" w:eastAsia="Times New Roman" w:hAnsi="Candara"/>
          <w:color w:val="000000"/>
          <w:sz w:val="20"/>
          <w:szCs w:val="20"/>
          <w:lang w:eastAsia="pl-PL" w:bidi="pl-PL"/>
        </w:rPr>
        <w:t xml:space="preserve">na przetwarzanie danych osobowych w zakresie nieodpłatnej publikacji zdjęć i materiałów filmowych zawierających mój wizerunek </w:t>
      </w:r>
      <w:r w:rsidRPr="00A4128C">
        <w:rPr>
          <w:rFonts w:ascii="Candara" w:eastAsia="Arial Unicode MS" w:hAnsi="Candara" w:cs="Times New Roman"/>
          <w:color w:val="000000"/>
          <w:sz w:val="20"/>
          <w:szCs w:val="20"/>
          <w:lang w:eastAsia="pl-PL" w:bidi="pl-PL"/>
        </w:rPr>
        <w:t>w celach promocyjno-informacyjnych Młodzieżowej Rady Gminy Dobrzyniewo Duże.</w:t>
      </w:r>
      <w:r w:rsidRPr="00A4128C">
        <w:rPr>
          <w:rFonts w:ascii="Candara" w:eastAsia="Arial Unicode MS" w:hAnsi="Candara" w:cs="Arial Unicode MS"/>
          <w:color w:val="000000"/>
          <w:sz w:val="20"/>
          <w:szCs w:val="20"/>
          <w:lang w:eastAsia="pl-PL" w:bidi="pl-PL"/>
        </w:rPr>
        <w:t xml:space="preserve"> </w:t>
      </w:r>
    </w:p>
    <w:p w14:paraId="4B77F83B" w14:textId="77777777" w:rsidR="00A4128C" w:rsidRPr="0081412B" w:rsidRDefault="00A4128C" w:rsidP="00A4128C">
      <w:pPr>
        <w:widowControl w:val="0"/>
        <w:rPr>
          <w:rFonts w:ascii="Candara" w:eastAsia="Times New Roman" w:hAnsi="Candara"/>
          <w:color w:val="000000"/>
          <w:sz w:val="20"/>
          <w:szCs w:val="20"/>
          <w:lang w:eastAsia="pl-PL" w:bidi="pl-PL"/>
        </w:rPr>
      </w:pPr>
      <w:r w:rsidRPr="0081412B">
        <w:rPr>
          <w:rFonts w:ascii="Candara" w:eastAsia="Times New Roman" w:hAnsi="Candara"/>
          <w:color w:val="000000"/>
          <w:sz w:val="20"/>
          <w:szCs w:val="20"/>
          <w:lang w:eastAsia="pl-PL" w:bidi="pl-PL"/>
        </w:rPr>
        <w:t>Przyjmuję do wiadomości, iż:</w:t>
      </w:r>
    </w:p>
    <w:p w14:paraId="547AD7CF" w14:textId="77777777" w:rsidR="00A4128C" w:rsidRPr="00A4128C" w:rsidRDefault="00A4128C" w:rsidP="00A4128C">
      <w:pPr>
        <w:widowControl w:val="0"/>
        <w:rPr>
          <w:rFonts w:ascii="Candara" w:eastAsia="Times New Roman" w:hAnsi="Candara"/>
          <w:color w:val="000000"/>
          <w:sz w:val="16"/>
          <w:szCs w:val="16"/>
          <w:lang w:eastAsia="pl-PL" w:bidi="pl-PL"/>
        </w:rPr>
      </w:pPr>
    </w:p>
    <w:p w14:paraId="07B5FB04" w14:textId="77777777" w:rsidR="00A4128C" w:rsidRPr="00A4128C" w:rsidRDefault="00A4128C" w:rsidP="00A4128C">
      <w:pPr>
        <w:widowControl w:val="0"/>
        <w:jc w:val="both"/>
        <w:rPr>
          <w:rFonts w:ascii="Candara" w:eastAsia="Arial Unicode MS" w:hAnsi="Candara"/>
          <w:color w:val="000000"/>
          <w:sz w:val="16"/>
          <w:szCs w:val="16"/>
          <w:lang w:eastAsia="pl-PL" w:bidi="pl-PL"/>
        </w:rPr>
      </w:pPr>
      <w:r w:rsidRPr="00A4128C">
        <w:rPr>
          <w:rFonts w:ascii="Candara" w:eastAsia="Times New Roman" w:hAnsi="Candara"/>
          <w:color w:val="000000"/>
          <w:sz w:val="16"/>
          <w:szCs w:val="16"/>
          <w:lang w:eastAsia="pl-PL" w:bidi="pl-PL"/>
        </w:rPr>
        <w:t xml:space="preserve">Zgodnie z art. 13 ust. 1 i ust. 2 Rozporządzenia Parlamentu Europejskiego i Rady (UE) 2016/679 z dnia 27 kwietnia 2016 r. w sprawie ochrony osób fizycznych w związku z przetwarzaniem danych i w sprawie swobodnego przepływu takich danych oraz uchylenia dyrektywy 95/46/WE (ogólne rozporządzenie o ochronie danych) (Dz. Urz. UE L 119 z 04.05.2016, str. 1 </w:t>
      </w:r>
      <w:r w:rsidRPr="00A4128C">
        <w:rPr>
          <w:rFonts w:ascii="Candara" w:eastAsia="Arial Unicode MS" w:hAnsi="Candara"/>
          <w:color w:val="000000"/>
          <w:sz w:val="16"/>
          <w:szCs w:val="16"/>
          <w:lang w:eastAsia="pl-PL" w:bidi="pl-PL"/>
        </w:rPr>
        <w:t xml:space="preserve">z </w:t>
      </w:r>
      <w:proofErr w:type="spellStart"/>
      <w:r w:rsidRPr="00A4128C">
        <w:rPr>
          <w:rFonts w:ascii="Candara" w:eastAsia="Arial Unicode MS" w:hAnsi="Candara"/>
          <w:color w:val="000000"/>
          <w:sz w:val="16"/>
          <w:szCs w:val="16"/>
          <w:lang w:eastAsia="pl-PL" w:bidi="pl-PL"/>
        </w:rPr>
        <w:t>późn</w:t>
      </w:r>
      <w:proofErr w:type="spellEnd"/>
      <w:r w:rsidRPr="00A4128C">
        <w:rPr>
          <w:rFonts w:ascii="Candara" w:eastAsia="Arial Unicode MS" w:hAnsi="Candara"/>
          <w:color w:val="000000"/>
          <w:sz w:val="16"/>
          <w:szCs w:val="16"/>
          <w:lang w:eastAsia="pl-PL" w:bidi="pl-PL"/>
        </w:rPr>
        <w:t>. zm.</w:t>
      </w:r>
      <w:r w:rsidRPr="00A4128C">
        <w:rPr>
          <w:rFonts w:ascii="Candara" w:eastAsia="Times New Roman" w:hAnsi="Candara"/>
          <w:color w:val="000000"/>
          <w:sz w:val="16"/>
          <w:szCs w:val="16"/>
          <w:lang w:eastAsia="pl-PL" w:bidi="pl-PL"/>
        </w:rPr>
        <w:t>) dalej RODO informuję, że</w:t>
      </w:r>
      <w:r w:rsidRPr="00A4128C">
        <w:rPr>
          <w:rFonts w:ascii="Candara" w:eastAsia="Arial Unicode MS" w:hAnsi="Candara"/>
          <w:color w:val="000000"/>
          <w:sz w:val="16"/>
          <w:szCs w:val="16"/>
          <w:lang w:eastAsia="pl-PL" w:bidi="pl-PL"/>
        </w:rPr>
        <w:t>:</w:t>
      </w:r>
    </w:p>
    <w:p w14:paraId="6B6B819F" w14:textId="77777777" w:rsidR="00A4128C" w:rsidRPr="00A4128C" w:rsidRDefault="00A4128C" w:rsidP="00A4128C">
      <w:pPr>
        <w:widowControl w:val="0"/>
        <w:jc w:val="both"/>
        <w:rPr>
          <w:rFonts w:ascii="Candara" w:eastAsia="Arial Unicode MS" w:hAnsi="Candara"/>
          <w:color w:val="000000"/>
          <w:sz w:val="16"/>
          <w:szCs w:val="16"/>
          <w:lang w:eastAsia="pl-PL" w:bidi="pl-PL"/>
        </w:rPr>
      </w:pPr>
    </w:p>
    <w:p w14:paraId="1658A14F"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 xml:space="preserve">Administratorem danych osobowych jest </w:t>
      </w:r>
      <w:r w:rsidRPr="00A4128C">
        <w:rPr>
          <w:rFonts w:ascii="Candara" w:eastAsia="Times New Roman" w:hAnsi="Candara" w:cs="Times New Roman"/>
          <w:sz w:val="16"/>
          <w:szCs w:val="16"/>
          <w:lang w:eastAsia="pl-PL"/>
        </w:rPr>
        <w:t>Gmina Dobrzyniewo Duże z siedzibą w Dobrzyniewie Dużym przy ulicy Białostockiej 25, 16-002 Dobrzyniewo Duże reprezentowana przez Wójta</w:t>
      </w:r>
      <w:r w:rsidRPr="00A4128C">
        <w:rPr>
          <w:rFonts w:ascii="Candara" w:eastAsia="Times New Roman" w:hAnsi="Candara"/>
          <w:color w:val="000000"/>
          <w:sz w:val="16"/>
          <w:szCs w:val="16"/>
          <w:lang w:eastAsia="pl-PL"/>
        </w:rPr>
        <w:t>.</w:t>
      </w:r>
      <w:r w:rsidRPr="00A4128C">
        <w:rPr>
          <w:rFonts w:ascii="Candara" w:eastAsia="Times New Roman" w:hAnsi="Candara"/>
          <w:color w:val="FF0000"/>
          <w:sz w:val="16"/>
          <w:szCs w:val="16"/>
          <w:lang w:eastAsia="pl-PL"/>
        </w:rPr>
        <w:t xml:space="preserve"> </w:t>
      </w:r>
    </w:p>
    <w:p w14:paraId="61310094"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 xml:space="preserve">Kontakt z Inspektorem Ochrony Danych możliwy jest pod adresem e-mail: </w:t>
      </w:r>
      <w:hyperlink r:id="rId10" w:history="1">
        <w:r w:rsidRPr="00A4128C">
          <w:rPr>
            <w:rFonts w:ascii="Candara" w:eastAsia="Times New Roman" w:hAnsi="Candara"/>
            <w:color w:val="0066CC"/>
            <w:sz w:val="16"/>
            <w:szCs w:val="16"/>
            <w:u w:val="single"/>
            <w:lang w:eastAsia="pl-PL"/>
          </w:rPr>
          <w:t>iod@eterneco.eu</w:t>
        </w:r>
      </w:hyperlink>
      <w:r w:rsidRPr="00A4128C">
        <w:rPr>
          <w:rFonts w:ascii="Candara" w:eastAsia="Times New Roman" w:hAnsi="Candara"/>
          <w:sz w:val="16"/>
          <w:szCs w:val="16"/>
          <w:lang w:eastAsia="pl-PL"/>
        </w:rPr>
        <w:t xml:space="preserve"> lub pisemnie na adres Administratora danych.</w:t>
      </w:r>
    </w:p>
    <w:p w14:paraId="2FF02667" w14:textId="3A7ACC38"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Calibri" w:hAnsi="Candara"/>
          <w:sz w:val="16"/>
          <w:szCs w:val="16"/>
        </w:rPr>
        <w:t xml:space="preserve">Dane osobowe będą przetwarzane na podstawie art. 6 ust. 1 lit. a RODO tj. udzielonej zgody na przetwarzanie danych osobowych oraz na </w:t>
      </w:r>
      <w:r w:rsidR="0099107B" w:rsidRPr="00A4128C">
        <w:rPr>
          <w:rFonts w:ascii="Candara" w:eastAsia="Calibri" w:hAnsi="Candara"/>
          <w:sz w:val="16"/>
          <w:szCs w:val="16"/>
        </w:rPr>
        <w:t>podstawie 6</w:t>
      </w:r>
      <w:r w:rsidRPr="00A4128C">
        <w:rPr>
          <w:rFonts w:ascii="Candara" w:eastAsia="Calibri" w:hAnsi="Candara" w:cs="Times New Roman"/>
          <w:sz w:val="16"/>
          <w:szCs w:val="16"/>
        </w:rPr>
        <w:t xml:space="preserve"> ust. 1 lit. c RODO tj. przetwarzanie jest niezbędne do wypełnienia obowiązku prawnego ciążącego </w:t>
      </w:r>
      <w:r w:rsidR="0099107B">
        <w:rPr>
          <w:rFonts w:ascii="Candara" w:eastAsia="Calibri" w:hAnsi="Candara" w:cs="Times New Roman"/>
          <w:sz w:val="16"/>
          <w:szCs w:val="16"/>
        </w:rPr>
        <w:br/>
      </w:r>
      <w:r w:rsidRPr="00A4128C">
        <w:rPr>
          <w:rFonts w:ascii="Candara" w:eastAsia="Calibri" w:hAnsi="Candara" w:cs="Times New Roman"/>
          <w:sz w:val="16"/>
          <w:szCs w:val="16"/>
        </w:rPr>
        <w:t xml:space="preserve">na Administratorze w związku z </w:t>
      </w:r>
      <w:r w:rsidRPr="00A4128C">
        <w:rPr>
          <w:rFonts w:ascii="Candara" w:eastAsia="Calibri" w:hAnsi="Candara"/>
          <w:sz w:val="16"/>
          <w:szCs w:val="16"/>
        </w:rPr>
        <w:t>art. 5b ustawy z dnia 8 marca 1990 r. o samorządzie gminnym (Dz. U. z 20</w:t>
      </w:r>
      <w:r w:rsidR="00D31C85">
        <w:rPr>
          <w:rFonts w:ascii="Candara" w:eastAsia="Calibri" w:hAnsi="Candara"/>
          <w:sz w:val="16"/>
          <w:szCs w:val="16"/>
        </w:rPr>
        <w:t>23</w:t>
      </w:r>
      <w:r w:rsidRPr="00A4128C">
        <w:rPr>
          <w:rFonts w:ascii="Candara" w:eastAsia="Calibri" w:hAnsi="Candara"/>
          <w:sz w:val="16"/>
          <w:szCs w:val="16"/>
        </w:rPr>
        <w:t xml:space="preserve"> r. poz. </w:t>
      </w:r>
      <w:r w:rsidR="00D31C85">
        <w:rPr>
          <w:rFonts w:ascii="Candara" w:eastAsia="Calibri" w:hAnsi="Candara"/>
          <w:sz w:val="16"/>
          <w:szCs w:val="16"/>
        </w:rPr>
        <w:t>40</w:t>
      </w:r>
      <w:r w:rsidR="00EE5197">
        <w:rPr>
          <w:rFonts w:ascii="Candara" w:eastAsia="Calibri" w:hAnsi="Candara"/>
          <w:sz w:val="16"/>
          <w:szCs w:val="16"/>
        </w:rPr>
        <w:t xml:space="preserve"> i 572</w:t>
      </w:r>
      <w:r w:rsidRPr="00A4128C">
        <w:rPr>
          <w:rFonts w:ascii="Candara" w:eastAsia="Calibri" w:hAnsi="Candara"/>
          <w:sz w:val="16"/>
          <w:szCs w:val="16"/>
        </w:rPr>
        <w:t>) w celu wyboru i obsługi Młodzieżowej Rady Gminy Dobrzyniewo Duże.</w:t>
      </w:r>
    </w:p>
    <w:p w14:paraId="2AFE01D4"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Odbiorcami danych osobowych będą podmioty uprawnione do uzyskania danych osobowych na podstawie przepisów prawa lub inne podmioty, które przetwarzają dane osobowe w imieniu Administratora na podstawie umowy powierzenia przetwarzania danych osobowych.</w:t>
      </w:r>
    </w:p>
    <w:p w14:paraId="6D98F5A2" w14:textId="7E085AC4" w:rsidR="00A4128C" w:rsidRPr="00A4128C" w:rsidRDefault="00A4128C" w:rsidP="00A4128C">
      <w:pPr>
        <w:widowControl w:val="0"/>
        <w:numPr>
          <w:ilvl w:val="0"/>
          <w:numId w:val="29"/>
        </w:numPr>
        <w:spacing w:before="100" w:beforeAutospacing="1" w:after="100" w:afterAutospacing="1"/>
        <w:ind w:left="284" w:hanging="284"/>
        <w:jc w:val="both"/>
        <w:rPr>
          <w:rFonts w:ascii="Candara" w:eastAsia="Times New Roman" w:hAnsi="Candara" w:cs="Times New Roman"/>
          <w:sz w:val="16"/>
          <w:szCs w:val="16"/>
          <w:lang w:eastAsia="pl-PL"/>
        </w:rPr>
      </w:pPr>
      <w:r w:rsidRPr="00A4128C">
        <w:rPr>
          <w:rFonts w:ascii="Candara" w:eastAsia="Times New Roman" w:hAnsi="Candara" w:cs="Times New Roman"/>
          <w:sz w:val="16"/>
          <w:szCs w:val="16"/>
          <w:lang w:eastAsia="pl-PL"/>
        </w:rPr>
        <w:t xml:space="preserve">Dane osobowe będą̨ przetwarzane przez okres niezbędny do realizacji ww. celu, z uwzględnieniem okresów przechowywania określonych w przepisach odrębnych, w tym przepisów archiwalnych. </w:t>
      </w:r>
      <w:r w:rsidRPr="00A4128C">
        <w:rPr>
          <w:rFonts w:ascii="Candara" w:eastAsia="Times New Roman" w:hAnsi="Candara"/>
          <w:sz w:val="16"/>
          <w:szCs w:val="16"/>
          <w:lang w:eastAsia="pl-PL"/>
        </w:rPr>
        <w:t>Podane dane osobowe będą przetwarzane na podstawie niniejszej zgody do momentu jej wycofania.</w:t>
      </w:r>
    </w:p>
    <w:p w14:paraId="20143CF7" w14:textId="084A5125"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 xml:space="preserve">Posiada Pan/Pani prawo do żądania od Administratora dostępu do danych osobowych, na podstawie art. 15 RODO oraz </w:t>
      </w:r>
      <w:r w:rsidR="0099107B">
        <w:rPr>
          <w:rFonts w:ascii="Candara" w:eastAsia="Times New Roman" w:hAnsi="Candara"/>
          <w:sz w:val="16"/>
          <w:szCs w:val="16"/>
          <w:lang w:eastAsia="pl-PL"/>
        </w:rPr>
        <w:br/>
      </w:r>
      <w:r w:rsidRPr="00A4128C">
        <w:rPr>
          <w:rFonts w:ascii="Candara" w:eastAsia="Times New Roman" w:hAnsi="Candara"/>
          <w:sz w:val="16"/>
          <w:szCs w:val="16"/>
          <w:lang w:eastAsia="pl-PL"/>
        </w:rPr>
        <w:t xml:space="preserve">z zastrzeżeniem przepisów prawa przysługuje Panu/Pani prawo do: sprostowania danych osobowych, na podstawie art. 16 RODO,  usunięcia danych, na postawie art. 17 RODO, ograniczenia przetwarzania danych osobowych, na podstawie art. 18 RODO, przenoszenia danych, na podstawie art. 20 RODO, wniesienia sprzeciwu na podstawie art. 21 RODO, cofnięcia zgody </w:t>
      </w:r>
      <w:r w:rsidR="0099107B">
        <w:rPr>
          <w:rFonts w:ascii="Candara" w:eastAsia="Times New Roman" w:hAnsi="Candara"/>
          <w:sz w:val="16"/>
          <w:szCs w:val="16"/>
          <w:lang w:eastAsia="pl-PL"/>
        </w:rPr>
        <w:br/>
      </w:r>
      <w:r w:rsidRPr="00A4128C">
        <w:rPr>
          <w:rFonts w:ascii="Candara" w:eastAsia="Times New Roman" w:hAnsi="Candara"/>
          <w:sz w:val="16"/>
          <w:szCs w:val="16"/>
          <w:lang w:eastAsia="pl-PL"/>
        </w:rPr>
        <w:t xml:space="preserve">na przetwarzanie danych osobowych </w:t>
      </w:r>
      <w:r w:rsidRPr="00A4128C">
        <w:rPr>
          <w:rFonts w:ascii="Candara" w:eastAsia="Calibri" w:hAnsi="Candara"/>
          <w:sz w:val="16"/>
          <w:szCs w:val="16"/>
        </w:rPr>
        <w:t>w przypadku przetwarzania danych osobowych na podstawie art. 7 RODO. Wycofanie zgody nie wpływa na zgodność z prawem przetwarzania, którego dokonano na podstawie zgody przed jej cofnięciem.</w:t>
      </w:r>
    </w:p>
    <w:p w14:paraId="4373A5F9" w14:textId="77777777" w:rsidR="00A4128C" w:rsidRPr="00A4128C" w:rsidRDefault="00A4128C" w:rsidP="00A4128C">
      <w:pPr>
        <w:widowControl w:val="0"/>
        <w:numPr>
          <w:ilvl w:val="0"/>
          <w:numId w:val="29"/>
        </w:numPr>
        <w:shd w:val="clear" w:color="auto" w:fill="FFFFFF"/>
        <w:ind w:left="284" w:hanging="284"/>
        <w:contextualSpacing/>
        <w:jc w:val="both"/>
        <w:rPr>
          <w:rFonts w:ascii="Candara" w:eastAsia="Times New Roman" w:hAnsi="Candara"/>
          <w:sz w:val="16"/>
          <w:szCs w:val="16"/>
          <w:lang w:eastAsia="pl-PL"/>
        </w:rPr>
      </w:pPr>
      <w:r w:rsidRPr="00A4128C">
        <w:rPr>
          <w:rFonts w:ascii="Candara" w:eastAsia="Calibri" w:hAnsi="Candara"/>
          <w:color w:val="000000"/>
          <w:sz w:val="16"/>
          <w:szCs w:val="16"/>
        </w:rPr>
        <w:t xml:space="preserve">W przypadku uznania, iż przetwarzanie przez Administratora danych osobowych narusza przepisy RODO przysługuje Panu/Pani prawo </w:t>
      </w:r>
      <w:r w:rsidRPr="00A4128C">
        <w:rPr>
          <w:rFonts w:ascii="Candara" w:eastAsia="Times New Roman" w:hAnsi="Candara"/>
          <w:sz w:val="16"/>
          <w:szCs w:val="16"/>
          <w:lang w:eastAsia="pl-PL"/>
        </w:rPr>
        <w:t>wniesienia skargi do organu nadzorczego, którym jest Prezes Urzędu Ochrony Danych Osobowych z siedzibą przy ul. Stawki 2, 00-193 Warszawa.</w:t>
      </w:r>
    </w:p>
    <w:p w14:paraId="46B31DEB"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Dane osobowe nie będą przetwarzane w sposób zautomatyzowany i nie będą podlegały zautomatyzowanemu profilowaniu.</w:t>
      </w:r>
    </w:p>
    <w:p w14:paraId="608F9FC1" w14:textId="77777777" w:rsidR="00A4128C" w:rsidRPr="00A4128C" w:rsidRDefault="00A4128C" w:rsidP="00A4128C">
      <w:pPr>
        <w:widowControl w:val="0"/>
        <w:numPr>
          <w:ilvl w:val="0"/>
          <w:numId w:val="29"/>
        </w:numPr>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Dane osobowe nie będą przekazywane do podmiotów poza Unią Europejską lub Europejskim Obszarem Gospodarczym.</w:t>
      </w:r>
    </w:p>
    <w:p w14:paraId="00F091B9" w14:textId="7273FDFD" w:rsidR="00A4128C" w:rsidRPr="0099107B" w:rsidRDefault="00A4128C" w:rsidP="0099107B">
      <w:pPr>
        <w:widowControl w:val="0"/>
        <w:numPr>
          <w:ilvl w:val="0"/>
          <w:numId w:val="29"/>
        </w:numPr>
        <w:shd w:val="clear" w:color="auto" w:fill="FFFFFF"/>
        <w:ind w:left="284" w:hanging="284"/>
        <w:contextualSpacing/>
        <w:jc w:val="both"/>
        <w:rPr>
          <w:rFonts w:ascii="Candara" w:eastAsia="Times New Roman" w:hAnsi="Candara"/>
          <w:sz w:val="16"/>
          <w:szCs w:val="16"/>
          <w:lang w:eastAsia="pl-PL"/>
        </w:rPr>
      </w:pPr>
      <w:r w:rsidRPr="00A4128C">
        <w:rPr>
          <w:rFonts w:ascii="Candara" w:eastAsia="Times New Roman" w:hAnsi="Candara"/>
          <w:sz w:val="16"/>
          <w:szCs w:val="16"/>
          <w:lang w:eastAsia="pl-PL"/>
        </w:rPr>
        <w:t xml:space="preserve">Podanie danych osobowych </w:t>
      </w:r>
      <w:r w:rsidRPr="00A4128C">
        <w:rPr>
          <w:rFonts w:ascii="Candara" w:eastAsia="Calibri" w:hAnsi="Candara" w:cs="Calibri Light"/>
          <w:sz w:val="16"/>
          <w:szCs w:val="16"/>
        </w:rPr>
        <w:t xml:space="preserve">jest warunkiem udziału w wyborach oraz w pracach Młodzieżowej Rady Gminy. </w:t>
      </w:r>
      <w:r w:rsidRPr="00A4128C">
        <w:rPr>
          <w:rFonts w:ascii="Candara" w:eastAsia="Times New Roman" w:hAnsi="Candara"/>
          <w:sz w:val="16"/>
          <w:szCs w:val="16"/>
          <w:lang w:eastAsia="pl-PL"/>
        </w:rPr>
        <w:t xml:space="preserve">Zgoda </w:t>
      </w:r>
      <w:r w:rsidR="0081412B">
        <w:rPr>
          <w:rFonts w:ascii="Candara" w:eastAsia="Times New Roman" w:hAnsi="Candara"/>
          <w:sz w:val="16"/>
          <w:szCs w:val="16"/>
          <w:lang w:eastAsia="pl-PL"/>
        </w:rPr>
        <w:br/>
      </w:r>
      <w:r w:rsidRPr="0099107B">
        <w:rPr>
          <w:rFonts w:ascii="Candara" w:eastAsia="Times New Roman" w:hAnsi="Candara"/>
          <w:sz w:val="16"/>
          <w:szCs w:val="16"/>
          <w:lang w:eastAsia="pl-PL"/>
        </w:rPr>
        <w:t>na przetwarzanie danych osobowych w postaci wizerunku jest dobrowolna.</w:t>
      </w:r>
    </w:p>
    <w:p w14:paraId="28131B2F" w14:textId="77777777" w:rsidR="00A4128C" w:rsidRPr="00A4128C" w:rsidRDefault="00A4128C" w:rsidP="00A4128C">
      <w:pPr>
        <w:widowControl w:val="0"/>
        <w:jc w:val="both"/>
        <w:rPr>
          <w:rFonts w:ascii="Candara" w:eastAsia="Arial Unicode MS" w:hAnsi="Candara" w:cs="Arial Unicode MS"/>
          <w:i/>
          <w:iCs/>
          <w:color w:val="000000"/>
          <w:lang w:eastAsia="pl-PL" w:bidi="pl-PL"/>
        </w:rPr>
      </w:pPr>
    </w:p>
    <w:p w14:paraId="00069DAA" w14:textId="77777777" w:rsidR="00A4128C" w:rsidRPr="00A4128C" w:rsidRDefault="00A4128C" w:rsidP="00A4128C">
      <w:pPr>
        <w:widowControl w:val="0"/>
        <w:jc w:val="right"/>
        <w:rPr>
          <w:rFonts w:ascii="Candara" w:eastAsia="Arial Unicode MS" w:hAnsi="Candara" w:cs="Arial Unicode MS"/>
          <w:color w:val="000000"/>
          <w:sz w:val="24"/>
          <w:szCs w:val="24"/>
          <w:lang w:eastAsia="pl-PL" w:bidi="pl-PL"/>
        </w:rPr>
      </w:pPr>
      <w:r w:rsidRPr="00A4128C">
        <w:rPr>
          <w:rFonts w:ascii="Candara" w:eastAsia="Arial Unicode MS" w:hAnsi="Candara" w:cs="Arial Unicode MS"/>
          <w:color w:val="000000"/>
          <w:sz w:val="24"/>
          <w:szCs w:val="24"/>
          <w:lang w:eastAsia="pl-PL" w:bidi="pl-PL"/>
        </w:rPr>
        <w:t xml:space="preserve">   ………………………………………………………..</w:t>
      </w:r>
    </w:p>
    <w:p w14:paraId="18DB3B98" w14:textId="4E1CFDE8" w:rsidR="00A4128C" w:rsidRPr="00D31C85" w:rsidRDefault="00A4128C" w:rsidP="00A4128C">
      <w:pPr>
        <w:widowControl w:val="0"/>
        <w:jc w:val="center"/>
        <w:rPr>
          <w:rFonts w:ascii="Candara" w:eastAsia="Arial Unicode MS" w:hAnsi="Candara" w:cs="Arial Unicode MS"/>
          <w:color w:val="000000"/>
          <w:sz w:val="18"/>
          <w:szCs w:val="18"/>
          <w:lang w:eastAsia="pl-PL" w:bidi="pl-PL"/>
        </w:rPr>
      </w:pPr>
      <w:r w:rsidRPr="00D31C85">
        <w:rPr>
          <w:rFonts w:ascii="Candara" w:eastAsia="Arial Unicode MS" w:hAnsi="Candara" w:cs="Arial Unicode MS"/>
          <w:color w:val="000000"/>
          <w:sz w:val="18"/>
          <w:szCs w:val="18"/>
          <w:lang w:eastAsia="pl-PL" w:bidi="pl-PL"/>
        </w:rPr>
        <w:t xml:space="preserve">                                                                  </w:t>
      </w:r>
      <w:r w:rsidR="00D31C85">
        <w:rPr>
          <w:rFonts w:ascii="Candara" w:eastAsia="Arial Unicode MS" w:hAnsi="Candara" w:cs="Arial Unicode MS"/>
          <w:color w:val="000000"/>
          <w:sz w:val="18"/>
          <w:szCs w:val="18"/>
          <w:lang w:eastAsia="pl-PL" w:bidi="pl-PL"/>
        </w:rPr>
        <w:t xml:space="preserve">                    </w:t>
      </w:r>
      <w:r w:rsidRPr="00D31C85">
        <w:rPr>
          <w:rFonts w:ascii="Candara" w:eastAsia="Arial Unicode MS" w:hAnsi="Candara" w:cs="Arial Unicode MS"/>
          <w:color w:val="000000"/>
          <w:sz w:val="18"/>
          <w:szCs w:val="18"/>
          <w:lang w:eastAsia="pl-PL" w:bidi="pl-PL"/>
        </w:rPr>
        <w:t xml:space="preserve"> (podpis kandydata)</w:t>
      </w:r>
    </w:p>
    <w:p w14:paraId="2D89F43A" w14:textId="77777777" w:rsidR="00A4128C" w:rsidRPr="00D31C85" w:rsidRDefault="00A4128C" w:rsidP="00A4128C">
      <w:pPr>
        <w:widowControl w:val="0"/>
        <w:rPr>
          <w:rFonts w:ascii="Candara" w:eastAsia="Arial Unicode MS" w:hAnsi="Candara" w:cs="Arial Unicode MS"/>
          <w:color w:val="000000"/>
          <w:sz w:val="18"/>
          <w:szCs w:val="18"/>
          <w:lang w:eastAsia="pl-PL" w:bidi="pl-PL"/>
        </w:rPr>
      </w:pPr>
      <w:r w:rsidRPr="00D31C85">
        <w:rPr>
          <w:rFonts w:ascii="Candara" w:eastAsia="Arial Unicode MS" w:hAnsi="Candara" w:cs="Arial Unicode MS"/>
          <w:color w:val="000000"/>
          <w:sz w:val="18"/>
          <w:szCs w:val="18"/>
          <w:lang w:eastAsia="pl-PL" w:bidi="pl-PL"/>
        </w:rPr>
        <w:t xml:space="preserve">Data przyjęcia zgłoszenia: ………………………………. </w:t>
      </w:r>
    </w:p>
    <w:p w14:paraId="206B0ED3" w14:textId="77777777" w:rsidR="00A4128C" w:rsidRPr="00A4128C" w:rsidRDefault="00A4128C" w:rsidP="00A4128C">
      <w:pPr>
        <w:widowControl w:val="0"/>
        <w:rPr>
          <w:rFonts w:ascii="Candara" w:eastAsia="Arial Unicode MS" w:hAnsi="Candara" w:cs="Arial Unicode MS"/>
          <w:color w:val="000000"/>
          <w:sz w:val="18"/>
          <w:szCs w:val="18"/>
          <w:lang w:eastAsia="pl-PL" w:bidi="pl-PL"/>
        </w:rPr>
      </w:pPr>
      <w:r w:rsidRPr="00A4128C">
        <w:rPr>
          <w:rFonts w:ascii="Candara" w:eastAsia="Arial Unicode MS" w:hAnsi="Candara" w:cs="Arial Unicode MS"/>
          <w:color w:val="000000"/>
          <w:sz w:val="18"/>
          <w:szCs w:val="18"/>
          <w:lang w:eastAsia="pl-PL" w:bidi="pl-PL"/>
        </w:rPr>
        <w:t xml:space="preserve">W załączeniu: </w:t>
      </w:r>
    </w:p>
    <w:p w14:paraId="462471B8" w14:textId="77777777" w:rsidR="00A4128C" w:rsidRPr="00A4128C" w:rsidRDefault="00A4128C" w:rsidP="00A4128C">
      <w:pPr>
        <w:widowControl w:val="0"/>
        <w:numPr>
          <w:ilvl w:val="0"/>
          <w:numId w:val="28"/>
        </w:numPr>
        <w:rPr>
          <w:rFonts w:ascii="Candara" w:eastAsia="Arial Unicode MS" w:hAnsi="Candara" w:cs="Arial Unicode MS"/>
          <w:color w:val="000000"/>
          <w:sz w:val="18"/>
          <w:szCs w:val="18"/>
          <w:lang w:eastAsia="pl-PL" w:bidi="pl-PL"/>
        </w:rPr>
      </w:pPr>
      <w:r w:rsidRPr="00A4128C">
        <w:rPr>
          <w:rFonts w:ascii="Candara" w:eastAsia="Arial Unicode MS" w:hAnsi="Candara" w:cs="Arial Unicode MS"/>
          <w:color w:val="000000"/>
          <w:sz w:val="18"/>
          <w:szCs w:val="18"/>
          <w:lang w:eastAsia="pl-PL" w:bidi="pl-PL"/>
        </w:rPr>
        <w:t>lista osób popierających kandydaturę</w:t>
      </w:r>
    </w:p>
    <w:p w14:paraId="20D5BD23" w14:textId="59D9732B" w:rsidR="00A9204E" w:rsidRPr="00A4128C" w:rsidRDefault="00A4128C" w:rsidP="00A4128C">
      <w:pPr>
        <w:widowControl w:val="0"/>
        <w:numPr>
          <w:ilvl w:val="0"/>
          <w:numId w:val="28"/>
        </w:numPr>
        <w:rPr>
          <w:rFonts w:ascii="Candara" w:eastAsia="Arial Unicode MS" w:hAnsi="Candara" w:cs="Arial Unicode MS"/>
          <w:color w:val="000000"/>
          <w:sz w:val="18"/>
          <w:szCs w:val="18"/>
          <w:lang w:eastAsia="pl-PL" w:bidi="pl-PL"/>
        </w:rPr>
      </w:pPr>
      <w:r w:rsidRPr="00A4128C">
        <w:rPr>
          <w:rFonts w:ascii="Candara" w:eastAsia="Arial Unicode MS" w:hAnsi="Candara" w:cs="Arial Unicode MS"/>
          <w:color w:val="000000"/>
          <w:sz w:val="18"/>
          <w:szCs w:val="18"/>
          <w:lang w:eastAsia="pl-PL" w:bidi="pl-PL"/>
        </w:rPr>
        <w:t>pisemna zgoda rodziców (opiekunów) na kandydowanie do Młodzieżowej Rady Gminy Dobrzyniewo Duże</w:t>
      </w:r>
    </w:p>
    <w:sectPr w:rsidR="00A9204E" w:rsidRPr="00A4128C" w:rsidSect="00A4128C">
      <w:pgSz w:w="11906" w:h="16838"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48BF" w14:textId="77777777" w:rsidR="00B275C6" w:rsidRDefault="00B275C6" w:rsidP="001F6875">
      <w:r>
        <w:separator/>
      </w:r>
    </w:p>
  </w:endnote>
  <w:endnote w:type="continuationSeparator" w:id="0">
    <w:p w14:paraId="7A73E8EC" w14:textId="77777777" w:rsidR="00B275C6" w:rsidRDefault="00B275C6"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7470" w14:textId="77777777" w:rsidR="00B275C6" w:rsidRDefault="00B275C6" w:rsidP="001F6875">
      <w:r>
        <w:separator/>
      </w:r>
    </w:p>
  </w:footnote>
  <w:footnote w:type="continuationSeparator" w:id="0">
    <w:p w14:paraId="3280CB33" w14:textId="77777777" w:rsidR="00B275C6" w:rsidRDefault="00B275C6"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020C6C"/>
    <w:multiLevelType w:val="hybridMultilevel"/>
    <w:tmpl w:val="C214F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2845191"/>
    <w:multiLevelType w:val="hybridMultilevel"/>
    <w:tmpl w:val="96A49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965189"/>
    <w:multiLevelType w:val="hybridMultilevel"/>
    <w:tmpl w:val="D9E48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C7271"/>
    <w:multiLevelType w:val="hybridMultilevel"/>
    <w:tmpl w:val="ACC20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FB0039"/>
    <w:multiLevelType w:val="hybridMultilevel"/>
    <w:tmpl w:val="0B621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972217">
    <w:abstractNumId w:val="23"/>
  </w:num>
  <w:num w:numId="2" w16cid:durableId="920867277">
    <w:abstractNumId w:val="12"/>
  </w:num>
  <w:num w:numId="3" w16cid:durableId="73164220">
    <w:abstractNumId w:val="10"/>
  </w:num>
  <w:num w:numId="4" w16cid:durableId="1260257712">
    <w:abstractNumId w:val="28"/>
  </w:num>
  <w:num w:numId="5" w16cid:durableId="1030716606">
    <w:abstractNumId w:val="13"/>
  </w:num>
  <w:num w:numId="6" w16cid:durableId="1791897960">
    <w:abstractNumId w:val="17"/>
  </w:num>
  <w:num w:numId="7" w16cid:durableId="566769610">
    <w:abstractNumId w:val="21"/>
  </w:num>
  <w:num w:numId="8" w16cid:durableId="198511009">
    <w:abstractNumId w:val="9"/>
  </w:num>
  <w:num w:numId="9" w16cid:durableId="1864056125">
    <w:abstractNumId w:val="7"/>
  </w:num>
  <w:num w:numId="10" w16cid:durableId="1414399576">
    <w:abstractNumId w:val="6"/>
  </w:num>
  <w:num w:numId="11" w16cid:durableId="470099278">
    <w:abstractNumId w:val="5"/>
  </w:num>
  <w:num w:numId="12" w16cid:durableId="252398293">
    <w:abstractNumId w:val="4"/>
  </w:num>
  <w:num w:numId="13" w16cid:durableId="393969547">
    <w:abstractNumId w:val="8"/>
  </w:num>
  <w:num w:numId="14" w16cid:durableId="664163616">
    <w:abstractNumId w:val="3"/>
  </w:num>
  <w:num w:numId="15" w16cid:durableId="356200611">
    <w:abstractNumId w:val="2"/>
  </w:num>
  <w:num w:numId="16" w16cid:durableId="489951163">
    <w:abstractNumId w:val="1"/>
  </w:num>
  <w:num w:numId="17" w16cid:durableId="185948509">
    <w:abstractNumId w:val="0"/>
  </w:num>
  <w:num w:numId="18" w16cid:durableId="1678922007">
    <w:abstractNumId w:val="14"/>
  </w:num>
  <w:num w:numId="19" w16cid:durableId="1410887559">
    <w:abstractNumId w:val="16"/>
  </w:num>
  <w:num w:numId="20" w16cid:durableId="1438794603">
    <w:abstractNumId w:val="24"/>
  </w:num>
  <w:num w:numId="21" w16cid:durableId="409083460">
    <w:abstractNumId w:val="20"/>
  </w:num>
  <w:num w:numId="22" w16cid:durableId="214239945">
    <w:abstractNumId w:val="11"/>
  </w:num>
  <w:num w:numId="23" w16cid:durableId="815730392">
    <w:abstractNumId w:val="30"/>
  </w:num>
  <w:num w:numId="24" w16cid:durableId="590360985">
    <w:abstractNumId w:val="15"/>
  </w:num>
  <w:num w:numId="25" w16cid:durableId="1578323337">
    <w:abstractNumId w:val="18"/>
  </w:num>
  <w:num w:numId="26" w16cid:durableId="1015498327">
    <w:abstractNumId w:val="25"/>
  </w:num>
  <w:num w:numId="27" w16cid:durableId="1845432472">
    <w:abstractNumId w:val="29"/>
  </w:num>
  <w:num w:numId="28" w16cid:durableId="1303730193">
    <w:abstractNumId w:val="19"/>
  </w:num>
  <w:num w:numId="29" w16cid:durableId="1225489754">
    <w:abstractNumId w:val="22"/>
  </w:num>
  <w:num w:numId="30" w16cid:durableId="1160341103">
    <w:abstractNumId w:val="26"/>
  </w:num>
  <w:num w:numId="31" w16cid:durableId="15852595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8C"/>
    <w:rsid w:val="001D03F6"/>
    <w:rsid w:val="001F6875"/>
    <w:rsid w:val="002E2DCC"/>
    <w:rsid w:val="0031582E"/>
    <w:rsid w:val="004525B1"/>
    <w:rsid w:val="004745BE"/>
    <w:rsid w:val="004E108E"/>
    <w:rsid w:val="00541BFC"/>
    <w:rsid w:val="005F147A"/>
    <w:rsid w:val="00645252"/>
    <w:rsid w:val="006D3D74"/>
    <w:rsid w:val="0081412B"/>
    <w:rsid w:val="0083569A"/>
    <w:rsid w:val="00856F4C"/>
    <w:rsid w:val="0099107B"/>
    <w:rsid w:val="00A4128C"/>
    <w:rsid w:val="00A90AAE"/>
    <w:rsid w:val="00A9204E"/>
    <w:rsid w:val="00B275C6"/>
    <w:rsid w:val="00B3714A"/>
    <w:rsid w:val="00CA530A"/>
    <w:rsid w:val="00CB521F"/>
    <w:rsid w:val="00D31C85"/>
    <w:rsid w:val="00EE51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63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875"/>
    <w:rPr>
      <w:rFonts w:ascii="Calibri" w:hAnsi="Calibri" w:cs="Calibri"/>
    </w:rPr>
  </w:style>
  <w:style w:type="paragraph" w:styleId="Nagwek1">
    <w:name w:val="heading 1"/>
    <w:basedOn w:val="Normalny"/>
    <w:next w:val="Normalny"/>
    <w:link w:val="Nagwek1Znak"/>
    <w:uiPriority w:val="9"/>
    <w:qFormat/>
    <w:rsid w:val="001F6875"/>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gwek2">
    <w:name w:val="heading 2"/>
    <w:basedOn w:val="Normalny"/>
    <w:next w:val="Normalny"/>
    <w:link w:val="Nagwek2Znak"/>
    <w:uiPriority w:val="9"/>
    <w:unhideWhenUsed/>
    <w:qFormat/>
    <w:rsid w:val="001F6875"/>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gwek3">
    <w:name w:val="heading 3"/>
    <w:basedOn w:val="Normalny"/>
    <w:next w:val="Normalny"/>
    <w:link w:val="Nagwek3Znak"/>
    <w:uiPriority w:val="9"/>
    <w:unhideWhenUsed/>
    <w:qFormat/>
    <w:rsid w:val="001F6875"/>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gwek4">
    <w:name w:val="heading 4"/>
    <w:basedOn w:val="Normalny"/>
    <w:next w:val="Normalny"/>
    <w:link w:val="Nagwek4Znak"/>
    <w:uiPriority w:val="9"/>
    <w:unhideWhenUsed/>
    <w:qFormat/>
    <w:rsid w:val="001F6875"/>
    <w:pPr>
      <w:keepNext/>
      <w:keepLines/>
      <w:spacing w:before="40"/>
      <w:outlineLvl w:val="3"/>
    </w:pPr>
    <w:rPr>
      <w:rFonts w:ascii="Calibri Light" w:eastAsiaTheme="majorEastAsia" w:hAnsi="Calibri Light" w:cs="Calibri Light"/>
      <w:i/>
      <w:iCs/>
      <w:color w:val="1F4E79" w:themeColor="accent1" w:themeShade="80"/>
    </w:rPr>
  </w:style>
  <w:style w:type="paragraph" w:styleId="Nagwek5">
    <w:name w:val="heading 5"/>
    <w:basedOn w:val="Normalny"/>
    <w:next w:val="Normalny"/>
    <w:link w:val="Nagwek5Znak"/>
    <w:uiPriority w:val="9"/>
    <w:unhideWhenUsed/>
    <w:qFormat/>
    <w:rsid w:val="001F6875"/>
    <w:pPr>
      <w:keepNext/>
      <w:keepLines/>
      <w:spacing w:before="40"/>
      <w:outlineLvl w:val="4"/>
    </w:pPr>
    <w:rPr>
      <w:rFonts w:ascii="Calibri Light" w:eastAsiaTheme="majorEastAsia" w:hAnsi="Calibri Light" w:cs="Calibri Light"/>
      <w:color w:val="1F4E79" w:themeColor="accent1" w:themeShade="80"/>
    </w:rPr>
  </w:style>
  <w:style w:type="paragraph" w:styleId="Nagwek6">
    <w:name w:val="heading 6"/>
    <w:basedOn w:val="Normalny"/>
    <w:next w:val="Normalny"/>
    <w:link w:val="Nagwek6Znak"/>
    <w:uiPriority w:val="9"/>
    <w:unhideWhenUsed/>
    <w:qFormat/>
    <w:rsid w:val="001F6875"/>
    <w:pPr>
      <w:keepNext/>
      <w:keepLines/>
      <w:spacing w:before="40"/>
      <w:outlineLvl w:val="5"/>
    </w:pPr>
    <w:rPr>
      <w:rFonts w:ascii="Calibri Light" w:eastAsiaTheme="majorEastAsia" w:hAnsi="Calibri Light" w:cs="Calibri Light"/>
      <w:color w:val="1F4D78" w:themeColor="accent1" w:themeShade="7F"/>
    </w:rPr>
  </w:style>
  <w:style w:type="paragraph" w:styleId="Nagwek7">
    <w:name w:val="heading 7"/>
    <w:basedOn w:val="Normalny"/>
    <w:next w:val="Normalny"/>
    <w:link w:val="Nagwek7Znak"/>
    <w:uiPriority w:val="9"/>
    <w:unhideWhenUsed/>
    <w:qFormat/>
    <w:rsid w:val="001F6875"/>
    <w:pPr>
      <w:keepNext/>
      <w:keepLines/>
      <w:spacing w:before="40"/>
      <w:outlineLvl w:val="6"/>
    </w:pPr>
    <w:rPr>
      <w:rFonts w:ascii="Calibri Light" w:eastAsiaTheme="majorEastAsia" w:hAnsi="Calibri Light" w:cs="Calibri Light"/>
      <w:i/>
      <w:iCs/>
      <w:color w:val="1F4D78" w:themeColor="accent1" w:themeShade="7F"/>
    </w:rPr>
  </w:style>
  <w:style w:type="paragraph" w:styleId="Nagwek8">
    <w:name w:val="heading 8"/>
    <w:basedOn w:val="Normalny"/>
    <w:next w:val="Normalny"/>
    <w:link w:val="Nagwek8Znak"/>
    <w:uiPriority w:val="9"/>
    <w:unhideWhenUsed/>
    <w:qFormat/>
    <w:rsid w:val="001F6875"/>
    <w:pPr>
      <w:keepNext/>
      <w:keepLines/>
      <w:spacing w:before="40"/>
      <w:outlineLvl w:val="7"/>
    </w:pPr>
    <w:rPr>
      <w:rFonts w:ascii="Calibri Light" w:eastAsiaTheme="majorEastAsia" w:hAnsi="Calibri Light" w:cs="Calibri Light"/>
      <w:color w:val="272727" w:themeColor="text1" w:themeTint="D8"/>
      <w:szCs w:val="21"/>
    </w:rPr>
  </w:style>
  <w:style w:type="paragraph" w:styleId="Nagwek9">
    <w:name w:val="heading 9"/>
    <w:basedOn w:val="Normalny"/>
    <w:next w:val="Normalny"/>
    <w:link w:val="Nagwek9Znak"/>
    <w:uiPriority w:val="9"/>
    <w:unhideWhenUsed/>
    <w:qFormat/>
    <w:rsid w:val="001F6875"/>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contextualSpacing/>
    </w:pPr>
    <w:rPr>
      <w:rFonts w:ascii="Calibri Light" w:eastAsiaTheme="majorEastAsia" w:hAnsi="Calibri Light" w:cs="Calibri Light"/>
      <w:spacing w:val="-10"/>
      <w:kern w:val="28"/>
      <w:sz w:val="56"/>
      <w:szCs w:val="56"/>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iPriority w:val="99"/>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spacing w:after="200"/>
    </w:pPr>
    <w:rPr>
      <w:i/>
      <w:iCs/>
      <w:color w:val="44546A" w:themeColor="text2"/>
      <w:szCs w:val="18"/>
    </w:rPr>
  </w:style>
  <w:style w:type="paragraph" w:styleId="Tekstdymka">
    <w:name w:val="Balloon Text"/>
    <w:basedOn w:val="Normalny"/>
    <w:link w:val="TekstdymkaZnak"/>
    <w:uiPriority w:val="99"/>
    <w:semiHidden/>
    <w:unhideWhenUsed/>
    <w:rsid w:val="001F6875"/>
    <w:rPr>
      <w:rFonts w:ascii="Segoe UI" w:hAnsi="Segoe UI" w:cs="Segoe UI"/>
      <w:szCs w:val="18"/>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kstpodstawowy3">
    <w:name w:val="Body Text 3"/>
    <w:basedOn w:val="Normalny"/>
    <w:link w:val="Tekstpodstawowy3Znak"/>
    <w:uiPriority w:val="99"/>
    <w:semiHidden/>
    <w:unhideWhenUsed/>
    <w:rsid w:val="001F6875"/>
    <w:pPr>
      <w:spacing w:after="120"/>
    </w:pPr>
    <w:rPr>
      <w:szCs w:val="16"/>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rPr>
      <w:szCs w:val="20"/>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rPr>
      <w:rFonts w:ascii="Segoe UI" w:hAnsi="Segoe UI" w:cs="Segoe UI"/>
      <w:szCs w:val="16"/>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rPr>
      <w:szCs w:val="20"/>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rPr>
      <w:rFonts w:ascii="Calibri Light" w:eastAsiaTheme="majorEastAsia" w:hAnsi="Calibri Light" w:cs="Calibri Light"/>
      <w:szCs w:val="20"/>
    </w:rPr>
  </w:style>
  <w:style w:type="paragraph" w:styleId="Tekstprzypisudolnego">
    <w:name w:val="footnote text"/>
    <w:basedOn w:val="Normalny"/>
    <w:link w:val="TekstprzypisudolnegoZnak"/>
    <w:uiPriority w:val="99"/>
    <w:semiHidden/>
    <w:unhideWhenUsed/>
    <w:rsid w:val="001F6875"/>
    <w:rPr>
      <w:szCs w:val="20"/>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rPr>
      <w:rFonts w:ascii="Consolas" w:hAnsi="Consolas"/>
      <w:szCs w:val="21"/>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spacing w:after="120"/>
      <w:ind w:left="1757"/>
    </w:pPr>
  </w:style>
  <w:style w:type="character" w:styleId="Wzmianka">
    <w:name w:val="Mention"/>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rPr>
      <w:i/>
      <w:iCs/>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spacing w:after="100"/>
    </w:pPr>
  </w:style>
  <w:style w:type="paragraph" w:styleId="Spistreci2">
    <w:name w:val="toc 2"/>
    <w:basedOn w:val="Normalny"/>
    <w:next w:val="Normalny"/>
    <w:autoRedefine/>
    <w:uiPriority w:val="39"/>
    <w:semiHidden/>
    <w:unhideWhenUsed/>
    <w:rsid w:val="001F6875"/>
    <w:pPr>
      <w:spacing w:after="100"/>
      <w:ind w:left="220"/>
    </w:pPr>
  </w:style>
  <w:style w:type="paragraph" w:styleId="Spistreci3">
    <w:name w:val="toc 3"/>
    <w:basedOn w:val="Normalny"/>
    <w:next w:val="Normalny"/>
    <w:autoRedefine/>
    <w:uiPriority w:val="39"/>
    <w:semiHidden/>
    <w:unhideWhenUsed/>
    <w:rsid w:val="001F6875"/>
    <w:pPr>
      <w:spacing w:after="100"/>
      <w:ind w:left="440"/>
    </w:pPr>
  </w:style>
  <w:style w:type="paragraph" w:styleId="Spistreci4">
    <w:name w:val="toc 4"/>
    <w:basedOn w:val="Normalny"/>
    <w:next w:val="Normalny"/>
    <w:autoRedefine/>
    <w:uiPriority w:val="39"/>
    <w:semiHidden/>
    <w:unhideWhenUsed/>
    <w:rsid w:val="001F6875"/>
    <w:pPr>
      <w:spacing w:after="100"/>
      <w:ind w:left="660"/>
    </w:pPr>
  </w:style>
  <w:style w:type="paragraph" w:styleId="Spistreci5">
    <w:name w:val="toc 5"/>
    <w:basedOn w:val="Normalny"/>
    <w:next w:val="Normalny"/>
    <w:autoRedefine/>
    <w:uiPriority w:val="39"/>
    <w:semiHidden/>
    <w:unhideWhenUsed/>
    <w:rsid w:val="001F6875"/>
    <w:pPr>
      <w:spacing w:after="100"/>
      <w:ind w:left="880"/>
    </w:pPr>
  </w:style>
  <w:style w:type="paragraph" w:styleId="Spistreci6">
    <w:name w:val="toc 6"/>
    <w:basedOn w:val="Normalny"/>
    <w:next w:val="Normalny"/>
    <w:autoRedefine/>
    <w:uiPriority w:val="39"/>
    <w:semiHidden/>
    <w:unhideWhenUsed/>
    <w:rsid w:val="001F6875"/>
    <w:pPr>
      <w:spacing w:after="100"/>
      <w:ind w:left="1100"/>
    </w:pPr>
  </w:style>
  <w:style w:type="paragraph" w:styleId="Spistreci7">
    <w:name w:val="toc 7"/>
    <w:basedOn w:val="Normalny"/>
    <w:next w:val="Normalny"/>
    <w:autoRedefine/>
    <w:uiPriority w:val="39"/>
    <w:semiHidden/>
    <w:unhideWhenUsed/>
    <w:rsid w:val="001F6875"/>
    <w:pPr>
      <w:spacing w:after="100"/>
      <w:ind w:left="1320"/>
    </w:pPr>
  </w:style>
  <w:style w:type="paragraph" w:styleId="Spistreci8">
    <w:name w:val="toc 8"/>
    <w:basedOn w:val="Normalny"/>
    <w:next w:val="Normalny"/>
    <w:autoRedefine/>
    <w:uiPriority w:val="39"/>
    <w:semiHidden/>
    <w:unhideWhenUsed/>
    <w:rsid w:val="001F6875"/>
    <w:pPr>
      <w:spacing w:after="100"/>
      <w:ind w:left="1540"/>
    </w:p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style>
  <w:style w:type="character" w:styleId="Hasztag">
    <w:name w:val="Hashtag"/>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ind w:left="360" w:hanging="360"/>
      <w:contextualSpacing/>
    </w:pPr>
  </w:style>
  <w:style w:type="paragraph" w:styleId="Lista2">
    <w:name w:val="List 2"/>
    <w:basedOn w:val="Normalny"/>
    <w:uiPriority w:val="99"/>
    <w:semiHidden/>
    <w:unhideWhenUsed/>
    <w:rsid w:val="001F6875"/>
    <w:pPr>
      <w:ind w:left="720" w:hanging="360"/>
      <w:contextualSpacing/>
    </w:pPr>
  </w:style>
  <w:style w:type="paragraph" w:styleId="Lista3">
    <w:name w:val="List 3"/>
    <w:basedOn w:val="Normalny"/>
    <w:uiPriority w:val="99"/>
    <w:semiHidden/>
    <w:unhideWhenUsed/>
    <w:rsid w:val="001F6875"/>
    <w:pPr>
      <w:ind w:left="1080" w:hanging="360"/>
      <w:contextualSpacing/>
    </w:pPr>
  </w:style>
  <w:style w:type="paragraph" w:styleId="Lista4">
    <w:name w:val="List 4"/>
    <w:basedOn w:val="Normalny"/>
    <w:uiPriority w:val="99"/>
    <w:semiHidden/>
    <w:unhideWhenUsed/>
    <w:rsid w:val="001F6875"/>
    <w:pPr>
      <w:ind w:left="1440" w:hanging="360"/>
      <w:contextualSpacing/>
    </w:pPr>
  </w:style>
  <w:style w:type="paragraph" w:styleId="Lista5">
    <w:name w:val="List 5"/>
    <w:basedOn w:val="Normalny"/>
    <w:uiPriority w:val="99"/>
    <w:semiHidden/>
    <w:unhideWhenUsed/>
    <w:rsid w:val="001F6875"/>
    <w:pPr>
      <w:ind w:left="1800" w:hanging="360"/>
      <w:contextualSpacing/>
    </w:p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spacing w:after="120"/>
      <w:ind w:left="360"/>
      <w:contextualSpacing/>
    </w:pPr>
  </w:style>
  <w:style w:type="paragraph" w:styleId="Lista-kontynuacja2">
    <w:name w:val="List Continue 2"/>
    <w:basedOn w:val="Normalny"/>
    <w:uiPriority w:val="99"/>
    <w:semiHidden/>
    <w:unhideWhenUsed/>
    <w:rsid w:val="001F6875"/>
    <w:pPr>
      <w:spacing w:after="120"/>
      <w:ind w:left="720"/>
      <w:contextualSpacing/>
    </w:pPr>
  </w:style>
  <w:style w:type="paragraph" w:styleId="Lista-kontynuacja3">
    <w:name w:val="List Continue 3"/>
    <w:basedOn w:val="Normalny"/>
    <w:uiPriority w:val="99"/>
    <w:semiHidden/>
    <w:unhideWhenUsed/>
    <w:rsid w:val="001F6875"/>
    <w:pPr>
      <w:spacing w:after="120"/>
      <w:ind w:left="1080"/>
      <w:contextualSpacing/>
    </w:pPr>
  </w:style>
  <w:style w:type="paragraph" w:styleId="Lista-kontynuacja4">
    <w:name w:val="List Continue 4"/>
    <w:basedOn w:val="Normalny"/>
    <w:uiPriority w:val="99"/>
    <w:semiHidden/>
    <w:unhideWhenUsed/>
    <w:rsid w:val="001F6875"/>
    <w:pPr>
      <w:spacing w:after="120"/>
      <w:ind w:left="1440"/>
      <w:contextualSpacing/>
    </w:pPr>
  </w:style>
  <w:style w:type="paragraph" w:styleId="Lista-kontynuacja5">
    <w:name w:val="List Continue 5"/>
    <w:basedOn w:val="Normalny"/>
    <w:uiPriority w:val="99"/>
    <w:semiHidden/>
    <w:unhideWhenUsed/>
    <w:rsid w:val="001F6875"/>
    <w:pPr>
      <w:spacing w:after="120"/>
      <w:ind w:left="1800"/>
      <w:contextualSpacing/>
    </w:pPr>
  </w:style>
  <w:style w:type="paragraph" w:styleId="Akapitzlist">
    <w:name w:val="List Paragraph"/>
    <w:basedOn w:val="Normalny"/>
    <w:uiPriority w:val="34"/>
    <w:semiHidden/>
    <w:unhideWhenUsed/>
    <w:qFormat/>
    <w:rsid w:val="001F6875"/>
    <w:pPr>
      <w:ind w:left="720"/>
      <w:contextualSpacing/>
    </w:pPr>
  </w:style>
  <w:style w:type="paragraph" w:styleId="Listanumerowana">
    <w:name w:val="List Number"/>
    <w:basedOn w:val="Normalny"/>
    <w:uiPriority w:val="99"/>
    <w:semiHidden/>
    <w:unhideWhenUsed/>
    <w:rsid w:val="001F6875"/>
    <w:pPr>
      <w:numPr>
        <w:numId w:val="13"/>
      </w:numPr>
      <w:contextualSpacing/>
    </w:pPr>
  </w:style>
  <w:style w:type="paragraph" w:styleId="Listanumerowana2">
    <w:name w:val="List Number 2"/>
    <w:basedOn w:val="Normalny"/>
    <w:uiPriority w:val="99"/>
    <w:semiHidden/>
    <w:unhideWhenUsed/>
    <w:rsid w:val="001F6875"/>
    <w:pPr>
      <w:numPr>
        <w:numId w:val="14"/>
      </w:numPr>
      <w:contextualSpacing/>
    </w:pPr>
  </w:style>
  <w:style w:type="paragraph" w:styleId="Listanumerowana3">
    <w:name w:val="List Number 3"/>
    <w:basedOn w:val="Normalny"/>
    <w:uiPriority w:val="99"/>
    <w:semiHidden/>
    <w:unhideWhenUsed/>
    <w:rsid w:val="001F6875"/>
    <w:pPr>
      <w:numPr>
        <w:numId w:val="15"/>
      </w:numPr>
      <w:contextualSpacing/>
    </w:pPr>
  </w:style>
  <w:style w:type="paragraph" w:styleId="Listanumerowana4">
    <w:name w:val="List Number 4"/>
    <w:basedOn w:val="Normalny"/>
    <w:uiPriority w:val="99"/>
    <w:semiHidden/>
    <w:unhideWhenUsed/>
    <w:rsid w:val="001F6875"/>
    <w:pPr>
      <w:numPr>
        <w:numId w:val="16"/>
      </w:numPr>
      <w:contextualSpacing/>
    </w:pPr>
  </w:style>
  <w:style w:type="paragraph" w:styleId="Listanumerowana5">
    <w:name w:val="List Number 5"/>
    <w:basedOn w:val="Normalny"/>
    <w:uiPriority w:val="99"/>
    <w:semiHidden/>
    <w:unhideWhenUsed/>
    <w:rsid w:val="001F6875"/>
    <w:pPr>
      <w:numPr>
        <w:numId w:val="17"/>
      </w:numPr>
      <w:contextualSpacing/>
    </w:pPr>
  </w:style>
  <w:style w:type="paragraph" w:styleId="Listapunktowana">
    <w:name w:val="List Bullet"/>
    <w:basedOn w:val="Normalny"/>
    <w:uiPriority w:val="99"/>
    <w:semiHidden/>
    <w:unhideWhenUsed/>
    <w:rsid w:val="001F6875"/>
    <w:pPr>
      <w:numPr>
        <w:numId w:val="8"/>
      </w:numPr>
      <w:contextualSpacing/>
    </w:pPr>
  </w:style>
  <w:style w:type="paragraph" w:styleId="Listapunktowana2">
    <w:name w:val="List Bullet 2"/>
    <w:basedOn w:val="Normalny"/>
    <w:uiPriority w:val="99"/>
    <w:semiHidden/>
    <w:unhideWhenUsed/>
    <w:rsid w:val="001F6875"/>
    <w:pPr>
      <w:numPr>
        <w:numId w:val="9"/>
      </w:numPr>
      <w:contextualSpacing/>
    </w:pPr>
  </w:style>
  <w:style w:type="paragraph" w:styleId="Listapunktowana3">
    <w:name w:val="List Bullet 3"/>
    <w:basedOn w:val="Normalny"/>
    <w:uiPriority w:val="99"/>
    <w:semiHidden/>
    <w:unhideWhenUsed/>
    <w:rsid w:val="001F6875"/>
    <w:pPr>
      <w:numPr>
        <w:numId w:val="10"/>
      </w:numPr>
      <w:contextualSpacing/>
    </w:pPr>
  </w:style>
  <w:style w:type="paragraph" w:styleId="Listapunktowana4">
    <w:name w:val="List Bullet 4"/>
    <w:basedOn w:val="Normalny"/>
    <w:uiPriority w:val="99"/>
    <w:semiHidden/>
    <w:unhideWhenUsed/>
    <w:rsid w:val="001F6875"/>
    <w:pPr>
      <w:numPr>
        <w:numId w:val="11"/>
      </w:numPr>
      <w:contextualSpacing/>
    </w:pPr>
  </w:style>
  <w:style w:type="paragraph" w:styleId="Listapunktowana5">
    <w:name w:val="List Bullet 5"/>
    <w:basedOn w:val="Normalny"/>
    <w:uiPriority w:val="99"/>
    <w:semiHidden/>
    <w:unhideWhenUsed/>
    <w:rsid w:val="001F6875"/>
    <w:pPr>
      <w:numPr>
        <w:numId w:val="12"/>
      </w:numPr>
      <w:contextualSpacing/>
    </w:p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ind w:left="220" w:hanging="220"/>
    </w:pPr>
  </w:style>
  <w:style w:type="paragraph" w:styleId="Nagwekwykazurde">
    <w:name w:val="toa heading"/>
    <w:basedOn w:val="Normalny"/>
    <w:next w:val="Normalny"/>
    <w:uiPriority w:val="99"/>
    <w:semiHidden/>
    <w:unhideWhenUsed/>
    <w:rsid w:val="001F6875"/>
    <w:pPr>
      <w:spacing w:before="120"/>
    </w:pPr>
    <w:rPr>
      <w:rFonts w:ascii="Calibri Light" w:eastAsiaTheme="majorEastAsia" w:hAnsi="Calibri Light" w:cs="Calibri Light"/>
      <w:b/>
      <w:bCs/>
      <w:sz w:val="24"/>
      <w:szCs w:val="24"/>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1F6875"/>
    <w:rPr>
      <w:rFonts w:ascii="Calibri" w:hAnsi="Calibri" w:cs="Calibri"/>
    </w:rPr>
  </w:style>
  <w:style w:type="paragraph" w:styleId="Data">
    <w:name w:val="Date"/>
    <w:basedOn w:val="Normalny"/>
    <w:next w:val="Normalny"/>
    <w:link w:val="DataZnak"/>
    <w:uiPriority w:val="99"/>
    <w:semiHidden/>
    <w:unhideWhenUsed/>
    <w:rsid w:val="001F6875"/>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semiHidden/>
    <w:unhideWhenUsed/>
    <w:rsid w:val="001F6875"/>
    <w:rPr>
      <w:rFonts w:ascii="Times New Roman" w:hAnsi="Times New Roman" w:cs="Times New Roman"/>
      <w:sz w:val="24"/>
      <w:szCs w:val="24"/>
    </w:rPr>
  </w:style>
  <w:style w:type="character" w:styleId="Inteligentnyhiperlink">
    <w:name w:val="Smart Hyperlink"/>
    <w:basedOn w:val="Domylnaczcionkaakapitu"/>
    <w:uiPriority w:val="99"/>
    <w:semiHidden/>
    <w:unhideWhenUsed/>
    <w:rsid w:val="001F6875"/>
    <w:rPr>
      <w:rFonts w:ascii="Calibri" w:hAnsi="Calibri" w:cs="Calibri"/>
      <w:u w:val="dotted"/>
    </w:rPr>
  </w:style>
  <w:style w:type="character" w:styleId="Nierozpoznanawzmianka">
    <w:name w:val="Unresolved Mention"/>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1F6875"/>
    <w:pPr>
      <w:spacing w:after="120"/>
    </w:pPr>
  </w:style>
  <w:style w:type="character" w:customStyle="1" w:styleId="TekstpodstawowyZnak">
    <w:name w:val="Tekst podstawowy Znak"/>
    <w:basedOn w:val="Domylnaczcionkaakapitu"/>
    <w:link w:val="Tekstpodstawowy"/>
    <w:uiPriority w:val="99"/>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spacing w:after="120" w:line="480" w:lineRule="auto"/>
    </w:p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spacing w:after="120"/>
      <w:ind w:left="360"/>
    </w:p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ind w:left="720"/>
    </w:pPr>
  </w:style>
  <w:style w:type="paragraph" w:styleId="Nagweknotatki">
    <w:name w:val="Note Heading"/>
    <w:basedOn w:val="Normalny"/>
    <w:next w:val="Normalny"/>
    <w:link w:val="NagweknotatkiZnak"/>
    <w:uiPriority w:val="99"/>
    <w:semiHidden/>
    <w:unhideWhenUsed/>
    <w:rsid w:val="001F6875"/>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ind w:left="4320"/>
    </w:p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ind w:left="220" w:hanging="220"/>
    </w:pPr>
  </w:style>
  <w:style w:type="paragraph" w:styleId="Indeks2">
    <w:name w:val="index 2"/>
    <w:basedOn w:val="Normalny"/>
    <w:next w:val="Normalny"/>
    <w:autoRedefine/>
    <w:uiPriority w:val="99"/>
    <w:semiHidden/>
    <w:unhideWhenUsed/>
    <w:rsid w:val="001F6875"/>
    <w:pPr>
      <w:ind w:left="440" w:hanging="220"/>
    </w:pPr>
  </w:style>
  <w:style w:type="paragraph" w:styleId="Indeks3">
    <w:name w:val="index 3"/>
    <w:basedOn w:val="Normalny"/>
    <w:next w:val="Normalny"/>
    <w:autoRedefine/>
    <w:uiPriority w:val="99"/>
    <w:semiHidden/>
    <w:unhideWhenUsed/>
    <w:rsid w:val="001F6875"/>
    <w:pPr>
      <w:ind w:left="660" w:hanging="220"/>
    </w:pPr>
  </w:style>
  <w:style w:type="paragraph" w:styleId="Indeks4">
    <w:name w:val="index 4"/>
    <w:basedOn w:val="Normalny"/>
    <w:next w:val="Normalny"/>
    <w:autoRedefine/>
    <w:uiPriority w:val="99"/>
    <w:semiHidden/>
    <w:unhideWhenUsed/>
    <w:rsid w:val="001F6875"/>
    <w:pPr>
      <w:ind w:left="880" w:hanging="220"/>
    </w:pPr>
  </w:style>
  <w:style w:type="paragraph" w:styleId="Indeks5">
    <w:name w:val="index 5"/>
    <w:basedOn w:val="Normalny"/>
    <w:next w:val="Normalny"/>
    <w:autoRedefine/>
    <w:uiPriority w:val="99"/>
    <w:semiHidden/>
    <w:unhideWhenUsed/>
    <w:rsid w:val="001F6875"/>
    <w:pPr>
      <w:ind w:left="1100" w:hanging="220"/>
    </w:pPr>
  </w:style>
  <w:style w:type="paragraph" w:styleId="Indeks6">
    <w:name w:val="index 6"/>
    <w:basedOn w:val="Normalny"/>
    <w:next w:val="Normalny"/>
    <w:autoRedefine/>
    <w:uiPriority w:val="99"/>
    <w:semiHidden/>
    <w:unhideWhenUsed/>
    <w:rsid w:val="001F6875"/>
    <w:pPr>
      <w:ind w:left="1320" w:hanging="220"/>
    </w:pPr>
  </w:style>
  <w:style w:type="paragraph" w:styleId="Indeks7">
    <w:name w:val="index 7"/>
    <w:basedOn w:val="Normalny"/>
    <w:next w:val="Normalny"/>
    <w:autoRedefine/>
    <w:uiPriority w:val="99"/>
    <w:semiHidden/>
    <w:unhideWhenUsed/>
    <w:rsid w:val="001F6875"/>
    <w:pPr>
      <w:ind w:left="1540" w:hanging="220"/>
    </w:pPr>
  </w:style>
  <w:style w:type="paragraph" w:styleId="Indeks8">
    <w:name w:val="index 8"/>
    <w:basedOn w:val="Normalny"/>
    <w:next w:val="Normalny"/>
    <w:autoRedefine/>
    <w:uiPriority w:val="99"/>
    <w:semiHidden/>
    <w:unhideWhenUsed/>
    <w:rsid w:val="001F6875"/>
    <w:pPr>
      <w:ind w:left="1760" w:hanging="220"/>
    </w:pPr>
  </w:style>
  <w:style w:type="paragraph" w:styleId="Indeks9">
    <w:name w:val="index 9"/>
    <w:basedOn w:val="Normalny"/>
    <w:next w:val="Normalny"/>
    <w:autoRedefine/>
    <w:uiPriority w:val="99"/>
    <w:semiHidden/>
    <w:unhideWhenUsed/>
    <w:rsid w:val="001F6875"/>
    <w:pPr>
      <w:ind w:left="1980" w:hanging="220"/>
    </w:pPr>
  </w:style>
  <w:style w:type="paragraph" w:styleId="Nagwekindeksu">
    <w:name w:val="index heading"/>
    <w:basedOn w:val="Normalny"/>
    <w:next w:val="Indeks1"/>
    <w:uiPriority w:val="99"/>
    <w:semiHidden/>
    <w:unhideWhenUsed/>
    <w:rsid w:val="001F6875"/>
    <w:rPr>
      <w:rFonts w:ascii="Calibri Light" w:eastAsiaTheme="majorEastAsia" w:hAnsi="Calibri Light" w:cs="Calibri Light"/>
      <w:b/>
      <w:bCs/>
    </w:rPr>
  </w:style>
  <w:style w:type="paragraph" w:styleId="Zwrotpoegnalny">
    <w:name w:val="Closing"/>
    <w:basedOn w:val="Normalny"/>
    <w:link w:val="ZwrotpoegnalnyZnak"/>
    <w:uiPriority w:val="99"/>
    <w:semiHidden/>
    <w:unhideWhenUsed/>
    <w:rsid w:val="001F6875"/>
    <w:pPr>
      <w:ind w:left="4320"/>
    </w:p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eterneco.e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AppData\Local\Microsoft\Office\16.0\DTS\pl-PL%7b3022718E-585F-4F49-9581-5A63703440C5%7d\%7bFA2A9B3C-0D22-4E3B-BC28-D439B21F997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D6C53AC-3BF9-4E3D-BA5F-0D8A2F2E6A6B}">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{FA2A9B3C-0D22-4E3B-BC28-D439B21F9979}tf02786999_win32.dotx</Template>
  <TotalTime>0</TotalTime>
  <Pages>1</Pages>
  <Words>627</Words>
  <Characters>3764</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2023-03-21T09:27:00Z</dcterms:created>
  <dcterms:modified xsi:type="dcterms:W3CDTF">2023-06-12T08:33:00Z</dcterms:modified>
</cp:coreProperties>
</file>