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7" w:rsidRPr="00026FA8" w:rsidRDefault="005A4537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378D" w:rsidRPr="00026FA8" w:rsidRDefault="0030378D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378D" w:rsidRPr="00026FA8" w:rsidRDefault="0030378D" w:rsidP="0030378D">
      <w:pPr>
        <w:pStyle w:val="Standard"/>
        <w:widowControl/>
        <w:autoSpaceDE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26FA8">
        <w:rPr>
          <w:rFonts w:ascii="Arial" w:hAnsi="Arial" w:cs="Arial"/>
          <w:b/>
          <w:sz w:val="32"/>
          <w:szCs w:val="20"/>
        </w:rPr>
        <w:t xml:space="preserve">STATUT </w:t>
      </w:r>
    </w:p>
    <w:p w:rsidR="005A4537" w:rsidRPr="00026FA8" w:rsidRDefault="005A4537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5A4537" w:rsidRPr="00026FA8" w:rsidRDefault="005A4537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5A4537" w:rsidRPr="00026FA8" w:rsidRDefault="005A4537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26FA8">
        <w:rPr>
          <w:rFonts w:ascii="Arial" w:hAnsi="Arial" w:cs="Arial"/>
          <w:b/>
          <w:sz w:val="32"/>
          <w:szCs w:val="20"/>
        </w:rPr>
        <w:t>SZKOŁY PODSTAWOWEJ</w:t>
      </w:r>
    </w:p>
    <w:p w:rsidR="005A4537" w:rsidRPr="00026FA8" w:rsidRDefault="005A4537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5A4537" w:rsidRPr="00026FA8" w:rsidRDefault="005A4537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26FA8">
        <w:rPr>
          <w:rFonts w:ascii="Arial" w:hAnsi="Arial" w:cs="Arial"/>
          <w:b/>
          <w:sz w:val="32"/>
          <w:szCs w:val="20"/>
        </w:rPr>
        <w:t xml:space="preserve">IM. 20 BARTOSZYCKIEJ </w:t>
      </w:r>
    </w:p>
    <w:p w:rsidR="005A4537" w:rsidRPr="00026FA8" w:rsidRDefault="005A4537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5A4537" w:rsidRPr="00026FA8" w:rsidRDefault="005A4537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26FA8">
        <w:rPr>
          <w:rFonts w:ascii="Arial" w:hAnsi="Arial" w:cs="Arial"/>
          <w:b/>
          <w:sz w:val="32"/>
          <w:szCs w:val="20"/>
        </w:rPr>
        <w:t>BRYGADY</w:t>
      </w:r>
      <w:r w:rsidR="00452423" w:rsidRPr="00026FA8">
        <w:rPr>
          <w:rFonts w:ascii="Arial" w:hAnsi="Arial" w:cs="Arial"/>
          <w:b/>
          <w:sz w:val="32"/>
          <w:szCs w:val="20"/>
        </w:rPr>
        <w:t xml:space="preserve"> </w:t>
      </w:r>
      <w:r w:rsidRPr="00026FA8">
        <w:rPr>
          <w:rFonts w:ascii="Arial" w:hAnsi="Arial" w:cs="Arial"/>
          <w:b/>
          <w:sz w:val="32"/>
          <w:szCs w:val="20"/>
        </w:rPr>
        <w:t>ZMECHANIZOWANEJ</w:t>
      </w:r>
    </w:p>
    <w:p w:rsidR="005A4537" w:rsidRPr="00026FA8" w:rsidRDefault="005A4537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5A4537" w:rsidRPr="00026FA8" w:rsidRDefault="005A4537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26FA8">
        <w:rPr>
          <w:rFonts w:ascii="Arial" w:hAnsi="Arial" w:cs="Arial"/>
          <w:b/>
          <w:sz w:val="32"/>
          <w:szCs w:val="20"/>
        </w:rPr>
        <w:t>W BEZLEDACH</w:t>
      </w:r>
    </w:p>
    <w:p w:rsidR="005A4537" w:rsidRPr="00026FA8" w:rsidRDefault="005A4537">
      <w:pPr>
        <w:spacing w:line="240" w:lineRule="auto"/>
        <w:rPr>
          <w:rFonts w:ascii="Arial" w:hAnsi="Arial" w:cs="Arial"/>
          <w:b/>
          <w:sz w:val="32"/>
          <w:szCs w:val="20"/>
          <w:u w:val="single"/>
        </w:rPr>
      </w:pPr>
    </w:p>
    <w:p w:rsidR="005A4537" w:rsidRPr="00026FA8" w:rsidRDefault="005A453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A4537" w:rsidRPr="00026FA8" w:rsidRDefault="005A453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0378D" w:rsidRPr="00026FA8" w:rsidRDefault="0030378D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A4537" w:rsidRPr="00026FA8" w:rsidRDefault="005A453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A4537" w:rsidRPr="00026FA8" w:rsidRDefault="005A453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230D8" w:rsidRPr="00026FA8" w:rsidRDefault="000230D8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A4537" w:rsidRPr="00026FA8" w:rsidRDefault="005A453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0C27" w:rsidRPr="00026FA8" w:rsidRDefault="00AA0C2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0C27" w:rsidRPr="00026FA8" w:rsidRDefault="00AA0C2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0C27" w:rsidRPr="00026FA8" w:rsidRDefault="00AA0C2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0C27" w:rsidRPr="00026FA8" w:rsidRDefault="00AA0C2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0C27" w:rsidRPr="00026FA8" w:rsidRDefault="00AA0C2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0C27" w:rsidRPr="00026FA8" w:rsidRDefault="00AA0C2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0C27" w:rsidRPr="00026FA8" w:rsidRDefault="00AA0C2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0C27" w:rsidRPr="00026FA8" w:rsidRDefault="00AA0C2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0C27" w:rsidRPr="00026FA8" w:rsidRDefault="00AA0C2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0C27" w:rsidRPr="00026FA8" w:rsidRDefault="00AA0C2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0C27" w:rsidRPr="00026FA8" w:rsidRDefault="00AA0C2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0C27" w:rsidRPr="00026FA8" w:rsidRDefault="00AA0C2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52423" w:rsidRPr="00026FA8" w:rsidRDefault="0045242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lastRenderedPageBreak/>
        <w:t>DZIAŁ I</w:t>
      </w: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POSTANOWIENIA OGÓLNE DOTYCZĄCE SZKOŁY</w:t>
      </w:r>
    </w:p>
    <w:p w:rsidR="0030378D" w:rsidRPr="00026FA8" w:rsidRDefault="005A4537" w:rsidP="0030378D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</w:t>
      </w:r>
    </w:p>
    <w:p w:rsidR="00F31C81" w:rsidRPr="00026FA8" w:rsidRDefault="00F31C81" w:rsidP="0030378D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numPr>
          <w:ilvl w:val="0"/>
          <w:numId w:val="123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Szkoła Podstawowa im. 20 Bartoszyckiej Brygady Zmechanizowanej w Bezledach, zwana </w:t>
      </w:r>
      <w:r w:rsidR="00F31C81" w:rsidRPr="00026FA8">
        <w:rPr>
          <w:rFonts w:ascii="Arial" w:hAnsi="Arial" w:cs="Arial"/>
          <w:sz w:val="20"/>
          <w:szCs w:val="20"/>
        </w:rPr>
        <w:t>   </w:t>
      </w:r>
      <w:r w:rsidRPr="00026FA8">
        <w:rPr>
          <w:rFonts w:ascii="Arial" w:hAnsi="Arial" w:cs="Arial"/>
          <w:sz w:val="20"/>
          <w:szCs w:val="20"/>
        </w:rPr>
        <w:t>dalej</w:t>
      </w:r>
      <w:r w:rsidR="000230D8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szkołą, jest ośmioletnią szkołą publiczną dla dzieci i młodzieży.</w:t>
      </w:r>
    </w:p>
    <w:p w:rsidR="005A4537" w:rsidRPr="00026FA8" w:rsidRDefault="005A4537">
      <w:pPr>
        <w:pStyle w:val="Akapitzlist"/>
        <w:numPr>
          <w:ilvl w:val="0"/>
          <w:numId w:val="3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prowadzi bezpłatne nauczanie i wychowanie w zakresie ramowych planów nauczania;</w:t>
      </w:r>
    </w:p>
    <w:p w:rsidR="005A4537" w:rsidRPr="00026FA8" w:rsidRDefault="005A4537">
      <w:pPr>
        <w:pStyle w:val="Akapitzlist"/>
        <w:numPr>
          <w:ilvl w:val="0"/>
          <w:numId w:val="3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przeprowadza rekrutację uczniów w oparciu o zasadę powszechnej dostępności;</w:t>
      </w:r>
    </w:p>
    <w:p w:rsidR="005A4537" w:rsidRPr="00026FA8" w:rsidRDefault="005A4537">
      <w:pPr>
        <w:pStyle w:val="Akapitzlist"/>
        <w:numPr>
          <w:ilvl w:val="0"/>
          <w:numId w:val="3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zatrudnia nauczycieli posiadających kwalifikacje określone w odrębnych przepisach;</w:t>
      </w:r>
    </w:p>
    <w:p w:rsidR="00F31C81" w:rsidRPr="00026FA8" w:rsidRDefault="005A4537">
      <w:pPr>
        <w:pStyle w:val="Akapitzlist"/>
        <w:numPr>
          <w:ilvl w:val="0"/>
          <w:numId w:val="3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realizuje programy nauczania uwzględniające podstawę programową kształcenia ogólnego </w:t>
      </w:r>
    </w:p>
    <w:p w:rsidR="005A4537" w:rsidRPr="00026FA8" w:rsidRDefault="005A4537" w:rsidP="00F31C81">
      <w:pPr>
        <w:pStyle w:val="Akapitzlist"/>
        <w:spacing w:after="0" w:line="36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i podstawę wychowania przedszkolnego. Realizuje ustalone przez Ministra Edukacji Narodowej zasady oceniania, klasyfikowania i promowania uczniów oraz przeprowadzania egzaminów </w:t>
      </w:r>
      <w:r w:rsidRPr="00026FA8">
        <w:rPr>
          <w:rFonts w:ascii="Arial" w:hAnsi="Arial" w:cs="Arial"/>
          <w:sz w:val="20"/>
          <w:szCs w:val="20"/>
        </w:rPr>
        <w:br/>
        <w:t>i sprawdzianów.</w:t>
      </w:r>
    </w:p>
    <w:p w:rsidR="005A4537" w:rsidRPr="00026FA8" w:rsidRDefault="005A4537">
      <w:pPr>
        <w:pStyle w:val="Akapitzlist"/>
        <w:numPr>
          <w:ilvl w:val="0"/>
          <w:numId w:val="119"/>
        </w:numPr>
        <w:tabs>
          <w:tab w:val="left" w:pos="567"/>
        </w:tabs>
        <w:spacing w:after="0" w:line="360" w:lineRule="auto"/>
        <w:ind w:left="1004" w:hanging="72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Siedzibą szkoły jest budynek Bezledy 13A, 11-200 Bartoszyce.</w:t>
      </w:r>
    </w:p>
    <w:p w:rsidR="005A4537" w:rsidRPr="00026FA8" w:rsidRDefault="005A4537">
      <w:pPr>
        <w:pStyle w:val="Akapitzlist"/>
        <w:numPr>
          <w:ilvl w:val="0"/>
          <w:numId w:val="119"/>
        </w:numPr>
        <w:tabs>
          <w:tab w:val="left" w:pos="567"/>
        </w:tabs>
        <w:spacing w:after="0" w:line="360" w:lineRule="auto"/>
        <w:ind w:left="1004" w:hanging="72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Zajęcia realizowane są także w budynku Bezledy 50, 11-200 Bartoszyce.</w:t>
      </w:r>
    </w:p>
    <w:p w:rsidR="005A4537" w:rsidRPr="00026FA8" w:rsidRDefault="005A4537">
      <w:pPr>
        <w:pStyle w:val="Akapitzlist"/>
        <w:numPr>
          <w:ilvl w:val="0"/>
          <w:numId w:val="11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Organem prowadzącym szkoły jest Gmina Bartoszyce z siedzibą w Bartoszycach przy ul.</w:t>
      </w:r>
      <w:r w:rsidR="00F31C81" w:rsidRPr="00026FA8">
        <w:rPr>
          <w:rFonts w:ascii="Arial" w:hAnsi="Arial" w:cs="Arial"/>
          <w:sz w:val="20"/>
          <w:szCs w:val="20"/>
        </w:rPr>
        <w:t> </w:t>
      </w:r>
      <w:r w:rsidRPr="00026FA8">
        <w:rPr>
          <w:rFonts w:ascii="Arial" w:hAnsi="Arial" w:cs="Arial"/>
          <w:sz w:val="20"/>
          <w:szCs w:val="20"/>
        </w:rPr>
        <w:t xml:space="preserve">Plac </w:t>
      </w:r>
      <w:r w:rsidR="00F31C81" w:rsidRPr="00026FA8">
        <w:rPr>
          <w:rFonts w:ascii="Arial" w:hAnsi="Arial" w:cs="Arial"/>
          <w:sz w:val="20"/>
          <w:szCs w:val="20"/>
        </w:rPr>
        <w:t xml:space="preserve">             </w:t>
      </w:r>
      <w:r w:rsidRPr="00026FA8">
        <w:rPr>
          <w:rFonts w:ascii="Arial" w:hAnsi="Arial" w:cs="Arial"/>
          <w:sz w:val="20"/>
          <w:szCs w:val="20"/>
        </w:rPr>
        <w:t>Zwycięstwa 2, 11-200 Bartoszyce.</w:t>
      </w:r>
    </w:p>
    <w:p w:rsidR="005A4537" w:rsidRPr="00026FA8" w:rsidRDefault="005A4537">
      <w:pPr>
        <w:pStyle w:val="Akapitzlist"/>
        <w:numPr>
          <w:ilvl w:val="0"/>
          <w:numId w:val="11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Organem sprawującym nadzór pedagogiczny jest Warmińsko – Mazurski Kurator Oświaty.</w:t>
      </w:r>
    </w:p>
    <w:p w:rsidR="005A4537" w:rsidRPr="00026FA8" w:rsidRDefault="005A4537">
      <w:pPr>
        <w:pStyle w:val="Akapitzlist"/>
        <w:numPr>
          <w:ilvl w:val="0"/>
          <w:numId w:val="11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Nazwa szkoły używana jest w pełnym brzmieniu.</w:t>
      </w:r>
    </w:p>
    <w:p w:rsidR="005A4537" w:rsidRPr="00026FA8" w:rsidRDefault="005A4537">
      <w:pPr>
        <w:pStyle w:val="Akapitzlist"/>
        <w:numPr>
          <w:ilvl w:val="0"/>
          <w:numId w:val="119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 szkole organizowane jest kształcenie osób niebędących obywatelami polskimi oraz osób </w:t>
      </w:r>
      <w:r w:rsidR="00F31C81" w:rsidRPr="00026FA8">
        <w:rPr>
          <w:rFonts w:ascii="Arial" w:hAnsi="Arial" w:cs="Arial"/>
          <w:sz w:val="20"/>
          <w:szCs w:val="20"/>
        </w:rPr>
        <w:t xml:space="preserve">      </w:t>
      </w:r>
      <w:r w:rsidRPr="00026FA8">
        <w:rPr>
          <w:rFonts w:ascii="Arial" w:hAnsi="Arial" w:cs="Arial"/>
          <w:sz w:val="20"/>
          <w:szCs w:val="20"/>
        </w:rPr>
        <w:t xml:space="preserve">będących obywatelami polskimi, które pobierały naukę w szkołach funkcjonujących w </w:t>
      </w:r>
      <w:r w:rsidR="00F31C81" w:rsidRPr="00026FA8">
        <w:rPr>
          <w:rFonts w:ascii="Arial" w:hAnsi="Arial" w:cs="Arial"/>
          <w:sz w:val="20"/>
          <w:szCs w:val="20"/>
        </w:rPr>
        <w:t>     </w:t>
      </w:r>
      <w:r w:rsidRPr="00026FA8">
        <w:rPr>
          <w:rFonts w:ascii="Arial" w:hAnsi="Arial" w:cs="Arial"/>
          <w:sz w:val="20"/>
          <w:szCs w:val="20"/>
        </w:rPr>
        <w:t xml:space="preserve">systemach </w:t>
      </w:r>
      <w:r w:rsidR="002A172A" w:rsidRPr="00026FA8">
        <w:rPr>
          <w:rFonts w:ascii="Arial" w:hAnsi="Arial" w:cs="Arial"/>
          <w:sz w:val="20"/>
          <w:szCs w:val="20"/>
        </w:rPr>
        <w:t xml:space="preserve">      </w:t>
      </w:r>
      <w:r w:rsidRPr="00026FA8">
        <w:rPr>
          <w:rFonts w:ascii="Arial" w:hAnsi="Arial" w:cs="Arial"/>
          <w:sz w:val="20"/>
          <w:szCs w:val="20"/>
        </w:rPr>
        <w:t>oświaty innych państw.</w:t>
      </w:r>
    </w:p>
    <w:p w:rsidR="0030378D" w:rsidRPr="00026FA8" w:rsidRDefault="005A4537" w:rsidP="0030378D">
      <w:pPr>
        <w:spacing w:after="0"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§ 2</w:t>
      </w:r>
      <w:r w:rsidR="00F31C81" w:rsidRPr="00026FA8">
        <w:rPr>
          <w:rFonts w:ascii="Arial" w:hAnsi="Arial" w:cs="Arial"/>
          <w:b/>
          <w:sz w:val="20"/>
          <w:szCs w:val="20"/>
        </w:rPr>
        <w:t xml:space="preserve">  </w:t>
      </w:r>
    </w:p>
    <w:p w:rsidR="00F31C81" w:rsidRPr="00026FA8" w:rsidRDefault="00F31C81" w:rsidP="0030378D">
      <w:pPr>
        <w:spacing w:after="0"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30378D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1.</w:t>
      </w:r>
      <w:r w:rsidR="005A4537" w:rsidRPr="00026FA8">
        <w:rPr>
          <w:rFonts w:ascii="Arial" w:hAnsi="Arial" w:cs="Arial"/>
          <w:b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Ilekroć w dalszych przepisach jest mowa bez bliższego określania o: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Szkole, jednostce – należy przez to rozumieć Szkołę Podstawową im. 20 Bartoszyckiej Brygady Zmechanizowanej w Bezledach;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dyrektorze szkoły – należy przez to rozumieć Dyrektora Szkoły Podstawowej im. 20 Bartoszyckiej Brygady Zmechanizowanej w Bezledach;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organie prowadzącym – należy przez to rozumieć Gminę Bartoszyce;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organie sprawującym nadzór pedagogiczny – należy przez to rozumieć Warmińsko – Mazurskiego Kuratora Oświaty;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nauczycielu – należy przez to rozumieć także wychowawcę i innego pracownika pedagogicznego szkoły;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rodzicach – należy przez to rozumieć także prawnych opiekunów dziecka oraz osoby sprawujące pieczę zastępczą nad dzieckiem, a w przypadku uczniów z doświadczeniem migracyjnym w związku z wojną na Ukrainie, także osoby sprawujące nad nimi opiekę;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uczniach – należy przez to rozumieć uczniów Szkoły Podstawowej im. 20 Bartoszyckiej Brygady Zmechanizowanej w Bezledach;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ustawie o systemie oświaty – należy przez to rozumieć ustawę z dnia 7 września 1991 r. </w:t>
      </w:r>
      <w:r w:rsidRPr="00026FA8">
        <w:rPr>
          <w:rFonts w:ascii="Arial" w:hAnsi="Arial" w:cs="Arial"/>
          <w:sz w:val="20"/>
          <w:szCs w:val="20"/>
        </w:rPr>
        <w:br/>
        <w:t>o systemie oświaty;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ustawie Prawo oświatowe – należy przez to rozumieć ustawę z dnia 16 grudnia 2016 r. Prawo oświatowe;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Karcie Nauczyciela – należy przez to rozumieć ustawę z dnia 26 stycznia 1982 r. Karta Nauczyciela;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podstawie programowej kształcenia ogólnego – należy przez to rozumieć obowiązkowe zestawy celów kształcenia i treści nauczania, w tym umiejętności, opisane w formie ogólnych </w:t>
      </w:r>
      <w:r w:rsidRPr="00026FA8">
        <w:rPr>
          <w:rFonts w:ascii="Arial" w:hAnsi="Arial" w:cs="Arial"/>
          <w:sz w:val="20"/>
          <w:szCs w:val="20"/>
        </w:rPr>
        <w:br/>
        <w:t xml:space="preserve">i szczegółowych wymagań dotyczących wiedzy i umiejętności, które powinien posiadać uczeń po zakończeniu określonego etapu edukacyjnego oraz zadania wychowawczo – profilaktyczne szkoły, uwzględnione w programach nauczania i podczas realizacji zajęć z wychowawcą oraz umożliwiające ustalenie kryteriów ocen szkolnych i wymagań edukacyjnych, a także warunki </w:t>
      </w:r>
      <w:r w:rsidRPr="00026FA8">
        <w:rPr>
          <w:rFonts w:ascii="Arial" w:hAnsi="Arial" w:cs="Arial"/>
          <w:sz w:val="20"/>
          <w:szCs w:val="20"/>
        </w:rPr>
        <w:br/>
        <w:t>i sposób realizacji tych podstaw programowych;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specyficznych trudnościach w uczeniu się – należy przez to rozumieć trudności w uczeniu się odnoszące się do uczniów w normie intelektualnej, którzy maja trudności w przyswajaniu treści nauczania, wynikające ze specyfiki ich funkcjonowania percepcyjno – motorycznego</w:t>
      </w:r>
      <w:r w:rsidRPr="00026FA8">
        <w:rPr>
          <w:rFonts w:ascii="Arial" w:hAnsi="Arial" w:cs="Arial"/>
          <w:sz w:val="20"/>
          <w:szCs w:val="20"/>
        </w:rPr>
        <w:br/>
        <w:t>i poznawczego, nieuwarunkowane schorzeniami neurologicznymi;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egzaminie ósmoklasisty – należy przez to rozumieć egzamin przeprowadzony w ostatnim roku nauki w szkole podstawowej, sprawdzający wiadomości i umiejętności ucznia określone </w:t>
      </w:r>
      <w:r w:rsidRPr="00026FA8">
        <w:rPr>
          <w:rFonts w:ascii="Arial" w:hAnsi="Arial" w:cs="Arial"/>
          <w:sz w:val="20"/>
          <w:szCs w:val="20"/>
        </w:rPr>
        <w:br/>
        <w:t>w podstawie programowej kształcenia ogólnego;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podręczniku – należy przez to rozumieć podręcznik dopuszczony do użytku szkolnego przez ministra właściwego do spraw oświaty i wychowania;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materiale edukacyjnym – należy przez to rozumieć materiał zastępujący lub uzupełniający podręcznik, umożliwiający realizację programu nauczania, mający postać papierową lub elektroniczną;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materiale ćwiczeniowym - należy przez to rozumieć materiał przeznaczony dla uczniów służący utrwaleniu przez nich wiadomości i umiejętności;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indywidualnym programie edukacyjno–terapeutycznym – należy przez to rozumieć program przygotowany przez nauczycieli dla ucznia objętego kształceniem specjalnym, który dostosowany jest do indywidualnych potrzeb rozwojowych i edukacyjnych oraz możliwości psychofizycznych ucznia, uwzględniający zalecenia zawarte w orzeczeniu o potrzebie kształcenia specjalnego;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zajęciach pozalekcyjnych – należy przez to rozumieć nieobowiązkowe zajęcia odbywające się poza programami szkolnymi będące przedłużeniem procesu dydaktyczno – wychowawczego, np. zajęcia rozwijające zainteresowania i uzdolnienia uczniów;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oddziale przedszkolnym – należy przez to rozumieć oddział przedszkolny działający w Szkole Podstawowej im. 20 Bartoszyckiej Brygady Zmechanizowanej w Bezledach;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podstawie programowej wychowania przedszkolnego – należy przez to rozumieć obowiązkowy zestaw celów kształcenia i treści nauczania, w tym umiejętności, opisane </w:t>
      </w:r>
      <w:r w:rsidRPr="00026FA8">
        <w:rPr>
          <w:rFonts w:ascii="Arial" w:hAnsi="Arial" w:cs="Arial"/>
          <w:sz w:val="20"/>
          <w:szCs w:val="20"/>
        </w:rPr>
        <w:br/>
        <w:t xml:space="preserve">w formie ogólnych i szczegółowych wymagań dotyczących wiedzy i umiejętności, które powinien posiadać wychowanek po zakończeniu określonego etapu edukacyjnego uwzględnione w </w:t>
      </w:r>
      <w:r w:rsidRPr="00026FA8">
        <w:rPr>
          <w:rFonts w:ascii="Arial" w:hAnsi="Arial" w:cs="Arial"/>
          <w:sz w:val="20"/>
          <w:szCs w:val="20"/>
        </w:rPr>
        <w:lastRenderedPageBreak/>
        <w:t>programach wychowania przedszkolnego, a także warunki i sposób realizacji podstawy programowej;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programie wychowania przedszkolnego – należy przez to rozumieć opis sposobu realizacji celów wychowania oraz treści nauczania ustalonych w podstawie programowej wychowania przedszkolnego;</w:t>
      </w:r>
    </w:p>
    <w:p w:rsidR="005A4537" w:rsidRPr="00026FA8" w:rsidRDefault="005A4537">
      <w:pPr>
        <w:pStyle w:val="Akapitzlist"/>
        <w:numPr>
          <w:ilvl w:val="0"/>
          <w:numId w:val="9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dzieciach – należy przez to rozumieć również wychowanków oddziału przedszkolnego.</w:t>
      </w:r>
    </w:p>
    <w:p w:rsidR="005A4537" w:rsidRPr="00026FA8" w:rsidRDefault="005A4537" w:rsidP="00F31C81">
      <w:pPr>
        <w:pStyle w:val="Akapitzlist"/>
        <w:spacing w:after="0" w:line="360" w:lineRule="auto"/>
        <w:ind w:left="99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 w:rsidP="00F31C81">
      <w:pPr>
        <w:pStyle w:val="Akapitzlist"/>
        <w:spacing w:after="0" w:line="360" w:lineRule="auto"/>
        <w:ind w:left="99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 w:rsidP="00AB084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DZIAŁ II</w:t>
      </w:r>
    </w:p>
    <w:p w:rsidR="005A4537" w:rsidRPr="00026FA8" w:rsidRDefault="005A4537" w:rsidP="00AB084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CELE I ZADANIA SZKOŁY ORAZ SPOSOBY ICH REALIZACJI</w:t>
      </w:r>
    </w:p>
    <w:p w:rsidR="005A4537" w:rsidRPr="00026FA8" w:rsidRDefault="005A4537" w:rsidP="00AB08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1</w:t>
      </w:r>
    </w:p>
    <w:p w:rsidR="005A4537" w:rsidRPr="00026FA8" w:rsidRDefault="005A4537" w:rsidP="00AB08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Cele szkoły</w:t>
      </w:r>
    </w:p>
    <w:p w:rsidR="0030378D" w:rsidRPr="00026FA8" w:rsidRDefault="00AB0842" w:rsidP="00AB084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="005A4537" w:rsidRPr="00026FA8">
        <w:rPr>
          <w:rFonts w:ascii="Arial" w:hAnsi="Arial" w:cs="Arial"/>
          <w:b/>
          <w:sz w:val="20"/>
          <w:szCs w:val="20"/>
        </w:rPr>
        <w:t>§ 3</w:t>
      </w:r>
    </w:p>
    <w:p w:rsidR="00AB0842" w:rsidRPr="00026FA8" w:rsidRDefault="00AB0842" w:rsidP="0030378D">
      <w:pPr>
        <w:spacing w:after="0"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b/>
          <w:bCs/>
          <w:sz w:val="20"/>
          <w:szCs w:val="20"/>
        </w:rPr>
        <w:t>1</w:t>
      </w:r>
      <w:r w:rsidRPr="00026FA8">
        <w:rPr>
          <w:rFonts w:ascii="Arial" w:hAnsi="Arial" w:cs="Arial"/>
          <w:sz w:val="20"/>
          <w:szCs w:val="20"/>
        </w:rPr>
        <w:t>.</w:t>
      </w:r>
      <w:r w:rsidR="00AB0842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Szkoła realizuje cele i zadania określone w Konstytucji Rzeczypospolitej Polskiej, </w:t>
      </w:r>
      <w:r w:rsidRPr="00026FA8">
        <w:rPr>
          <w:rFonts w:ascii="Arial" w:hAnsi="Arial" w:cs="Arial"/>
          <w:sz w:val="20"/>
          <w:szCs w:val="20"/>
        </w:rPr>
        <w:br/>
      </w:r>
      <w:r w:rsidR="00AB0842" w:rsidRPr="00026FA8">
        <w:rPr>
          <w:rFonts w:ascii="Arial" w:hAnsi="Arial" w:cs="Arial"/>
          <w:sz w:val="20"/>
          <w:szCs w:val="20"/>
        </w:rPr>
        <w:t xml:space="preserve">           </w:t>
      </w:r>
      <w:r w:rsidRPr="00026FA8">
        <w:rPr>
          <w:rFonts w:ascii="Arial" w:hAnsi="Arial" w:cs="Arial"/>
          <w:sz w:val="20"/>
          <w:szCs w:val="20"/>
        </w:rPr>
        <w:t xml:space="preserve">w Powszechnej Deklaracji Praw Człowieka, Międzynarodowym Pakcie Praw Obywatelskich </w:t>
      </w:r>
      <w:r w:rsidRPr="00026FA8">
        <w:rPr>
          <w:rFonts w:ascii="Arial" w:hAnsi="Arial" w:cs="Arial"/>
          <w:sz w:val="20"/>
          <w:szCs w:val="20"/>
        </w:rPr>
        <w:br/>
      </w:r>
      <w:r w:rsidR="00AB0842" w:rsidRPr="00026FA8">
        <w:rPr>
          <w:rFonts w:ascii="Arial" w:hAnsi="Arial" w:cs="Arial"/>
          <w:sz w:val="20"/>
          <w:szCs w:val="20"/>
        </w:rPr>
        <w:t xml:space="preserve">           </w:t>
      </w:r>
      <w:r w:rsidRPr="00026FA8">
        <w:rPr>
          <w:rFonts w:ascii="Arial" w:hAnsi="Arial" w:cs="Arial"/>
          <w:sz w:val="20"/>
          <w:szCs w:val="20"/>
        </w:rPr>
        <w:t xml:space="preserve">i Politycznych oraz Konwencji o Prawach Dziecka, Ustawie Prawo Oświatowe oraz w przepisach </w:t>
      </w:r>
      <w:r w:rsidR="00AB0842" w:rsidRPr="00026FA8">
        <w:rPr>
          <w:rFonts w:ascii="Arial" w:hAnsi="Arial" w:cs="Arial"/>
          <w:sz w:val="20"/>
          <w:szCs w:val="20"/>
        </w:rPr>
        <w:t xml:space="preserve">                </w:t>
      </w:r>
      <w:r w:rsidRPr="00026FA8">
        <w:rPr>
          <w:rFonts w:ascii="Arial" w:hAnsi="Arial" w:cs="Arial"/>
          <w:sz w:val="20"/>
          <w:szCs w:val="20"/>
        </w:rPr>
        <w:t xml:space="preserve">wydanych na jej podstawie, a w szczególności w podstawie programowej i w Programie wychowawczo </w:t>
      </w:r>
      <w:r w:rsidR="00AB0842" w:rsidRPr="00026FA8">
        <w:rPr>
          <w:rFonts w:ascii="Arial" w:hAnsi="Arial" w:cs="Arial"/>
          <w:sz w:val="20"/>
          <w:szCs w:val="20"/>
        </w:rPr>
        <w:t xml:space="preserve">           </w:t>
      </w:r>
      <w:r w:rsidRPr="00026FA8">
        <w:rPr>
          <w:rFonts w:ascii="Arial" w:hAnsi="Arial" w:cs="Arial"/>
          <w:sz w:val="20"/>
          <w:szCs w:val="20"/>
        </w:rPr>
        <w:t>– profilaktycznym szkoły, w szczególności poprzez:</w:t>
      </w:r>
    </w:p>
    <w:p w:rsidR="005A4537" w:rsidRPr="00026FA8" w:rsidRDefault="005A4537" w:rsidP="00AB0842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</w:t>
      </w:r>
      <w:r w:rsidRPr="00026FA8">
        <w:rPr>
          <w:rFonts w:ascii="Arial" w:hAnsi="Arial" w:cs="Arial"/>
          <w:sz w:val="20"/>
          <w:szCs w:val="20"/>
        </w:rPr>
        <w:tab/>
        <w:t>dostosowanie treści, metod i organizacji nauczania do możliwości psychofizycznych uczniów,</w:t>
      </w:r>
      <w:r w:rsidR="0030378D" w:rsidRPr="00026FA8">
        <w:rPr>
          <w:rFonts w:ascii="Arial" w:hAnsi="Arial" w:cs="Arial"/>
          <w:sz w:val="20"/>
          <w:szCs w:val="20"/>
        </w:rPr>
        <w:t xml:space="preserve">   </w:t>
      </w:r>
      <w:r w:rsidRPr="00026FA8">
        <w:rPr>
          <w:rFonts w:ascii="Arial" w:hAnsi="Arial" w:cs="Arial"/>
          <w:sz w:val="20"/>
          <w:szCs w:val="20"/>
        </w:rPr>
        <w:t xml:space="preserve"> a także możliwość korzystania z pomocy psychologiczno-pedagogicznej i specjalnych form pracy dydaktycznej;</w:t>
      </w:r>
    </w:p>
    <w:p w:rsidR="005A4537" w:rsidRPr="00026FA8" w:rsidRDefault="005A4537" w:rsidP="00AB0842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  <w:t>opiekę nad uczniami niepełnosprawnymi przez umożliwianie realizowania zindywidualizowanego procesu kształcenia, form i programów nauczania oraz zajęć rewalidacyjnych;</w:t>
      </w:r>
    </w:p>
    <w:p w:rsidR="005A4537" w:rsidRPr="00026FA8" w:rsidRDefault="005A4537" w:rsidP="00AB0842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</w:t>
      </w:r>
      <w:r w:rsidRPr="00026FA8">
        <w:rPr>
          <w:rFonts w:ascii="Arial" w:hAnsi="Arial" w:cs="Arial"/>
          <w:sz w:val="20"/>
          <w:szCs w:val="20"/>
        </w:rPr>
        <w:tab/>
        <w:t>opiekę nad uczniami szczególnie uzdolnionymi poprzez umożliwianie realizowania indywidualnych programów nauczania oraz ukończenia szkoły każdego typu w skróconym czasie;</w:t>
      </w:r>
    </w:p>
    <w:p w:rsidR="005A4537" w:rsidRPr="00026FA8" w:rsidRDefault="005A4537" w:rsidP="00AB0842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4)</w:t>
      </w:r>
      <w:r w:rsidRPr="00026FA8">
        <w:rPr>
          <w:rFonts w:ascii="Arial" w:hAnsi="Arial" w:cs="Arial"/>
          <w:sz w:val="20"/>
          <w:szCs w:val="20"/>
        </w:rPr>
        <w:tab/>
        <w:t xml:space="preserve">upowszechnianie wśród dzieci i młodzieży wiedzy i umiejętności niezbędnych do aktywnego uczestnictwa w kulturze i sztuce narodowej i światowej; </w:t>
      </w:r>
    </w:p>
    <w:p w:rsidR="005A4537" w:rsidRPr="00026FA8" w:rsidRDefault="005A4537" w:rsidP="00AB0842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5)</w:t>
      </w:r>
      <w:r w:rsidRPr="00026FA8">
        <w:rPr>
          <w:rFonts w:ascii="Arial" w:hAnsi="Arial" w:cs="Arial"/>
          <w:sz w:val="20"/>
          <w:szCs w:val="20"/>
        </w:rPr>
        <w:tab/>
        <w:t>utrzymywanie bezpiecznych i higienicznych warunków nauki, wychowania i opieki w szkole;</w:t>
      </w:r>
    </w:p>
    <w:p w:rsidR="005A4537" w:rsidRPr="00026FA8" w:rsidRDefault="005A4537" w:rsidP="00AB0842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6)</w:t>
      </w:r>
      <w:r w:rsidRPr="00026FA8">
        <w:rPr>
          <w:rFonts w:ascii="Arial" w:hAnsi="Arial" w:cs="Arial"/>
          <w:sz w:val="20"/>
          <w:szCs w:val="20"/>
        </w:rPr>
        <w:tab/>
        <w:t>opiekę uczniom pozostającym w trudnej sytuacji materialnej i życiowej;</w:t>
      </w:r>
    </w:p>
    <w:p w:rsidR="005A4537" w:rsidRPr="00026FA8" w:rsidRDefault="005A4537" w:rsidP="00AB0842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7)</w:t>
      </w:r>
      <w:r w:rsidRPr="00026FA8">
        <w:rPr>
          <w:rFonts w:ascii="Arial" w:hAnsi="Arial" w:cs="Arial"/>
          <w:sz w:val="20"/>
          <w:szCs w:val="20"/>
        </w:rPr>
        <w:tab/>
        <w:t>upowszechnianie wśród dzieci i młodzieży wiedzy o zasadach racjonalnego odżywiania oraz przeciwdziałaniu marnowaniu żywności;</w:t>
      </w:r>
    </w:p>
    <w:p w:rsidR="000230D8" w:rsidRPr="00026FA8" w:rsidRDefault="005A4537" w:rsidP="000230D8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8)</w:t>
      </w:r>
      <w:r w:rsidRPr="00026FA8">
        <w:rPr>
          <w:rFonts w:ascii="Arial" w:hAnsi="Arial" w:cs="Arial"/>
          <w:sz w:val="20"/>
          <w:szCs w:val="20"/>
        </w:rPr>
        <w:tab/>
        <w:t>upowszechnianie wśród dzieci i młodzieży wiedzy o bezpieczeństwie oraz kształtowanie właściwych postaw wobec zagrożeń, w tym związanych z korzystaniem z technologii informacyjno-komunikacyjnych, i sytuacji nadzwyczajnych.</w:t>
      </w:r>
    </w:p>
    <w:p w:rsidR="005A4537" w:rsidRPr="00026FA8" w:rsidRDefault="005A4537">
      <w:pPr>
        <w:pStyle w:val="Akapitzlist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Głównymi celami szkoły jest w szczególności: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prowadzenie kształcenia i wychowania służącego rozwijaniu u uczniów poczucia odpowiedzialności, miłości ojczyzny oraz szacunku dla tradycji i polskiego dziedzictwa kulturowego, przy jednoczesnym otwarciu na wartości kultur Europy i świata; 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wprowadzanie uczniów w świat wartości, w tym ofiarności, współpracy, solidarności i altruizmu;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wskazywanie uczniom wzorców postępowania i budowania relacji społecznych, sprzyjających bezpiecznemu rozwojowi ucznia, ze szczególnym uwzględnieniem roli rodziny i przyjaciół </w:t>
      </w:r>
      <w:r w:rsidRPr="00026FA8">
        <w:rPr>
          <w:rFonts w:ascii="Arial" w:hAnsi="Arial" w:cs="Arial"/>
          <w:sz w:val="20"/>
          <w:szCs w:val="20"/>
        </w:rPr>
        <w:br/>
        <w:t>w życiu współczesnego człowieka;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wzmacnianie poczucia tożsamości indywidualnej, kulturowej, narodowej, regionalnej i etnicznej;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formowanie u uczniów poczucia godności własnej osoby i szacunku dla godności innych osób; 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rozwijanie kompetencji, takich jak: kreatywność, innowacyjność i przedsiębiorczość;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rozwijanie umiejętności krytycznego i logicznego myślenia, rozumowania, argumentowania </w:t>
      </w:r>
      <w:r w:rsidRPr="00026FA8">
        <w:rPr>
          <w:rFonts w:ascii="Arial" w:hAnsi="Arial" w:cs="Arial"/>
          <w:sz w:val="20"/>
          <w:szCs w:val="20"/>
        </w:rPr>
        <w:br/>
        <w:t>i  wnioskowania;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ukazywanie wartości wiedzy jako podstawy do rozwoju umiejętności;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rozbudzanie ciekawości poznawczej uczniów oraz motywacji do nauki;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wyposażenie uczniów w taki zasób wiadomości oraz kształtowanie takich umiejętności, które   pozwalają w sposób bardziej dojrzały i uporządkowany zrozumieć świat;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wspieranie ucznia w rozpoznawaniu własnych predyspozycji i określaniu drogi dalszej edukacji;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wszechstronny rozwój osobowy ucznia przez pogłębianie wiedzy oraz zaspokajanie  </w:t>
      </w:r>
      <w:r w:rsidRPr="00026FA8">
        <w:rPr>
          <w:rFonts w:ascii="Arial" w:hAnsi="Arial" w:cs="Arial"/>
          <w:sz w:val="20"/>
          <w:szCs w:val="20"/>
        </w:rPr>
        <w:br/>
        <w:t>i rozbudzanie jego naturalnej ciekawości poznawczej;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kształtowanie postawy otwartej wobec świata i innych ludzi, aktywności w życiu społecznym oraz odpowiedzialności za zbiorowość;</w:t>
      </w:r>
    </w:p>
    <w:p w:rsidR="005A4537" w:rsidRPr="00026FA8" w:rsidRDefault="005A4537">
      <w:pPr>
        <w:pStyle w:val="Akapitzlist"/>
        <w:numPr>
          <w:ilvl w:val="0"/>
          <w:numId w:val="7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zachęcanie do zorganizowanego i świadomego samokształcenia opartego na umiejętności przygotowania własnego warsztatu pracy.</w:t>
      </w:r>
    </w:p>
    <w:p w:rsidR="005A4537" w:rsidRPr="00026FA8" w:rsidRDefault="005A4537">
      <w:pPr>
        <w:pStyle w:val="Akapitzlist"/>
        <w:numPr>
          <w:ilvl w:val="0"/>
          <w:numId w:val="79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Szkoła kładzie szczególny nacisk na realizację podstawowych kierunków polityki oświatowej państwa </w:t>
      </w:r>
      <w:r w:rsidR="00D4547A" w:rsidRPr="00026FA8">
        <w:rPr>
          <w:rFonts w:ascii="Arial" w:hAnsi="Arial" w:cs="Arial"/>
          <w:sz w:val="20"/>
          <w:szCs w:val="20"/>
        </w:rPr>
        <w:t xml:space="preserve">      </w:t>
      </w:r>
      <w:r w:rsidRPr="00026FA8">
        <w:rPr>
          <w:rFonts w:ascii="Arial" w:hAnsi="Arial" w:cs="Arial"/>
          <w:sz w:val="20"/>
          <w:szCs w:val="20"/>
        </w:rPr>
        <w:t>na dany rok szkolny ogłoszonym przez Ministra Edukacji i Nauki.</w:t>
      </w:r>
    </w:p>
    <w:p w:rsidR="005A4537" w:rsidRPr="00026FA8" w:rsidRDefault="005A4537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2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Zadania szkoły w zakresie kształcenia ogólnego</w:t>
      </w:r>
    </w:p>
    <w:p w:rsidR="0030378D" w:rsidRPr="00026FA8" w:rsidRDefault="005A4537" w:rsidP="0030378D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4</w:t>
      </w:r>
    </w:p>
    <w:p w:rsidR="00AB0842" w:rsidRPr="00026FA8" w:rsidRDefault="00AB0842" w:rsidP="0030378D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1.</w:t>
      </w:r>
      <w:r w:rsidRPr="00026FA8">
        <w:rPr>
          <w:rFonts w:ascii="Arial" w:hAnsi="Arial" w:cs="Arial"/>
          <w:sz w:val="20"/>
          <w:szCs w:val="20"/>
        </w:rPr>
        <w:t xml:space="preserve"> Szkoła realizuje zadania wskazane w podstawie programowej kształcenia ogólnego, poprzez realizację </w:t>
      </w:r>
      <w:r w:rsidR="00AB0842" w:rsidRPr="00026FA8">
        <w:rPr>
          <w:rFonts w:ascii="Arial" w:hAnsi="Arial" w:cs="Arial"/>
          <w:sz w:val="20"/>
          <w:szCs w:val="20"/>
        </w:rPr>
        <w:t xml:space="preserve">           </w:t>
      </w:r>
      <w:r w:rsidRPr="00026FA8">
        <w:rPr>
          <w:rFonts w:ascii="Arial" w:hAnsi="Arial" w:cs="Arial"/>
          <w:sz w:val="20"/>
          <w:szCs w:val="20"/>
        </w:rPr>
        <w:t xml:space="preserve">podstawy programowej kształcenia ogólnego dla:  </w:t>
      </w:r>
    </w:p>
    <w:p w:rsidR="005A4537" w:rsidRPr="00026FA8" w:rsidRDefault="005A4537">
      <w:pPr>
        <w:pStyle w:val="Akapitzlist"/>
        <w:numPr>
          <w:ilvl w:val="0"/>
          <w:numId w:val="34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 etapu edukacyjnego obejmującego klasy I - III szkoły podstawowej – edukacja wczesnoszkolna, która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jest realizowana w formie kształcenia zintegrowanego;</w:t>
      </w:r>
    </w:p>
    <w:p w:rsidR="005A4537" w:rsidRPr="00026FA8" w:rsidRDefault="005A4537">
      <w:pPr>
        <w:pStyle w:val="Akapitzlist"/>
        <w:numPr>
          <w:ilvl w:val="0"/>
          <w:numId w:val="34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II etapu edukacyjnego obejmującego klasy IV-VIII szkoły podstawowej, podczas którego są realizowane przedmioty określone w przepisach dotyczących ramowych planów nauczania dla klas IV-VIII publicznej szkoły podstawowej.</w:t>
      </w:r>
    </w:p>
    <w:p w:rsidR="005A4537" w:rsidRPr="00026FA8" w:rsidRDefault="005A4537">
      <w:pPr>
        <w:pStyle w:val="Akapitzlist"/>
        <w:numPr>
          <w:ilvl w:val="0"/>
          <w:numId w:val="73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Podstawa programowa realizowana jest w określonej w ramowych planach nauczania liczbie godzin, </w:t>
      </w:r>
      <w:r w:rsidR="006E4EB3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zgodnie  warunkami  i sposobami realizacji poszczególnych przedmiotów. </w:t>
      </w:r>
    </w:p>
    <w:p w:rsidR="005A4537" w:rsidRPr="00026FA8" w:rsidRDefault="005A4537">
      <w:pPr>
        <w:pStyle w:val="Akapitzlist"/>
        <w:numPr>
          <w:ilvl w:val="0"/>
          <w:numId w:val="73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W klasach I- VI  każdy uczeń obowiązkowo uczy się jednego języka obcego nowożytnego, natomiast </w:t>
      </w:r>
      <w:r w:rsidR="006E4EB3" w:rsidRPr="00026FA8">
        <w:rPr>
          <w:rFonts w:ascii="Arial" w:hAnsi="Arial" w:cs="Arial"/>
          <w:sz w:val="20"/>
          <w:szCs w:val="20"/>
        </w:rPr>
        <w:t xml:space="preserve">            </w:t>
      </w:r>
      <w:r w:rsidRPr="00026FA8">
        <w:rPr>
          <w:rFonts w:ascii="Arial" w:hAnsi="Arial" w:cs="Arial"/>
          <w:sz w:val="20"/>
          <w:szCs w:val="20"/>
        </w:rPr>
        <w:t xml:space="preserve">od klasy VII  – dwóch języków obcych nowożytnych. </w:t>
      </w:r>
    </w:p>
    <w:p w:rsidR="005A4537" w:rsidRPr="00026FA8" w:rsidRDefault="005A4537">
      <w:pPr>
        <w:pStyle w:val="Akapitzlist"/>
        <w:numPr>
          <w:ilvl w:val="0"/>
          <w:numId w:val="73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Nauczyciel realizuje podstawę programową poprzez realizację programu nauczania danego</w:t>
      </w:r>
      <w:r w:rsidR="002A172A" w:rsidRPr="00026FA8">
        <w:rPr>
          <w:rFonts w:ascii="Arial" w:hAnsi="Arial" w:cs="Arial"/>
          <w:sz w:val="20"/>
          <w:szCs w:val="20"/>
        </w:rPr>
        <w:t xml:space="preserve">             </w:t>
      </w:r>
      <w:r w:rsidRPr="00026FA8">
        <w:rPr>
          <w:rFonts w:ascii="Arial" w:hAnsi="Arial" w:cs="Arial"/>
          <w:sz w:val="20"/>
          <w:szCs w:val="20"/>
        </w:rPr>
        <w:t xml:space="preserve">przedmiotu, przy pomocy podręcznika, materiałów edukacyjnych, materiałów ćwiczeniowych </w:t>
      </w:r>
      <w:r w:rsidRPr="00026FA8">
        <w:rPr>
          <w:rFonts w:ascii="Arial" w:hAnsi="Arial" w:cs="Arial"/>
          <w:sz w:val="20"/>
          <w:szCs w:val="20"/>
        </w:rPr>
        <w:br/>
      </w:r>
      <w:r w:rsidR="006E4EB3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i innych pomocy dydaktycznych. </w:t>
      </w:r>
    </w:p>
    <w:p w:rsidR="003848DC" w:rsidRPr="00026FA8" w:rsidRDefault="005A4537">
      <w:pPr>
        <w:pStyle w:val="Akapitzlist"/>
        <w:numPr>
          <w:ilvl w:val="0"/>
          <w:numId w:val="73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Ustalanie, wybór programu nauczania oraz pomocy dydaktycznych odbywa się zgodnie </w:t>
      </w:r>
      <w:r w:rsidRPr="00026FA8">
        <w:rPr>
          <w:rFonts w:ascii="Arial" w:hAnsi="Arial" w:cs="Arial"/>
          <w:sz w:val="20"/>
          <w:szCs w:val="20"/>
        </w:rPr>
        <w:br/>
      </w:r>
      <w:r w:rsidR="006E4EB3" w:rsidRPr="00026FA8">
        <w:rPr>
          <w:rFonts w:ascii="Arial" w:hAnsi="Arial" w:cs="Arial"/>
          <w:sz w:val="20"/>
          <w:szCs w:val="20"/>
        </w:rPr>
        <w:t xml:space="preserve">          </w:t>
      </w:r>
      <w:r w:rsidRPr="00026FA8">
        <w:rPr>
          <w:rFonts w:ascii="Arial" w:hAnsi="Arial" w:cs="Arial"/>
          <w:sz w:val="20"/>
          <w:szCs w:val="20"/>
        </w:rPr>
        <w:t>z odrębnymi przepisami.</w:t>
      </w:r>
    </w:p>
    <w:p w:rsidR="005A4537" w:rsidRPr="00026FA8" w:rsidRDefault="005A4537">
      <w:pPr>
        <w:pStyle w:val="Akapitzlist"/>
        <w:numPr>
          <w:ilvl w:val="0"/>
          <w:numId w:val="73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Szkoła realizuje zadnia wskazane w podstawie programowej kształcenia ogólnego,</w:t>
      </w:r>
      <w:r w:rsidRPr="00026FA8">
        <w:rPr>
          <w:rFonts w:ascii="Arial" w:hAnsi="Arial" w:cs="Arial"/>
          <w:sz w:val="20"/>
          <w:szCs w:val="20"/>
        </w:rPr>
        <w:br/>
      </w:r>
      <w:r w:rsidR="006E4EB3" w:rsidRPr="00026FA8">
        <w:rPr>
          <w:rFonts w:ascii="Arial" w:hAnsi="Arial" w:cs="Arial"/>
          <w:sz w:val="20"/>
          <w:szCs w:val="20"/>
        </w:rPr>
        <w:t xml:space="preserve">          </w:t>
      </w:r>
      <w:r w:rsidR="002A172A" w:rsidRPr="00026FA8">
        <w:rPr>
          <w:rFonts w:ascii="Arial" w:hAnsi="Arial" w:cs="Arial"/>
          <w:sz w:val="20"/>
          <w:szCs w:val="20"/>
        </w:rPr>
        <w:t xml:space="preserve">  </w:t>
      </w:r>
      <w:r w:rsidRPr="00026FA8">
        <w:rPr>
          <w:rFonts w:ascii="Arial" w:hAnsi="Arial" w:cs="Arial"/>
          <w:sz w:val="20"/>
          <w:szCs w:val="20"/>
        </w:rPr>
        <w:t xml:space="preserve">w tym w szczególności ważnym zadaniem szkoły jest: </w:t>
      </w:r>
    </w:p>
    <w:p w:rsidR="005A4537" w:rsidRPr="00026FA8" w:rsidRDefault="005A4537">
      <w:pPr>
        <w:pStyle w:val="Akapitzlist"/>
        <w:numPr>
          <w:ilvl w:val="0"/>
          <w:numId w:val="68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wprowadzenie uczniów w świat literatury, ugruntowanie ich zainteresowań czytelniczych oraz wyposażenie w kompetencje czytelnicze potrzebne do krytycznego odbioru utworów literackich                          i innych tekstów kultury;</w:t>
      </w:r>
    </w:p>
    <w:p w:rsidR="005A4537" w:rsidRPr="00026FA8" w:rsidRDefault="005A4537">
      <w:pPr>
        <w:pStyle w:val="Akapitzlist"/>
        <w:numPr>
          <w:ilvl w:val="0"/>
          <w:numId w:val="68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kształcenie w zakresie porozumiewania się w językach obcych nowożytnych;</w:t>
      </w:r>
    </w:p>
    <w:p w:rsidR="005A4537" w:rsidRPr="00026FA8" w:rsidRDefault="005A4537">
      <w:pPr>
        <w:pStyle w:val="Akapitzlist"/>
        <w:numPr>
          <w:ilvl w:val="0"/>
          <w:numId w:val="68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nabywanie przez uczniów wiedzy i umiejętności potrzebnych do rozwiązywania problemów                            z wykorzystaniem metod i technik wywodzących się z informatyki, w tym logicznego </w:t>
      </w:r>
      <w:r w:rsidRPr="00026FA8">
        <w:rPr>
          <w:rFonts w:ascii="Arial" w:hAnsi="Arial" w:cs="Arial"/>
          <w:sz w:val="20"/>
          <w:szCs w:val="20"/>
        </w:rPr>
        <w:br/>
        <w:t xml:space="preserve">i algorytmicznego myślenia, programowania, posługiwania się aplikacjami komputerowymi, wyszukiwania  i wykorzystywania informacji z różnych źródeł, posługiwania się komputerem </w:t>
      </w:r>
      <w:r w:rsidRPr="00026FA8">
        <w:rPr>
          <w:rFonts w:ascii="Arial" w:hAnsi="Arial" w:cs="Arial"/>
          <w:sz w:val="20"/>
          <w:szCs w:val="20"/>
        </w:rPr>
        <w:br/>
        <w:t>i podstawowymi urządzeniami cyfrowymi;</w:t>
      </w:r>
    </w:p>
    <w:p w:rsidR="005A4537" w:rsidRPr="00026FA8" w:rsidRDefault="005A4537">
      <w:pPr>
        <w:pStyle w:val="Akapitzlist"/>
        <w:numPr>
          <w:ilvl w:val="0"/>
          <w:numId w:val="68"/>
        </w:numPr>
        <w:tabs>
          <w:tab w:val="clear" w:pos="0"/>
          <w:tab w:val="num" w:pos="710"/>
        </w:tabs>
        <w:spacing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przygotowywanie uczniów do dokonywania świadomych i odpowiedzialnych wyborów w trakcie korzystania z zasobów dostępnych w </w:t>
      </w:r>
      <w:r w:rsidR="006E4EB3" w:rsidRPr="00026FA8">
        <w:rPr>
          <w:rFonts w:ascii="Arial" w:hAnsi="Arial" w:cs="Arial"/>
          <w:sz w:val="20"/>
          <w:szCs w:val="20"/>
        </w:rPr>
        <w:t>I</w:t>
      </w:r>
      <w:r w:rsidRPr="00026FA8">
        <w:rPr>
          <w:rFonts w:ascii="Arial" w:hAnsi="Arial" w:cs="Arial"/>
          <w:sz w:val="20"/>
          <w:szCs w:val="20"/>
        </w:rPr>
        <w:t>nternecie, krytycznej analizy informacji, bezpiecznego poruszania się w przestrzeni cyfrowej, w tym nawiązywania</w:t>
      </w:r>
      <w:r w:rsidR="006E4EB3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i utrzymywania opartych na wzajemnym szacunku relacji z innymi użytkownikami sieci.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3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Zadania szkoły w zakresie wychowania i profilaktyki </w:t>
      </w:r>
    </w:p>
    <w:p w:rsidR="0030378D" w:rsidRPr="00026FA8" w:rsidRDefault="005A4537" w:rsidP="0030378D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6</w:t>
      </w:r>
    </w:p>
    <w:p w:rsidR="00C87184" w:rsidRPr="00026FA8" w:rsidRDefault="00C87184" w:rsidP="0030378D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1.</w:t>
      </w:r>
      <w:r w:rsidRPr="00026FA8">
        <w:rPr>
          <w:rFonts w:ascii="Arial" w:hAnsi="Arial" w:cs="Arial"/>
          <w:sz w:val="20"/>
          <w:szCs w:val="20"/>
        </w:rPr>
        <w:t xml:space="preserve"> Szkoła wykonuje zadania w zakresie wychowania i profilaktyki  poprzez realizację programu </w:t>
      </w:r>
      <w:r w:rsidR="006E4EB3" w:rsidRPr="00026FA8">
        <w:rPr>
          <w:rFonts w:ascii="Arial" w:hAnsi="Arial" w:cs="Arial"/>
          <w:sz w:val="20"/>
          <w:szCs w:val="20"/>
        </w:rPr>
        <w:t xml:space="preserve">            </w:t>
      </w:r>
      <w:r w:rsidRPr="00026FA8">
        <w:rPr>
          <w:rFonts w:ascii="Arial" w:hAnsi="Arial" w:cs="Arial"/>
          <w:sz w:val="20"/>
          <w:szCs w:val="20"/>
        </w:rPr>
        <w:t>wychowawczo-profilaktycznego szkoły, który obejmuje</w:t>
      </w:r>
      <w:r w:rsidR="002A172A" w:rsidRPr="00026FA8">
        <w:rPr>
          <w:rFonts w:ascii="Arial" w:hAnsi="Arial" w:cs="Arial"/>
          <w:sz w:val="20"/>
          <w:szCs w:val="20"/>
        </w:rPr>
        <w:t>:</w:t>
      </w:r>
    </w:p>
    <w:p w:rsidR="005A4537" w:rsidRPr="00026FA8" w:rsidRDefault="005A4537">
      <w:pPr>
        <w:pStyle w:val="Akapitzlist"/>
        <w:numPr>
          <w:ilvl w:val="0"/>
          <w:numId w:val="1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treści i działania o charakterze wychowawczym i  skierowane do uczniów;</w:t>
      </w:r>
    </w:p>
    <w:p w:rsidR="005A4537" w:rsidRPr="00026FA8" w:rsidRDefault="005A4537">
      <w:pPr>
        <w:pStyle w:val="Akapitzlist"/>
        <w:numPr>
          <w:ilvl w:val="0"/>
          <w:numId w:val="1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treści działania o charakterze profilaktycznym skierowane do uczniów, nauczycieli i rodziców.</w:t>
      </w:r>
    </w:p>
    <w:p w:rsidR="00F31C81" w:rsidRPr="00026FA8" w:rsidRDefault="005A4537">
      <w:pPr>
        <w:pStyle w:val="Akapitzlist"/>
        <w:numPr>
          <w:ilvl w:val="0"/>
          <w:numId w:val="104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Program, o którym mowa w ust. 1 opracowany przez nauczycieli szkoły przy współpracy </w:t>
      </w:r>
      <w:r w:rsidRPr="00026FA8">
        <w:rPr>
          <w:rFonts w:ascii="Arial" w:hAnsi="Arial" w:cs="Arial"/>
          <w:sz w:val="20"/>
          <w:szCs w:val="20"/>
        </w:rPr>
        <w:br/>
      </w:r>
      <w:r w:rsidR="006E4EB3" w:rsidRPr="00026FA8">
        <w:rPr>
          <w:rFonts w:ascii="Arial" w:hAnsi="Arial" w:cs="Arial"/>
          <w:sz w:val="20"/>
          <w:szCs w:val="20"/>
        </w:rPr>
        <w:t xml:space="preserve">          </w:t>
      </w:r>
      <w:r w:rsidRPr="00026FA8">
        <w:rPr>
          <w:rFonts w:ascii="Arial" w:hAnsi="Arial" w:cs="Arial"/>
          <w:sz w:val="20"/>
          <w:szCs w:val="20"/>
        </w:rPr>
        <w:t>z rodzicami uchwala rada rodziców w porozumieniu z radą pedagogiczną.</w:t>
      </w:r>
    </w:p>
    <w:p w:rsidR="000230D8" w:rsidRPr="00026FA8" w:rsidRDefault="005A4537">
      <w:pPr>
        <w:pStyle w:val="Akapitzlist"/>
        <w:numPr>
          <w:ilvl w:val="0"/>
          <w:numId w:val="148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:rsidR="005A4537" w:rsidRPr="00026FA8" w:rsidRDefault="005A4537">
      <w:pPr>
        <w:pStyle w:val="Akapitzlist"/>
        <w:numPr>
          <w:ilvl w:val="0"/>
          <w:numId w:val="148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Diagnozę, o której mowa w </w:t>
      </w:r>
      <w:r w:rsidR="000230D8" w:rsidRPr="00026FA8">
        <w:rPr>
          <w:rFonts w:ascii="Arial" w:hAnsi="Arial" w:cs="Arial"/>
          <w:sz w:val="20"/>
          <w:szCs w:val="20"/>
        </w:rPr>
        <w:t>pkt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0230D8" w:rsidRPr="00026FA8">
        <w:rPr>
          <w:rFonts w:ascii="Arial" w:hAnsi="Arial" w:cs="Arial"/>
          <w:sz w:val="20"/>
          <w:szCs w:val="20"/>
        </w:rPr>
        <w:t>1</w:t>
      </w:r>
      <w:r w:rsidRPr="00026FA8">
        <w:rPr>
          <w:rFonts w:ascii="Arial" w:hAnsi="Arial" w:cs="Arial"/>
          <w:sz w:val="20"/>
          <w:szCs w:val="20"/>
        </w:rPr>
        <w:t>, przeprowadza dyrektor szkoły albo upoważniony przez niego pracownik szkoły.</w:t>
      </w:r>
    </w:p>
    <w:p w:rsidR="005A4537" w:rsidRPr="00026FA8" w:rsidRDefault="005A4537">
      <w:pPr>
        <w:pStyle w:val="Akapitzlist"/>
        <w:numPr>
          <w:ilvl w:val="0"/>
          <w:numId w:val="104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Jeżeli rada rodziców w terminie 30 dni od dnia rozpoczęcia roku szkolnego nie uzyska porozumienia z </w:t>
      </w:r>
      <w:r w:rsidR="006E4EB3" w:rsidRPr="00026FA8">
        <w:rPr>
          <w:rFonts w:ascii="Arial" w:hAnsi="Arial" w:cs="Arial"/>
          <w:sz w:val="20"/>
          <w:szCs w:val="20"/>
        </w:rPr>
        <w:t xml:space="preserve">            </w:t>
      </w:r>
      <w:r w:rsidRPr="00026FA8">
        <w:rPr>
          <w:rFonts w:ascii="Arial" w:hAnsi="Arial" w:cs="Arial"/>
          <w:sz w:val="20"/>
          <w:szCs w:val="20"/>
        </w:rPr>
        <w:t xml:space="preserve">radą pedagogiczną w sprawie programu wychowawczo-profilaktycznego szkoły, program ten ustala </w:t>
      </w:r>
      <w:r w:rsidR="006E4EB3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 xml:space="preserve">dyrektor szkoły w uzgodnieniu z organem sprawującym nadzór pedagogiczny. Program ustalony przez </w:t>
      </w:r>
      <w:r w:rsidR="006E4EB3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 xml:space="preserve">dyrektora obowiązuje do czasu uchwalenia programu przez radę rodziców w porozumienie z radą </w:t>
      </w:r>
      <w:r w:rsidR="006E4EB3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>pedagogiczną.</w:t>
      </w:r>
    </w:p>
    <w:p w:rsidR="005A4537" w:rsidRPr="00026FA8" w:rsidRDefault="005A4537">
      <w:pPr>
        <w:pStyle w:val="Akapitzlist"/>
        <w:numPr>
          <w:ilvl w:val="0"/>
          <w:numId w:val="104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Treści programu są realizowane przez wszystkich nauczycieli szkoły.</w:t>
      </w:r>
    </w:p>
    <w:p w:rsidR="005A4537" w:rsidRPr="00026FA8" w:rsidRDefault="005A4537">
      <w:pPr>
        <w:pStyle w:val="Akapitzlist"/>
        <w:numPr>
          <w:ilvl w:val="0"/>
          <w:numId w:val="104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Na podstawie uchwalonego programu wychowawczo-profilaktycznego, wychowawca klasy opracowuje </w:t>
      </w:r>
      <w:r w:rsidR="006E4EB3" w:rsidRPr="00026FA8">
        <w:rPr>
          <w:rFonts w:ascii="Arial" w:hAnsi="Arial" w:cs="Arial"/>
          <w:sz w:val="20"/>
          <w:szCs w:val="20"/>
        </w:rPr>
        <w:t xml:space="preserve">          </w:t>
      </w:r>
      <w:r w:rsidRPr="00026FA8">
        <w:rPr>
          <w:rFonts w:ascii="Arial" w:hAnsi="Arial" w:cs="Arial"/>
          <w:sz w:val="20"/>
          <w:szCs w:val="20"/>
        </w:rPr>
        <w:t xml:space="preserve">na dany rok szkolny plan pracy wychowawczej oddziału i przedstawia  go  rodzicom  swojego oddziału. </w:t>
      </w:r>
      <w:r w:rsidR="006E4EB3" w:rsidRPr="00026FA8">
        <w:rPr>
          <w:rFonts w:ascii="Arial" w:hAnsi="Arial" w:cs="Arial"/>
          <w:sz w:val="20"/>
          <w:szCs w:val="20"/>
        </w:rPr>
        <w:t>        </w:t>
      </w:r>
      <w:r w:rsidRPr="00026FA8">
        <w:rPr>
          <w:rFonts w:ascii="Arial" w:hAnsi="Arial" w:cs="Arial"/>
          <w:sz w:val="20"/>
          <w:szCs w:val="20"/>
        </w:rPr>
        <w:t>Plan pracy</w:t>
      </w:r>
      <w:r w:rsidR="006E4EB3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wychowawcy klasy może być opracowywany wspólnie z rodzicami i uczniami.</w:t>
      </w:r>
    </w:p>
    <w:p w:rsidR="003848DC" w:rsidRPr="00026FA8" w:rsidRDefault="005A4537">
      <w:pPr>
        <w:pStyle w:val="Akapitzlist"/>
        <w:numPr>
          <w:ilvl w:val="0"/>
          <w:numId w:val="104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Co najmniej raz w roku wychowawca przedstawia rodzicom sprawozdanie z realizacji planu </w:t>
      </w:r>
      <w:r w:rsidRPr="00026FA8">
        <w:rPr>
          <w:rFonts w:ascii="Arial" w:hAnsi="Arial" w:cs="Arial"/>
          <w:sz w:val="20"/>
          <w:szCs w:val="20"/>
        </w:rPr>
        <w:br/>
      </w:r>
      <w:r w:rsidR="006E4EB3" w:rsidRPr="00026FA8">
        <w:rPr>
          <w:rFonts w:ascii="Arial" w:hAnsi="Arial" w:cs="Arial"/>
          <w:sz w:val="20"/>
          <w:szCs w:val="20"/>
        </w:rPr>
        <w:t xml:space="preserve">          </w:t>
      </w:r>
      <w:r w:rsidRPr="00026FA8">
        <w:rPr>
          <w:rFonts w:ascii="Arial" w:hAnsi="Arial" w:cs="Arial"/>
          <w:sz w:val="20"/>
          <w:szCs w:val="20"/>
        </w:rPr>
        <w:t xml:space="preserve">i wspólnie z rodzicami analizuje podejmowane działania wychowawcze i profilaktyczne, </w:t>
      </w:r>
      <w:r w:rsidRPr="00026FA8">
        <w:rPr>
          <w:rFonts w:ascii="Arial" w:hAnsi="Arial" w:cs="Arial"/>
          <w:sz w:val="20"/>
          <w:szCs w:val="20"/>
        </w:rPr>
        <w:br/>
      </w:r>
      <w:r w:rsidR="006E4EB3" w:rsidRPr="00026FA8">
        <w:rPr>
          <w:rFonts w:ascii="Arial" w:hAnsi="Arial" w:cs="Arial"/>
          <w:sz w:val="20"/>
          <w:szCs w:val="20"/>
        </w:rPr>
        <w:t xml:space="preserve">          </w:t>
      </w:r>
      <w:r w:rsidRPr="00026FA8">
        <w:rPr>
          <w:rFonts w:ascii="Arial" w:hAnsi="Arial" w:cs="Arial"/>
          <w:sz w:val="20"/>
          <w:szCs w:val="20"/>
        </w:rPr>
        <w:t>w razie potrzeby działania te są modyfikowane.</w:t>
      </w:r>
    </w:p>
    <w:p w:rsidR="005A4537" w:rsidRPr="00026FA8" w:rsidRDefault="005A4537">
      <w:pPr>
        <w:pStyle w:val="Akapitzlist"/>
        <w:numPr>
          <w:ilvl w:val="0"/>
          <w:numId w:val="104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Głównym zadaniem szkoły w zakresie wychowania i profilaktyki jest ukierunkowanie procesu </w:t>
      </w:r>
      <w:r w:rsidR="006E4EB3" w:rsidRPr="00026FA8">
        <w:rPr>
          <w:rFonts w:ascii="Arial" w:hAnsi="Arial" w:cs="Arial"/>
          <w:sz w:val="20"/>
          <w:szCs w:val="20"/>
        </w:rPr>
        <w:t xml:space="preserve">           </w:t>
      </w:r>
      <w:r w:rsidRPr="00026FA8">
        <w:rPr>
          <w:rFonts w:ascii="Arial" w:hAnsi="Arial" w:cs="Arial"/>
          <w:sz w:val="20"/>
          <w:szCs w:val="20"/>
        </w:rPr>
        <w:t xml:space="preserve">wychowawczego na wartości, wymienione w Rozdziale 1 statutu, w szczególności jest to: </w:t>
      </w:r>
    </w:p>
    <w:p w:rsidR="005A4537" w:rsidRPr="00026FA8" w:rsidRDefault="005A4537">
      <w:pPr>
        <w:pStyle w:val="Akapitzlist"/>
        <w:numPr>
          <w:ilvl w:val="0"/>
          <w:numId w:val="4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wzmacnianie poczucia tożsamości narodowej, przywiązania do historii i tradycji narodowych;</w:t>
      </w:r>
    </w:p>
    <w:p w:rsidR="005A4537" w:rsidRPr="00026FA8" w:rsidRDefault="005A4537">
      <w:pPr>
        <w:pStyle w:val="Akapitzlist"/>
        <w:numPr>
          <w:ilvl w:val="0"/>
          <w:numId w:val="4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przygotowanie i zachęcanie do podejmowania działań na rzecz środowiska szkolnego </w:t>
      </w:r>
      <w:r w:rsidR="006E4EB3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i lokalnego oraz angażowania się w wolontariat;</w:t>
      </w:r>
    </w:p>
    <w:p w:rsidR="005A4537" w:rsidRPr="00026FA8" w:rsidRDefault="005A4537">
      <w:pPr>
        <w:pStyle w:val="Akapitzlist"/>
        <w:numPr>
          <w:ilvl w:val="0"/>
          <w:numId w:val="4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kształtowanie postaw prozdrowotnych uczniów;</w:t>
      </w:r>
    </w:p>
    <w:p w:rsidR="005A4537" w:rsidRPr="00026FA8" w:rsidRDefault="005A4537">
      <w:pPr>
        <w:pStyle w:val="Akapitzlist"/>
        <w:numPr>
          <w:ilvl w:val="0"/>
          <w:numId w:val="4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wdrożenie ich do zachowań higienicznych, bezpiecznych dla zdrowia własnego i innych osób;</w:t>
      </w:r>
    </w:p>
    <w:p w:rsidR="005A4537" w:rsidRPr="00026FA8" w:rsidRDefault="005A4537">
      <w:pPr>
        <w:pStyle w:val="Akapitzlist"/>
        <w:numPr>
          <w:ilvl w:val="0"/>
          <w:numId w:val="4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ugruntowanie wiedzy z zakresu prawidłowego odżywiania się, korzyści płynących z aktywności fizycznej, a także stosowania profilaktyki.</w:t>
      </w:r>
    </w:p>
    <w:p w:rsidR="006E4EB3" w:rsidRPr="00026FA8" w:rsidRDefault="006E4EB3" w:rsidP="006E4EB3">
      <w:pPr>
        <w:pStyle w:val="Akapitzlist"/>
        <w:spacing w:after="0" w:line="360" w:lineRule="auto"/>
        <w:ind w:left="710"/>
        <w:jc w:val="both"/>
        <w:rPr>
          <w:rFonts w:ascii="Arial" w:hAnsi="Arial" w:cs="Arial"/>
          <w:sz w:val="20"/>
          <w:szCs w:val="20"/>
        </w:rPr>
      </w:pPr>
    </w:p>
    <w:p w:rsidR="006E4EB3" w:rsidRPr="00026FA8" w:rsidRDefault="005A4537" w:rsidP="006E4EB3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8</w:t>
      </w:r>
    </w:p>
    <w:p w:rsidR="006E4EB3" w:rsidRPr="00026FA8" w:rsidRDefault="006E4EB3" w:rsidP="006E4EB3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numPr>
          <w:ilvl w:val="0"/>
          <w:numId w:val="1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realizowanym procesie wychowawczym szkoł</w:t>
      </w:r>
      <w:r w:rsidR="00452423" w:rsidRPr="00026FA8">
        <w:rPr>
          <w:rFonts w:ascii="Arial" w:hAnsi="Arial" w:cs="Arial"/>
          <w:sz w:val="20"/>
          <w:szCs w:val="20"/>
        </w:rPr>
        <w:t xml:space="preserve">a podejmuje działania związane </w:t>
      </w:r>
      <w:r w:rsidRPr="00026FA8">
        <w:rPr>
          <w:rFonts w:ascii="Arial" w:hAnsi="Arial" w:cs="Arial"/>
          <w:sz w:val="20"/>
          <w:szCs w:val="20"/>
        </w:rPr>
        <w:t>z miejscami ważnymi dla pamięci narodowej, formami upami</w:t>
      </w:r>
      <w:r w:rsidR="00452423" w:rsidRPr="00026FA8">
        <w:rPr>
          <w:rFonts w:ascii="Arial" w:hAnsi="Arial" w:cs="Arial"/>
          <w:sz w:val="20"/>
          <w:szCs w:val="20"/>
        </w:rPr>
        <w:t>ętniania postaci i wydarzeniami</w:t>
      </w:r>
      <w:r w:rsidRPr="00026FA8">
        <w:rPr>
          <w:rFonts w:ascii="Arial" w:hAnsi="Arial" w:cs="Arial"/>
          <w:sz w:val="20"/>
          <w:szCs w:val="20"/>
        </w:rPr>
        <w:t>z przeszłości, najważniejszymi świętami narodowymi i symbolami państwowymi.</w:t>
      </w: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 w:rsidP="006E4EB3">
      <w:pPr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4</w:t>
      </w:r>
    </w:p>
    <w:p w:rsidR="005A4537" w:rsidRPr="00026FA8" w:rsidRDefault="005A4537">
      <w:pPr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Zadania szkoły w zakresie opieki</w:t>
      </w:r>
    </w:p>
    <w:p w:rsidR="006E4EB3" w:rsidRPr="00026FA8" w:rsidRDefault="005A4537" w:rsidP="006E4EB3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9</w:t>
      </w:r>
    </w:p>
    <w:p w:rsidR="00C87184" w:rsidRPr="00026FA8" w:rsidRDefault="00C87184" w:rsidP="006E4EB3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numPr>
          <w:ilvl w:val="0"/>
          <w:numId w:val="1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Szkoła wykonuje zadania opiekuńcze wobec uczniów w czasie przebywania na terenie szkoły, w szczególności poprzez: </w:t>
      </w:r>
    </w:p>
    <w:p w:rsidR="005A4537" w:rsidRPr="00026FA8" w:rsidRDefault="005A4537" w:rsidP="00D53658">
      <w:pPr>
        <w:pStyle w:val="Akapitzlist"/>
        <w:numPr>
          <w:ilvl w:val="0"/>
          <w:numId w:val="4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sprawowanie przez nauczycieli opieki podczas zajęć obowiązkowych  i dodatkowych;</w:t>
      </w:r>
    </w:p>
    <w:p w:rsidR="005A4537" w:rsidRPr="00026FA8" w:rsidRDefault="005A4537" w:rsidP="00D53658">
      <w:pPr>
        <w:pStyle w:val="Akapitzlist"/>
        <w:numPr>
          <w:ilvl w:val="0"/>
          <w:numId w:val="4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rozpoznawanie warunków życia i nauki poprzez wymianę informacji między uczniem, nauczycielami i rodzicami;</w:t>
      </w:r>
    </w:p>
    <w:p w:rsidR="005A4537" w:rsidRPr="00026FA8" w:rsidRDefault="005A4537" w:rsidP="00D53658">
      <w:pPr>
        <w:pStyle w:val="Akapitzlist"/>
        <w:numPr>
          <w:ilvl w:val="0"/>
          <w:numId w:val="4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prowadzenie obserwacji zachowania uczniów i sugerowanie rodzicom konsultacji lub badań </w:t>
      </w:r>
      <w:r w:rsidRPr="00026FA8">
        <w:rPr>
          <w:rFonts w:ascii="Arial" w:hAnsi="Arial" w:cs="Arial"/>
          <w:sz w:val="20"/>
          <w:szCs w:val="20"/>
        </w:rPr>
        <w:br/>
        <w:t>w poradni psychologiczno-pedagogicznej;</w:t>
      </w:r>
    </w:p>
    <w:p w:rsidR="005A4537" w:rsidRPr="00026FA8" w:rsidRDefault="005A4537" w:rsidP="00D53658">
      <w:pPr>
        <w:pStyle w:val="Akapitzlist"/>
        <w:numPr>
          <w:ilvl w:val="0"/>
          <w:numId w:val="4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dyżury nauczycieli zapewniających bezpieczeństwo uczniom w czasie przerw międzylekcyjnych, pełnione zgodnie z ustanowionym przez radę pedagogiczną regulaminem.</w:t>
      </w:r>
    </w:p>
    <w:p w:rsidR="005A4537" w:rsidRPr="00026FA8" w:rsidRDefault="00225393" w:rsidP="0022539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5.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Szkoła wykonuje zadania opiekuńcze wobec uczniów w czasie przebywania poza terenem szkoły: </w:t>
      </w:r>
      <w:r w:rsidR="006E4EB3" w:rsidRPr="00026FA8">
        <w:rPr>
          <w:rFonts w:ascii="Arial" w:hAnsi="Arial" w:cs="Arial"/>
          <w:sz w:val="20"/>
          <w:szCs w:val="20"/>
        </w:rPr>
        <w:t xml:space="preserve">          </w:t>
      </w:r>
      <w:r w:rsidR="005A4537" w:rsidRPr="00026FA8">
        <w:rPr>
          <w:rFonts w:ascii="Arial" w:hAnsi="Arial" w:cs="Arial"/>
          <w:sz w:val="20"/>
          <w:szCs w:val="20"/>
        </w:rPr>
        <w:t>podczas spacerów, wycieczek, rajdów, zielonych szkół, wyjazdów edukacyjnych</w:t>
      </w:r>
      <w:r w:rsidR="006E4EB3" w:rsidRPr="00026FA8">
        <w:rPr>
          <w:rFonts w:ascii="Arial" w:hAnsi="Arial" w:cs="Arial"/>
          <w:sz w:val="20"/>
          <w:szCs w:val="20"/>
        </w:rPr>
        <w:t>  </w:t>
      </w:r>
      <w:r w:rsidR="005A4537" w:rsidRPr="00026FA8">
        <w:rPr>
          <w:rFonts w:ascii="Arial" w:hAnsi="Arial" w:cs="Arial"/>
          <w:sz w:val="20"/>
          <w:szCs w:val="20"/>
        </w:rPr>
        <w:t xml:space="preserve">i sportowych, w </w:t>
      </w:r>
      <w:r w:rsidR="006E4EB3" w:rsidRPr="00026FA8">
        <w:rPr>
          <w:rFonts w:ascii="Arial" w:hAnsi="Arial" w:cs="Arial"/>
          <w:sz w:val="20"/>
          <w:szCs w:val="20"/>
        </w:rPr>
        <w:t xml:space="preserve">  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szczególności poprzez: </w:t>
      </w:r>
    </w:p>
    <w:p w:rsidR="005A4537" w:rsidRPr="00026FA8" w:rsidRDefault="005A4537">
      <w:pPr>
        <w:pStyle w:val="Akapitzlist"/>
        <w:numPr>
          <w:ilvl w:val="0"/>
          <w:numId w:val="8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zapewnienie, odpowiedniej do liczby, wieku i indywidualnych potrzeb uczestników, liczby nauczycieli opiekunów; </w:t>
      </w:r>
    </w:p>
    <w:p w:rsidR="005A4537" w:rsidRPr="00026FA8" w:rsidRDefault="005A4537">
      <w:pPr>
        <w:pStyle w:val="Akapitzlist"/>
        <w:numPr>
          <w:ilvl w:val="0"/>
          <w:numId w:val="8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zapewnienie bezpiecznych warunków i środków transportu oraz przestrzeganie przepisów </w:t>
      </w:r>
      <w:r w:rsidRPr="00026FA8">
        <w:rPr>
          <w:rFonts w:ascii="Arial" w:hAnsi="Arial" w:cs="Arial"/>
          <w:sz w:val="20"/>
          <w:szCs w:val="20"/>
        </w:rPr>
        <w:br/>
        <w:t>o ruchu drogowym;</w:t>
      </w:r>
    </w:p>
    <w:p w:rsidR="005A4537" w:rsidRPr="00026FA8" w:rsidRDefault="005A4537">
      <w:pPr>
        <w:pStyle w:val="Akapitzlist"/>
        <w:numPr>
          <w:ilvl w:val="0"/>
          <w:numId w:val="81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organizowanie form wypoczynku, rekreacji i turystyki zgodnie z przepisami prawa. </w:t>
      </w:r>
    </w:p>
    <w:p w:rsidR="005A4537" w:rsidRPr="00026FA8" w:rsidRDefault="00225393" w:rsidP="00225393">
      <w:pPr>
        <w:pStyle w:val="Akapitzlist"/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6.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Szczegółowe zasady organizowania wycieczek i zielonych szkół w kraju i zagranicą zawiera regulamin </w:t>
      </w:r>
      <w:r w:rsidR="006E4EB3" w:rsidRPr="00026FA8">
        <w:rPr>
          <w:rFonts w:ascii="Arial" w:hAnsi="Arial" w:cs="Arial"/>
          <w:sz w:val="20"/>
          <w:szCs w:val="20"/>
        </w:rPr>
        <w:t xml:space="preserve">        </w:t>
      </w:r>
      <w:r w:rsidR="005A4537" w:rsidRPr="00026FA8">
        <w:rPr>
          <w:rFonts w:ascii="Arial" w:hAnsi="Arial" w:cs="Arial"/>
          <w:sz w:val="20"/>
          <w:szCs w:val="20"/>
        </w:rPr>
        <w:t>wycieczek szkolnych ustanowiony przez radę pedagogiczną.</w:t>
      </w:r>
    </w:p>
    <w:p w:rsidR="006E4EB3" w:rsidRPr="00026FA8" w:rsidRDefault="006E4EB3" w:rsidP="006E4EB3">
      <w:pPr>
        <w:pStyle w:val="Akapitzlist"/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E4EB3" w:rsidRPr="00026FA8" w:rsidRDefault="005A4537" w:rsidP="006E4EB3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11</w:t>
      </w:r>
    </w:p>
    <w:p w:rsidR="006E4EB3" w:rsidRPr="00026FA8" w:rsidRDefault="006E4EB3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numPr>
          <w:ilvl w:val="0"/>
          <w:numId w:val="1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Szkoła wykonuje indywidualne zadania opiekuńcze wobec uczniów, którym z przyczyn rozwojowych, rodzinnych lub losowych potrzebna jest pomoc i wsparcie, w szczególności poprzez: </w:t>
      </w:r>
    </w:p>
    <w:p w:rsidR="005A4537" w:rsidRPr="00026FA8" w:rsidRDefault="005A4537">
      <w:pPr>
        <w:pStyle w:val="Akapitzlist"/>
        <w:numPr>
          <w:ilvl w:val="0"/>
          <w:numId w:val="3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rozpoznawanie warunków życia i nauki uczniów sprawiających lub zgłaszających trudności </w:t>
      </w:r>
      <w:r w:rsidRPr="00026FA8">
        <w:rPr>
          <w:rFonts w:ascii="Arial" w:hAnsi="Arial" w:cs="Arial"/>
          <w:sz w:val="20"/>
          <w:szCs w:val="20"/>
        </w:rPr>
        <w:br/>
        <w:t xml:space="preserve">w procesie </w:t>
      </w:r>
      <w:r w:rsidR="006E4EB3" w:rsidRPr="00026FA8">
        <w:rPr>
          <w:rFonts w:ascii="Arial" w:hAnsi="Arial" w:cs="Arial"/>
          <w:sz w:val="20"/>
          <w:szCs w:val="20"/>
        </w:rPr>
        <w:t>dydaktyczno</w:t>
      </w:r>
      <w:r w:rsidRPr="00026FA8">
        <w:rPr>
          <w:rFonts w:ascii="Arial" w:hAnsi="Arial" w:cs="Arial"/>
          <w:sz w:val="20"/>
          <w:szCs w:val="20"/>
        </w:rPr>
        <w:t xml:space="preserve"> – wychowawczym; </w:t>
      </w:r>
    </w:p>
    <w:p w:rsidR="005A4537" w:rsidRPr="00026FA8" w:rsidRDefault="005A4537">
      <w:pPr>
        <w:pStyle w:val="Akapitzlist"/>
        <w:numPr>
          <w:ilvl w:val="0"/>
          <w:numId w:val="3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udzielanie uczniom pomocy w eliminowaniu napięć psychicznych, nawarstwiających się na tle niepowodzeń szkolnych poprzez rozmowy z pedagogiem, wychowawcą lub innym specjalistą zatrudnionym  w szkole lub współpracującym ze szkołą;</w:t>
      </w:r>
    </w:p>
    <w:p w:rsidR="005A4537" w:rsidRPr="00026FA8" w:rsidRDefault="005A4537">
      <w:pPr>
        <w:pStyle w:val="Akapitzlist"/>
        <w:numPr>
          <w:ilvl w:val="0"/>
          <w:numId w:val="3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udzielanie porad i pomocy uczniom popadającym w konflikty rówieśnicze (rozmowy indywidualne); </w:t>
      </w:r>
    </w:p>
    <w:p w:rsidR="005A4537" w:rsidRPr="00026FA8" w:rsidRDefault="005A4537">
      <w:pPr>
        <w:pStyle w:val="Akapitzlist"/>
        <w:numPr>
          <w:ilvl w:val="0"/>
          <w:numId w:val="3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organizowanie pomocy materialnej uczniom znajdującym się w trudnej sytuacji życiowej poprzez zgłaszanie do programów stypendialnych i pomocowych, w szczególności prowadzonych przez organ prowadzący i jego jednostki organizacyjne.  </w:t>
      </w:r>
    </w:p>
    <w:p w:rsidR="005A4537" w:rsidRPr="00026FA8" w:rsidRDefault="005A4537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5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Inne zadania szkoły </w:t>
      </w:r>
    </w:p>
    <w:p w:rsidR="006E4EB3" w:rsidRPr="00026FA8" w:rsidRDefault="005A4537" w:rsidP="006E4EB3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12</w:t>
      </w:r>
    </w:p>
    <w:p w:rsidR="006E4EB3" w:rsidRPr="00026FA8" w:rsidRDefault="006E4EB3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B5673" w:rsidRPr="00026FA8" w:rsidRDefault="005A4537">
      <w:pPr>
        <w:numPr>
          <w:ilvl w:val="0"/>
          <w:numId w:val="1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Szkoła oprócz zadań wynikających z realizacji  podstawy programowej, programu wychowawczo – profilaktycznego oraz obszaru opieki realizuje inne zadania, wynikające z przepisów prawa, w tym </w:t>
      </w:r>
    </w:p>
    <w:p w:rsidR="005A4537" w:rsidRPr="00026FA8" w:rsidRDefault="005A4537" w:rsidP="00EB5673">
      <w:pPr>
        <w:spacing w:after="0" w:line="360" w:lineRule="auto"/>
        <w:ind w:left="695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zakresie:</w:t>
      </w:r>
    </w:p>
    <w:p w:rsidR="005A4537" w:rsidRPr="00026FA8" w:rsidRDefault="005A4537">
      <w:pPr>
        <w:pStyle w:val="Akapitzlist"/>
        <w:numPr>
          <w:ilvl w:val="0"/>
          <w:numId w:val="107"/>
        </w:numPr>
        <w:tabs>
          <w:tab w:val="clear" w:pos="0"/>
          <w:tab w:val="num" w:pos="709"/>
        </w:tabs>
        <w:spacing w:after="0" w:line="360" w:lineRule="auto"/>
        <w:ind w:left="993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udzielania pomocy psychologiczno-pedagogicznej, jest to w szczególności:</w:t>
      </w:r>
    </w:p>
    <w:p w:rsidR="005A4537" w:rsidRPr="00026FA8" w:rsidRDefault="005A4537">
      <w:pPr>
        <w:pStyle w:val="Akapitzlist"/>
        <w:numPr>
          <w:ilvl w:val="0"/>
          <w:numId w:val="45"/>
        </w:numPr>
        <w:tabs>
          <w:tab w:val="num" w:pos="337"/>
          <w:tab w:val="left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zapewnienie indywidualnej opieki pedagogicznej</w:t>
      </w:r>
      <w:r w:rsidR="00452423" w:rsidRPr="00026FA8">
        <w:rPr>
          <w:rFonts w:ascii="Arial" w:hAnsi="Arial" w:cs="Arial"/>
          <w:sz w:val="20"/>
          <w:szCs w:val="20"/>
        </w:rPr>
        <w:t xml:space="preserve"> i psychologicznej polegającej </w:t>
      </w:r>
      <w:r w:rsidRPr="00026FA8">
        <w:rPr>
          <w:rFonts w:ascii="Arial" w:hAnsi="Arial" w:cs="Arial"/>
          <w:sz w:val="20"/>
          <w:szCs w:val="20"/>
        </w:rPr>
        <w:t>na zaspokojeniu zdiagnozowanych potrzeb rozwojowych i edukacyjnych ucznia,</w:t>
      </w:r>
    </w:p>
    <w:p w:rsidR="005A4537" w:rsidRPr="00026FA8" w:rsidRDefault="005A4537">
      <w:pPr>
        <w:pStyle w:val="Akapitzlist"/>
        <w:numPr>
          <w:ilvl w:val="0"/>
          <w:numId w:val="45"/>
        </w:numPr>
        <w:tabs>
          <w:tab w:val="num" w:pos="337"/>
          <w:tab w:val="left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udzielanie uczniom  pomocy w eliminowaniu napięć psychicznych narastających na tle niepowodzeń szkolnych,</w:t>
      </w:r>
    </w:p>
    <w:p w:rsidR="005A4537" w:rsidRPr="00026FA8" w:rsidRDefault="005A4537">
      <w:pPr>
        <w:pStyle w:val="Akapitzlist"/>
        <w:numPr>
          <w:ilvl w:val="0"/>
          <w:numId w:val="45"/>
        </w:numPr>
        <w:tabs>
          <w:tab w:val="num" w:pos="337"/>
          <w:tab w:val="left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udzielanie porad i pomocy uczniom mającym trudności w kontaktach rówieśniczych </w:t>
      </w:r>
      <w:r w:rsidRPr="00026FA8">
        <w:rPr>
          <w:rFonts w:ascii="Arial" w:hAnsi="Arial" w:cs="Arial"/>
          <w:sz w:val="20"/>
          <w:szCs w:val="20"/>
        </w:rPr>
        <w:br/>
        <w:t>i środowiskowych,</w:t>
      </w:r>
    </w:p>
    <w:p w:rsidR="005A4537" w:rsidRPr="00026FA8" w:rsidRDefault="005A4537">
      <w:pPr>
        <w:pStyle w:val="Akapitzlist"/>
        <w:numPr>
          <w:ilvl w:val="0"/>
          <w:numId w:val="45"/>
        </w:numPr>
        <w:tabs>
          <w:tab w:val="num" w:pos="337"/>
          <w:tab w:val="left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objęcie ucznia specjalistyczną pomocą np. logopedyczną, socjoterapeutyczną, terapeutyczną;</w:t>
      </w:r>
    </w:p>
    <w:p w:rsidR="005A4537" w:rsidRPr="00026FA8" w:rsidRDefault="005A4537">
      <w:pPr>
        <w:pStyle w:val="Akapitzlist"/>
        <w:numPr>
          <w:ilvl w:val="0"/>
          <w:numId w:val="107"/>
        </w:numPr>
        <w:tabs>
          <w:tab w:val="clear" w:pos="0"/>
          <w:tab w:val="num" w:pos="710"/>
        </w:tabs>
        <w:spacing w:after="0" w:line="360" w:lineRule="auto"/>
        <w:ind w:left="994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eastAsia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organizowania opieki nad dziećmi niepełnosprawnymi, w szczególności poprzez:</w:t>
      </w:r>
    </w:p>
    <w:p w:rsidR="00026FA8" w:rsidRDefault="005A4537" w:rsidP="00026FA8">
      <w:pPr>
        <w:pStyle w:val="Akapitzlist"/>
        <w:numPr>
          <w:ilvl w:val="0"/>
          <w:numId w:val="320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zapewnienie możliwości dostępu do wszystkich sal i pomieszczeń w szkole</w:t>
      </w:r>
      <w:r w:rsidR="00026FA8">
        <w:rPr>
          <w:rFonts w:ascii="Arial" w:hAnsi="Arial" w:cs="Arial"/>
          <w:sz w:val="20"/>
          <w:szCs w:val="20"/>
        </w:rPr>
        <w:t>,</w:t>
      </w:r>
    </w:p>
    <w:p w:rsidR="00026FA8" w:rsidRDefault="005A4537" w:rsidP="00026FA8">
      <w:pPr>
        <w:pStyle w:val="Akapitzlist"/>
        <w:numPr>
          <w:ilvl w:val="0"/>
          <w:numId w:val="320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zapewnienie sprzętu i pomocy naukowych potrzebnych do realizacji programu nauczania </w:t>
      </w:r>
      <w:r w:rsidRPr="00026FA8">
        <w:rPr>
          <w:rFonts w:ascii="Arial" w:hAnsi="Arial" w:cs="Arial"/>
          <w:sz w:val="20"/>
          <w:szCs w:val="20"/>
        </w:rPr>
        <w:br/>
        <w:t>i podstawy programowej dostosowanych do niepełnosprawności ucznia,</w:t>
      </w:r>
    </w:p>
    <w:p w:rsidR="00026FA8" w:rsidRDefault="005A4537" w:rsidP="00026FA8">
      <w:pPr>
        <w:pStyle w:val="Akapitzlist"/>
        <w:numPr>
          <w:ilvl w:val="0"/>
          <w:numId w:val="320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dostosowania metod i form pracy na zajęciach lekcyjnych zgodnie z potrzebami ucznia wynikającymi z niepełnosprawności,</w:t>
      </w:r>
    </w:p>
    <w:p w:rsidR="005A4537" w:rsidRPr="00026FA8" w:rsidRDefault="005A4537" w:rsidP="00026FA8">
      <w:pPr>
        <w:pStyle w:val="Akapitzlist"/>
        <w:numPr>
          <w:ilvl w:val="0"/>
          <w:numId w:val="320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zapewnienia możliwości udziału we wszystkich zajęciach organizowanych przez szkołę, </w:t>
      </w:r>
      <w:r w:rsidRPr="00026FA8">
        <w:rPr>
          <w:rFonts w:ascii="Arial" w:hAnsi="Arial" w:cs="Arial"/>
          <w:sz w:val="20"/>
          <w:szCs w:val="20"/>
        </w:rPr>
        <w:br/>
        <w:t>w tym zajęciach dodatkowych, wycieczkach, uroczystościach szkolnych;</w:t>
      </w:r>
    </w:p>
    <w:p w:rsidR="00026FA8" w:rsidRDefault="005A4537" w:rsidP="00026FA8">
      <w:pPr>
        <w:pStyle w:val="Akapitzlist"/>
        <w:numPr>
          <w:ilvl w:val="0"/>
          <w:numId w:val="107"/>
        </w:numPr>
        <w:tabs>
          <w:tab w:val="clear" w:pos="0"/>
          <w:tab w:val="num" w:pos="710"/>
        </w:tabs>
        <w:spacing w:after="0" w:line="360" w:lineRule="auto"/>
        <w:ind w:left="994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umożliwiania dzieciom podtrzymywania poczucia tożsamości narodowej, etnicznej, językowej </w:t>
      </w:r>
      <w:r w:rsidRPr="00026FA8">
        <w:rPr>
          <w:rFonts w:ascii="Arial" w:hAnsi="Arial" w:cs="Arial"/>
          <w:sz w:val="20"/>
          <w:szCs w:val="20"/>
        </w:rPr>
        <w:br/>
        <w:t>i religijnej, jest to w szczególności:</w:t>
      </w:r>
    </w:p>
    <w:p w:rsidR="00026FA8" w:rsidRDefault="005A4537" w:rsidP="00026FA8">
      <w:pPr>
        <w:pStyle w:val="Akapitzlist"/>
        <w:numPr>
          <w:ilvl w:val="0"/>
          <w:numId w:val="3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wpajanie zasad tolerancji dla odmienności narodowej i religijnej,</w:t>
      </w:r>
    </w:p>
    <w:p w:rsidR="00026FA8" w:rsidRDefault="005A4537" w:rsidP="00026FA8">
      <w:pPr>
        <w:pStyle w:val="Akapitzlist"/>
        <w:numPr>
          <w:ilvl w:val="0"/>
          <w:numId w:val="3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niestwarzanie różnic w prawach i traktowaniu uczniów z powodu ich przynależności narodowej, wyznaniowej lub bezwyznaniowości,</w:t>
      </w:r>
    </w:p>
    <w:p w:rsidR="00026FA8" w:rsidRDefault="005A4537" w:rsidP="00026FA8">
      <w:pPr>
        <w:pStyle w:val="Akapitzlist"/>
        <w:numPr>
          <w:ilvl w:val="0"/>
          <w:numId w:val="3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wpajanie zasad tolerancji i szacunku do obrzędów religijnych różnych wyznań,</w:t>
      </w:r>
    </w:p>
    <w:p w:rsidR="00026FA8" w:rsidRDefault="005A4537" w:rsidP="00026FA8">
      <w:pPr>
        <w:pStyle w:val="Akapitzlist"/>
        <w:numPr>
          <w:ilvl w:val="0"/>
          <w:numId w:val="3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swobodny wybór uczestnictwa w katechizacji oraz w obrzędach religijnych,</w:t>
      </w:r>
    </w:p>
    <w:p w:rsidR="005A4537" w:rsidRPr="00026FA8" w:rsidRDefault="005A4537" w:rsidP="00026FA8">
      <w:pPr>
        <w:pStyle w:val="Akapitzlist"/>
        <w:numPr>
          <w:ilvl w:val="0"/>
          <w:numId w:val="3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swobodne wyrażanie myśli i przekonań światopoglądowych oraz religijnych nienaruszających dobra innych osób;</w:t>
      </w:r>
    </w:p>
    <w:p w:rsidR="005A4537" w:rsidRPr="00026FA8" w:rsidRDefault="005A4537" w:rsidP="00EB5673">
      <w:pPr>
        <w:pStyle w:val="Akapitzlist"/>
        <w:tabs>
          <w:tab w:val="left" w:pos="284"/>
          <w:tab w:val="left" w:pos="567"/>
        </w:tabs>
        <w:spacing w:before="24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4)   uwzględnienia zasad bezpieczeństwa w zakresie bezpieczeństwa w czasie sprawowania opieki nad uczniami podczas wycieczek i zajęć poza terenem szkoły organizowanych przez szkołę </w:t>
      </w:r>
      <w:r w:rsidRPr="00026FA8">
        <w:rPr>
          <w:rFonts w:ascii="Arial" w:hAnsi="Arial" w:cs="Arial"/>
          <w:sz w:val="20"/>
          <w:szCs w:val="20"/>
        </w:rPr>
        <w:br/>
        <w:t>w szczególności przez:</w:t>
      </w:r>
    </w:p>
    <w:p w:rsidR="005A4537" w:rsidRPr="00026FA8" w:rsidRDefault="005A4537">
      <w:pPr>
        <w:pStyle w:val="Akapitzlist"/>
        <w:numPr>
          <w:ilvl w:val="0"/>
          <w:numId w:val="113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wyznaczenie przez dyrektora szkoły nauczyciela – kierownika grupy, który ponosi pełną odpowiedzialność za bezpieczeństwo uczniów zgodnie z obowiązującymi przepisami prawa </w:t>
      </w:r>
      <w:r w:rsidRPr="00026FA8">
        <w:rPr>
          <w:rFonts w:ascii="Arial" w:hAnsi="Arial" w:cs="Arial"/>
          <w:sz w:val="20"/>
          <w:szCs w:val="20"/>
        </w:rPr>
        <w:br/>
        <w:t>w tym zakresie,</w:t>
      </w:r>
    </w:p>
    <w:p w:rsidR="005A4537" w:rsidRPr="00026FA8" w:rsidRDefault="005A4537">
      <w:pPr>
        <w:pStyle w:val="Akapitzlist"/>
        <w:numPr>
          <w:ilvl w:val="0"/>
          <w:numId w:val="113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współprace z rodzicami uczniów, którzy na prośbę nauczyciela – organizatora mogą włączyć się do pomocy w zakresie organizacji wycieczki czy opieki nad uczniami, oraz pokrywają </w:t>
      </w:r>
      <w:r w:rsidRPr="00026FA8">
        <w:rPr>
          <w:rFonts w:ascii="Arial" w:hAnsi="Arial" w:cs="Arial"/>
          <w:sz w:val="20"/>
          <w:szCs w:val="20"/>
        </w:rPr>
        <w:br/>
        <w:t>w pełni koszty w tym zakresie,</w:t>
      </w:r>
    </w:p>
    <w:p w:rsidR="005A4537" w:rsidRPr="00026FA8" w:rsidRDefault="005A4537">
      <w:pPr>
        <w:pStyle w:val="Akapitzlist"/>
        <w:numPr>
          <w:ilvl w:val="0"/>
          <w:numId w:val="113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zapoznanie z programem i regulaminem wycieczek oraz przepisami bezpieczeństwa,</w:t>
      </w:r>
    </w:p>
    <w:p w:rsidR="005A4537" w:rsidRPr="00026FA8" w:rsidRDefault="005A4537">
      <w:pPr>
        <w:pStyle w:val="Akapitzlist"/>
        <w:numPr>
          <w:ilvl w:val="0"/>
          <w:numId w:val="113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zapewnienie uczniom odpowiedniej liczby opiekunów w zależności od rodzaju wycieczki, niepełnosprawności uczniów i ich wieku,</w:t>
      </w:r>
    </w:p>
    <w:p w:rsidR="005A4537" w:rsidRPr="00026FA8" w:rsidRDefault="005A4537">
      <w:pPr>
        <w:pStyle w:val="Akapitzlist"/>
        <w:numPr>
          <w:ilvl w:val="0"/>
          <w:numId w:val="113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stworzenie możliwości ubezpieczenia uczniów od następstw nieszczęśliwych wypadków; </w:t>
      </w:r>
    </w:p>
    <w:p w:rsidR="005A4537" w:rsidRPr="00026FA8" w:rsidRDefault="005A4537" w:rsidP="00EB5673">
      <w:pPr>
        <w:pStyle w:val="Akapitzlist"/>
        <w:tabs>
          <w:tab w:val="left" w:pos="567"/>
        </w:tabs>
        <w:spacing w:before="24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5)  w zakresie bezpieczeństwa uczniów, ochrony ich zdrowia, podnoszenia poziomu dyscypliny </w:t>
      </w:r>
      <w:r w:rsidRPr="00026FA8">
        <w:rPr>
          <w:rFonts w:ascii="Arial" w:hAnsi="Arial" w:cs="Arial"/>
          <w:sz w:val="20"/>
          <w:szCs w:val="20"/>
        </w:rPr>
        <w:br/>
        <w:t xml:space="preserve">w szkole, ochrony przed przemocą, uzależnieniami, demoralizacją oraz innymi przejawami patologii społecznej, w szczególności przez: 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współpracę z organem prowadzącym szkołę w zapewnieniu bezpiecznych warunków nauki, wychowania i opieki oraz podnoszeniu poziomu dyscypliny w szkole,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objęcie budynku oraz terenu szkoły monitoringiem wizyjnym,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pełnienie przez nauczycieli dyżurów przed rozpoczęciem zajęć lekcyjnych oraz </w:t>
      </w:r>
      <w:r w:rsidRPr="00026FA8">
        <w:rPr>
          <w:rFonts w:ascii="Arial" w:hAnsi="Arial" w:cs="Arial"/>
          <w:sz w:val="20"/>
          <w:szCs w:val="20"/>
        </w:rPr>
        <w:br/>
        <w:t>w trakcie przerw między zajęciami zgodnie z harmonogramem, ustalonym przez dyrektora szkoły, w którym znajdują się dokładne rejony dyżurów i osoby pełniące dyżur,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przestrzeganie zasad bezpieczeństwa na wycieczkach szkolnych zgodnie z odrębnymi przepisami,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omawianie zasad bezpieczeństwa na zajęciach z wychowawcą,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szkolenie wszystkich pracowników szkoły w zakresie bhp i ppoż.,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uwzględnianie w tygodniowym rozkładzie zajęć równomiernego rozłożenia lekcji,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dostęp do </w:t>
      </w:r>
      <w:r w:rsidR="00137745" w:rsidRPr="00026FA8">
        <w:rPr>
          <w:rFonts w:ascii="Arial" w:hAnsi="Arial" w:cs="Arial"/>
          <w:sz w:val="20"/>
          <w:szCs w:val="20"/>
        </w:rPr>
        <w:t>I</w:t>
      </w:r>
      <w:r w:rsidRPr="00026FA8">
        <w:rPr>
          <w:rFonts w:ascii="Arial" w:hAnsi="Arial" w:cs="Arial"/>
          <w:sz w:val="20"/>
          <w:szCs w:val="20"/>
        </w:rPr>
        <w:t>nternetu zabezpieczonego przed treściami, które mogą stanowić zagrożenie dla prawidłowego rozwoju psychicznego uczniów,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umieszczanie w pracowniach o zwiększonym ryzyku wypadku, regulaminów pracowni oraz instrukcji obsługi przy wszystkich urządzeniach wykorzystywanych w procesie edukacyjnym,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ustalanie zasad i regulaminów związanych z funkcjonowaniem szkoły, zapoznanie </w:t>
      </w:r>
      <w:r w:rsidRPr="00026FA8">
        <w:rPr>
          <w:rFonts w:ascii="Arial" w:hAnsi="Arial" w:cs="Arial"/>
          <w:sz w:val="20"/>
          <w:szCs w:val="20"/>
        </w:rPr>
        <w:br/>
        <w:t>z nimi całą społeczność szkolną i skuteczne ich przestrzeganie,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przestrzeganie praw ucznia,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rozwiązywanie problemów poprzez prowadzenie rozmów, mediacji,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sprawdzenie przez nauczycieli pomieszczeń, w których będą prowadzili zajęcia oraz sprzętu </w:t>
      </w:r>
      <w:r w:rsidRPr="00026FA8">
        <w:rPr>
          <w:rFonts w:ascii="Arial" w:hAnsi="Arial" w:cs="Arial"/>
          <w:sz w:val="20"/>
          <w:szCs w:val="20"/>
        </w:rPr>
        <w:br/>
        <w:t>i pomocy dydaktycznych, którymi w trakcie zajęć będą się posługiwali,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zwracanie uwagi na prawidłowe odżywianie się uczniów oraz wykorzystanie czasu wolnego,</w:t>
      </w:r>
    </w:p>
    <w:p w:rsidR="005A4537" w:rsidRPr="00026FA8" w:rsidRDefault="005A4537">
      <w:pPr>
        <w:pStyle w:val="Akapitzlist"/>
        <w:numPr>
          <w:ilvl w:val="0"/>
          <w:numId w:val="118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prowadzenie dla uczniów i ich rodziców warsztatów i spotkań tematycznych dotyczących uzależnień, narkotyków, dopalaczy, cyberprzemocy, zastraszania, anoreksji, bulimii i innych zjawisk dotykających współczesny świat,</w:t>
      </w:r>
    </w:p>
    <w:p w:rsidR="005A4537" w:rsidRPr="00026FA8" w:rsidRDefault="00EB5673">
      <w:pPr>
        <w:pStyle w:val="Akapitzlist"/>
        <w:tabs>
          <w:tab w:val="left" w:pos="567"/>
        </w:tabs>
        <w:spacing w:before="240" w:line="360" w:lineRule="auto"/>
        <w:ind w:left="1418" w:hanging="156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   </w:t>
      </w:r>
      <w:r w:rsidR="005A4537" w:rsidRPr="00026FA8">
        <w:rPr>
          <w:rFonts w:ascii="Arial" w:hAnsi="Arial" w:cs="Arial"/>
          <w:sz w:val="20"/>
          <w:szCs w:val="20"/>
        </w:rPr>
        <w:t xml:space="preserve">6)    zasad promocji i ochrony zdrowia: </w:t>
      </w:r>
    </w:p>
    <w:p w:rsidR="005A4537" w:rsidRPr="00026FA8" w:rsidRDefault="005A4537">
      <w:pPr>
        <w:pStyle w:val="Akapitzlist"/>
        <w:numPr>
          <w:ilvl w:val="0"/>
          <w:numId w:val="40"/>
        </w:numPr>
        <w:tabs>
          <w:tab w:val="clear" w:pos="423"/>
          <w:tab w:val="num" w:pos="567"/>
        </w:tabs>
        <w:spacing w:before="240" w:line="360" w:lineRule="auto"/>
        <w:ind w:left="121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promowanie zdrowego stylu życia i aktywnego spędzania czasu wolnego,</w:t>
      </w:r>
    </w:p>
    <w:p w:rsidR="005A4537" w:rsidRPr="00026FA8" w:rsidRDefault="005A4537">
      <w:pPr>
        <w:pStyle w:val="Akapitzlist"/>
        <w:numPr>
          <w:ilvl w:val="0"/>
          <w:numId w:val="40"/>
        </w:numPr>
        <w:tabs>
          <w:tab w:val="clear" w:pos="423"/>
          <w:tab w:val="num" w:pos="567"/>
        </w:tabs>
        <w:spacing w:before="240" w:line="360" w:lineRule="auto"/>
        <w:ind w:left="121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propagowanie zdrowej żywności sprzyjającej prawidłowemu rozwojowi fizycznemu ucznia,</w:t>
      </w:r>
    </w:p>
    <w:p w:rsidR="005A4537" w:rsidRPr="00026FA8" w:rsidRDefault="005A4537">
      <w:pPr>
        <w:pStyle w:val="Akapitzlist"/>
        <w:numPr>
          <w:ilvl w:val="0"/>
          <w:numId w:val="40"/>
        </w:numPr>
        <w:tabs>
          <w:tab w:val="clear" w:pos="423"/>
          <w:tab w:val="num" w:pos="567"/>
        </w:tabs>
        <w:spacing w:before="240" w:line="360" w:lineRule="auto"/>
        <w:ind w:left="121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udział uczniów w konkursach poświęconych tematyce promocji i ochrony zdrowia,</w:t>
      </w:r>
    </w:p>
    <w:p w:rsidR="005A4537" w:rsidRPr="00026FA8" w:rsidRDefault="005A4537">
      <w:pPr>
        <w:pStyle w:val="Akapitzlist"/>
        <w:numPr>
          <w:ilvl w:val="0"/>
          <w:numId w:val="40"/>
        </w:numPr>
        <w:tabs>
          <w:tab w:val="clear" w:pos="423"/>
          <w:tab w:val="num" w:pos="567"/>
        </w:tabs>
        <w:spacing w:before="240" w:line="360" w:lineRule="auto"/>
        <w:ind w:left="121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udział  w akcjach typu „Sprzątanie świata”,</w:t>
      </w:r>
    </w:p>
    <w:p w:rsidR="005A4537" w:rsidRPr="00026FA8" w:rsidRDefault="005A4537">
      <w:pPr>
        <w:pStyle w:val="Akapitzlist"/>
        <w:numPr>
          <w:ilvl w:val="0"/>
          <w:numId w:val="40"/>
        </w:numPr>
        <w:tabs>
          <w:tab w:val="clear" w:pos="423"/>
          <w:tab w:val="num" w:pos="567"/>
        </w:tabs>
        <w:spacing w:before="240" w:line="360" w:lineRule="auto"/>
        <w:ind w:left="121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promowanie zbiórki odpadów i segregacji śmieci;</w:t>
      </w:r>
    </w:p>
    <w:p w:rsidR="005A4537" w:rsidRPr="00026FA8" w:rsidRDefault="005A4537" w:rsidP="00EB5673">
      <w:pPr>
        <w:pStyle w:val="Akapitzlist"/>
        <w:spacing w:before="24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7)    w zakresie umożliwiania rozwijania zainteresowań uczniów, jest to w szczególności:</w:t>
      </w:r>
    </w:p>
    <w:p w:rsidR="005A4537" w:rsidRPr="00026FA8" w:rsidRDefault="005A4537">
      <w:pPr>
        <w:pStyle w:val="Akapitzlist"/>
        <w:numPr>
          <w:ilvl w:val="0"/>
          <w:numId w:val="44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tworzenie kół zainteresowań,</w:t>
      </w:r>
    </w:p>
    <w:p w:rsidR="005A4537" w:rsidRPr="00026FA8" w:rsidRDefault="005A4537">
      <w:pPr>
        <w:pStyle w:val="Akapitzlist"/>
        <w:numPr>
          <w:ilvl w:val="0"/>
          <w:numId w:val="44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prace indywidualne z uczniem zdolnym, umożliwianie mu realizację indywidualnego programu lub toku nauki,</w:t>
      </w:r>
    </w:p>
    <w:p w:rsidR="005A4537" w:rsidRPr="00026FA8" w:rsidRDefault="005A4537">
      <w:pPr>
        <w:pStyle w:val="Akapitzlist"/>
        <w:numPr>
          <w:ilvl w:val="0"/>
          <w:numId w:val="44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organizowanie zajęć w zakresie: pomocy  nauce, przygotowania do egzaminów, konkursów czy olimpiad przedmiotowych;</w:t>
      </w:r>
    </w:p>
    <w:p w:rsidR="005A4537" w:rsidRPr="00026FA8" w:rsidRDefault="005A4537" w:rsidP="00EB5673">
      <w:pPr>
        <w:pStyle w:val="Akapitzlist"/>
        <w:tabs>
          <w:tab w:val="left" w:pos="284"/>
        </w:tabs>
        <w:spacing w:before="240" w:line="360" w:lineRule="auto"/>
        <w:ind w:left="1789" w:hanging="122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8)    w zakresie sprawowania indywidualnej opieki nad uczniami:</w:t>
      </w:r>
    </w:p>
    <w:p w:rsidR="005A4537" w:rsidRPr="00026FA8" w:rsidRDefault="005A4537">
      <w:pPr>
        <w:pStyle w:val="Akapitzlist"/>
        <w:numPr>
          <w:ilvl w:val="0"/>
          <w:numId w:val="29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prowadzenie diagnozy środowiska ucznia i rozpoznawanie potencjalnych możliwości oraz indywidualnych potrzeb ucznia, jak i możliwości ich zaspokajania,</w:t>
      </w:r>
    </w:p>
    <w:p w:rsidR="005A4537" w:rsidRPr="00026FA8" w:rsidRDefault="005A4537">
      <w:pPr>
        <w:pStyle w:val="Akapitzlist"/>
        <w:numPr>
          <w:ilvl w:val="0"/>
          <w:numId w:val="29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organizowanie zajęć integracyjnych,</w:t>
      </w:r>
    </w:p>
    <w:p w:rsidR="005A4537" w:rsidRPr="00026FA8" w:rsidRDefault="005A4537">
      <w:pPr>
        <w:pStyle w:val="Akapitzlist"/>
        <w:numPr>
          <w:ilvl w:val="0"/>
          <w:numId w:val="29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zapewnienie okresu ochronnego w pierwszym i drugim tygodniu nauki,</w:t>
      </w:r>
    </w:p>
    <w:p w:rsidR="005A4537" w:rsidRPr="00026FA8" w:rsidRDefault="005A4537">
      <w:pPr>
        <w:pStyle w:val="Akapitzlist"/>
        <w:numPr>
          <w:ilvl w:val="0"/>
          <w:numId w:val="29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współprace z poradnią psychologiczno – pedagogiczną,</w:t>
      </w:r>
    </w:p>
    <w:p w:rsidR="005A4537" w:rsidRPr="00026FA8" w:rsidRDefault="005A4537">
      <w:pPr>
        <w:pStyle w:val="Akapitzlist"/>
        <w:numPr>
          <w:ilvl w:val="0"/>
          <w:numId w:val="29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współprace z placówkami i instytucjami działającymi na rzecz pomocy rodzinie i dziecku,</w:t>
      </w:r>
    </w:p>
    <w:p w:rsidR="005A4537" w:rsidRPr="00026FA8" w:rsidRDefault="005A4537">
      <w:pPr>
        <w:pStyle w:val="Akapitzlist"/>
        <w:numPr>
          <w:ilvl w:val="0"/>
          <w:numId w:val="29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współpracę z organami policji, straży pożarnej,</w:t>
      </w:r>
    </w:p>
    <w:p w:rsidR="005A4537" w:rsidRPr="00026FA8" w:rsidRDefault="005A4537">
      <w:pPr>
        <w:pStyle w:val="Akapitzlist"/>
        <w:numPr>
          <w:ilvl w:val="0"/>
          <w:numId w:val="29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składanie na zebraniach zespołów wychowawczych i rady pedagogicznej okresowej informacji o trudnościach wychowawczych występujących wśród uczniów danego oddziału,</w:t>
      </w:r>
    </w:p>
    <w:p w:rsidR="005A4537" w:rsidRPr="00026FA8" w:rsidRDefault="005A4537">
      <w:pPr>
        <w:pStyle w:val="Akapitzlist"/>
        <w:numPr>
          <w:ilvl w:val="0"/>
          <w:numId w:val="29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zapewnienie im możliwości korzystania z pomocy pedagoga szkolnego,</w:t>
      </w:r>
    </w:p>
    <w:p w:rsidR="005A4537" w:rsidRPr="00026FA8" w:rsidRDefault="005A4537">
      <w:pPr>
        <w:pStyle w:val="Akapitzlist"/>
        <w:numPr>
          <w:ilvl w:val="0"/>
          <w:numId w:val="29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umożliwienie uzyskiwania pomocy materialnej,</w:t>
      </w:r>
    </w:p>
    <w:p w:rsidR="005A4537" w:rsidRPr="00026FA8" w:rsidRDefault="005A4537">
      <w:pPr>
        <w:pStyle w:val="Akapitzlist"/>
        <w:numPr>
          <w:ilvl w:val="0"/>
          <w:numId w:val="29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zorganizowanie stołówki szkolnej oraz świetlicy;</w:t>
      </w:r>
    </w:p>
    <w:p w:rsidR="005A4537" w:rsidRPr="00026FA8" w:rsidRDefault="005A4537" w:rsidP="00EB5673">
      <w:pPr>
        <w:pStyle w:val="Akapitzlist"/>
        <w:tabs>
          <w:tab w:val="left" w:pos="284"/>
        </w:tabs>
        <w:spacing w:before="240" w:line="360" w:lineRule="auto"/>
        <w:ind w:left="1790" w:hanging="122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9)    w zakresie powierzania obowiązków wychowawcy nauczycielom:</w:t>
      </w:r>
    </w:p>
    <w:p w:rsidR="005A4537" w:rsidRPr="00026FA8" w:rsidRDefault="005A4537">
      <w:pPr>
        <w:pStyle w:val="Akapitzlist"/>
        <w:numPr>
          <w:ilvl w:val="0"/>
          <w:numId w:val="25"/>
        </w:numPr>
        <w:tabs>
          <w:tab w:val="num" w:pos="-23"/>
          <w:tab w:val="left" w:pos="284"/>
          <w:tab w:val="left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zapewnienie w miarę możliwości, ciągłości pracy wychowawcy z danym oddziałem,</w:t>
      </w:r>
    </w:p>
    <w:p w:rsidR="005A4537" w:rsidRPr="00026FA8" w:rsidRDefault="005A4537">
      <w:pPr>
        <w:pStyle w:val="Akapitzlist"/>
        <w:numPr>
          <w:ilvl w:val="0"/>
          <w:numId w:val="25"/>
        </w:numPr>
        <w:tabs>
          <w:tab w:val="num" w:pos="-23"/>
          <w:tab w:val="left" w:pos="142"/>
          <w:tab w:val="left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zapewnienie pomocy i wsparcia wychowawcy w jego działaniach opiekuńczo–wychowawczych,</w:t>
      </w:r>
    </w:p>
    <w:p w:rsidR="005A4537" w:rsidRPr="00026FA8" w:rsidRDefault="005A4537">
      <w:pPr>
        <w:pStyle w:val="Akapitzlist"/>
        <w:numPr>
          <w:ilvl w:val="0"/>
          <w:numId w:val="25"/>
        </w:numPr>
        <w:tabs>
          <w:tab w:val="num" w:pos="-23"/>
          <w:tab w:val="left" w:pos="142"/>
          <w:tab w:val="left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organizowanie dla wychowawców warsztatów umiejętności wychowawczych; </w:t>
      </w:r>
    </w:p>
    <w:p w:rsidR="005A4537" w:rsidRPr="00026FA8" w:rsidRDefault="005A4537" w:rsidP="00EB5673">
      <w:pPr>
        <w:pStyle w:val="Akapitzlist"/>
        <w:tabs>
          <w:tab w:val="left" w:pos="-284"/>
        </w:tabs>
        <w:spacing w:before="24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10)    w zakresie innowacji i eksperymentów prowadzonych przez radę pedagogiczną:</w:t>
      </w:r>
    </w:p>
    <w:p w:rsidR="005A4537" w:rsidRPr="00026FA8" w:rsidRDefault="005A4537">
      <w:pPr>
        <w:pStyle w:val="Akapitzlist"/>
        <w:numPr>
          <w:ilvl w:val="0"/>
          <w:numId w:val="14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rozbudzanie zainteresowań problematyką innowacyjną i eksperymentalną członków rady pedagogicznej,</w:t>
      </w:r>
    </w:p>
    <w:p w:rsidR="005A4537" w:rsidRPr="00026FA8" w:rsidRDefault="005A4537">
      <w:pPr>
        <w:pStyle w:val="Akapitzlist"/>
        <w:numPr>
          <w:ilvl w:val="0"/>
          <w:numId w:val="14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udzielanie pomocy formalno – prawnej zainteresowanym nauczycielom;</w:t>
      </w:r>
    </w:p>
    <w:p w:rsidR="005A4537" w:rsidRPr="00026FA8" w:rsidRDefault="005A4537" w:rsidP="009267E3">
      <w:pPr>
        <w:pStyle w:val="Akapitzlist"/>
        <w:tabs>
          <w:tab w:val="left" w:pos="-142"/>
        </w:tabs>
        <w:spacing w:before="24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11)   w zakresie edukacji patriotycznej i obywatelskiej młodzieży:</w:t>
      </w:r>
    </w:p>
    <w:p w:rsidR="005A4537" w:rsidRPr="00026FA8" w:rsidRDefault="005A4537">
      <w:pPr>
        <w:pStyle w:val="Akapitzlist"/>
        <w:numPr>
          <w:ilvl w:val="0"/>
          <w:numId w:val="85"/>
        </w:numPr>
        <w:tabs>
          <w:tab w:val="num" w:pos="-23"/>
          <w:tab w:val="left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kontynuowanie współpracy z patronem szkoły – 20 Bartoszycką Brygadą Zmechanizowaną, </w:t>
      </w:r>
    </w:p>
    <w:p w:rsidR="005A4537" w:rsidRPr="00026FA8" w:rsidRDefault="005A4537">
      <w:pPr>
        <w:pStyle w:val="Akapitzlist"/>
        <w:numPr>
          <w:ilvl w:val="0"/>
          <w:numId w:val="85"/>
        </w:numPr>
        <w:tabs>
          <w:tab w:val="num" w:pos="-23"/>
          <w:tab w:val="left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organizowanie wycieczek edukacyjnych do jednostki wojskowej i miejsc poświęconych pamięci narodowej,</w:t>
      </w:r>
    </w:p>
    <w:p w:rsidR="005A4537" w:rsidRPr="00026FA8" w:rsidRDefault="005A4537">
      <w:pPr>
        <w:pStyle w:val="Akapitzlist"/>
        <w:numPr>
          <w:ilvl w:val="0"/>
          <w:numId w:val="85"/>
        </w:numPr>
        <w:tabs>
          <w:tab w:val="num" w:pos="-23"/>
          <w:tab w:val="left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kształtowanie więzi z krajem ojczystym i świadomości obywatelskiej poprzez udział </w:t>
      </w:r>
      <w:r w:rsidRPr="00026FA8">
        <w:rPr>
          <w:rFonts w:ascii="Arial" w:hAnsi="Arial" w:cs="Arial"/>
          <w:sz w:val="20"/>
          <w:szCs w:val="20"/>
        </w:rPr>
        <w:br/>
        <w:t>w apelach poświęconych ważnym rocznicom państwowym,</w:t>
      </w:r>
    </w:p>
    <w:p w:rsidR="005A4537" w:rsidRPr="00026FA8" w:rsidRDefault="005A4537">
      <w:pPr>
        <w:pStyle w:val="Akapitzlist"/>
        <w:numPr>
          <w:ilvl w:val="0"/>
          <w:numId w:val="85"/>
        </w:numPr>
        <w:tabs>
          <w:tab w:val="num" w:pos="-23"/>
          <w:tab w:val="left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tworzenie sytuacji wyzwalających emocjonalny związek z krajem ojczystym poprzez  udział </w:t>
      </w:r>
      <w:r w:rsidRPr="00026FA8">
        <w:rPr>
          <w:rFonts w:ascii="Arial" w:hAnsi="Arial" w:cs="Arial"/>
          <w:sz w:val="20"/>
          <w:szCs w:val="20"/>
        </w:rPr>
        <w:br/>
        <w:t>w uroczystościach szkolnych,</w:t>
      </w:r>
    </w:p>
    <w:p w:rsidR="005A4537" w:rsidRPr="00026FA8" w:rsidRDefault="005A4537">
      <w:pPr>
        <w:pStyle w:val="Akapitzlist"/>
        <w:numPr>
          <w:ilvl w:val="0"/>
          <w:numId w:val="85"/>
        </w:numPr>
        <w:tabs>
          <w:tab w:val="num" w:pos="-23"/>
          <w:tab w:val="left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zapoznanie uczniów z symbolami, ważnymi dla kraju rocznicami, zasadami </w:t>
      </w:r>
      <w:r w:rsidRPr="00026FA8">
        <w:rPr>
          <w:rFonts w:ascii="Arial" w:hAnsi="Arial" w:cs="Arial"/>
          <w:sz w:val="20"/>
          <w:szCs w:val="20"/>
        </w:rPr>
        <w:br/>
        <w:t>i instytucjami, które posiadają istotne znaczenie dla funkcjonowania państwa polskiego,</w:t>
      </w:r>
    </w:p>
    <w:p w:rsidR="005A4537" w:rsidRPr="00026FA8" w:rsidRDefault="005A4537">
      <w:pPr>
        <w:pStyle w:val="Akapitzlist"/>
        <w:numPr>
          <w:ilvl w:val="0"/>
          <w:numId w:val="85"/>
        </w:numPr>
        <w:tabs>
          <w:tab w:val="num" w:pos="-23"/>
          <w:tab w:val="left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przygotowanie uczniów do świadomego, aktywnego i odpowiedzialnego uczestnictwa w życiu społecznym;</w:t>
      </w:r>
    </w:p>
    <w:p w:rsidR="005A4537" w:rsidRPr="00026FA8" w:rsidRDefault="005A4537" w:rsidP="009267E3">
      <w:pPr>
        <w:pStyle w:val="Akapitzlist"/>
        <w:tabs>
          <w:tab w:val="left" w:pos="142"/>
          <w:tab w:val="left" w:pos="284"/>
        </w:tabs>
        <w:spacing w:before="240" w:line="360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12)  w zakresie tworzenia optymalnych warunków realizacji działalności dydaktycznej,</w:t>
      </w:r>
      <w:r w:rsidR="009267E3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wychowawczej i opiekuńczej, zapewnienia każdemu uczniowi warunków niezbędnych do jego rozwoju, podnoszenia jakości pracy szkoły i jej rozwoju organizacyjnego:</w:t>
      </w:r>
    </w:p>
    <w:p w:rsidR="005A4537" w:rsidRPr="00026FA8" w:rsidRDefault="005A4537">
      <w:pPr>
        <w:pStyle w:val="Akapitzlist"/>
        <w:numPr>
          <w:ilvl w:val="0"/>
          <w:numId w:val="83"/>
        </w:numPr>
        <w:tabs>
          <w:tab w:val="clear" w:pos="0"/>
          <w:tab w:val="left" w:pos="567"/>
          <w:tab w:val="num" w:pos="710"/>
        </w:tabs>
        <w:spacing w:before="240" w:line="360" w:lineRule="auto"/>
        <w:ind w:left="1277" w:hanging="425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realizowanie wymagań stawianych przez państwo w ramach nadzoru pedagogicznego, </w:t>
      </w:r>
    </w:p>
    <w:p w:rsidR="00137745" w:rsidRPr="00026FA8" w:rsidRDefault="005A4537">
      <w:pPr>
        <w:pStyle w:val="Akapitzlist"/>
        <w:numPr>
          <w:ilvl w:val="0"/>
          <w:numId w:val="83"/>
        </w:numPr>
        <w:tabs>
          <w:tab w:val="clear" w:pos="0"/>
          <w:tab w:val="left" w:pos="567"/>
          <w:tab w:val="num" w:pos="710"/>
        </w:tabs>
        <w:spacing w:before="240" w:line="360" w:lineRule="auto"/>
        <w:ind w:left="1277" w:hanging="425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sprawowanie przez dyrektora i wicedyrektora nadzoru pedagogicznego, w celu podnoszenia</w:t>
      </w:r>
    </w:p>
    <w:p w:rsidR="005A4537" w:rsidRPr="00026FA8" w:rsidRDefault="005A4537" w:rsidP="00137745">
      <w:pPr>
        <w:pStyle w:val="Akapitzlist"/>
        <w:tabs>
          <w:tab w:val="left" w:pos="567"/>
        </w:tabs>
        <w:spacing w:before="240" w:line="360" w:lineRule="auto"/>
        <w:ind w:left="127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jakości pracy szkoły,</w:t>
      </w:r>
    </w:p>
    <w:p w:rsidR="005A4537" w:rsidRPr="00026FA8" w:rsidRDefault="005A4537">
      <w:pPr>
        <w:pStyle w:val="Akapitzlist"/>
        <w:numPr>
          <w:ilvl w:val="0"/>
          <w:numId w:val="83"/>
        </w:numPr>
        <w:tabs>
          <w:tab w:val="clear" w:pos="0"/>
          <w:tab w:val="left" w:pos="567"/>
          <w:tab w:val="num" w:pos="710"/>
        </w:tabs>
        <w:spacing w:before="240" w:line="360" w:lineRule="auto"/>
        <w:ind w:left="1277" w:hanging="425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uzyskiwanie jak najlepszych efektów w pracy dydaktycznej, wychowawczej </w:t>
      </w:r>
      <w:r w:rsidRPr="00026FA8">
        <w:rPr>
          <w:rFonts w:ascii="Arial" w:hAnsi="Arial" w:cs="Arial"/>
          <w:sz w:val="20"/>
          <w:szCs w:val="20"/>
        </w:rPr>
        <w:br/>
        <w:t>i opiekuńczej,</w:t>
      </w:r>
    </w:p>
    <w:p w:rsidR="005A4537" w:rsidRPr="00026FA8" w:rsidRDefault="005A4537">
      <w:pPr>
        <w:pStyle w:val="Akapitzlist"/>
        <w:numPr>
          <w:ilvl w:val="0"/>
          <w:numId w:val="83"/>
        </w:numPr>
        <w:tabs>
          <w:tab w:val="clear" w:pos="0"/>
          <w:tab w:val="left" w:pos="567"/>
          <w:tab w:val="num" w:pos="710"/>
        </w:tabs>
        <w:spacing w:before="240" w:line="360" w:lineRule="auto"/>
        <w:ind w:left="1277" w:hanging="425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tworzenie warunków do optymalnego rozwoju ucznia, przy jednoczesnym przygotowaniu go do pracy na rzecz środowiska i przy współpracy ze środowiskiem,</w:t>
      </w:r>
    </w:p>
    <w:p w:rsidR="005A4537" w:rsidRPr="00026FA8" w:rsidRDefault="005A4537">
      <w:pPr>
        <w:pStyle w:val="Akapitzlist"/>
        <w:numPr>
          <w:ilvl w:val="0"/>
          <w:numId w:val="83"/>
        </w:numPr>
        <w:tabs>
          <w:tab w:val="clear" w:pos="0"/>
          <w:tab w:val="left" w:pos="567"/>
          <w:tab w:val="num" w:pos="710"/>
        </w:tabs>
        <w:spacing w:before="240" w:line="360" w:lineRule="auto"/>
        <w:ind w:left="1277" w:hanging="425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współpraca szkoły z rodzicami i środowiskiem na rzecz wzajemnego zrozumienia </w:t>
      </w:r>
      <w:r w:rsidRPr="00026FA8">
        <w:rPr>
          <w:rFonts w:ascii="Arial" w:hAnsi="Arial" w:cs="Arial"/>
          <w:sz w:val="20"/>
          <w:szCs w:val="20"/>
        </w:rPr>
        <w:br/>
        <w:t>i działania w społeczności lokalnej,</w:t>
      </w:r>
    </w:p>
    <w:p w:rsidR="005A4537" w:rsidRPr="00026FA8" w:rsidRDefault="005A4537">
      <w:pPr>
        <w:pStyle w:val="Akapitzlist"/>
        <w:numPr>
          <w:ilvl w:val="0"/>
          <w:numId w:val="83"/>
        </w:numPr>
        <w:tabs>
          <w:tab w:val="clear" w:pos="0"/>
          <w:tab w:val="left" w:pos="567"/>
          <w:tab w:val="num" w:pos="710"/>
        </w:tabs>
        <w:spacing w:before="240" w:line="360" w:lineRule="auto"/>
        <w:ind w:left="1277" w:hanging="425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analizowanie i na bieżąco modyfikowanie statutu szkoły,</w:t>
      </w:r>
    </w:p>
    <w:p w:rsidR="005A4537" w:rsidRPr="00026FA8" w:rsidRDefault="005A4537" w:rsidP="009267E3">
      <w:pPr>
        <w:pStyle w:val="Akapitzlist"/>
        <w:spacing w:before="240" w:line="360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13)   w zakresie organizowania wolontariatu w szkole:</w:t>
      </w:r>
    </w:p>
    <w:p w:rsidR="005A4537" w:rsidRPr="00026FA8" w:rsidRDefault="005A4537">
      <w:pPr>
        <w:pStyle w:val="Akapitzlist"/>
        <w:numPr>
          <w:ilvl w:val="0"/>
          <w:numId w:val="101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zapoznanie uczniów z ideą wolontariatu oraz jego propagowanie,</w:t>
      </w:r>
    </w:p>
    <w:p w:rsidR="005A4537" w:rsidRPr="00026FA8" w:rsidRDefault="005A4537">
      <w:pPr>
        <w:pStyle w:val="Akapitzlist"/>
        <w:numPr>
          <w:ilvl w:val="0"/>
          <w:numId w:val="101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uczenie postaw szacunku i tolerancji wobec drugiego człowieka,</w:t>
      </w:r>
    </w:p>
    <w:p w:rsidR="005A4537" w:rsidRPr="00026FA8" w:rsidRDefault="005A4537">
      <w:pPr>
        <w:pStyle w:val="Akapitzlist"/>
        <w:numPr>
          <w:ilvl w:val="0"/>
          <w:numId w:val="101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uczenie niesienia bezinteresownej pomocy w środowisku szkolnym i poza szkołą,</w:t>
      </w:r>
    </w:p>
    <w:p w:rsidR="005A4537" w:rsidRPr="00026FA8" w:rsidRDefault="005A4537">
      <w:pPr>
        <w:pStyle w:val="Akapitzlist"/>
        <w:numPr>
          <w:ilvl w:val="0"/>
          <w:numId w:val="101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uwrażliwienie na cierpienie, samotność i potrzeby innych,</w:t>
      </w:r>
    </w:p>
    <w:p w:rsidR="005A4537" w:rsidRPr="00026FA8" w:rsidRDefault="005A4537">
      <w:pPr>
        <w:pStyle w:val="Akapitzlist"/>
        <w:numPr>
          <w:ilvl w:val="0"/>
          <w:numId w:val="101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kształtowanie postaw prospołecznych,</w:t>
      </w:r>
    </w:p>
    <w:p w:rsidR="005A4537" w:rsidRPr="00026FA8" w:rsidRDefault="005A4537">
      <w:pPr>
        <w:pStyle w:val="Akapitzlist"/>
        <w:numPr>
          <w:ilvl w:val="0"/>
          <w:numId w:val="101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kreowanie wizerunku szkoły jako centrum lokalnej aktywności,</w:t>
      </w:r>
    </w:p>
    <w:p w:rsidR="005A4537" w:rsidRPr="00026FA8" w:rsidRDefault="005A4537">
      <w:pPr>
        <w:pStyle w:val="Akapitzlist"/>
        <w:numPr>
          <w:ilvl w:val="0"/>
          <w:numId w:val="101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podejmowanie w szkole działań w zakresie: pomocy koleżeńskiej w nauce, wsparcie uczniów niepełnosprawnych, sprawowanie opieki nad uczniami klas młodszych, praca na rzecz biblioteki szkolnej,</w:t>
      </w:r>
    </w:p>
    <w:p w:rsidR="005A4537" w:rsidRPr="00026FA8" w:rsidRDefault="005A4537">
      <w:pPr>
        <w:pStyle w:val="Akapitzlist"/>
        <w:numPr>
          <w:ilvl w:val="0"/>
          <w:numId w:val="101"/>
        </w:numPr>
        <w:tabs>
          <w:tab w:val="clear" w:pos="0"/>
          <w:tab w:val="num" w:pos="567"/>
        </w:tabs>
        <w:spacing w:before="24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podejmowanie działań na rzecz środowiska przy współpracy z PCK, Caritas oraz innymi instytucjami działającymi na rzecz innych osób;</w:t>
      </w:r>
    </w:p>
    <w:p w:rsidR="005A4537" w:rsidRPr="00026FA8" w:rsidRDefault="005A4537" w:rsidP="009267E3">
      <w:pPr>
        <w:pStyle w:val="Akapitzlist"/>
        <w:tabs>
          <w:tab w:val="left" w:pos="142"/>
          <w:tab w:val="left" w:pos="284"/>
        </w:tabs>
        <w:spacing w:before="240" w:line="360" w:lineRule="auto"/>
        <w:ind w:left="1506" w:hanging="122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14)   w zakresie doradztwa zawodowego:</w:t>
      </w:r>
    </w:p>
    <w:p w:rsidR="005A4537" w:rsidRPr="00026FA8" w:rsidRDefault="005A4537">
      <w:pPr>
        <w:pStyle w:val="Akapitzlist"/>
        <w:numPr>
          <w:ilvl w:val="0"/>
          <w:numId w:val="28"/>
        </w:numPr>
        <w:tabs>
          <w:tab w:val="clear" w:pos="0"/>
          <w:tab w:val="num" w:pos="568"/>
          <w:tab w:val="left" w:pos="709"/>
        </w:tabs>
        <w:spacing w:before="240" w:line="360" w:lineRule="auto"/>
        <w:ind w:left="1135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systematyczne diagnozowanie potrzeb uczniów w zakresie doradztwa zawodowego,</w:t>
      </w:r>
    </w:p>
    <w:p w:rsidR="005A4537" w:rsidRPr="00026FA8" w:rsidRDefault="005A4537">
      <w:pPr>
        <w:pStyle w:val="Akapitzlist"/>
        <w:numPr>
          <w:ilvl w:val="0"/>
          <w:numId w:val="28"/>
        </w:numPr>
        <w:tabs>
          <w:tab w:val="clear" w:pos="0"/>
          <w:tab w:val="num" w:pos="568"/>
          <w:tab w:val="left" w:pos="709"/>
        </w:tabs>
        <w:spacing w:before="240" w:line="360" w:lineRule="auto"/>
        <w:ind w:left="1135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pomoc uczniom w planowaniu ścieżki kształcenia i kariery zawodowej,</w:t>
      </w:r>
    </w:p>
    <w:p w:rsidR="005A4537" w:rsidRPr="00026FA8" w:rsidRDefault="005A4537">
      <w:pPr>
        <w:pStyle w:val="Akapitzlist"/>
        <w:numPr>
          <w:ilvl w:val="0"/>
          <w:numId w:val="28"/>
        </w:numPr>
        <w:tabs>
          <w:tab w:val="clear" w:pos="0"/>
          <w:tab w:val="num" w:pos="568"/>
          <w:tab w:val="left" w:pos="709"/>
        </w:tabs>
        <w:spacing w:before="240" w:line="360" w:lineRule="auto"/>
        <w:ind w:left="1135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prowadzenie zajęć związanych z poznaniem samego siebie, swoich umiejętności </w:t>
      </w:r>
      <w:r w:rsidRPr="00026FA8">
        <w:rPr>
          <w:rFonts w:ascii="Arial" w:hAnsi="Arial" w:cs="Arial"/>
          <w:sz w:val="20"/>
          <w:szCs w:val="20"/>
        </w:rPr>
        <w:br/>
        <w:t>i predyspozycji oraz zajęć związanych z wyborem kierunku kształcenia i kariery zawodowej.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6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Sposoby realizacji zadań szkoły </w:t>
      </w:r>
    </w:p>
    <w:p w:rsidR="009267E3" w:rsidRPr="00026FA8" w:rsidRDefault="005A4537" w:rsidP="009267E3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13</w:t>
      </w:r>
    </w:p>
    <w:p w:rsidR="00137745" w:rsidRPr="00026FA8" w:rsidRDefault="00137745" w:rsidP="009267E3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</w:t>
      </w:r>
      <w:r w:rsidRPr="00026FA8">
        <w:rPr>
          <w:rFonts w:ascii="Arial" w:hAnsi="Arial" w:cs="Arial"/>
          <w:sz w:val="20"/>
          <w:szCs w:val="20"/>
        </w:rPr>
        <w:t>.</w:t>
      </w:r>
      <w:r w:rsidRPr="00026FA8">
        <w:rPr>
          <w:rFonts w:ascii="Arial" w:hAnsi="Arial" w:cs="Arial"/>
          <w:sz w:val="20"/>
          <w:szCs w:val="20"/>
        </w:rPr>
        <w:tab/>
        <w:t xml:space="preserve">Podstawowymi formami działalności dydaktyczno-wychowawczej szkoły są: </w:t>
      </w:r>
    </w:p>
    <w:p w:rsidR="005A4537" w:rsidRPr="00026FA8" w:rsidRDefault="005A4537">
      <w:pPr>
        <w:pStyle w:val="Akapitzlist"/>
        <w:numPr>
          <w:ilvl w:val="0"/>
          <w:numId w:val="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obowiązkowe zajęcia edukacyjne, do których zalicza się zajęcia edukacyjne  z zakresu kształcenia ogólnego; </w:t>
      </w:r>
    </w:p>
    <w:p w:rsidR="005A4537" w:rsidRPr="00026FA8" w:rsidRDefault="005A4537">
      <w:pPr>
        <w:pStyle w:val="Akapitzlist"/>
        <w:numPr>
          <w:ilvl w:val="0"/>
          <w:numId w:val="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dodatkowe zajęcia edukacyjne, do których zalicza się: </w:t>
      </w:r>
    </w:p>
    <w:p w:rsidR="005A4537" w:rsidRPr="00026FA8" w:rsidRDefault="005A4537">
      <w:pPr>
        <w:pStyle w:val="Akapitzlist"/>
        <w:numPr>
          <w:ilvl w:val="0"/>
          <w:numId w:val="62"/>
        </w:numPr>
        <w:tabs>
          <w:tab w:val="clear" w:pos="64"/>
          <w:tab w:val="num" w:pos="631"/>
        </w:tabs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zajęcia z języka obcego nowożytnego innego niż język obcy nowożytny nauczany w ramach obowiązkowych zajęć edukacyjnych, o których mowa  w pkt 1, </w:t>
      </w:r>
    </w:p>
    <w:p w:rsidR="005A4537" w:rsidRPr="00026FA8" w:rsidRDefault="005A4537">
      <w:pPr>
        <w:pStyle w:val="Akapitzlist"/>
        <w:numPr>
          <w:ilvl w:val="0"/>
          <w:numId w:val="62"/>
        </w:numPr>
        <w:tabs>
          <w:tab w:val="clear" w:pos="64"/>
          <w:tab w:val="num" w:pos="631"/>
        </w:tabs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zajęcia, dla których nie została ustalona podstawa programowa, lecz program nauczania tych zajęć został włączony do szkolnego zestawu programów nauczania, </w:t>
      </w:r>
    </w:p>
    <w:p w:rsidR="005A4537" w:rsidRPr="00026FA8" w:rsidRDefault="005A4537">
      <w:pPr>
        <w:pStyle w:val="Akapitzlist"/>
        <w:numPr>
          <w:ilvl w:val="0"/>
          <w:numId w:val="62"/>
        </w:numPr>
        <w:tabs>
          <w:tab w:val="clear" w:pos="64"/>
          <w:tab w:val="num" w:pos="631"/>
        </w:tabs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zajęcia rewalidacyjne dla uczniów niepełnosprawnych,</w:t>
      </w:r>
    </w:p>
    <w:p w:rsidR="005A4537" w:rsidRPr="00026FA8" w:rsidRDefault="005A4537">
      <w:pPr>
        <w:pStyle w:val="Akapitzlist"/>
        <w:numPr>
          <w:ilvl w:val="0"/>
          <w:numId w:val="62"/>
        </w:numPr>
        <w:tabs>
          <w:tab w:val="clear" w:pos="64"/>
          <w:tab w:val="num" w:pos="631"/>
        </w:tabs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zajęcia prowadzone w ramach pomocy psychologiczno-pedagogicznej,</w:t>
      </w:r>
    </w:p>
    <w:p w:rsidR="005A4537" w:rsidRPr="00026FA8" w:rsidRDefault="005A4537">
      <w:pPr>
        <w:pStyle w:val="Akapitzlist"/>
        <w:numPr>
          <w:ilvl w:val="0"/>
          <w:numId w:val="62"/>
        </w:numPr>
        <w:tabs>
          <w:tab w:val="clear" w:pos="64"/>
          <w:tab w:val="num" w:pos="631"/>
        </w:tabs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zajęcia rozwijające zainteresowania i uzdolnienia uczniów. </w:t>
      </w:r>
    </w:p>
    <w:p w:rsidR="005A4537" w:rsidRPr="00026FA8" w:rsidRDefault="005A4537">
      <w:pPr>
        <w:pStyle w:val="Akapitzlist"/>
        <w:numPr>
          <w:ilvl w:val="0"/>
          <w:numId w:val="62"/>
        </w:numPr>
        <w:tabs>
          <w:tab w:val="clear" w:pos="64"/>
          <w:tab w:val="num" w:pos="631"/>
        </w:tabs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Zajęcia wynikające z art. 42 Karty Nauczyciela – zajęcia i czynności wynikające z zadań statutowych szkoły, w tym zajęcia opiekuńcze i wychowawcze uwzględniające potrzeby </w:t>
      </w:r>
      <w:r w:rsidRPr="00026FA8">
        <w:rPr>
          <w:rFonts w:ascii="Arial" w:hAnsi="Arial" w:cs="Arial"/>
          <w:sz w:val="20"/>
          <w:szCs w:val="20"/>
        </w:rPr>
        <w:br/>
        <w:t xml:space="preserve">i zainteresowania uczniów. </w:t>
      </w:r>
    </w:p>
    <w:p w:rsidR="005A4537" w:rsidRPr="00026FA8" w:rsidRDefault="005A4537">
      <w:pPr>
        <w:pStyle w:val="Akapitzlist"/>
        <w:numPr>
          <w:ilvl w:val="0"/>
          <w:numId w:val="8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Formami działalności dydaktyczno-wychowawczej szkoły są także zajęcia religii, etyki oraz wychowania </w:t>
      </w:r>
      <w:r w:rsidR="009267E3" w:rsidRPr="00026FA8">
        <w:rPr>
          <w:rFonts w:ascii="Arial" w:hAnsi="Arial" w:cs="Arial"/>
          <w:sz w:val="20"/>
          <w:szCs w:val="20"/>
        </w:rPr>
        <w:t xml:space="preserve">              </w:t>
      </w:r>
      <w:r w:rsidRPr="00026FA8">
        <w:rPr>
          <w:rFonts w:ascii="Arial" w:hAnsi="Arial" w:cs="Arial"/>
          <w:sz w:val="20"/>
          <w:szCs w:val="20"/>
        </w:rPr>
        <w:t xml:space="preserve">do życia w rodzinie organizowane w trybie określonym w odrębnych przepisach. </w:t>
      </w:r>
    </w:p>
    <w:p w:rsidR="005A4537" w:rsidRPr="00026FA8" w:rsidRDefault="005A4537">
      <w:pPr>
        <w:pStyle w:val="Akapitzlist"/>
        <w:numPr>
          <w:ilvl w:val="0"/>
          <w:numId w:val="8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Dodatkowe zajęcia edukacyjne wymienione w § 13 ust. 1. pkt 2 lit. a i b  organizuje dyrektor szkoły, za </w:t>
      </w:r>
      <w:r w:rsidR="009267E3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zgodą organu prowadzącego szkołę i po zasięgnięciu opinii rady pedagogicznej i rady rodziców. </w:t>
      </w:r>
    </w:p>
    <w:p w:rsidR="005A4537" w:rsidRPr="00026FA8" w:rsidRDefault="005A4537">
      <w:pPr>
        <w:pStyle w:val="Akapitzlist"/>
        <w:numPr>
          <w:ilvl w:val="0"/>
          <w:numId w:val="8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Szkoła może prowadzić również inne niż wymienione w ust 1 i 2 zajęcia edukacyjne. </w:t>
      </w:r>
    </w:p>
    <w:p w:rsidR="005A4537" w:rsidRPr="00026FA8" w:rsidRDefault="005A4537">
      <w:pPr>
        <w:pStyle w:val="Akapitzlist"/>
        <w:numPr>
          <w:ilvl w:val="0"/>
          <w:numId w:val="8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Zajęcia rewalidacyjne dla uczniów niepełnosprawnych, zajęcia prowadzone w ramach pomocy</w:t>
      </w:r>
      <w:r w:rsidR="009267E3" w:rsidRPr="00026FA8">
        <w:rPr>
          <w:rFonts w:ascii="Arial" w:hAnsi="Arial" w:cs="Arial"/>
          <w:sz w:val="20"/>
          <w:szCs w:val="20"/>
        </w:rPr>
        <w:t xml:space="preserve">      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9267E3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psychologiczno-pedagogicznej oraz zajęcia rozwijające zainteresowania i uzdolnienia uczniów mogą </w:t>
      </w:r>
      <w:r w:rsidR="009267E3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być prowadzone także z udziałem wolontariuszy. </w:t>
      </w:r>
    </w:p>
    <w:p w:rsidR="009267E3" w:rsidRPr="00026FA8" w:rsidRDefault="009267E3" w:rsidP="009267E3">
      <w:pPr>
        <w:pStyle w:val="Akapitzlist"/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267E3" w:rsidRPr="00026FA8" w:rsidRDefault="00452423" w:rsidP="00452423">
      <w:pPr>
        <w:tabs>
          <w:tab w:val="center" w:pos="5015"/>
          <w:tab w:val="left" w:pos="6628"/>
        </w:tabs>
        <w:spacing w:after="0" w:line="360" w:lineRule="auto"/>
        <w:ind w:firstLine="284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ab/>
      </w:r>
      <w:r w:rsidR="005A4537" w:rsidRPr="00026FA8">
        <w:rPr>
          <w:rFonts w:ascii="Arial" w:hAnsi="Arial" w:cs="Arial"/>
          <w:b/>
          <w:bCs/>
          <w:sz w:val="20"/>
          <w:szCs w:val="20"/>
        </w:rPr>
        <w:t>§ 14</w:t>
      </w:r>
      <w:r w:rsidRPr="00026FA8">
        <w:rPr>
          <w:rFonts w:ascii="Arial" w:hAnsi="Arial" w:cs="Arial"/>
          <w:b/>
          <w:bCs/>
          <w:sz w:val="20"/>
          <w:szCs w:val="20"/>
        </w:rPr>
        <w:tab/>
      </w:r>
    </w:p>
    <w:p w:rsidR="009267E3" w:rsidRPr="00026FA8" w:rsidRDefault="009267E3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1.</w:t>
      </w:r>
      <w:r w:rsidRPr="00026FA8">
        <w:rPr>
          <w:rFonts w:ascii="Arial" w:hAnsi="Arial" w:cs="Arial"/>
          <w:sz w:val="20"/>
          <w:szCs w:val="20"/>
        </w:rPr>
        <w:t xml:space="preserve"> Obowiązkowe zajęcia edukacyjne, określone planem nauczania zgodnym z ramowym planem </w:t>
      </w:r>
      <w:r w:rsidR="009267E3" w:rsidRPr="00026FA8">
        <w:rPr>
          <w:rFonts w:ascii="Arial" w:hAnsi="Arial" w:cs="Arial"/>
          <w:sz w:val="20"/>
          <w:szCs w:val="20"/>
        </w:rPr>
        <w:t xml:space="preserve">              </w:t>
      </w:r>
      <w:r w:rsidRPr="00026FA8">
        <w:rPr>
          <w:rFonts w:ascii="Arial" w:hAnsi="Arial" w:cs="Arial"/>
          <w:sz w:val="20"/>
          <w:szCs w:val="20"/>
        </w:rPr>
        <w:t xml:space="preserve">nauczania są prowadzone dla całego oddziału w klasach IV – VIII szkoły podstawowej </w:t>
      </w:r>
      <w:r w:rsidRPr="00026FA8">
        <w:rPr>
          <w:rFonts w:ascii="Arial" w:hAnsi="Arial" w:cs="Arial"/>
          <w:sz w:val="20"/>
          <w:szCs w:val="20"/>
        </w:rPr>
        <w:br/>
      </w:r>
      <w:r w:rsidR="009267E3" w:rsidRPr="00026FA8">
        <w:rPr>
          <w:rFonts w:ascii="Arial" w:hAnsi="Arial" w:cs="Arial"/>
          <w:sz w:val="20"/>
          <w:szCs w:val="20"/>
        </w:rPr>
        <w:t>           </w:t>
      </w:r>
      <w:r w:rsidRPr="00026FA8">
        <w:rPr>
          <w:rFonts w:ascii="Arial" w:hAnsi="Arial" w:cs="Arial"/>
          <w:sz w:val="20"/>
          <w:szCs w:val="20"/>
        </w:rPr>
        <w:t xml:space="preserve">w systemie klasowo-lekcyjnym, godzina tych zajęć trwa 45 minut.  </w:t>
      </w:r>
    </w:p>
    <w:p w:rsidR="005A4537" w:rsidRPr="00026FA8" w:rsidRDefault="005A4537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Czas trwania poszczególnych zajęć edukacyjnych w klasach I – III szkoły podstawowej ustala </w:t>
      </w:r>
      <w:r w:rsidR="009267E3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nauczyciel prowadzący te zajęcia, zachowując ogólny tygodniowy czas zajęć zgodny </w:t>
      </w:r>
      <w:r w:rsidRPr="00026FA8">
        <w:rPr>
          <w:rFonts w:ascii="Arial" w:hAnsi="Arial" w:cs="Arial"/>
          <w:sz w:val="20"/>
          <w:szCs w:val="20"/>
        </w:rPr>
        <w:br/>
      </w:r>
      <w:r w:rsidR="009267E3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z ramowym planem nauczania dla danej klasy.</w:t>
      </w:r>
    </w:p>
    <w:p w:rsidR="005A4537" w:rsidRPr="00026FA8" w:rsidRDefault="005A4537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Dodatkowe zajęcia edukacyjne, o których mowa w  § 13 ust.1 pkt 2 lit. a i b, które po wprowadzeniu do </w:t>
      </w:r>
      <w:r w:rsidR="009267E3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tygodniowego rozkładu zajęć stają się obowiązkowymi dla ucznia, są prowadzone dla całego oddziału 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w systemie klasowo-lekcyjnym, godzina tych zajęć trwa 45 minut.</w:t>
      </w:r>
    </w:p>
    <w:p w:rsidR="005A4537" w:rsidRPr="00026FA8" w:rsidRDefault="005A4537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Podziału oddziału na grupy na obowiązkowych zajęciach edukacyjnych i dodatkowych zajęciach 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edukacyjnych obowiązkowych dla ucznia, dokonuje się zgodnie z zasadami określonymi w przepisach 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dotyczących ramowych planów nauczania, a podział uwzględnia się w arkuszu organizacji szkoły. </w:t>
      </w:r>
    </w:p>
    <w:p w:rsidR="005A4537" w:rsidRPr="00026FA8" w:rsidRDefault="005A4537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Zajęcia rewalidacyjne dla uczniów niepełnosprawnych, zajęcia w ramach pomocy psychologiczno-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pedagogicznej oraz zajęcia rozwijające zainteresowania i uzdolnienia uczniów są organizowane i </w:t>
      </w:r>
      <w:r w:rsidR="00E547B8" w:rsidRPr="00026FA8">
        <w:rPr>
          <w:rFonts w:ascii="Arial" w:hAnsi="Arial" w:cs="Arial"/>
          <w:sz w:val="20"/>
          <w:szCs w:val="20"/>
        </w:rPr>
        <w:t xml:space="preserve">           </w:t>
      </w:r>
      <w:r w:rsidRPr="00026FA8">
        <w:rPr>
          <w:rFonts w:ascii="Arial" w:hAnsi="Arial" w:cs="Arial"/>
          <w:sz w:val="20"/>
          <w:szCs w:val="20"/>
        </w:rPr>
        <w:t>realizowane zgodnie z przepisami dotyczącymi zasad udzielania i organizacji pomocy psychologiczno-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pedagogicznej w publicznych przedszkolach i szkołach.  </w:t>
      </w:r>
    </w:p>
    <w:p w:rsidR="005A4537" w:rsidRPr="00026FA8" w:rsidRDefault="005A45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7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Organizacja zajęć pozalekcyjnych</w:t>
      </w:r>
      <w:r w:rsidR="00E547B8" w:rsidRPr="00026FA8">
        <w:rPr>
          <w:rFonts w:ascii="Arial" w:hAnsi="Arial" w:cs="Arial"/>
          <w:b/>
          <w:sz w:val="20"/>
          <w:szCs w:val="20"/>
        </w:rPr>
        <w:t xml:space="preserve"> -</w:t>
      </w:r>
      <w:r w:rsidRPr="00026FA8">
        <w:rPr>
          <w:rFonts w:ascii="Arial" w:hAnsi="Arial" w:cs="Arial"/>
          <w:b/>
          <w:sz w:val="20"/>
          <w:szCs w:val="20"/>
        </w:rPr>
        <w:t xml:space="preserve"> zasady ogólne</w:t>
      </w:r>
    </w:p>
    <w:p w:rsidR="00E547B8" w:rsidRPr="00026FA8" w:rsidRDefault="005A4537" w:rsidP="00E547B8">
      <w:pPr>
        <w:pStyle w:val="Akapitzlist"/>
        <w:tabs>
          <w:tab w:val="left" w:pos="0"/>
        </w:tabs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15</w:t>
      </w:r>
    </w:p>
    <w:p w:rsidR="00E547B8" w:rsidRPr="00026FA8" w:rsidRDefault="00E547B8" w:rsidP="00E547B8">
      <w:pPr>
        <w:pStyle w:val="Akapitzlist"/>
        <w:tabs>
          <w:tab w:val="left" w:pos="0"/>
        </w:tabs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A4537" w:rsidRPr="00026FA8" w:rsidRDefault="005A4537">
      <w:pPr>
        <w:pStyle w:val="Akapitzlist"/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</w:t>
      </w:r>
      <w:r w:rsidRPr="00026FA8">
        <w:rPr>
          <w:rFonts w:ascii="Arial" w:hAnsi="Arial" w:cs="Arial"/>
          <w:sz w:val="20"/>
          <w:szCs w:val="20"/>
        </w:rPr>
        <w:t xml:space="preserve">. W szkole można organizować zajęcia pozalekcyjne uwzględniające potrzeby rozwojowe uczniów i ich </w:t>
      </w:r>
      <w:r w:rsidR="00E547B8" w:rsidRPr="00026FA8">
        <w:rPr>
          <w:rFonts w:ascii="Arial" w:hAnsi="Arial" w:cs="Arial"/>
          <w:sz w:val="20"/>
          <w:szCs w:val="20"/>
        </w:rPr>
        <w:t xml:space="preserve">            </w:t>
      </w:r>
      <w:r w:rsidRPr="00026FA8">
        <w:rPr>
          <w:rFonts w:ascii="Arial" w:hAnsi="Arial" w:cs="Arial"/>
          <w:sz w:val="20"/>
          <w:szCs w:val="20"/>
        </w:rPr>
        <w:t>zainteresowania oraz możliwości organizacyjne, finansowe i kadrowe szkoły.</w:t>
      </w:r>
    </w:p>
    <w:p w:rsidR="005A4537" w:rsidRPr="00026FA8" w:rsidRDefault="005A4537">
      <w:pPr>
        <w:pStyle w:val="Akapitzlist"/>
        <w:numPr>
          <w:ilvl w:val="0"/>
          <w:numId w:val="90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Zajęcia pozalekcyjne, o których mowa w ust. 1 prowadzone są przez nauczycieli z środków 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przeznaczonych na ten cel w budżecie szkoły, w ramach programów Unii Europejskiej lub innych </w:t>
      </w:r>
      <w:r w:rsidR="00E547B8" w:rsidRPr="00026FA8">
        <w:rPr>
          <w:rFonts w:ascii="Arial" w:hAnsi="Arial" w:cs="Arial"/>
          <w:sz w:val="20"/>
          <w:szCs w:val="20"/>
        </w:rPr>
        <w:t xml:space="preserve">           </w:t>
      </w:r>
      <w:r w:rsidRPr="00026FA8">
        <w:rPr>
          <w:rFonts w:ascii="Arial" w:hAnsi="Arial" w:cs="Arial"/>
          <w:sz w:val="20"/>
          <w:szCs w:val="20"/>
        </w:rPr>
        <w:t xml:space="preserve">środków pozyskanych przez szkołę, mogą to być też zajęcia w ramach art. 42 Karty Nauczyciela – 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czyli zajęcia i czynności wynikające z zadań statutowych szkoły, w tym zajęcia opiekuńcze i 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wychowawcze uwzględniające potrzeby i zainteresowania uczniów.</w:t>
      </w:r>
    </w:p>
    <w:p w:rsidR="005A4537" w:rsidRPr="00026FA8" w:rsidRDefault="005A4537">
      <w:pPr>
        <w:pStyle w:val="Akapitzlist"/>
        <w:numPr>
          <w:ilvl w:val="0"/>
          <w:numId w:val="90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Dyrektor szkoły wraz z radą pedagogiczną, opracowują propozycje zajęć pozalekcyjnych na dany rok 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szkolny.</w:t>
      </w:r>
    </w:p>
    <w:p w:rsidR="005A4537" w:rsidRPr="00026FA8" w:rsidRDefault="005A4537">
      <w:pPr>
        <w:pStyle w:val="Akapitzlist"/>
        <w:numPr>
          <w:ilvl w:val="0"/>
          <w:numId w:val="90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Na zajęciach pozalekcyjnych nauczyciele odpowiadają za uczniów, za jakość zajęć oraz przestrzegają 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zasad bezpieczeństwa i higieny pracy.</w:t>
      </w:r>
    </w:p>
    <w:p w:rsidR="005A4537" w:rsidRPr="00026FA8" w:rsidRDefault="005A4537">
      <w:pPr>
        <w:pStyle w:val="Akapitzlist"/>
        <w:numPr>
          <w:ilvl w:val="0"/>
          <w:numId w:val="90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Nauczyciel zobowiązany jest do opracowania programu zajęć pozalekcyjnych i przedstawia go do 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zatwierdzenia dyrektorowi szkoły.</w:t>
      </w:r>
    </w:p>
    <w:p w:rsidR="005A4537" w:rsidRPr="00026FA8" w:rsidRDefault="005A4537">
      <w:pPr>
        <w:pStyle w:val="Akapitzlist"/>
        <w:numPr>
          <w:ilvl w:val="0"/>
          <w:numId w:val="90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Zajęcia pozalekcyjne prowadzone przez nauczycieli odnotowywane są w dziennikach zajęć.</w:t>
      </w:r>
    </w:p>
    <w:p w:rsidR="005A4537" w:rsidRPr="00026FA8" w:rsidRDefault="005A4537">
      <w:pPr>
        <w:pStyle w:val="Akapitzlist"/>
        <w:numPr>
          <w:ilvl w:val="0"/>
          <w:numId w:val="90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Udział uczniów we wszystkich formach zajęć pozalekcyjnych jest dobrowolny i wymaga zgody 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rodziców. </w:t>
      </w:r>
    </w:p>
    <w:p w:rsidR="005A4537" w:rsidRPr="00026FA8" w:rsidRDefault="005A4537">
      <w:pPr>
        <w:pStyle w:val="Akapitzlist"/>
        <w:numPr>
          <w:ilvl w:val="0"/>
          <w:numId w:val="90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Organizowanie zajęć pozalekcyjnych nie może powodować zakłóceń toku realizacji programów 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nauczania i podstawy programowej. </w:t>
      </w:r>
    </w:p>
    <w:p w:rsidR="005A4537" w:rsidRPr="00026FA8" w:rsidRDefault="005A4537">
      <w:pPr>
        <w:pStyle w:val="Akapitzlist"/>
        <w:numPr>
          <w:ilvl w:val="0"/>
          <w:numId w:val="90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Wszystkie zajęcia pozalekcyjne mogą odbywać się w dni nauki szkolnej, </w:t>
      </w:r>
      <w:r w:rsidR="00E547B8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w godzinach otwarcia szkoły i 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po zakończeniu przez uczestniczących w nich uczniów </w:t>
      </w:r>
      <w:r w:rsidR="00E547B8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w obowiązkowych zajęciach edukacyjnych i </w:t>
      </w:r>
      <w:r w:rsidR="00E547B8" w:rsidRPr="00026FA8">
        <w:rPr>
          <w:rFonts w:ascii="Arial" w:hAnsi="Arial" w:cs="Arial"/>
          <w:sz w:val="20"/>
          <w:szCs w:val="20"/>
        </w:rPr>
        <w:t>          </w:t>
      </w:r>
      <w:r w:rsidRPr="00026FA8">
        <w:rPr>
          <w:rFonts w:ascii="Arial" w:hAnsi="Arial" w:cs="Arial"/>
          <w:sz w:val="20"/>
          <w:szCs w:val="20"/>
        </w:rPr>
        <w:t xml:space="preserve">zajęciach realizowanych w ramach pomocy psychologiczno-pedagogicznej. </w:t>
      </w:r>
    </w:p>
    <w:p w:rsidR="005A4537" w:rsidRPr="00026FA8" w:rsidRDefault="005A4537">
      <w:pPr>
        <w:pStyle w:val="Akapitzlist"/>
        <w:numPr>
          <w:ilvl w:val="0"/>
          <w:numId w:val="90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Organizacja zajęć pozalekcyjnych w terminach innych niż te, o których mowa w ust. 9, wymaga </w:t>
      </w:r>
      <w:r w:rsidR="00E547B8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uzyskania zgody dyrektora szkoły. </w:t>
      </w:r>
    </w:p>
    <w:p w:rsidR="002A172A" w:rsidRPr="00026FA8" w:rsidRDefault="002A17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DZIAŁ III</w:t>
      </w: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ORGANY SZKOŁY I ICH KOMPETENCJE</w:t>
      </w:r>
    </w:p>
    <w:p w:rsidR="00E547B8" w:rsidRPr="00026FA8" w:rsidRDefault="005A4537" w:rsidP="00E547B8">
      <w:pPr>
        <w:tabs>
          <w:tab w:val="left" w:pos="426"/>
        </w:tabs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16</w:t>
      </w:r>
    </w:p>
    <w:p w:rsidR="00E547B8" w:rsidRPr="00026FA8" w:rsidRDefault="00E547B8" w:rsidP="00E547B8">
      <w:pPr>
        <w:tabs>
          <w:tab w:val="left" w:pos="426"/>
        </w:tabs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tabs>
          <w:tab w:val="left" w:pos="426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1.</w:t>
      </w:r>
      <w:r w:rsidR="00A65763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Organami szkoły są:</w:t>
      </w:r>
    </w:p>
    <w:p w:rsidR="005A4537" w:rsidRPr="00026FA8" w:rsidRDefault="005A4537" w:rsidP="00E547B8">
      <w:pPr>
        <w:pStyle w:val="Akapitzlist"/>
        <w:tabs>
          <w:tab w:val="left" w:pos="284"/>
        </w:tabs>
        <w:spacing w:after="0" w:line="360" w:lineRule="auto"/>
        <w:ind w:left="994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1) </w:t>
      </w:r>
      <w:r w:rsidRPr="00026FA8">
        <w:rPr>
          <w:rFonts w:ascii="Arial" w:hAnsi="Arial" w:cs="Arial"/>
          <w:sz w:val="20"/>
          <w:szCs w:val="20"/>
        </w:rPr>
        <w:tab/>
        <w:t>dyrektor szkoły;</w:t>
      </w:r>
    </w:p>
    <w:p w:rsidR="005A4537" w:rsidRPr="00026FA8" w:rsidRDefault="005A4537" w:rsidP="00E547B8">
      <w:pPr>
        <w:pStyle w:val="Akapitzlist"/>
        <w:tabs>
          <w:tab w:val="left" w:pos="284"/>
        </w:tabs>
        <w:spacing w:after="0" w:line="360" w:lineRule="auto"/>
        <w:ind w:left="994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2) </w:t>
      </w:r>
      <w:r w:rsidRPr="00026FA8">
        <w:rPr>
          <w:rFonts w:ascii="Arial" w:hAnsi="Arial" w:cs="Arial"/>
          <w:sz w:val="20"/>
          <w:szCs w:val="20"/>
        </w:rPr>
        <w:tab/>
        <w:t>rada pedagogiczna;</w:t>
      </w:r>
    </w:p>
    <w:p w:rsidR="005A4537" w:rsidRPr="00026FA8" w:rsidRDefault="005A4537" w:rsidP="00E547B8">
      <w:pPr>
        <w:pStyle w:val="Akapitzlist"/>
        <w:tabs>
          <w:tab w:val="left" w:pos="284"/>
        </w:tabs>
        <w:spacing w:after="0" w:line="360" w:lineRule="auto"/>
        <w:ind w:left="994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3) </w:t>
      </w:r>
      <w:r w:rsidRPr="00026FA8">
        <w:rPr>
          <w:rFonts w:ascii="Arial" w:hAnsi="Arial" w:cs="Arial"/>
          <w:sz w:val="20"/>
          <w:szCs w:val="20"/>
        </w:rPr>
        <w:tab/>
        <w:t>samorząd uczniowski;</w:t>
      </w:r>
    </w:p>
    <w:p w:rsidR="005A4537" w:rsidRPr="00026FA8" w:rsidRDefault="005A4537" w:rsidP="00E547B8">
      <w:pPr>
        <w:pStyle w:val="Akapitzlist"/>
        <w:tabs>
          <w:tab w:val="left" w:pos="284"/>
        </w:tabs>
        <w:spacing w:after="0" w:line="360" w:lineRule="auto"/>
        <w:ind w:left="994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4) </w:t>
      </w:r>
      <w:r w:rsidRPr="00026FA8">
        <w:rPr>
          <w:rFonts w:ascii="Arial" w:hAnsi="Arial" w:cs="Arial"/>
          <w:sz w:val="20"/>
          <w:szCs w:val="20"/>
        </w:rPr>
        <w:tab/>
        <w:t>rada rodziców.</w:t>
      </w:r>
    </w:p>
    <w:p w:rsidR="005A4537" w:rsidRPr="00026FA8" w:rsidRDefault="005A453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2</w:t>
      </w:r>
      <w:r w:rsidRPr="00026FA8">
        <w:rPr>
          <w:rFonts w:ascii="Arial" w:hAnsi="Arial" w:cs="Arial"/>
          <w:sz w:val="20"/>
          <w:szCs w:val="20"/>
        </w:rPr>
        <w:t xml:space="preserve">. Kompetencje poszczególnych organów funkcjonujących w Szkole określa ustawa – Prawo oświatowe, </w:t>
      </w:r>
      <w:r w:rsidR="00E547B8" w:rsidRPr="00026FA8">
        <w:rPr>
          <w:rFonts w:ascii="Arial" w:hAnsi="Arial" w:cs="Arial"/>
          <w:sz w:val="20"/>
          <w:szCs w:val="20"/>
        </w:rPr>
        <w:t xml:space="preserve">      </w:t>
      </w:r>
      <w:r w:rsidRPr="00026FA8">
        <w:rPr>
          <w:rFonts w:ascii="Arial" w:hAnsi="Arial" w:cs="Arial"/>
          <w:sz w:val="20"/>
          <w:szCs w:val="20"/>
        </w:rPr>
        <w:t>dając im możliwość swobodnego działania i podejmowania decyzji w ramach ich kompetencji.</w:t>
      </w:r>
    </w:p>
    <w:p w:rsidR="005A4537" w:rsidRPr="00026FA8" w:rsidRDefault="005A4537">
      <w:pPr>
        <w:pStyle w:val="Akapitzlist"/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1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Dyrektor szkoły</w:t>
      </w:r>
    </w:p>
    <w:p w:rsidR="00E547B8" w:rsidRPr="00026FA8" w:rsidRDefault="005A4537" w:rsidP="00E547B8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17</w:t>
      </w:r>
    </w:p>
    <w:p w:rsidR="00E547B8" w:rsidRPr="00026FA8" w:rsidRDefault="00E547B8" w:rsidP="00E547B8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</w:t>
      </w:r>
      <w:r w:rsidR="00E547B8" w:rsidRPr="00026FA8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26FA8">
        <w:rPr>
          <w:rFonts w:ascii="Arial" w:hAnsi="Arial" w:cs="Arial"/>
          <w:b/>
          <w:bCs/>
          <w:sz w:val="20"/>
          <w:szCs w:val="20"/>
        </w:rPr>
        <w:t>1.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A65763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Dyrektor szkoły kieruje działalnością szkoły oraz reprezentuje ją na zewnątrz.</w:t>
      </w:r>
    </w:p>
    <w:p w:rsidR="005A4537" w:rsidRPr="00026FA8" w:rsidRDefault="005A4537">
      <w:pPr>
        <w:pStyle w:val="Akapitzlist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zadań dyrektora należy w szczególności: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sprawowanie nadzoru pedagogicznego, w ramach którego:</w:t>
      </w:r>
    </w:p>
    <w:p w:rsidR="005A4537" w:rsidRPr="00026FA8" w:rsidRDefault="005A4537" w:rsidP="00E547B8">
      <w:pPr>
        <w:pStyle w:val="Akapitzlist"/>
        <w:spacing w:after="0" w:line="36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a) kontroluje:</w:t>
      </w:r>
    </w:p>
    <w:p w:rsidR="005A4537" w:rsidRPr="00026FA8" w:rsidRDefault="005A4537" w:rsidP="00E547B8">
      <w:pPr>
        <w:pStyle w:val="Akapitzlist"/>
        <w:spacing w:after="0" w:line="36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- przestrzeganie przez nauczycieli przepisów prawa dotyczących działalności dydaktycznej, </w:t>
      </w:r>
      <w:r w:rsidR="00E547B8" w:rsidRPr="00026FA8">
        <w:rPr>
          <w:rFonts w:ascii="Arial" w:hAnsi="Arial" w:cs="Arial"/>
          <w:sz w:val="20"/>
          <w:szCs w:val="20"/>
        </w:rPr>
        <w:t xml:space="preserve">      </w:t>
      </w:r>
      <w:r w:rsidRPr="00026FA8">
        <w:rPr>
          <w:rFonts w:ascii="Arial" w:hAnsi="Arial" w:cs="Arial"/>
          <w:sz w:val="20"/>
          <w:szCs w:val="20"/>
        </w:rPr>
        <w:t>wychowawczej i opiekuńczej oraz innej działalności statutowej szkoły,</w:t>
      </w:r>
    </w:p>
    <w:p w:rsidR="005A4537" w:rsidRPr="00026FA8" w:rsidRDefault="005A4537" w:rsidP="00E547B8">
      <w:pPr>
        <w:pStyle w:val="Akapitzlist"/>
        <w:spacing w:after="0" w:line="36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- przebieg procesów kształcenia i wychowania w szkole oraz efekty działalności dydaktycznej, </w:t>
      </w:r>
      <w:r w:rsidR="00E547B8" w:rsidRPr="00026FA8">
        <w:rPr>
          <w:rFonts w:ascii="Arial" w:hAnsi="Arial" w:cs="Arial"/>
          <w:sz w:val="20"/>
          <w:szCs w:val="20"/>
        </w:rPr>
        <w:t>   </w:t>
      </w:r>
      <w:r w:rsidRPr="00026FA8">
        <w:rPr>
          <w:rFonts w:ascii="Arial" w:hAnsi="Arial" w:cs="Arial"/>
          <w:sz w:val="20"/>
          <w:szCs w:val="20"/>
        </w:rPr>
        <w:t>wychowawczej i opiekuńczej oraz innej działalności statutowej szkoły,</w:t>
      </w:r>
    </w:p>
    <w:p w:rsidR="005A4537" w:rsidRPr="00026FA8" w:rsidRDefault="005A4537" w:rsidP="00E547B8">
      <w:pPr>
        <w:pStyle w:val="Akapitzlist"/>
        <w:spacing w:after="0" w:line="36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b) wspomaga nauczycieli w realizacji ich zadań, w szczególności przez:</w:t>
      </w:r>
    </w:p>
    <w:p w:rsidR="005A4537" w:rsidRPr="00026FA8" w:rsidRDefault="005A4537" w:rsidP="00E547B8">
      <w:pPr>
        <w:pStyle w:val="Akapitzlist"/>
        <w:spacing w:after="0" w:line="36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- diagnozę pracy szkoły,</w:t>
      </w:r>
    </w:p>
    <w:p w:rsidR="005A4537" w:rsidRPr="00026FA8" w:rsidRDefault="005A4537" w:rsidP="00E547B8">
      <w:pPr>
        <w:pStyle w:val="Akapitzlist"/>
        <w:spacing w:after="0" w:line="36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- planowanie działań rozwojowych, w tym motywowanie nauczycieli do doskonalenia zawodowego,</w:t>
      </w:r>
    </w:p>
    <w:p w:rsidR="005A4537" w:rsidRPr="00026FA8" w:rsidRDefault="005A4537" w:rsidP="00E547B8">
      <w:pPr>
        <w:pStyle w:val="Akapitzlist"/>
        <w:spacing w:after="0" w:line="36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- prowadzenie działań rozwojowych, w tym organizowanie szkoleń i narad;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sprawowanie opieki nad uczniami i wychowankami oraz stwarzanie warunków harmonijnego rozwoju psychofizycznego poprzez aktywne działanie prozdrowotne;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realizowanie uchwał rady pedagogicznej podjętych w ramach ich kompetencji stanowiących;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dysponowanie środkami określonymi w planie finansowym szkoły oraz ponoszenie odpowiedzialności za ich prawidłowe wykorzystanie;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występowanie z wnioskiem, po zasięgnięciu opinii rady pedagogicznej, w sprawach odznaczeń, nagród i innych wyróżnień dla nauczycieli oraz pozostałych pracowników szkoły;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przyznawanie nauczycielom oraz pracownikom administracyjnym corocznych nagród;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zarządzanie funduszem socjalnym i zdrowotnym szkoły;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współdziałanie ze szkołami wyższymi w organizacji praktyk pedagogicznych;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nadzorowanie realizacji zaleceń wynikających z orzeczenia o potrzebie kształcenia specjalnego ucznia;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przewodniczenie radzie pedagogicznej;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przygotowywanie zebrań rady pedagogicznej i informowanie o ich terminie członków rady;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dbanie o właściwą atmosferę i dyscyplinę pracy;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opracowywanie arkusza organizacji szkoły;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wykonywanie innych zadań wynikających z przepisów szczególnych;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współpraca z pielęgniarką albo higienistką szkolną, lekarzem i lekarzem dentystą, sprawującymi profilaktyczną opiekę zdrowotną nad dziećmi i młodzieżą oraz rodzicami w przypadku wystąpienia problemów zdrowotnych lub higienicznych, w oparciu o procedury organizacyjne postępowania; 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odpowiadanie za realizację zaleceń wynikających z orzeczenia o potrzebie kształcenia specjalnego ucznia; 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5A4537" w:rsidRPr="00026FA8" w:rsidRDefault="005A4537">
      <w:pPr>
        <w:pStyle w:val="Akapitzlist"/>
        <w:numPr>
          <w:ilvl w:val="0"/>
          <w:numId w:val="97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wdrażanie odpowiednich środków technicznych i organizacyjnych, zapewniających zgodność przetwarzania danych osobowych z przepisami o ochronie danych osobowych.</w:t>
      </w:r>
    </w:p>
    <w:p w:rsidR="005A4537" w:rsidRPr="00026FA8" w:rsidRDefault="005A4537">
      <w:pPr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3.</w:t>
      </w:r>
      <w:r w:rsidRPr="00026FA8">
        <w:rPr>
          <w:rFonts w:ascii="Arial" w:hAnsi="Arial" w:cs="Arial"/>
          <w:sz w:val="20"/>
          <w:szCs w:val="20"/>
        </w:rPr>
        <w:t xml:space="preserve"> Dyrektor szkoły odpowiedzialny jest w szczególności za:</w:t>
      </w:r>
    </w:p>
    <w:p w:rsidR="005A4537" w:rsidRPr="00026FA8" w:rsidRDefault="005A4537" w:rsidP="00A65763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</w:t>
      </w:r>
      <w:r w:rsidRPr="00026FA8">
        <w:rPr>
          <w:rFonts w:ascii="Arial" w:hAnsi="Arial" w:cs="Arial"/>
          <w:sz w:val="20"/>
          <w:szCs w:val="20"/>
        </w:rPr>
        <w:tab/>
        <w:t>dydaktyczny i wychowawczy poziom szkoły;</w:t>
      </w:r>
    </w:p>
    <w:p w:rsidR="005A4537" w:rsidRPr="00026FA8" w:rsidRDefault="005A4537" w:rsidP="00A65763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  <w:t>realizację zadań zgodnie z uchwałami rady pedagogicznej i rady rodziców, podjętymi w ramach ich kompetencji stanowiących, oraz zarządzeniami organów nadzorujących szkołę;</w:t>
      </w:r>
    </w:p>
    <w:p w:rsidR="005A4537" w:rsidRPr="00026FA8" w:rsidRDefault="005A4537" w:rsidP="00A65763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</w:t>
      </w:r>
      <w:r w:rsidRPr="00026FA8">
        <w:rPr>
          <w:rFonts w:ascii="Arial" w:hAnsi="Arial" w:cs="Arial"/>
          <w:sz w:val="20"/>
          <w:szCs w:val="20"/>
        </w:rPr>
        <w:tab/>
        <w:t>tworzenie warunków do rozwijania samorządnej i samodzielnej pracy uczniów i wychowanków;</w:t>
      </w:r>
    </w:p>
    <w:p w:rsidR="005A4537" w:rsidRPr="00026FA8" w:rsidRDefault="005A4537" w:rsidP="00A65763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4)</w:t>
      </w:r>
      <w:r w:rsidRPr="00026FA8">
        <w:rPr>
          <w:rFonts w:ascii="Arial" w:hAnsi="Arial" w:cs="Arial"/>
          <w:sz w:val="20"/>
          <w:szCs w:val="20"/>
        </w:rPr>
        <w:tab/>
        <w:t>zapewnienie pomocy nauczycielom w realizacji ich zadań i ich doskonaleniu zawodowym;</w:t>
      </w:r>
    </w:p>
    <w:p w:rsidR="005A4537" w:rsidRPr="00026FA8" w:rsidRDefault="005A4537" w:rsidP="00A65763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5)</w:t>
      </w:r>
      <w:r w:rsidRPr="00026FA8">
        <w:rPr>
          <w:rFonts w:ascii="Arial" w:hAnsi="Arial" w:cs="Arial"/>
          <w:sz w:val="20"/>
          <w:szCs w:val="20"/>
        </w:rPr>
        <w:tab/>
        <w:t>zapewnienie w miarę możliwości odpowiednich warunków organizacyjnych do realizacji zadań dydaktycznych i opiekuńczo-wychowawczych;</w:t>
      </w:r>
    </w:p>
    <w:p w:rsidR="005A4537" w:rsidRPr="00026FA8" w:rsidRDefault="005A4537" w:rsidP="00A65763">
      <w:pPr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6)</w:t>
      </w:r>
      <w:r w:rsidRPr="00026FA8">
        <w:rPr>
          <w:rFonts w:ascii="Arial" w:hAnsi="Arial" w:cs="Arial"/>
          <w:sz w:val="20"/>
          <w:szCs w:val="20"/>
        </w:rPr>
        <w:tab/>
        <w:t>zapewnienie bezpieczeństwa uczniom i nauczycielom w czasie zajęć organizowanych przez szkołę.</w:t>
      </w:r>
    </w:p>
    <w:p w:rsidR="005A4537" w:rsidRPr="00026FA8" w:rsidRDefault="005A4537">
      <w:pPr>
        <w:pStyle w:val="Akapitzlist"/>
        <w:numPr>
          <w:ilvl w:val="0"/>
          <w:numId w:val="79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Dyrektor szkoły jest kierownikiem zakładu pracy dla zatrudnionych w szkole nauczycieli </w:t>
      </w:r>
      <w:r w:rsidR="00A65763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i  pracowników </w:t>
      </w:r>
      <w:r w:rsidR="00A65763" w:rsidRPr="00026FA8">
        <w:rPr>
          <w:rFonts w:ascii="Arial" w:hAnsi="Arial" w:cs="Arial"/>
          <w:sz w:val="20"/>
          <w:szCs w:val="20"/>
        </w:rPr>
        <w:t xml:space="preserve">            </w:t>
      </w:r>
      <w:r w:rsidRPr="00026FA8">
        <w:rPr>
          <w:rFonts w:ascii="Arial" w:hAnsi="Arial" w:cs="Arial"/>
          <w:sz w:val="20"/>
          <w:szCs w:val="20"/>
        </w:rPr>
        <w:t>niebędących nauczycielami. Dyrektor w szczególności decyduje w sprawach:</w:t>
      </w:r>
    </w:p>
    <w:p w:rsidR="005A4537" w:rsidRPr="00026FA8" w:rsidRDefault="005A4537" w:rsidP="00A65763">
      <w:pPr>
        <w:pStyle w:val="Akapitzlist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 zatrudniania i zwalniania nauczycieli oraz innych pracowników szkoły;</w:t>
      </w:r>
    </w:p>
    <w:p w:rsidR="005A4537" w:rsidRPr="00026FA8" w:rsidRDefault="005A4537" w:rsidP="00A65763">
      <w:pPr>
        <w:pStyle w:val="Akapitzlist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 przyznawania nagród oraz wymierzania kar porządkowych nauczycielom i innym pracownikom</w:t>
      </w:r>
      <w:r w:rsidR="00A65763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szkoły.</w:t>
      </w:r>
    </w:p>
    <w:p w:rsidR="00A65763" w:rsidRPr="00026FA8" w:rsidRDefault="005A4537">
      <w:pPr>
        <w:pStyle w:val="Akapitzlist"/>
        <w:numPr>
          <w:ilvl w:val="0"/>
          <w:numId w:val="79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Dyrektor szkoły ma prawo do wstrzymywania uchwał rady pedagogicznej niezgodnych </w:t>
      </w:r>
      <w:r w:rsidRPr="00026FA8">
        <w:rPr>
          <w:rFonts w:ascii="Arial" w:hAnsi="Arial" w:cs="Arial"/>
          <w:sz w:val="20"/>
          <w:szCs w:val="20"/>
        </w:rPr>
        <w:br/>
      </w:r>
      <w:r w:rsidR="00A65763" w:rsidRPr="00026FA8">
        <w:rPr>
          <w:rFonts w:ascii="Arial" w:hAnsi="Arial" w:cs="Arial"/>
          <w:sz w:val="20"/>
          <w:szCs w:val="20"/>
        </w:rPr>
        <w:t xml:space="preserve">          </w:t>
      </w:r>
      <w:r w:rsidRPr="00026FA8">
        <w:rPr>
          <w:rFonts w:ascii="Arial" w:hAnsi="Arial" w:cs="Arial"/>
          <w:sz w:val="20"/>
          <w:szCs w:val="20"/>
        </w:rPr>
        <w:t xml:space="preserve">z przepisami prawa. O wstrzymaniu wykonania uchwały dyrektor szkoły zawiadamia kuratora oświaty i </w:t>
      </w:r>
      <w:r w:rsidR="00A65763" w:rsidRPr="00026FA8">
        <w:rPr>
          <w:rFonts w:ascii="Arial" w:hAnsi="Arial" w:cs="Arial"/>
          <w:sz w:val="20"/>
          <w:szCs w:val="20"/>
        </w:rPr>
        <w:t xml:space="preserve">             </w:t>
      </w:r>
      <w:r w:rsidRPr="00026FA8">
        <w:rPr>
          <w:rFonts w:ascii="Arial" w:hAnsi="Arial" w:cs="Arial"/>
          <w:sz w:val="20"/>
          <w:szCs w:val="20"/>
        </w:rPr>
        <w:t>organ prowadzący.</w:t>
      </w:r>
    </w:p>
    <w:p w:rsidR="005A4537" w:rsidRPr="00026FA8" w:rsidRDefault="005A4537">
      <w:pPr>
        <w:pStyle w:val="Akapitzlist"/>
        <w:numPr>
          <w:ilvl w:val="0"/>
          <w:numId w:val="79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 wykonaniu swych zadań dyrektor szkoły współpracuje z organami, o których mowa w § 16 pkt 2,3 i </w:t>
      </w:r>
    </w:p>
    <w:p w:rsidR="002A172A" w:rsidRPr="00026FA8" w:rsidRDefault="002A172A" w:rsidP="00452423">
      <w:pPr>
        <w:pStyle w:val="Akapitzlist"/>
        <w:spacing w:after="12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2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Rada pedagogiczna</w:t>
      </w:r>
    </w:p>
    <w:p w:rsidR="00E547B8" w:rsidRPr="00026FA8" w:rsidRDefault="005A4537" w:rsidP="00E547B8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18</w:t>
      </w:r>
    </w:p>
    <w:p w:rsidR="00E547B8" w:rsidRPr="00026FA8" w:rsidRDefault="00E547B8" w:rsidP="00E547B8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547B8" w:rsidRPr="00026FA8" w:rsidRDefault="005A4537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Rada pedagogiczna jest kolegialnym organem szkoły realizującym zadania innowacyjne, dydaktyczne, wychowawcze i opiekuńcze, wynikające z przepisów prawa, statutu szkoły oraz innych regulaminów wewnątrzszkolnych.</w:t>
      </w:r>
    </w:p>
    <w:p w:rsidR="00E547B8" w:rsidRPr="00026FA8" w:rsidRDefault="005A4537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Rada pedagogiczna uchwala regulamin swojej działalności, który musi być zgodny </w:t>
      </w:r>
      <w:r w:rsidRPr="00026FA8">
        <w:rPr>
          <w:rFonts w:ascii="Arial" w:hAnsi="Arial" w:cs="Arial"/>
          <w:sz w:val="20"/>
          <w:szCs w:val="20"/>
        </w:rPr>
        <w:br/>
        <w:t>z przepisami prawa oraz niniejszym statutem.</w:t>
      </w:r>
    </w:p>
    <w:p w:rsidR="00A65763" w:rsidRPr="00026FA8" w:rsidRDefault="005A4537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 skład rady pedagogicznej wchodzą: dyrektor szkoły i wszyscy nauczyciele zatrudnieni </w:t>
      </w:r>
      <w:r w:rsidRPr="00026FA8">
        <w:rPr>
          <w:rFonts w:ascii="Arial" w:hAnsi="Arial" w:cs="Arial"/>
          <w:sz w:val="20"/>
          <w:szCs w:val="20"/>
        </w:rPr>
        <w:br/>
        <w:t xml:space="preserve">w szkole. W zebraniach rady pedagogicznej mogą brać udział, z głosem doradczym, osoby zapraszane przez jej przewodniczącego, za zgodą lub na wniosek rady pedagogicznej, w tym przedstawiciele stowarzyszeń i innych organizacji, których celem statutowym jest działalność wychowawcza lub rozszerzenie i wzbogacenie form działalności dydaktycznej, wychowawczej </w:t>
      </w:r>
      <w:r w:rsidRPr="00026FA8">
        <w:rPr>
          <w:rFonts w:ascii="Arial" w:hAnsi="Arial" w:cs="Arial"/>
          <w:sz w:val="20"/>
          <w:szCs w:val="20"/>
        </w:rPr>
        <w:br/>
        <w:t>i opiekuńczej szkoły.</w:t>
      </w:r>
    </w:p>
    <w:p w:rsidR="00A65763" w:rsidRPr="00026FA8" w:rsidRDefault="005A4537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Obecność nauczycieli na zebraniach rady pedagogicznej jest obowiązkowa. Członkowie rady usprawiedliwiają swoją nieobecność na zebraniu rady jej przewodniczącemu. Nieusprawiedliwiona nieobecność członka rady na jej zebraniu należy traktować jako nieobecność w   pracy ze wszystkimi tego konsekwencjami.</w:t>
      </w:r>
    </w:p>
    <w:p w:rsidR="005A4537" w:rsidRPr="00026FA8" w:rsidRDefault="005A4537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kompetencji stanowiących rady pedagogicznej należy:</w:t>
      </w:r>
    </w:p>
    <w:p w:rsidR="005A4537" w:rsidRPr="00026FA8" w:rsidRDefault="005A4537">
      <w:pPr>
        <w:pStyle w:val="Akapitzlist"/>
        <w:numPr>
          <w:ilvl w:val="0"/>
          <w:numId w:val="8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zatwierdzanie planów pracy szkoły;</w:t>
      </w:r>
    </w:p>
    <w:p w:rsidR="005A4537" w:rsidRPr="00026FA8" w:rsidRDefault="005A4537">
      <w:pPr>
        <w:pStyle w:val="Akapitzlist"/>
        <w:numPr>
          <w:ilvl w:val="0"/>
          <w:numId w:val="8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podejmowanie uchwał w sprawie wyników klasyfikacji i promocji uczniów;</w:t>
      </w:r>
    </w:p>
    <w:p w:rsidR="005A4537" w:rsidRPr="00026FA8" w:rsidRDefault="005A4537">
      <w:pPr>
        <w:pStyle w:val="Akapitzlist"/>
        <w:numPr>
          <w:ilvl w:val="0"/>
          <w:numId w:val="8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podejmowanie uchwał w sprawie eksperymentów pedagogicznych w szkole po zaopiniowaniu ich projektów przez radę rodziców;</w:t>
      </w:r>
    </w:p>
    <w:p w:rsidR="005A4537" w:rsidRPr="00026FA8" w:rsidRDefault="005A4537">
      <w:pPr>
        <w:pStyle w:val="Akapitzlist"/>
        <w:numPr>
          <w:ilvl w:val="0"/>
          <w:numId w:val="8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ustalenie organizacji doskonalenia zawodowego nauczycieli szkoły;</w:t>
      </w:r>
    </w:p>
    <w:p w:rsidR="005A4537" w:rsidRPr="00026FA8" w:rsidRDefault="005A4537">
      <w:pPr>
        <w:pStyle w:val="Akapitzlist"/>
        <w:numPr>
          <w:ilvl w:val="0"/>
          <w:numId w:val="8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podejmowanie uchwał w sprawach skreślenia z listy uczniów;</w:t>
      </w:r>
    </w:p>
    <w:p w:rsidR="005A4537" w:rsidRPr="00026FA8" w:rsidRDefault="005A4537">
      <w:pPr>
        <w:pStyle w:val="Akapitzlist"/>
        <w:numPr>
          <w:ilvl w:val="0"/>
          <w:numId w:val="8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ustalenie sposobu wykorzystania wyników nadzoru pedagogicznego, w tym sprawowanego nad szkołą przez organ nadzoru pedagogicznego, w celu doskonalenia pracy szkoły.</w:t>
      </w:r>
    </w:p>
    <w:p w:rsidR="00A65763" w:rsidRPr="00026FA8" w:rsidRDefault="005A4537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Jeżeli rada pedagogiczna nie podejmie uchwały, o której mowa w ust. 5 pkt 2  o wynikach klasyfikacji i promocji uczniów rozstrzyga dyrektor szkoły. W przypadku gdy dyrektor szkoły nie podejmie </w:t>
      </w:r>
      <w:r w:rsidRPr="00026FA8">
        <w:rPr>
          <w:rFonts w:ascii="Arial" w:hAnsi="Arial" w:cs="Arial"/>
          <w:sz w:val="20"/>
          <w:szCs w:val="20"/>
        </w:rPr>
        <w:lastRenderedPageBreak/>
        <w:t>rozstrzygnięcia, o wynikach klasyfikacji i promocji uczniów rozstrzyga nauczyciel wyznaczony przez organ prowadzący szkołę.</w:t>
      </w:r>
    </w:p>
    <w:p w:rsidR="00A65763" w:rsidRPr="00026FA8" w:rsidRDefault="005A4537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Dokumentację dotyczącą klasyfikacji i promocji uczniów oraz ukończenia przez nich szkoły, podpisuje odpowiednio dyrektor szkoły lub nauczyciel wyznaczony przez organ prowadzący szkołę.</w:t>
      </w:r>
    </w:p>
    <w:p w:rsidR="00A65763" w:rsidRPr="00026FA8" w:rsidRDefault="005A4537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Rada pedagogiczna przygotowuje projekt statutu szkoły albo jego zmian.</w:t>
      </w:r>
    </w:p>
    <w:p w:rsidR="00A65763" w:rsidRPr="00026FA8" w:rsidRDefault="005A4537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Rada pedagogiczna może wystąpić z wnioskiem o odwołanie nauczyciela ze stanowiska     dyrektora lub innego stanowiska kierowniczego w szkole.</w:t>
      </w:r>
    </w:p>
    <w:p w:rsidR="005A4537" w:rsidRPr="00026FA8" w:rsidRDefault="005A4537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Rada pedagogiczna opiniuje w szczególności:</w:t>
      </w:r>
    </w:p>
    <w:p w:rsidR="005A4537" w:rsidRPr="00026FA8" w:rsidRDefault="005A4537" w:rsidP="00A65763">
      <w:pPr>
        <w:pStyle w:val="Akapitzlist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   organizację pracy szkoły, w tym zwłaszcza tygodniowy rozkład zajęć edukacyjnych;</w:t>
      </w:r>
    </w:p>
    <w:p w:rsidR="005A4537" w:rsidRPr="00026FA8" w:rsidRDefault="005A4537" w:rsidP="00A65763">
      <w:pPr>
        <w:pStyle w:val="Akapitzlist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   projekt planu finansowego szkoły;</w:t>
      </w:r>
    </w:p>
    <w:p w:rsidR="005A4537" w:rsidRPr="00026FA8" w:rsidRDefault="005A4537" w:rsidP="00A65763">
      <w:pPr>
        <w:pStyle w:val="Akapitzlist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    wnioski dyrektora szkoły o przyznanie nauczycielom odznaczeń, nagród i innych wyróżnień;</w:t>
      </w:r>
    </w:p>
    <w:p w:rsidR="00A65763" w:rsidRPr="00026FA8" w:rsidRDefault="005A4537" w:rsidP="00A65763">
      <w:pPr>
        <w:pStyle w:val="Akapitzlist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4)  propozycje dyrektora szkoły w sprawach przydziału nauczycielom stałych prac i zajęć w ramach wynagrodzenia zasadniczego oraz dodatkowo płatnych zajęć dydaktycznych, wychowawczych </w:t>
      </w:r>
      <w:r w:rsidRPr="00026FA8">
        <w:rPr>
          <w:rFonts w:ascii="Arial" w:hAnsi="Arial" w:cs="Arial"/>
          <w:sz w:val="20"/>
          <w:szCs w:val="20"/>
        </w:rPr>
        <w:br/>
        <w:t>i opiekuńczych.</w:t>
      </w:r>
    </w:p>
    <w:p w:rsidR="00A65763" w:rsidRPr="00026FA8" w:rsidRDefault="00A65763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Osoby biorące udział w zebraniach rady pedagogicznej są zobowiązane do nieujawniania poruszanych na zebraniach spraw, które mogą naruszyć dobro osobiste uczniów lub ich rodziców, a także nauczycieli i innych pracowników szkoły.</w:t>
      </w:r>
    </w:p>
    <w:p w:rsidR="005A4537" w:rsidRPr="00026FA8" w:rsidRDefault="00A65763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Uchwały rady pedagogicznej są podejmowane zwykłą większością głosów, w obecności co najmniej połowy jej członków.</w:t>
      </w:r>
    </w:p>
    <w:p w:rsidR="00A65763" w:rsidRPr="00026FA8" w:rsidRDefault="00A65763">
      <w:pPr>
        <w:pStyle w:val="Akapitzlist"/>
        <w:numPr>
          <w:ilvl w:val="0"/>
          <w:numId w:val="128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Uchwały rady pedagogicznej podejmowane w sprawach związanych z osobami pełniącymi funkcje kierownicze w szkole lub w sprawach związanych z opiniowaniem kandydatów na takie stanowiska podejmowane są w głosowaniu tajnym.</w:t>
      </w:r>
    </w:p>
    <w:p w:rsidR="00A65763" w:rsidRPr="00026FA8" w:rsidRDefault="00A65763">
      <w:pPr>
        <w:pStyle w:val="Akapitzlist"/>
        <w:numPr>
          <w:ilvl w:val="0"/>
          <w:numId w:val="128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Zebrania rady pedagogicznej są protokołowane.</w:t>
      </w:r>
    </w:p>
    <w:p w:rsidR="005A4537" w:rsidRPr="00026FA8" w:rsidRDefault="00A65763">
      <w:pPr>
        <w:pStyle w:val="Akapitzlist"/>
        <w:numPr>
          <w:ilvl w:val="0"/>
          <w:numId w:val="128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 uzasadnionych przypadkach zebrania rady pedagogicznej mogą być organizowanie zdalnie, z wykorzystaniem metod i środków komunikacji elektronicznej.</w:t>
      </w:r>
    </w:p>
    <w:p w:rsidR="005A4537" w:rsidRPr="00026FA8" w:rsidRDefault="005A4537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3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Samorząd uczniowski</w:t>
      </w:r>
    </w:p>
    <w:p w:rsidR="00A65763" w:rsidRPr="00026FA8" w:rsidRDefault="005A4537" w:rsidP="00A6576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19</w:t>
      </w:r>
    </w:p>
    <w:p w:rsidR="00A65763" w:rsidRPr="00026FA8" w:rsidRDefault="00A65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 w:rsidP="008C2624">
      <w:pPr>
        <w:spacing w:after="0"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</w:t>
      </w:r>
      <w:r w:rsidRPr="00026FA8">
        <w:rPr>
          <w:rFonts w:ascii="Arial" w:hAnsi="Arial" w:cs="Arial"/>
          <w:sz w:val="20"/>
          <w:szCs w:val="20"/>
        </w:rPr>
        <w:t>. Samorząd uczniowski, zwany dalej „samorządem” tworzą wszyscy uczniowie szkoły.</w:t>
      </w:r>
    </w:p>
    <w:p w:rsidR="005A4537" w:rsidRPr="00026FA8" w:rsidRDefault="005A4537">
      <w:pPr>
        <w:pStyle w:val="Akapitzlist"/>
        <w:numPr>
          <w:ilvl w:val="0"/>
          <w:numId w:val="103"/>
        </w:numPr>
        <w:spacing w:after="0" w:line="360" w:lineRule="auto"/>
        <w:ind w:left="566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Zasady wybierania i działania organów samorządu określa regulamin samorządu.</w:t>
      </w:r>
    </w:p>
    <w:p w:rsidR="005A4537" w:rsidRPr="00026FA8" w:rsidRDefault="005A4537">
      <w:pPr>
        <w:pStyle w:val="Akapitzlist"/>
        <w:numPr>
          <w:ilvl w:val="0"/>
          <w:numId w:val="103"/>
        </w:numPr>
        <w:spacing w:after="0" w:line="360" w:lineRule="auto"/>
        <w:ind w:left="566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Regulamin samorządu nie może być sprzeczny z przepisami prawa i niniejszym statutem.</w:t>
      </w:r>
    </w:p>
    <w:p w:rsidR="00AA0C27" w:rsidRPr="00026FA8" w:rsidRDefault="005A4537">
      <w:pPr>
        <w:pStyle w:val="Akapitzlist"/>
        <w:numPr>
          <w:ilvl w:val="0"/>
          <w:numId w:val="103"/>
        </w:numPr>
        <w:spacing w:after="0" w:line="360" w:lineRule="auto"/>
        <w:ind w:left="566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Organy samorządu są jedynymi reprezentantami ogółu uczniów.</w:t>
      </w:r>
    </w:p>
    <w:p w:rsidR="005A4537" w:rsidRPr="00026FA8" w:rsidRDefault="005A4537">
      <w:pPr>
        <w:pStyle w:val="Akapitzlist"/>
        <w:numPr>
          <w:ilvl w:val="0"/>
          <w:numId w:val="103"/>
        </w:numPr>
        <w:spacing w:after="0" w:line="360" w:lineRule="auto"/>
        <w:ind w:left="566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Samorząd może przedstawiać radzie rodziców, radzie pedagogicznej i dyrektorowi szkoły wnioski i </w:t>
      </w:r>
      <w:r w:rsidR="00BC4FE1" w:rsidRPr="00026FA8">
        <w:rPr>
          <w:rFonts w:ascii="Arial" w:hAnsi="Arial" w:cs="Arial"/>
          <w:sz w:val="20"/>
          <w:szCs w:val="20"/>
        </w:rPr>
        <w:t xml:space="preserve">   </w:t>
      </w:r>
      <w:r w:rsidRPr="00026FA8">
        <w:rPr>
          <w:rFonts w:ascii="Arial" w:hAnsi="Arial" w:cs="Arial"/>
          <w:sz w:val="20"/>
          <w:szCs w:val="20"/>
        </w:rPr>
        <w:t xml:space="preserve">opinie we wszystkich sprawach szkoły, a w szczególności dotyczących realizacji podstawowych praw </w:t>
      </w:r>
      <w:r w:rsidR="00BC4FE1" w:rsidRPr="00026FA8">
        <w:rPr>
          <w:rFonts w:ascii="Arial" w:hAnsi="Arial" w:cs="Arial"/>
          <w:sz w:val="20"/>
          <w:szCs w:val="20"/>
        </w:rPr>
        <w:t> </w:t>
      </w:r>
      <w:r w:rsidRPr="00026FA8">
        <w:rPr>
          <w:rFonts w:ascii="Arial" w:hAnsi="Arial" w:cs="Arial"/>
          <w:sz w:val="20"/>
          <w:szCs w:val="20"/>
        </w:rPr>
        <w:t>uczniowskich, takich jak:</w:t>
      </w:r>
    </w:p>
    <w:p w:rsidR="005A4537" w:rsidRPr="00026FA8" w:rsidRDefault="005A4537">
      <w:pPr>
        <w:pStyle w:val="Akapitzlist"/>
        <w:numPr>
          <w:ilvl w:val="0"/>
          <w:numId w:val="15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prawo do zapoznania się z programem nauczania, z jego treściami, celami oraz stawianymi wymaganiami;</w:t>
      </w:r>
    </w:p>
    <w:p w:rsidR="005A4537" w:rsidRPr="00026FA8" w:rsidRDefault="005A4537">
      <w:pPr>
        <w:pStyle w:val="Akapitzlist"/>
        <w:numPr>
          <w:ilvl w:val="0"/>
          <w:numId w:val="15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prawo do jawnej i umotywowanej oceny postępów w nauce i zachowaniu;</w:t>
      </w:r>
    </w:p>
    <w:p w:rsidR="005A4537" w:rsidRPr="00026FA8" w:rsidRDefault="005A4537">
      <w:pPr>
        <w:pStyle w:val="Akapitzlist"/>
        <w:numPr>
          <w:ilvl w:val="0"/>
          <w:numId w:val="15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prawo do organizacji życia szkolnego, umożliwiającego zachowanie właściwych proporcji między wysiłkiem szkolnym, a możliwością rozwijania się i zaspokajania własnych zainteresowań;</w:t>
      </w:r>
    </w:p>
    <w:p w:rsidR="005A4537" w:rsidRPr="00026FA8" w:rsidRDefault="005A4537">
      <w:pPr>
        <w:pStyle w:val="Akapitzlist"/>
        <w:numPr>
          <w:ilvl w:val="0"/>
          <w:numId w:val="15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prawo do wydawania i redagowania gazetki szkolnej, pod warunkiem, że jej treść nie godzi </w:t>
      </w:r>
      <w:r w:rsidRPr="00026FA8">
        <w:rPr>
          <w:rFonts w:ascii="Arial" w:hAnsi="Arial" w:cs="Arial"/>
          <w:sz w:val="20"/>
          <w:szCs w:val="20"/>
        </w:rPr>
        <w:br/>
        <w:t>w dobre imię żadnego z nauczycieli i uczniów oraz nie zawiera ona wulgaryzmów i treści obraźliwych dla czytelników;</w:t>
      </w:r>
    </w:p>
    <w:p w:rsidR="005A4537" w:rsidRPr="00026FA8" w:rsidRDefault="005A4537">
      <w:pPr>
        <w:pStyle w:val="Akapitzlist"/>
        <w:numPr>
          <w:ilvl w:val="0"/>
          <w:numId w:val="15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prawo organizowania działalności kulturalnej, oświatowej, sportowej oraz rozrywkowej zgodnie </w:t>
      </w:r>
      <w:r w:rsidRPr="00026FA8">
        <w:rPr>
          <w:rFonts w:ascii="Arial" w:hAnsi="Arial" w:cs="Arial"/>
          <w:sz w:val="20"/>
          <w:szCs w:val="20"/>
        </w:rPr>
        <w:br/>
        <w:t>z własnymi potrzebami i możliwościami organizacyjnymi w porozumieniu z dyrektorem szkoły;</w:t>
      </w:r>
    </w:p>
    <w:p w:rsidR="005A4537" w:rsidRPr="00026FA8" w:rsidRDefault="005A4537">
      <w:pPr>
        <w:pStyle w:val="Akapitzlist"/>
        <w:numPr>
          <w:ilvl w:val="0"/>
          <w:numId w:val="15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prawo wyboru nauczyciela pełniącego rolę opiekuna samorządu.</w:t>
      </w:r>
    </w:p>
    <w:p w:rsidR="005A4537" w:rsidRPr="00026FA8" w:rsidRDefault="005A4537">
      <w:pPr>
        <w:pStyle w:val="Akapitzlist"/>
        <w:numPr>
          <w:ilvl w:val="0"/>
          <w:numId w:val="103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Samorząd ponadto zajmuje stanowisko w niektórych sprawach uczniowskich, gdzie podjęcie decyzji </w:t>
      </w:r>
      <w:r w:rsidR="00BC4FE1" w:rsidRPr="00026FA8">
        <w:rPr>
          <w:rFonts w:ascii="Arial" w:hAnsi="Arial" w:cs="Arial"/>
          <w:sz w:val="20"/>
          <w:szCs w:val="20"/>
        </w:rPr>
        <w:t xml:space="preserve">             </w:t>
      </w:r>
      <w:r w:rsidRPr="00026FA8">
        <w:rPr>
          <w:rFonts w:ascii="Arial" w:hAnsi="Arial" w:cs="Arial"/>
          <w:sz w:val="20"/>
          <w:szCs w:val="20"/>
        </w:rPr>
        <w:t>przez inne organy jest ustawowo związane z zasięgnięciem opinii tego organu.</w:t>
      </w:r>
    </w:p>
    <w:p w:rsidR="005A4537" w:rsidRPr="00026FA8" w:rsidRDefault="005A4537">
      <w:pPr>
        <w:pStyle w:val="Akapitzlist"/>
        <w:numPr>
          <w:ilvl w:val="0"/>
          <w:numId w:val="103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Samorząd w porozumieniu z dyrektorem szkoły może podejmować działania z zakresu wolontariatu, </w:t>
      </w:r>
      <w:r w:rsidR="00BC4FE1" w:rsidRPr="00026FA8">
        <w:rPr>
          <w:rFonts w:ascii="Arial" w:hAnsi="Arial" w:cs="Arial"/>
          <w:sz w:val="20"/>
          <w:szCs w:val="20"/>
        </w:rPr>
        <w:t xml:space="preserve">            </w:t>
      </w:r>
      <w:r w:rsidRPr="00026FA8">
        <w:rPr>
          <w:rFonts w:ascii="Arial" w:hAnsi="Arial" w:cs="Arial"/>
          <w:sz w:val="20"/>
          <w:szCs w:val="20"/>
        </w:rPr>
        <w:t xml:space="preserve">której zadaniem jest koordynacja działań wolontariackich zebranych spośród pomysłów zgłoszonych </w:t>
      </w:r>
      <w:r w:rsidR="00BC4FE1" w:rsidRPr="00026FA8">
        <w:rPr>
          <w:rFonts w:ascii="Arial" w:hAnsi="Arial" w:cs="Arial"/>
          <w:sz w:val="20"/>
          <w:szCs w:val="20"/>
        </w:rPr>
        <w:t>           </w:t>
      </w:r>
      <w:r w:rsidRPr="00026FA8">
        <w:rPr>
          <w:rFonts w:ascii="Arial" w:hAnsi="Arial" w:cs="Arial"/>
          <w:sz w:val="20"/>
          <w:szCs w:val="20"/>
        </w:rPr>
        <w:t>przez zespoły uczniowskie poszczególnych oddziałów klasowych.</w:t>
      </w:r>
    </w:p>
    <w:p w:rsidR="005A4537" w:rsidRPr="00026FA8" w:rsidRDefault="005A45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4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Rada rodziców</w:t>
      </w:r>
    </w:p>
    <w:p w:rsidR="00BC4FE1" w:rsidRPr="00026FA8" w:rsidRDefault="005A4537" w:rsidP="00BC4FE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20</w:t>
      </w:r>
    </w:p>
    <w:p w:rsidR="00BC4FE1" w:rsidRPr="00026FA8" w:rsidRDefault="00BC4F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29B6" w:rsidRPr="00026FA8" w:rsidRDefault="005A4537">
      <w:pPr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szkole działa rada rodziców, która reprezentuje ogół rodziców uczniów.</w:t>
      </w:r>
    </w:p>
    <w:p w:rsidR="00D229B6" w:rsidRPr="00026FA8" w:rsidRDefault="00D229B6">
      <w:pPr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skład r</w:t>
      </w:r>
      <w:r w:rsidR="00BC4FE1" w:rsidRPr="00026FA8">
        <w:rPr>
          <w:rFonts w:ascii="Arial" w:hAnsi="Arial" w:cs="Arial"/>
          <w:sz w:val="20"/>
          <w:szCs w:val="20"/>
        </w:rPr>
        <w:t xml:space="preserve">ady rodziców wchodzą po jednym przedstawicielu rad oddziałowych, wybranych </w:t>
      </w:r>
      <w:r w:rsidR="00BC4FE1" w:rsidRPr="00026FA8">
        <w:rPr>
          <w:rFonts w:ascii="Arial" w:hAnsi="Arial" w:cs="Arial"/>
          <w:sz w:val="20"/>
          <w:szCs w:val="20"/>
        </w:rPr>
        <w:br/>
        <w:t>w tajnych wybo</w:t>
      </w:r>
      <w:r w:rsidR="005A4537" w:rsidRPr="00026FA8">
        <w:rPr>
          <w:rFonts w:ascii="Arial" w:hAnsi="Arial" w:cs="Arial"/>
          <w:sz w:val="20"/>
          <w:szCs w:val="20"/>
        </w:rPr>
        <w:t>rach na zebraniu rodziców uczniów danego oddziału.</w:t>
      </w:r>
    </w:p>
    <w:p w:rsidR="00D229B6" w:rsidRPr="00026FA8" w:rsidRDefault="005A4537">
      <w:pPr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wyborach, o których mowa w ust. 2, jednego ucznia reprezentuje jeden rodzic. Wybory przeprowadza się na pierwszym zebraniu rodziców  w każdym roku szkolnym.</w:t>
      </w:r>
    </w:p>
    <w:p w:rsidR="005A4537" w:rsidRPr="00026FA8" w:rsidRDefault="005A4537">
      <w:pPr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Rada rodziców uchwala regulamin swojej działalności, w którym określa w szczególności:</w:t>
      </w:r>
    </w:p>
    <w:p w:rsidR="005A4537" w:rsidRPr="00026FA8" w:rsidRDefault="005A4537">
      <w:pPr>
        <w:pStyle w:val="Akapitzlist"/>
        <w:numPr>
          <w:ilvl w:val="0"/>
          <w:numId w:val="24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wewnętrzną strukturę i tryb pracy rady;</w:t>
      </w:r>
    </w:p>
    <w:p w:rsidR="005A4537" w:rsidRPr="00026FA8" w:rsidRDefault="005A4537">
      <w:pPr>
        <w:pStyle w:val="Akapitzlist"/>
        <w:numPr>
          <w:ilvl w:val="0"/>
          <w:numId w:val="24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szczegółowy tryb przeprowadzania wyborów do rad rodziców.</w:t>
      </w:r>
    </w:p>
    <w:p w:rsidR="00D229B6" w:rsidRPr="00026FA8" w:rsidRDefault="005A4537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Rada rodziców może występować do dyrektora szkoły i innych organów szkoły z wnioskami </w:t>
      </w:r>
      <w:r w:rsidRPr="00026FA8">
        <w:rPr>
          <w:rFonts w:ascii="Arial" w:hAnsi="Arial" w:cs="Arial"/>
          <w:sz w:val="20"/>
          <w:szCs w:val="20"/>
        </w:rPr>
        <w:br/>
        <w:t>i opiniami we wszystkich sprawach szkoły.</w:t>
      </w:r>
    </w:p>
    <w:p w:rsidR="005A4537" w:rsidRPr="00026FA8" w:rsidRDefault="005A4537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kompetencji rady rodziców należy;</w:t>
      </w:r>
    </w:p>
    <w:p w:rsidR="005A4537" w:rsidRPr="00026FA8" w:rsidRDefault="005A4537">
      <w:pPr>
        <w:pStyle w:val="Akapitzlist"/>
        <w:numPr>
          <w:ilvl w:val="0"/>
          <w:numId w:val="38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uchwalanie w porozumieniu z radą pedagogiczną programu wychowawczo – profilaktycznego szkoły, o którym mowa w § 5;</w:t>
      </w:r>
    </w:p>
    <w:p w:rsidR="005A4537" w:rsidRPr="00026FA8" w:rsidRDefault="005A4537">
      <w:pPr>
        <w:pStyle w:val="Akapitzlist"/>
        <w:numPr>
          <w:ilvl w:val="0"/>
          <w:numId w:val="38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opiniowanie programu i harmonogramu poprawy efektywności kształcenia lub wychowania szkoły;</w:t>
      </w:r>
    </w:p>
    <w:p w:rsidR="005A4537" w:rsidRPr="00026FA8" w:rsidRDefault="005A4537">
      <w:pPr>
        <w:pStyle w:val="Akapitzlist"/>
        <w:numPr>
          <w:ilvl w:val="0"/>
          <w:numId w:val="38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opiniowanie innowacji i eksperymentów pedagogicznych w szkole;</w:t>
      </w:r>
    </w:p>
    <w:p w:rsidR="00D229B6" w:rsidRPr="00026FA8" w:rsidRDefault="005A4537">
      <w:pPr>
        <w:pStyle w:val="Akapitzlist"/>
        <w:numPr>
          <w:ilvl w:val="0"/>
          <w:numId w:val="38"/>
        </w:numPr>
        <w:tabs>
          <w:tab w:val="clear" w:pos="0"/>
          <w:tab w:val="num" w:pos="350"/>
        </w:tabs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opiniowania projektu planu finansowego składanego przez dyrektora szkoły.</w:t>
      </w:r>
    </w:p>
    <w:p w:rsidR="00D229B6" w:rsidRPr="00026FA8" w:rsidRDefault="005A4537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 celu wspierania działalności statutowej szkoły rada rodziców może gromadzić fundusze </w:t>
      </w:r>
      <w:r w:rsidRPr="00026FA8">
        <w:rPr>
          <w:rFonts w:ascii="Arial" w:hAnsi="Arial" w:cs="Arial"/>
          <w:sz w:val="20"/>
          <w:szCs w:val="20"/>
        </w:rPr>
        <w:br/>
        <w:t>z dobrowolnych składek rodziców oraz innych źródeł. Zasady wydatkowania funduszy rady rodziców określa regulamin rady rodziców.</w:t>
      </w:r>
    </w:p>
    <w:p w:rsidR="00D229B6" w:rsidRPr="00026FA8" w:rsidRDefault="005A4537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Fundusze, o których mowa w w ust. 7, mogą być przechowywane na odrębnym rachunku bankowym rady rodziców. Do założenia i likwidacji tego rachunku bankowego oraz dysponowania funduszami na </w:t>
      </w:r>
      <w:r w:rsidRPr="00026FA8">
        <w:rPr>
          <w:rFonts w:ascii="Arial" w:hAnsi="Arial" w:cs="Arial"/>
          <w:sz w:val="20"/>
          <w:szCs w:val="20"/>
        </w:rPr>
        <w:lastRenderedPageBreak/>
        <w:t>tym rachunku są uprawnione osoby posiadające pisemne upoważnienie udzielone przez radę rodziców.</w:t>
      </w:r>
    </w:p>
    <w:p w:rsidR="005A4537" w:rsidRPr="00026FA8" w:rsidRDefault="005A4537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zebraniach rady rodziców może uczestniczyć pielęgniarka środowiska nauczania i wychowania albo higienistka szkolna w celu omówienia zagadnień z zakresu edukacji zdrowotnej i promocji zdrowia uczniów, z zachowaniem w tajemnicy informacji o stanie zdrowia uczniów.</w:t>
      </w:r>
    </w:p>
    <w:p w:rsidR="002A172A" w:rsidRPr="00026FA8" w:rsidRDefault="002A172A" w:rsidP="00452423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5</w:t>
      </w:r>
    </w:p>
    <w:p w:rsidR="005A4537" w:rsidRPr="00026FA8" w:rsidRDefault="005A45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Zasady współdziałania organów szkoły</w:t>
      </w:r>
    </w:p>
    <w:p w:rsidR="005A4537" w:rsidRPr="00026FA8" w:rsidRDefault="005A45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oraz sposób rozwiązywania sporów miedzy nimi</w:t>
      </w:r>
    </w:p>
    <w:p w:rsidR="005A4537" w:rsidRPr="00026FA8" w:rsidRDefault="005A45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229B6" w:rsidRPr="00026FA8" w:rsidRDefault="005A4537" w:rsidP="00D229B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21</w:t>
      </w:r>
    </w:p>
    <w:p w:rsidR="00D229B6" w:rsidRPr="00026FA8" w:rsidRDefault="00D229B6" w:rsidP="00D229B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229B6" w:rsidRPr="00026FA8" w:rsidRDefault="005A4537">
      <w:pPr>
        <w:numPr>
          <w:ilvl w:val="0"/>
          <w:numId w:val="1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Współdziałanie organów szkoły ma na celu stworzenie jak najlepszych warunków rozwoju uczniów oraz podnoszenie poziomu jakości pracy szkoły.</w:t>
      </w:r>
    </w:p>
    <w:p w:rsidR="00D229B6" w:rsidRPr="00026FA8" w:rsidRDefault="005A4537">
      <w:pPr>
        <w:numPr>
          <w:ilvl w:val="0"/>
          <w:numId w:val="1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Organy szkoły mogą planować swoją działalność na rok szkolny. Jeżeli organy szkoły posiadają plany działań na dany rok szkolny to mogą je przekazać do wiadomości pozostałym organom.</w:t>
      </w:r>
    </w:p>
    <w:p w:rsidR="00D229B6" w:rsidRPr="00026FA8" w:rsidRDefault="005A4537">
      <w:pPr>
        <w:numPr>
          <w:ilvl w:val="0"/>
          <w:numId w:val="1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Organy szkoły mogą zapraszać na swoje planowane lub doraźne zebrania przedstawicieli innych organów w celu wymiany poglądów i informacji.</w:t>
      </w:r>
    </w:p>
    <w:p w:rsidR="00D229B6" w:rsidRPr="00026FA8" w:rsidRDefault="005A4537">
      <w:pPr>
        <w:numPr>
          <w:ilvl w:val="0"/>
          <w:numId w:val="1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Rodzice przedstawiają swoje wnioski i opinie dyrektorowi szkoły poprzez swoją reprezentację tzn. radę rodziców w formie pisemnej lub radzie pedagogicznej w formie ustnej na jej zebraniu.</w:t>
      </w:r>
    </w:p>
    <w:p w:rsidR="00D229B6" w:rsidRPr="00026FA8" w:rsidRDefault="005A4537">
      <w:pPr>
        <w:numPr>
          <w:ilvl w:val="0"/>
          <w:numId w:val="1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Wnioski i opinie rozpatrywane są zgodnie z procedurą rozpatrywania skarg i wniosków obowiązującą w szkole.</w:t>
      </w:r>
    </w:p>
    <w:p w:rsidR="00D229B6" w:rsidRPr="00026FA8" w:rsidRDefault="005A4537">
      <w:pPr>
        <w:numPr>
          <w:ilvl w:val="0"/>
          <w:numId w:val="1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Koordynatorem współdziałania poszczególnych organów jest dyrektor szkoły, który zapewnia każdemu organowi możliwość swobodnego działania i podejmowania decyzji w ramach swoich kompetencji oraz umożliwia bieżącą wymianę informacji.</w:t>
      </w:r>
    </w:p>
    <w:p w:rsidR="00D229B6" w:rsidRPr="00026FA8" w:rsidRDefault="005A4537" w:rsidP="00452423">
      <w:pPr>
        <w:numPr>
          <w:ilvl w:val="0"/>
          <w:numId w:val="1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Wszelkie spory pomiędzy organami szkoły rozstrzygane są wewnątrz szkoły, </w:t>
      </w:r>
      <w:r w:rsidRPr="00026FA8">
        <w:rPr>
          <w:rFonts w:ascii="Arial" w:hAnsi="Arial" w:cs="Arial"/>
          <w:sz w:val="20"/>
          <w:szCs w:val="20"/>
        </w:rPr>
        <w:br/>
        <w:t>z zachowaniem drogi służbowej i zasad ujętych w § 21 niniejszego statutu.</w:t>
      </w:r>
    </w:p>
    <w:p w:rsidR="00AA0C27" w:rsidRPr="00026FA8" w:rsidRDefault="00AA0C27" w:rsidP="00D229B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229B6" w:rsidRPr="00026FA8" w:rsidRDefault="005A4537" w:rsidP="00D229B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22</w:t>
      </w:r>
    </w:p>
    <w:p w:rsidR="00D229B6" w:rsidRPr="00026FA8" w:rsidRDefault="00D229B6" w:rsidP="00D229B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numPr>
          <w:ilvl w:val="0"/>
          <w:numId w:val="1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przypadku sporu miedzy radą pedagogiczną, samorządem uczniowskim i radą rodziców przewiduje się następujący sposób postepowania:</w:t>
      </w:r>
    </w:p>
    <w:p w:rsidR="005A4537" w:rsidRPr="00026FA8" w:rsidRDefault="005A4537">
      <w:pPr>
        <w:pStyle w:val="Akapitzlist"/>
        <w:numPr>
          <w:ilvl w:val="0"/>
          <w:numId w:val="105"/>
        </w:numPr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prowadzenie mediacji w sprawie spornej i podejmowanie ostatecznych decyzji należy </w:t>
      </w:r>
      <w:r w:rsidRPr="00026FA8">
        <w:rPr>
          <w:rFonts w:ascii="Arial" w:hAnsi="Arial" w:cs="Arial"/>
          <w:sz w:val="20"/>
          <w:szCs w:val="20"/>
        </w:rPr>
        <w:br/>
        <w:t>do dyrektora szkoły;</w:t>
      </w:r>
    </w:p>
    <w:p w:rsidR="005A4537" w:rsidRPr="00026FA8" w:rsidRDefault="005A4537">
      <w:pPr>
        <w:pStyle w:val="Akapitzlist"/>
        <w:numPr>
          <w:ilvl w:val="0"/>
          <w:numId w:val="105"/>
        </w:numPr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przed rozstrzygnięciem sporu dyrektor szkoły jest zobowiązany zapoznać się ze stanowiskiem każdej ze stron, zachowując, bezstronność w ocenie tych stanowisk;</w:t>
      </w:r>
    </w:p>
    <w:p w:rsidR="005A4537" w:rsidRPr="00026FA8" w:rsidRDefault="005A4537">
      <w:pPr>
        <w:pStyle w:val="Akapitzlist"/>
        <w:numPr>
          <w:ilvl w:val="0"/>
          <w:numId w:val="105"/>
        </w:numPr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dyrektor szkoły podejmuje działania na pisemny wniosek któregoś z organów – strony sporu;</w:t>
      </w:r>
    </w:p>
    <w:p w:rsidR="00D229B6" w:rsidRPr="00026FA8" w:rsidRDefault="005A4537">
      <w:pPr>
        <w:pStyle w:val="Akapitzlist"/>
        <w:numPr>
          <w:ilvl w:val="0"/>
          <w:numId w:val="105"/>
        </w:numPr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 swoim rozstrzygnięciu wraz z uzasadnieniem dyrektor szkoły informuje na piśmie zainteresowanych w ciągu 14 dni od złożenia wniosku, o którym mowa w pkt. 3.</w:t>
      </w:r>
    </w:p>
    <w:p w:rsidR="00D229B6" w:rsidRPr="00026FA8" w:rsidRDefault="005A4537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W przypadku sporu między organami szkoły, w których stroną jest dyrektor szkoły, powoływany jest zespół mediacyjny. W skład zespołu mediacyjnego wchodzi po jednym przedstawicielu organów szkoły, a dyrektor szkoły wyznacza swojego przedstawiciela do pracy w zespole.</w:t>
      </w:r>
    </w:p>
    <w:p w:rsidR="00D229B6" w:rsidRPr="00026FA8" w:rsidRDefault="005A4537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Zespół mediacyjny w pierwszej kolejności prowadzi postępowanie mediacyjne, </w:t>
      </w:r>
      <w:r w:rsidRPr="00026FA8">
        <w:rPr>
          <w:rFonts w:ascii="Arial" w:hAnsi="Arial" w:cs="Arial"/>
          <w:sz w:val="20"/>
          <w:szCs w:val="20"/>
        </w:rPr>
        <w:br/>
        <w:t>a w przypadku niemożliwości rozwiązania sporu podejmuje decyzję w drodze głosowania.</w:t>
      </w:r>
    </w:p>
    <w:p w:rsidR="00D229B6" w:rsidRPr="00026FA8" w:rsidRDefault="005A4537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Strony sporu są zobowiązane przyjąć rozstrzygnięcie zespołu mediacyjnego jako rozwiązanie ostateczne.</w:t>
      </w:r>
    </w:p>
    <w:p w:rsidR="005A4537" w:rsidRPr="00026FA8" w:rsidRDefault="005A4537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sytuacji zawieszenia zajęć i prowadzenia kształcenia z wykorzystaniem metod i narzędzi do kształcenia na odległość, komunikacja pomiędzy organami prowadzona jest drogą elektroniczną.</w:t>
      </w:r>
    </w:p>
    <w:p w:rsidR="005A4537" w:rsidRPr="00026FA8" w:rsidRDefault="005A45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DZIAŁ IV</w:t>
      </w: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ORGANIZACJA PRACY SZKOŁY</w:t>
      </w:r>
    </w:p>
    <w:p w:rsidR="005A4537" w:rsidRPr="00026FA8" w:rsidRDefault="005A4537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1</w:t>
      </w:r>
    </w:p>
    <w:p w:rsidR="005A4537" w:rsidRPr="00026FA8" w:rsidRDefault="005A45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Ogólne zasady funkcjonowania szkoły</w:t>
      </w:r>
    </w:p>
    <w:p w:rsidR="005A4537" w:rsidRPr="00026FA8" w:rsidRDefault="005A4537" w:rsidP="00D229B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229B6" w:rsidRPr="00026FA8" w:rsidRDefault="005A4537" w:rsidP="00D229B6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23</w:t>
      </w:r>
    </w:p>
    <w:p w:rsidR="00D229B6" w:rsidRPr="00026FA8" w:rsidRDefault="00D229B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1.</w:t>
      </w:r>
      <w:r w:rsidRPr="00026FA8">
        <w:rPr>
          <w:rFonts w:ascii="Arial" w:hAnsi="Arial" w:cs="Arial"/>
          <w:sz w:val="20"/>
          <w:szCs w:val="20"/>
        </w:rPr>
        <w:t xml:space="preserve"> Rok szkolny rozpoczyna się z dniem 1 września, a kończy z dniem 31 sierpnia następnego roku.</w:t>
      </w:r>
    </w:p>
    <w:p w:rsidR="005A4537" w:rsidRPr="00026FA8" w:rsidRDefault="005A4537">
      <w:pPr>
        <w:pStyle w:val="Akapitzlist"/>
        <w:numPr>
          <w:ilvl w:val="0"/>
          <w:numId w:val="6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Struktura organizacyjna szkoły podstawowej obejmuje klasy I – VIII.</w:t>
      </w:r>
    </w:p>
    <w:p w:rsidR="005A4537" w:rsidRPr="00026FA8" w:rsidRDefault="005A4537">
      <w:pPr>
        <w:pStyle w:val="Akapitzlist"/>
        <w:numPr>
          <w:ilvl w:val="0"/>
          <w:numId w:val="6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Podstawową jednostką organizacyjną jest oddział.</w:t>
      </w:r>
    </w:p>
    <w:p w:rsidR="005A4537" w:rsidRPr="00026FA8" w:rsidRDefault="005A4537">
      <w:pPr>
        <w:pStyle w:val="Akapitzlist"/>
        <w:numPr>
          <w:ilvl w:val="0"/>
          <w:numId w:val="6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Oddziałem opiekuje się wychowawca, o którym mowa w § 54 ust. 3.</w:t>
      </w:r>
    </w:p>
    <w:p w:rsidR="005A4537" w:rsidRPr="00026FA8" w:rsidRDefault="005A4537">
      <w:pPr>
        <w:pStyle w:val="Akapitzlist"/>
        <w:numPr>
          <w:ilvl w:val="0"/>
          <w:numId w:val="6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 szkole działa oddział </w:t>
      </w:r>
      <w:r w:rsidR="002D3088" w:rsidRPr="00026FA8">
        <w:rPr>
          <w:rFonts w:ascii="Arial" w:hAnsi="Arial" w:cs="Arial"/>
          <w:sz w:val="20"/>
          <w:szCs w:val="20"/>
        </w:rPr>
        <w:t xml:space="preserve">i punkt </w:t>
      </w:r>
      <w:r w:rsidRPr="00026FA8">
        <w:rPr>
          <w:rFonts w:ascii="Arial" w:hAnsi="Arial" w:cs="Arial"/>
          <w:sz w:val="20"/>
          <w:szCs w:val="20"/>
        </w:rPr>
        <w:t>przedszkolny, o którym mowa w dziale VIII statutu.</w:t>
      </w:r>
    </w:p>
    <w:p w:rsidR="0023767E" w:rsidRPr="00026FA8" w:rsidRDefault="0023767E" w:rsidP="0023767E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23767E" w:rsidRPr="00026FA8" w:rsidRDefault="005A4537" w:rsidP="0023767E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24</w:t>
      </w:r>
    </w:p>
    <w:p w:rsidR="0023767E" w:rsidRPr="00026FA8" w:rsidRDefault="0023767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3767E" w:rsidRPr="00026FA8" w:rsidRDefault="005A4537">
      <w:pPr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Dyrektor szkoły opracowuje, w każdym roku szkolnym, arkusz organizacji</w:t>
      </w:r>
      <w:r w:rsidR="0023767E" w:rsidRPr="00026FA8">
        <w:rPr>
          <w:rFonts w:ascii="Arial" w:hAnsi="Arial" w:cs="Arial"/>
          <w:sz w:val="20"/>
          <w:szCs w:val="20"/>
        </w:rPr>
        <w:t xml:space="preserve"> s</w:t>
      </w:r>
      <w:r w:rsidRPr="00026FA8">
        <w:rPr>
          <w:rFonts w:ascii="Arial" w:hAnsi="Arial" w:cs="Arial"/>
          <w:sz w:val="20"/>
          <w:szCs w:val="20"/>
        </w:rPr>
        <w:t>zkoły do dnia 21 kwietnia danego roku, z uwzględnieniem oddziału przedszkolnego uwzględniający ramowe plany nauczania, po zasięgnięciu opinii zakładowych organizacji związkowych będących jednostkami organizacyjnymi organizacji związkowych reprezentowanych w rozumieniu ustawy o Radzie Dialogu Społecznego, zrzeszających nauczycieli.</w:t>
      </w:r>
    </w:p>
    <w:p w:rsidR="0023767E" w:rsidRPr="00026FA8" w:rsidRDefault="005A4537">
      <w:pPr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Arkusz organizacji szkoły zatwierdza organ prowadzący do 29 maja, po zasięgnięciu opinii organu sprawującego nadzór pedagogiczny.</w:t>
      </w:r>
    </w:p>
    <w:p w:rsidR="0023767E" w:rsidRPr="00026FA8" w:rsidRDefault="005A4537">
      <w:pPr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 podstawie arkusza organizacji, dyrektor szkoły przygotowuje tygodniowy rozkład zajęć edukacyjnych na nowy rok szkolny, uwzględniając zasady ochrony zdrowia i higieny pracy.</w:t>
      </w:r>
    </w:p>
    <w:p w:rsidR="0023767E" w:rsidRPr="00026FA8" w:rsidRDefault="005A4537">
      <w:pPr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W arkuszu organizacji szkoły zamieszcza się informacje zgodnie z Rozporządzeniem MEN w sprawie szczegółowej organizacji publicznych szkół i publicznych przedszkoli.</w:t>
      </w:r>
    </w:p>
    <w:p w:rsidR="002A172A" w:rsidRPr="00026FA8" w:rsidRDefault="005A4537">
      <w:pPr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Dyrektor 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szkoły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 przygotowuje 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zmiany 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do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 arkusza 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organizacji 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szkoły, 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o 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którym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 mowa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 w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 ust. 1 </w:t>
      </w:r>
    </w:p>
    <w:p w:rsidR="0023767E" w:rsidRPr="00026FA8" w:rsidRDefault="005A4537" w:rsidP="002A172A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i przekazuje je do związków zawodowych, organowi nadzoru pedagogicznego i organowi prowadzącemu szkołę. Zmiany wdrażane są przez dyrektora szkoły po ich zatwierdzeniu przez organ prowadzący. Dotyczy to zmian wprowadzanych do 30 września danego roku.</w:t>
      </w:r>
    </w:p>
    <w:p w:rsidR="0023767E" w:rsidRPr="00026FA8" w:rsidRDefault="005A4537">
      <w:pPr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Zmiany w arkuszu organizacji szkoły, wprowadzone po 30 września danego roku, dyrektor szkoły przekazuje organowi prowadzącemu, który zatwierdza je w ciągu 7 dni od dnia otrzymania zmian. Zmiany wdrażane są przez dyrektora szkoły po ich zatwierdzeniu przez organ prowadzący.</w:t>
      </w:r>
    </w:p>
    <w:p w:rsidR="0023767E" w:rsidRPr="00026FA8" w:rsidRDefault="005A4537">
      <w:pPr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Dyrektor szkoły, biorąc pod uwagę warunki lokalowe i możliwości organizacyjne szkoły, ustala w danym roku szkolnym dodatkowe dni wolne od zajęć dydaktyczno-wychowawczych  w liczbie do 8 dni dla szkoły podstawowej.</w:t>
      </w:r>
    </w:p>
    <w:p w:rsidR="0023767E" w:rsidRPr="00026FA8" w:rsidRDefault="005A4537">
      <w:pPr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Zaproponowane przez dyrektora szkoły dni wolne od zajęć dydaktyczno-wychowawczych zostają zaopiniowane przez radę pedagogiczną, radę rodziców i samorząd uczniowski i podane do ogólnej wiadomości do dnia 30 września każdego roku.</w:t>
      </w:r>
    </w:p>
    <w:p w:rsidR="0023767E" w:rsidRPr="00026FA8" w:rsidRDefault="005A4537">
      <w:pPr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Liczba uczniów w oddziale klas I-III szkoły podstawowej wynosi nie więcej niż 25.</w:t>
      </w:r>
    </w:p>
    <w:p w:rsidR="005A4537" w:rsidRPr="00026FA8" w:rsidRDefault="005A4537">
      <w:pPr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Jeżeli do oddziału klasy I, II lub III szkoły podstawowej, w okresie od rozpoczęcia do zakończenia zajęć dydaktyczno-wychowawczych, zostanie przyjęty z urzędu uczeń zamieszkały w obwodzie tej szkoły, dyrektor może:</w:t>
      </w:r>
    </w:p>
    <w:p w:rsidR="0023767E" w:rsidRPr="00026FA8" w:rsidRDefault="005A4537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zwiększyć liczbę uczniów w danym oddziale powyżej liczby 25, nie więcej jednak niż o 2, albo;</w:t>
      </w:r>
    </w:p>
    <w:p w:rsidR="0023767E" w:rsidRPr="00026FA8" w:rsidRDefault="005A4537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podzielić dany oddział za zgodą organu prowadzącego oraz po poinformowaniu rady oddziałowej, o której mowa w art. 83 ust. 2 pkt 1 ustawy prawo oświatowe.</w:t>
      </w:r>
    </w:p>
    <w:p w:rsidR="0023767E" w:rsidRPr="00026FA8" w:rsidRDefault="005A4537">
      <w:pPr>
        <w:pStyle w:val="Akapitzlist"/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Jeżeli w przypadku, o którym mowa w ust. 7a, liczba uczniów w oddziale zwiększy się więcej niż o 2, dyrektor szkoły podstawowej, po poinformowaniu rady oddziałowej, dzieli dany oddział.</w:t>
      </w:r>
    </w:p>
    <w:p w:rsidR="0023767E" w:rsidRPr="00026FA8" w:rsidRDefault="005A4537">
      <w:pPr>
        <w:pStyle w:val="Akapitzlist"/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Oddział, w którym liczbę uczniów zwiększono może funkcjonować ze zwiększoną liczbą uczniów w ciągu całego etapu edukacyjnego.</w:t>
      </w:r>
    </w:p>
    <w:p w:rsidR="0023767E" w:rsidRPr="00026FA8" w:rsidRDefault="005A4537">
      <w:pPr>
        <w:pStyle w:val="Akapitzlist"/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Oddziały klas IV-VIII można dzielić na grupy na zajęciach z języków obcych nowożytnych, wychowania fizycznego i informatyki oraz na zajęciach, dla których z treści programu nauczania wynika konieczność prowadzenia ćwiczeń laboratoryjnych, z zastrzeżeniem ust. 8.</w:t>
      </w:r>
    </w:p>
    <w:p w:rsidR="0023767E" w:rsidRPr="00026FA8" w:rsidRDefault="005A4537">
      <w:pPr>
        <w:pStyle w:val="Akapitzlist"/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Podział na grupy jest obowiązkowy z języków obcych nowożytnych i informatyki w oddziałach liczących 25 uczniów i więcej oraz podczas ćwiczeń, w tym laboratoryjnych, w oddziałach liczących powyżej 30 uczniów.</w:t>
      </w:r>
    </w:p>
    <w:p w:rsidR="005A4537" w:rsidRPr="00026FA8" w:rsidRDefault="005A4537">
      <w:pPr>
        <w:pStyle w:val="Akapitzlist"/>
        <w:numPr>
          <w:ilvl w:val="0"/>
          <w:numId w:val="1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Zajęcia z wychowania fizycznego prowadzone są w grupach nie więcej niż</w:t>
      </w:r>
      <w:r w:rsidRPr="00026FA8">
        <w:rPr>
          <w:rFonts w:ascii="Arial" w:hAnsi="Arial" w:cs="Arial"/>
          <w:strike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26 uczniów, zaś zajęcia fakultatywne z wychowania fizycznego w grupach 26 osobowych.</w:t>
      </w:r>
    </w:p>
    <w:p w:rsidR="0023767E" w:rsidRPr="00026FA8" w:rsidRDefault="0023767E" w:rsidP="0023767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767E" w:rsidRPr="00026FA8" w:rsidRDefault="005A4537" w:rsidP="0023767E">
      <w:pPr>
        <w:tabs>
          <w:tab w:val="left" w:pos="284"/>
        </w:tabs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25</w:t>
      </w:r>
    </w:p>
    <w:p w:rsidR="0023767E" w:rsidRPr="00026FA8" w:rsidRDefault="0023767E">
      <w:pPr>
        <w:tabs>
          <w:tab w:val="left" w:pos="284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3767E" w:rsidRPr="00026FA8" w:rsidRDefault="005A4537">
      <w:pPr>
        <w:numPr>
          <w:ilvl w:val="0"/>
          <w:numId w:val="1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Szkoła przyjmuje studentów szkół wyższych kształcących nauczycieli na praktyki pedagogiczne i nauczycielskie na podstawie pisemnego porozumienia zawartego pomiędzy dyrektorem szkoły a zakładem kształcenia nauczycieli lub szkołą wyższą.</w:t>
      </w:r>
    </w:p>
    <w:p w:rsidR="0023767E" w:rsidRPr="00026FA8" w:rsidRDefault="005A4537">
      <w:pPr>
        <w:numPr>
          <w:ilvl w:val="0"/>
          <w:numId w:val="1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Koszty związane z przebiegiem praktyk pokrywa zakład kierujący na praktykę.</w:t>
      </w:r>
    </w:p>
    <w:p w:rsidR="005A4537" w:rsidRPr="00026FA8" w:rsidRDefault="005A4537">
      <w:pPr>
        <w:numPr>
          <w:ilvl w:val="0"/>
          <w:numId w:val="1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Dyrektor szkoły wyznacza nauczyciela, który sprawować będzie opiekę nad praktykantem.</w:t>
      </w:r>
    </w:p>
    <w:p w:rsidR="0023767E" w:rsidRPr="00026FA8" w:rsidRDefault="0023767E" w:rsidP="0023767E">
      <w:pPr>
        <w:pStyle w:val="Akapitzlist"/>
        <w:tabs>
          <w:tab w:val="left" w:pos="0"/>
        </w:tabs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23767E" w:rsidRPr="00026FA8" w:rsidRDefault="005A4537" w:rsidP="0023767E">
      <w:pPr>
        <w:pStyle w:val="Akapitzlist"/>
        <w:tabs>
          <w:tab w:val="left" w:pos="0"/>
        </w:tabs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lastRenderedPageBreak/>
        <w:t>§ 26</w:t>
      </w:r>
    </w:p>
    <w:p w:rsidR="0023767E" w:rsidRPr="00026FA8" w:rsidRDefault="0023767E">
      <w:pPr>
        <w:pStyle w:val="Akapitzlist"/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numPr>
          <w:ilvl w:val="0"/>
          <w:numId w:val="13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szkole mogą działać stowarzyszenia i organizacje, których celem statutowym jest działalność wychowawcza oraz rozszerzająca i wzbogacająca formy działalności innowacyjnej,</w:t>
      </w:r>
      <w:r w:rsidR="0023767E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dydaktycznej, wychowawczej i opiekuńczej.</w:t>
      </w:r>
    </w:p>
    <w:p w:rsidR="005A4537" w:rsidRPr="00026FA8" w:rsidRDefault="005A4537">
      <w:pPr>
        <w:pStyle w:val="Akapitzlist"/>
        <w:numPr>
          <w:ilvl w:val="0"/>
          <w:numId w:val="13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Współpraca szkoły ze stowarzyszeniem: </w:t>
      </w:r>
    </w:p>
    <w:p w:rsidR="0023767E" w:rsidRPr="00026FA8" w:rsidRDefault="005A4537">
      <w:pPr>
        <w:pStyle w:val="Akapitzlist"/>
        <w:numPr>
          <w:ilvl w:val="0"/>
          <w:numId w:val="13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pomaga w realizacji inicjatyw na rzecz uczniów; </w:t>
      </w:r>
    </w:p>
    <w:p w:rsidR="0023767E" w:rsidRPr="00026FA8" w:rsidRDefault="005A4537">
      <w:pPr>
        <w:pStyle w:val="Akapitzlist"/>
        <w:numPr>
          <w:ilvl w:val="0"/>
          <w:numId w:val="13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ab/>
        <w:t xml:space="preserve">wzbogaca ofertę wychowawczą i opiekuńczą szkoły; </w:t>
      </w:r>
    </w:p>
    <w:p w:rsidR="0023767E" w:rsidRPr="00026FA8" w:rsidRDefault="005A4537">
      <w:pPr>
        <w:pStyle w:val="Akapitzlist"/>
        <w:numPr>
          <w:ilvl w:val="0"/>
          <w:numId w:val="13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umożliwia rozwijanie i doskonalenie uzdolnień i talentów uczniowskich; </w:t>
      </w:r>
    </w:p>
    <w:p w:rsidR="0023767E" w:rsidRPr="00026FA8" w:rsidRDefault="005A4537">
      <w:pPr>
        <w:pStyle w:val="Akapitzlist"/>
        <w:numPr>
          <w:ilvl w:val="0"/>
          <w:numId w:val="13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wpływa na integrację uczniów; </w:t>
      </w:r>
    </w:p>
    <w:p w:rsidR="0023767E" w:rsidRPr="00026FA8" w:rsidRDefault="005A4537">
      <w:pPr>
        <w:pStyle w:val="Akapitzlist"/>
        <w:numPr>
          <w:ilvl w:val="0"/>
          <w:numId w:val="13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wpływa na podniesienie jakości pracy jednostki;</w:t>
      </w:r>
    </w:p>
    <w:p w:rsidR="005A4537" w:rsidRPr="00026FA8" w:rsidRDefault="005A4537">
      <w:pPr>
        <w:pStyle w:val="Akapitzlist"/>
        <w:numPr>
          <w:ilvl w:val="0"/>
          <w:numId w:val="13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wpływa na wzajemny rozwój oraz na rozwój uczniów;</w:t>
      </w:r>
    </w:p>
    <w:p w:rsidR="00C87184" w:rsidRPr="00026FA8" w:rsidRDefault="005A4537">
      <w:pPr>
        <w:pStyle w:val="Akapitzlist"/>
        <w:numPr>
          <w:ilvl w:val="0"/>
          <w:numId w:val="13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Zgodę na działalność stowarzyszeń i organizacji wyraża Dyrektor Szkoły, po uprzednim uzgodnieniu warunków tej działalności oraz po uzyskaniu pozytywnej opinii rady szkoły i rady rodziców.</w:t>
      </w:r>
    </w:p>
    <w:p w:rsidR="00C87184" w:rsidRPr="00026FA8" w:rsidRDefault="00C87184" w:rsidP="001F32A2">
      <w:pPr>
        <w:pStyle w:val="Akapitzlist"/>
        <w:tabs>
          <w:tab w:val="left" w:pos="142"/>
        </w:tabs>
        <w:spacing w:after="0" w:line="360" w:lineRule="auto"/>
        <w:ind w:left="142" w:firstLine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1F32A2" w:rsidRPr="00026FA8" w:rsidRDefault="005A4537" w:rsidP="001F32A2">
      <w:pPr>
        <w:pStyle w:val="Akapitzlist"/>
        <w:tabs>
          <w:tab w:val="left" w:pos="142"/>
        </w:tabs>
        <w:spacing w:after="0" w:line="360" w:lineRule="auto"/>
        <w:ind w:left="142" w:firstLine="142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27</w:t>
      </w:r>
    </w:p>
    <w:p w:rsidR="001F32A2" w:rsidRPr="00026FA8" w:rsidRDefault="001F32A2">
      <w:pPr>
        <w:pStyle w:val="Akapitzlist"/>
        <w:tabs>
          <w:tab w:val="left" w:pos="142"/>
        </w:tabs>
        <w:spacing w:after="0" w:line="360" w:lineRule="auto"/>
        <w:ind w:left="142" w:firstLine="142"/>
        <w:jc w:val="both"/>
        <w:rPr>
          <w:rFonts w:ascii="Arial" w:hAnsi="Arial" w:cs="Arial"/>
          <w:sz w:val="20"/>
          <w:szCs w:val="20"/>
        </w:rPr>
      </w:pPr>
    </w:p>
    <w:p w:rsidR="001F32A2" w:rsidRPr="00026FA8" w:rsidRDefault="005A4537">
      <w:pPr>
        <w:pStyle w:val="Akapitzlist"/>
        <w:numPr>
          <w:ilvl w:val="0"/>
          <w:numId w:val="95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szkole organizuje się naukę religii i etyki zgodnie z odrębnymi przepisami.</w:t>
      </w:r>
    </w:p>
    <w:p w:rsidR="001F32A2" w:rsidRPr="00026FA8" w:rsidRDefault="005A4537">
      <w:pPr>
        <w:pStyle w:val="Akapitzlist"/>
        <w:numPr>
          <w:ilvl w:val="0"/>
          <w:numId w:val="95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Stosowny wniosek, w formie pisemnego oświadczenia, składany jest u katechety, który przekazuje go referentowi ds. administracji i obsługi.</w:t>
      </w:r>
    </w:p>
    <w:p w:rsidR="005A4537" w:rsidRPr="00026FA8" w:rsidRDefault="005A4537">
      <w:pPr>
        <w:pStyle w:val="Akapitzlist"/>
        <w:numPr>
          <w:ilvl w:val="0"/>
          <w:numId w:val="95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Wniosek, o którym mowa w ust. 2, nie musi być ponawiany w kolejnym roku szkolnym, może jednak zostać zmieniony.</w:t>
      </w:r>
    </w:p>
    <w:p w:rsidR="002A172A" w:rsidRPr="00026FA8" w:rsidRDefault="002A172A" w:rsidP="001F32A2">
      <w:pPr>
        <w:pStyle w:val="Akapitzlist"/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1F32A2" w:rsidRPr="00026FA8" w:rsidRDefault="005A4537" w:rsidP="001F32A2">
      <w:pPr>
        <w:pStyle w:val="Akapitzlist"/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§2</w:t>
      </w:r>
      <w:r w:rsidR="001F32A2" w:rsidRPr="00026FA8">
        <w:rPr>
          <w:rFonts w:ascii="Arial" w:hAnsi="Arial" w:cs="Arial"/>
          <w:b/>
          <w:bCs/>
          <w:sz w:val="20"/>
          <w:szCs w:val="20"/>
        </w:rPr>
        <w:t>8</w:t>
      </w:r>
    </w:p>
    <w:p w:rsidR="001F32A2" w:rsidRPr="00026FA8" w:rsidRDefault="001F32A2" w:rsidP="001F32A2">
      <w:pPr>
        <w:pStyle w:val="Akapitzlist"/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Dla wszystkich uczniów klas IV-VIII organizowane są zajęcia edukacyjne „Wychowanie do życia w rodzinie”.</w:t>
      </w:r>
    </w:p>
    <w:p w:rsidR="001F32A2" w:rsidRPr="00026FA8" w:rsidRDefault="005A4537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Udział ucznia w zajęciach „Wychowanie do życia w rodzinie” nie jest obowiązkowy.</w:t>
      </w:r>
    </w:p>
    <w:p w:rsidR="001F32A2" w:rsidRPr="00026FA8" w:rsidRDefault="005A4537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 nie bierze udziału w zajęciach, jeżeli jego rodzice zgłoszą dyrektorowi szkoły w formie pisemnej rezygnację z udziału ucznia w zajęciach.</w:t>
      </w:r>
    </w:p>
    <w:p w:rsidR="001F32A2" w:rsidRPr="00026FA8" w:rsidRDefault="005A4537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Uczniowie, których rodzice nie wyrazili zgody na uczestniczenie ich dzieci w zajęciach „Wychowania do życia w rodzinie”, mają zapewnioną opiekę w świetlicy szkolnej.</w:t>
      </w:r>
    </w:p>
    <w:p w:rsidR="001F32A2" w:rsidRPr="00026FA8" w:rsidRDefault="005A4537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Zajęcia nie podlegają ocenie i nie mają wpływu na promocję ucznia do klasy programowo wyższej ani na ukończenie szkoły przez ucznia.</w:t>
      </w:r>
    </w:p>
    <w:p w:rsidR="005A4537" w:rsidRPr="00026FA8" w:rsidRDefault="005A4537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 realizację zajęć  „Wychowanie do życia w rodzinie” w szkołach publicznych przeznacza się w szkolnym planie nauczania, w każdym roku szkolnym, dla uczniów poszczególnych klas, po 14 godzin, w tym po 5 godzin z podziałem na grupy dziewcząt i chłopców.</w:t>
      </w:r>
    </w:p>
    <w:p w:rsidR="005A4537" w:rsidRPr="00026FA8" w:rsidRDefault="005A4537" w:rsidP="001F32A2">
      <w:pPr>
        <w:pStyle w:val="Akapitzlist"/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452423" w:rsidRPr="00026FA8" w:rsidRDefault="00452423" w:rsidP="001F32A2">
      <w:pPr>
        <w:pStyle w:val="Akapitzlist"/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452423" w:rsidRPr="00026FA8" w:rsidRDefault="00452423" w:rsidP="001F32A2">
      <w:pPr>
        <w:pStyle w:val="Akapitzlist"/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1F32A2" w:rsidRPr="00026FA8" w:rsidRDefault="005A4537" w:rsidP="001F32A2">
      <w:pPr>
        <w:pStyle w:val="Akapitzlist"/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lastRenderedPageBreak/>
        <w:t>§2</w:t>
      </w:r>
      <w:r w:rsidR="001F32A2" w:rsidRPr="00026FA8">
        <w:rPr>
          <w:rFonts w:ascii="Arial" w:hAnsi="Arial" w:cs="Arial"/>
          <w:b/>
          <w:bCs/>
          <w:sz w:val="20"/>
          <w:szCs w:val="20"/>
        </w:rPr>
        <w:t>9</w:t>
      </w:r>
    </w:p>
    <w:p w:rsidR="001F32A2" w:rsidRPr="00026FA8" w:rsidRDefault="001F32A2" w:rsidP="001F32A2">
      <w:pPr>
        <w:pStyle w:val="Akapitzlist"/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pStyle w:val="Akapitzlist"/>
        <w:numPr>
          <w:ilvl w:val="0"/>
          <w:numId w:val="138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Dyrektor ma obowiązek zorganizowania zajęć zdalnych w sytuacji, gdy zajęcia zostaną zawieszone z powodów zewnętrznych. Zajęcia w szkole zawiesza się, na czas oznaczony, w razie wystąpienia na danym terenie:</w:t>
      </w:r>
    </w:p>
    <w:p w:rsidR="001F32A2" w:rsidRPr="00026FA8" w:rsidRDefault="001F32A2">
      <w:pPr>
        <w:pStyle w:val="Akapitzlist"/>
        <w:numPr>
          <w:ilvl w:val="0"/>
          <w:numId w:val="139"/>
        </w:numPr>
        <w:spacing w:after="0" w:line="360" w:lineRule="auto"/>
        <w:ind w:left="87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zagrożenia bezpieczeństwa uczniów w związku z organizacją i przebiegiem imprez ogólnopolskich lub międzynarodowych</w:t>
      </w:r>
      <w:r w:rsidRPr="00026FA8">
        <w:rPr>
          <w:rFonts w:ascii="Arial" w:hAnsi="Arial" w:cs="Arial"/>
          <w:sz w:val="20"/>
          <w:szCs w:val="20"/>
        </w:rPr>
        <w:t>;</w:t>
      </w:r>
    </w:p>
    <w:p w:rsidR="001F32A2" w:rsidRPr="00026FA8" w:rsidRDefault="001F32A2">
      <w:pPr>
        <w:pStyle w:val="Akapitzlist"/>
        <w:numPr>
          <w:ilvl w:val="0"/>
          <w:numId w:val="139"/>
        </w:numPr>
        <w:spacing w:after="0" w:line="360" w:lineRule="auto"/>
        <w:ind w:left="87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temperatury zewnętrznej lub w pomieszczeniach, w których są prowadzone zajęcia z uczniami, zagrażającej zdrowiu uczniów</w:t>
      </w:r>
      <w:r w:rsidRPr="00026FA8">
        <w:rPr>
          <w:rFonts w:ascii="Arial" w:hAnsi="Arial" w:cs="Arial"/>
          <w:sz w:val="20"/>
          <w:szCs w:val="20"/>
        </w:rPr>
        <w:t>;</w:t>
      </w:r>
    </w:p>
    <w:p w:rsidR="001F32A2" w:rsidRPr="00026FA8" w:rsidRDefault="001F32A2">
      <w:pPr>
        <w:pStyle w:val="Akapitzlist"/>
        <w:numPr>
          <w:ilvl w:val="0"/>
          <w:numId w:val="139"/>
        </w:numPr>
        <w:spacing w:after="0" w:line="360" w:lineRule="auto"/>
        <w:ind w:left="87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zagrożenia związanego z sytuacją epidemiologiczną</w:t>
      </w:r>
      <w:r w:rsidRPr="00026FA8">
        <w:rPr>
          <w:rFonts w:ascii="Arial" w:hAnsi="Arial" w:cs="Arial"/>
          <w:sz w:val="20"/>
          <w:szCs w:val="20"/>
        </w:rPr>
        <w:t>;</w:t>
      </w:r>
    </w:p>
    <w:p w:rsidR="005A4537" w:rsidRPr="00026FA8" w:rsidRDefault="001F32A2">
      <w:pPr>
        <w:pStyle w:val="Akapitzlist"/>
        <w:numPr>
          <w:ilvl w:val="0"/>
          <w:numId w:val="139"/>
        </w:numPr>
        <w:spacing w:after="0" w:line="360" w:lineRule="auto"/>
        <w:ind w:left="87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nadzwyczajnego zdarzenia zagrażającego bezpieczeństwu lub zdrowiu uczniów innego niż określone w pkt 1-3 – w przypadkach i trybie określonych w przepisach w sprawie bezpieczeństwa i higieny w publicznych i niepublicznych szkołach i placówkach.</w:t>
      </w:r>
    </w:p>
    <w:p w:rsidR="005A4537" w:rsidRPr="00026FA8" w:rsidRDefault="005A4537">
      <w:pPr>
        <w:pStyle w:val="Akapitzlist"/>
        <w:numPr>
          <w:ilvl w:val="0"/>
          <w:numId w:val="138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Organizując zajęcia z wykorzystaniem metod i technik kształcenia na odległość szkoła uwzględnia:</w:t>
      </w:r>
    </w:p>
    <w:p w:rsidR="001F32A2" w:rsidRPr="00026FA8" w:rsidRDefault="001F32A2">
      <w:pPr>
        <w:pStyle w:val="Akapitzlist"/>
        <w:numPr>
          <w:ilvl w:val="0"/>
          <w:numId w:val="140"/>
        </w:numPr>
        <w:spacing w:after="0" w:line="360" w:lineRule="auto"/>
        <w:ind w:left="87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indywidualne potrzeby i możliwości psychofizyczne uczniów</w:t>
      </w:r>
      <w:r w:rsidRPr="00026FA8">
        <w:rPr>
          <w:rFonts w:ascii="Arial" w:hAnsi="Arial" w:cs="Arial"/>
          <w:sz w:val="20"/>
          <w:szCs w:val="20"/>
        </w:rPr>
        <w:t>;</w:t>
      </w:r>
    </w:p>
    <w:p w:rsidR="001F32A2" w:rsidRPr="00026FA8" w:rsidRDefault="005A4537">
      <w:pPr>
        <w:pStyle w:val="Akapitzlist"/>
        <w:numPr>
          <w:ilvl w:val="0"/>
          <w:numId w:val="140"/>
        </w:numPr>
        <w:spacing w:after="0" w:line="360" w:lineRule="auto"/>
        <w:ind w:left="87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ab/>
        <w:t>konieczność zapewnienia uczniom i rodzicom indywidualnych konsultacji z nauczycielem prowadzącym zajęcia</w:t>
      </w:r>
      <w:r w:rsidR="001F32A2" w:rsidRPr="00026FA8">
        <w:rPr>
          <w:rFonts w:ascii="Arial" w:hAnsi="Arial" w:cs="Arial"/>
          <w:sz w:val="20"/>
          <w:szCs w:val="20"/>
        </w:rPr>
        <w:t>;</w:t>
      </w:r>
    </w:p>
    <w:p w:rsidR="005A4537" w:rsidRPr="00026FA8" w:rsidRDefault="001F32A2">
      <w:pPr>
        <w:pStyle w:val="Akapitzlist"/>
        <w:numPr>
          <w:ilvl w:val="0"/>
          <w:numId w:val="140"/>
        </w:numPr>
        <w:spacing w:after="0" w:line="360" w:lineRule="auto"/>
        <w:ind w:left="87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zapewnienie właściwego przebiegu kształcenia.</w:t>
      </w:r>
    </w:p>
    <w:p w:rsidR="005A4537" w:rsidRPr="00026FA8" w:rsidRDefault="005A4537">
      <w:pPr>
        <w:pStyle w:val="Akapitzlist"/>
        <w:numPr>
          <w:ilvl w:val="0"/>
          <w:numId w:val="138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Organizacja zajęć uwzględnia w szczególności:</w:t>
      </w:r>
    </w:p>
    <w:p w:rsidR="001F32A2" w:rsidRPr="00026FA8" w:rsidRDefault="001F32A2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równomierne obciążenie uczniów zajęciami w poszczególnych dniach tygodnia;</w:t>
      </w:r>
    </w:p>
    <w:p w:rsidR="001F32A2" w:rsidRPr="00026FA8" w:rsidRDefault="001F32A2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zróżnicowanie zajęć w każdym dniu;</w:t>
      </w:r>
    </w:p>
    <w:p w:rsidR="001F32A2" w:rsidRPr="00026FA8" w:rsidRDefault="001F32A2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możliwości psychofizyczne uczniów podejmowania intensywnego wysiłku umysłowego w ciągu dnia;</w:t>
      </w:r>
    </w:p>
    <w:p w:rsidR="001F32A2" w:rsidRPr="00026FA8" w:rsidRDefault="001F32A2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łączenie przemienne kształcenia z użyciem monitorów ekranowych i bez ich użycia;</w:t>
      </w:r>
    </w:p>
    <w:p w:rsidR="001F32A2" w:rsidRPr="00026FA8" w:rsidRDefault="001F32A2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ograniczenia wynikające ze specyfiki zajęć;</w:t>
      </w:r>
    </w:p>
    <w:p w:rsidR="005A4537" w:rsidRPr="00026FA8" w:rsidRDefault="00915265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konieczność zapewnienia bezpieczeństwa wynikającego ze specyfiki zajęć.</w:t>
      </w:r>
    </w:p>
    <w:p w:rsidR="00915265" w:rsidRPr="00026FA8" w:rsidRDefault="005A4537">
      <w:pPr>
        <w:pStyle w:val="Akapitzlist"/>
        <w:numPr>
          <w:ilvl w:val="0"/>
          <w:numId w:val="138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Godzina lekcyjna zajęć edukacyjnych będzie trwać 45 minut. W uzasadnionych przypadkach dyrektor będzie mógł dopuścić prowadzenie ich w czasie nie krótszym niż 30 minut i nie dłuższym niż 60 minut.</w:t>
      </w:r>
    </w:p>
    <w:p w:rsidR="004313EC" w:rsidRPr="00026FA8" w:rsidRDefault="005A4537" w:rsidP="004313EC">
      <w:pPr>
        <w:pStyle w:val="Akapitzlist"/>
        <w:numPr>
          <w:ilvl w:val="0"/>
          <w:numId w:val="138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Szkoła zapewnienia każdemu uczniowi i rodzicom indywidualne konsultacje z nauczycielem prowadzącym zajęcia w okresie prowadzenia zajęć zdalnych.</w:t>
      </w:r>
    </w:p>
    <w:p w:rsidR="004313EC" w:rsidRPr="00026FA8" w:rsidRDefault="005A4537" w:rsidP="004313EC">
      <w:pPr>
        <w:pStyle w:val="Akapitzlist"/>
        <w:numPr>
          <w:ilvl w:val="0"/>
          <w:numId w:val="138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Jeżeli nie będzie to zagrażało zdrowiu lub bezpieczeństwu uczniów, konsultacje mają odbywać się w bezpośrednim kontakcie ucznia z nauczycielem.</w:t>
      </w:r>
    </w:p>
    <w:p w:rsidR="005A4537" w:rsidRPr="00026FA8" w:rsidRDefault="005A4537" w:rsidP="004313EC">
      <w:pPr>
        <w:pStyle w:val="Akapitzlist"/>
        <w:numPr>
          <w:ilvl w:val="0"/>
          <w:numId w:val="138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związku z prowadzeniem w szkole zajęć zdalnych, modyfikacji będą mogły ulec:</w:t>
      </w:r>
    </w:p>
    <w:p w:rsidR="00915265" w:rsidRPr="00026FA8" w:rsidRDefault="00915265">
      <w:pPr>
        <w:pStyle w:val="Akapitzlist"/>
        <w:numPr>
          <w:ilvl w:val="0"/>
          <w:numId w:val="142"/>
        </w:numPr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tygodniowy zakres treści nauczania z zajęć wynikających z ramowych planów nauczania dla poszczególnych typów szkół do zrealizowania w poszczególnych oddziałach klas oraz tygodniowy zakres treści nauczania z zajęć realizowanych w formach pozaszkolnych;</w:t>
      </w:r>
    </w:p>
    <w:p w:rsidR="00915265" w:rsidRPr="00026FA8" w:rsidRDefault="00915265">
      <w:pPr>
        <w:pStyle w:val="Akapitzlist"/>
        <w:numPr>
          <w:ilvl w:val="0"/>
          <w:numId w:val="142"/>
        </w:numPr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tygodniowy lub półroczny rozkład zajęć w zakresie prowadzonych w szkole zajęć z wykorzystaniem metod i technik kształcenia na odległość.</w:t>
      </w:r>
    </w:p>
    <w:p w:rsidR="00915265" w:rsidRPr="00026FA8" w:rsidRDefault="008C2624">
      <w:pPr>
        <w:pStyle w:val="Akapitzlist"/>
        <w:numPr>
          <w:ilvl w:val="0"/>
          <w:numId w:val="138"/>
        </w:numPr>
        <w:spacing w:after="0" w:line="360" w:lineRule="auto"/>
        <w:ind w:left="61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 </w:t>
      </w:r>
      <w:r w:rsidR="005A4537" w:rsidRPr="00026FA8">
        <w:rPr>
          <w:rFonts w:ascii="Arial" w:hAnsi="Arial" w:cs="Arial"/>
          <w:sz w:val="20"/>
          <w:szCs w:val="20"/>
        </w:rPr>
        <w:t xml:space="preserve">tym czy istnieje potrzeba modyfikacji ww. treści nauczania oraz rozkładu zajęć zadecyduje dyrektor w porozumieniu z radą pedagogiczną. Jeżeli zapadnie decyzja, aby czasowo zmodyfikować </w:t>
      </w:r>
      <w:r w:rsidR="005A4537" w:rsidRPr="00026FA8">
        <w:rPr>
          <w:rFonts w:ascii="Arial" w:hAnsi="Arial" w:cs="Arial"/>
          <w:sz w:val="20"/>
          <w:szCs w:val="20"/>
        </w:rPr>
        <w:lastRenderedPageBreak/>
        <w:t>tygodniowy zakres treści lub rozkład zajęć, dyrektor musi niezwłocznie poinformować o tym organ sprawujący nadzór pedagogiczny.</w:t>
      </w:r>
    </w:p>
    <w:p w:rsidR="005A4537" w:rsidRPr="00026FA8" w:rsidRDefault="005A4537">
      <w:pPr>
        <w:pStyle w:val="Akapitzlist"/>
        <w:numPr>
          <w:ilvl w:val="0"/>
          <w:numId w:val="138"/>
        </w:numPr>
        <w:spacing w:after="0" w:line="360" w:lineRule="auto"/>
        <w:ind w:left="61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Ponadto, jeżeli zawieszenie zajęć nastąpi z powodu wystąpienia na danym terenie:</w:t>
      </w:r>
    </w:p>
    <w:p w:rsidR="005A4537" w:rsidRPr="00026FA8" w:rsidRDefault="00915265">
      <w:pPr>
        <w:pStyle w:val="Akapitzlist"/>
        <w:numPr>
          <w:ilvl w:val="0"/>
          <w:numId w:val="143"/>
        </w:numPr>
        <w:spacing w:after="0" w:line="360" w:lineRule="auto"/>
        <w:ind w:left="771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zagrożenia związanego z sytuacją epidemiologiczną lub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nadzwyczajnego zdarzenia zagrażającego bezpieczeństwu lub zdrowiu uczniów (innego niż nieodpowiednia temperatura zewnętrzna lub w pomieszczeniu, w którym odbywają się zajęcia, impreza ogólnopolska lub międzynarodowa);</w:t>
      </w:r>
    </w:p>
    <w:p w:rsidR="005A4537" w:rsidRPr="00026FA8" w:rsidRDefault="002A172A">
      <w:pPr>
        <w:pStyle w:val="Akapitzlist"/>
        <w:numPr>
          <w:ilvl w:val="0"/>
          <w:numId w:val="200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dyrektor, w porozumieniu z radą pedagogiczną i radą rodziców, będzie mógł zmodyfikować</w:t>
      </w:r>
      <w:r w:rsidR="008C2624"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program wychowawczo-profilaktyczny.</w:t>
      </w:r>
    </w:p>
    <w:p w:rsidR="00915265" w:rsidRPr="00026FA8" w:rsidRDefault="008C2624">
      <w:pPr>
        <w:pStyle w:val="Akapitzlist"/>
        <w:numPr>
          <w:ilvl w:val="0"/>
          <w:numId w:val="138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 okresie prowadzenia zajęć zdalnych możliwe będzie organizowanie dla uczniów wycieczek w ramach krajoznawstwa i turystyk. Wycieczki będą mogły odbywać się, jeżeli nie będzie zagrożone bezpieczeństwo lub zdrowie.</w:t>
      </w:r>
    </w:p>
    <w:p w:rsidR="00915265" w:rsidRPr="00026FA8" w:rsidRDefault="005A4537">
      <w:pPr>
        <w:pStyle w:val="Akapitzlist"/>
        <w:numPr>
          <w:ilvl w:val="0"/>
          <w:numId w:val="138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W okresie prowadzenia zajęć w formie zdalnej, dyrektor koordynuje współpracę nauczycieli z uczniami lub rodzicami. Jako koordynator będzie musiał zwracać szczególną uwagę na potrzeby edukacyjne i możliwości psychofizyczne dzieci i uczniów.</w:t>
      </w:r>
    </w:p>
    <w:p w:rsidR="00915265" w:rsidRPr="00026FA8" w:rsidRDefault="008C2624">
      <w:pPr>
        <w:pStyle w:val="Akapitzlist"/>
        <w:numPr>
          <w:ilvl w:val="0"/>
          <w:numId w:val="138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 szczególnie uzasadnionych przypadkach, dyrektor (za zgodą organu prowadzącego i po uzyskaniu pozytywnej opinii organu sprawującego nadzór pedagogiczny), może odstąpić od organizowania dla uczniów zajęć z wykorzystaniem metod i technik kształcenia na odległość. W takim przypadku nauczyciele będą mogli przekazywać lub informować uczniów i rodziców o dostępnych materiałach i możliwych sposobach utrwalania wiedzy i rozwijania zainteresowań przez ucznia w miejscu zamieszkania.</w:t>
      </w:r>
    </w:p>
    <w:p w:rsidR="005A4537" w:rsidRPr="00026FA8" w:rsidRDefault="008C2624">
      <w:pPr>
        <w:pStyle w:val="Akapitzlist"/>
        <w:numPr>
          <w:ilvl w:val="0"/>
          <w:numId w:val="138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Z kolei w przypadku uczniów, będących w trudnej sytuacji rodzinnej, z powodu której nie mogą realizować zajęć z wykorzystaniem metod i technik kształcenia na odległość w miejscu zamieszkania, dyrektor będzie mógł, na wniosek rodziców ucznia, zorganizować dla niego zajęcia na terenie szkoły:</w:t>
      </w:r>
    </w:p>
    <w:p w:rsidR="005A4537" w:rsidRPr="00026FA8" w:rsidRDefault="005A4537" w:rsidP="008C2624">
      <w:pPr>
        <w:pStyle w:val="Akapitzlist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</w:t>
      </w:r>
      <w:r w:rsidRPr="00026FA8">
        <w:rPr>
          <w:rFonts w:ascii="Arial" w:hAnsi="Arial" w:cs="Arial"/>
          <w:sz w:val="20"/>
          <w:szCs w:val="20"/>
        </w:rPr>
        <w:tab/>
        <w:t>w bezpośrednim kontakcie z nauczycielem lub inną osobą prowadzącą zajęcia lub</w:t>
      </w:r>
    </w:p>
    <w:p w:rsidR="008C3DE3" w:rsidRPr="00026FA8" w:rsidRDefault="005A4537" w:rsidP="00A447CA">
      <w:pPr>
        <w:pStyle w:val="Akapitzlist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  <w:t>z wykorzystaniem metod i technik kształcenia na odległość</w:t>
      </w:r>
      <w:r w:rsidR="009B2D58" w:rsidRPr="00026FA8">
        <w:rPr>
          <w:rFonts w:ascii="Arial" w:eastAsia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o ile zapewni bezpieczne i higieniczne </w:t>
      </w:r>
      <w:r w:rsidR="00A447CA" w:rsidRPr="00026FA8">
        <w:rPr>
          <w:rFonts w:ascii="Arial" w:hAnsi="Arial" w:cs="Arial"/>
          <w:sz w:val="20"/>
          <w:szCs w:val="20"/>
        </w:rPr>
        <w:t xml:space="preserve">             </w:t>
      </w:r>
      <w:r w:rsidRPr="00026FA8">
        <w:rPr>
          <w:rFonts w:ascii="Arial" w:hAnsi="Arial" w:cs="Arial"/>
          <w:sz w:val="20"/>
          <w:szCs w:val="20"/>
        </w:rPr>
        <w:t xml:space="preserve">warunki nauki na terenie szkoły, do której uczęszcza </w:t>
      </w:r>
      <w:r w:rsidR="008C3DE3" w:rsidRPr="00026FA8">
        <w:rPr>
          <w:rFonts w:ascii="Arial" w:hAnsi="Arial" w:cs="Arial"/>
          <w:sz w:val="20"/>
          <w:szCs w:val="20"/>
        </w:rPr>
        <w:t>  </w:t>
      </w:r>
      <w:r w:rsidRPr="00026FA8">
        <w:rPr>
          <w:rFonts w:ascii="Arial" w:hAnsi="Arial" w:cs="Arial"/>
          <w:sz w:val="20"/>
          <w:szCs w:val="20"/>
        </w:rPr>
        <w:t xml:space="preserve">uczeń, a na danym terenie nie występują </w:t>
      </w:r>
      <w:r w:rsidR="00A447CA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 xml:space="preserve">zdarzenia, które mogą zagrozić bezpieczeństwu lub </w:t>
      </w:r>
      <w:r w:rsidR="00A447CA" w:rsidRPr="00026FA8">
        <w:rPr>
          <w:rFonts w:ascii="Arial" w:hAnsi="Arial" w:cs="Arial"/>
          <w:sz w:val="20"/>
          <w:szCs w:val="20"/>
        </w:rPr>
        <w:t> </w:t>
      </w:r>
      <w:r w:rsidRPr="00026FA8">
        <w:rPr>
          <w:rFonts w:ascii="Arial" w:hAnsi="Arial" w:cs="Arial"/>
          <w:sz w:val="20"/>
          <w:szCs w:val="20"/>
        </w:rPr>
        <w:t>zdrowiu uczniów.</w:t>
      </w:r>
    </w:p>
    <w:p w:rsidR="008C3DE3" w:rsidRPr="00026FA8" w:rsidRDefault="005A4537">
      <w:pPr>
        <w:pStyle w:val="Akapitzlist"/>
        <w:numPr>
          <w:ilvl w:val="0"/>
          <w:numId w:val="13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uzasadnionych przypadkach, w szczególności, gdy nie będzie możliwe zapewnienie bezpiecznych i higienicznych warunków nauki na terenie jednostki, dyrektor w porozumieniu z organem prowadzącym będzie mógł zorganizować zajęcia w innym miejscu, które wskaże mu organ prowadzący, np. w młodzieżowym domu kultury, bibliotece pedagogicznej itp.</w:t>
      </w:r>
    </w:p>
    <w:p w:rsidR="005A4537" w:rsidRPr="00026FA8" w:rsidRDefault="005A4E1D">
      <w:pPr>
        <w:pStyle w:val="Akapitzlist"/>
        <w:numPr>
          <w:ilvl w:val="0"/>
          <w:numId w:val="138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 przypadku uczniów, którzy z uwagi na rodzaj niepełnosprawności nie mogą realizować zajęć z wykorzystaniem metod i technik kształcenia na odległość w miejscu zamieszkania, dyrektor, na wniosek rodziców ucznia, będzie obowiązany zorganizować zajęcia na terenie szkoły:</w:t>
      </w:r>
    </w:p>
    <w:p w:rsidR="005A4537" w:rsidRPr="00026FA8" w:rsidRDefault="005A4537" w:rsidP="005A4E1D">
      <w:pPr>
        <w:pStyle w:val="Akapitzlist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</w:t>
      </w:r>
      <w:r w:rsidRPr="00026FA8">
        <w:rPr>
          <w:rFonts w:ascii="Arial" w:hAnsi="Arial" w:cs="Arial"/>
          <w:sz w:val="20"/>
          <w:szCs w:val="20"/>
        </w:rPr>
        <w:tab/>
        <w:t>w bezpośrednim kontakcie z nauczycielem lub inną osobą prowadzącą zajęcia lub;</w:t>
      </w:r>
    </w:p>
    <w:p w:rsidR="005A4537" w:rsidRPr="00026FA8" w:rsidRDefault="005A4537" w:rsidP="005A4E1D">
      <w:pPr>
        <w:pStyle w:val="Akapitzlist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  <w:t>z wykorzystaniem metod i technik kształcenia na odległość</w:t>
      </w:r>
    </w:p>
    <w:p w:rsidR="008C3DE3" w:rsidRPr="00026FA8" w:rsidRDefault="005A4537">
      <w:pPr>
        <w:pStyle w:val="Akapitzlist"/>
        <w:numPr>
          <w:ilvl w:val="0"/>
          <w:numId w:val="201"/>
        </w:numPr>
        <w:spacing w:after="0" w:line="360" w:lineRule="auto"/>
        <w:ind w:left="136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ile możliwe będzie zapewnienie bezpiecznych i higienicznych warunków nauki i pod</w:t>
      </w:r>
      <w:r w:rsidR="002A172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warunkiem, że na danym terenie nie występują zdarzenia, które mogą zagrozić bezpieczeństwu</w:t>
      </w:r>
      <w:r w:rsidR="008C3DE3" w:rsidRPr="00026FA8">
        <w:rPr>
          <w:rFonts w:ascii="Arial" w:hAnsi="Arial" w:cs="Arial"/>
          <w:sz w:val="20"/>
          <w:szCs w:val="20"/>
        </w:rPr>
        <w:t>  </w:t>
      </w:r>
      <w:r w:rsidRPr="00026FA8">
        <w:rPr>
          <w:rFonts w:ascii="Arial" w:hAnsi="Arial" w:cs="Arial"/>
          <w:sz w:val="20"/>
          <w:szCs w:val="20"/>
        </w:rPr>
        <w:t>lub zdrowiu uczniów.</w:t>
      </w:r>
    </w:p>
    <w:p w:rsidR="002A172A" w:rsidRPr="00026FA8" w:rsidRDefault="005A4E1D" w:rsidP="00A8418E">
      <w:pPr>
        <w:pStyle w:val="Akapitzlist"/>
        <w:numPr>
          <w:ilvl w:val="0"/>
          <w:numId w:val="138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Sposób potwierdzania uczestnictwa uczniów w zajęciach realizowanych z wykorzystaniem metod i technik kształcenia na odległość, uwzględniając konieczność poszanowania sfery prywatności ucznia  oraz warunki techniczne i oprogramowanie sprzętu służącego.</w:t>
      </w:r>
    </w:p>
    <w:p w:rsidR="002A172A" w:rsidRPr="00026FA8" w:rsidRDefault="002A172A" w:rsidP="00002095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 w:rsidP="00002095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2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Zasady organizacji zespołów nauczycielskich </w:t>
      </w:r>
    </w:p>
    <w:p w:rsidR="00002095" w:rsidRPr="00026FA8" w:rsidRDefault="005A4537" w:rsidP="00002095">
      <w:pPr>
        <w:pStyle w:val="Akapitzlist"/>
        <w:tabs>
          <w:tab w:val="left" w:pos="0"/>
        </w:tabs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§ </w:t>
      </w:r>
      <w:r w:rsidR="00002095" w:rsidRPr="00026FA8">
        <w:rPr>
          <w:rFonts w:ascii="Arial" w:hAnsi="Arial" w:cs="Arial"/>
          <w:b/>
          <w:bCs/>
          <w:sz w:val="20"/>
          <w:szCs w:val="20"/>
        </w:rPr>
        <w:t>30</w:t>
      </w:r>
    </w:p>
    <w:p w:rsidR="00002095" w:rsidRPr="00026FA8" w:rsidRDefault="00002095">
      <w:pPr>
        <w:pStyle w:val="Akapitzlist"/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002095" w:rsidRPr="00026FA8" w:rsidRDefault="005A4537">
      <w:pPr>
        <w:pStyle w:val="Akapitzlist"/>
        <w:numPr>
          <w:ilvl w:val="0"/>
          <w:numId w:val="144"/>
        </w:numPr>
        <w:tabs>
          <w:tab w:val="left" w:pos="0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Dyrektor szkoły tworzy zespoły do realizacji zadań statutowych szkoły, w zależności od potrzeb programowych i zadań szkoły. Mogą to być zespoły powoływane na czas określony </w:t>
      </w:r>
      <w:r w:rsidRPr="00026FA8">
        <w:rPr>
          <w:rFonts w:ascii="Arial" w:hAnsi="Arial" w:cs="Arial"/>
          <w:sz w:val="20"/>
          <w:szCs w:val="20"/>
        </w:rPr>
        <w:br/>
        <w:t xml:space="preserve">i nieokreślony. </w:t>
      </w:r>
    </w:p>
    <w:p w:rsidR="00002095" w:rsidRPr="00026FA8" w:rsidRDefault="005A4537">
      <w:pPr>
        <w:pStyle w:val="Akapitzlist"/>
        <w:numPr>
          <w:ilvl w:val="0"/>
          <w:numId w:val="144"/>
        </w:numPr>
        <w:tabs>
          <w:tab w:val="left" w:pos="0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Pracą zespołu kieruje przewodniczący powoływany przez dyrektora szkoły na wniosek tego zespołu. Dyrektor szkoły, na wniosek przewodniczącego zespołu, może wyznaczyć do realizacji określonego zadania lub zadań zespołu innych nauczycieli, specjalistów i pracowników szkoły. </w:t>
      </w:r>
      <w:r w:rsidRPr="00026FA8">
        <w:rPr>
          <w:rFonts w:ascii="Arial" w:hAnsi="Arial" w:cs="Arial"/>
          <w:sz w:val="20"/>
          <w:szCs w:val="20"/>
        </w:rPr>
        <w:br/>
        <w:t>W pracach zespołu mogą brać udział również osoby niebędące pracownikami szkoły</w:t>
      </w:r>
      <w:r w:rsidR="00002095" w:rsidRPr="00026FA8">
        <w:rPr>
          <w:rFonts w:ascii="Arial" w:hAnsi="Arial" w:cs="Arial"/>
          <w:sz w:val="20"/>
          <w:szCs w:val="20"/>
        </w:rPr>
        <w:t>.</w:t>
      </w:r>
    </w:p>
    <w:p w:rsidR="00002095" w:rsidRPr="00026FA8" w:rsidRDefault="005A4537">
      <w:pPr>
        <w:pStyle w:val="Akapitzlist"/>
        <w:numPr>
          <w:ilvl w:val="0"/>
          <w:numId w:val="144"/>
        </w:numPr>
        <w:tabs>
          <w:tab w:val="left" w:pos="0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Zespół określa plan pracy i zadania do realizacji w danym roku szkolnym. Podsumowanie pracy zespołu odbywa się podczas ostatniego w danym roku szkolnym zebrania rady pedagogicznej.</w:t>
      </w:r>
    </w:p>
    <w:p w:rsidR="00002095" w:rsidRPr="00026FA8" w:rsidRDefault="005A4537">
      <w:pPr>
        <w:pStyle w:val="Akapitzlist"/>
        <w:numPr>
          <w:ilvl w:val="0"/>
          <w:numId w:val="144"/>
        </w:numPr>
        <w:tabs>
          <w:tab w:val="left" w:pos="0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Zespoły spotykają się według opracowanego harmonogramu. Możliwe jest porozumiewanie się zespołu z wykorzystaniem urządzeń multimedialnych.</w:t>
      </w:r>
    </w:p>
    <w:p w:rsidR="00002095" w:rsidRPr="00026FA8" w:rsidRDefault="005A4537">
      <w:pPr>
        <w:pStyle w:val="Akapitzlist"/>
        <w:numPr>
          <w:ilvl w:val="0"/>
          <w:numId w:val="144"/>
        </w:numPr>
        <w:tabs>
          <w:tab w:val="left" w:pos="0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Spotkania zespołów są protokołowane.</w:t>
      </w:r>
    </w:p>
    <w:p w:rsidR="005A4537" w:rsidRPr="00026FA8" w:rsidRDefault="005A4537">
      <w:pPr>
        <w:pStyle w:val="Akapitzlist"/>
        <w:numPr>
          <w:ilvl w:val="0"/>
          <w:numId w:val="144"/>
        </w:numPr>
        <w:tabs>
          <w:tab w:val="left" w:pos="0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Zespół nauczycieli prowadzących nauczanie w klasach I – VIII przedstawia dyrektorowi szkoły propozycje:</w:t>
      </w:r>
    </w:p>
    <w:p w:rsidR="005A4537" w:rsidRPr="00026FA8" w:rsidRDefault="005A4537">
      <w:pPr>
        <w:pStyle w:val="Akapitzlist"/>
        <w:numPr>
          <w:ilvl w:val="0"/>
          <w:numId w:val="108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 przypadku uczniów klas I – III jednego podręcznika lub pakietu do zajęć z zakresu edukacji: polonistycznej, matematycznej, przyrodniczej i społecznej oraz jednego podręcznika do zajęć </w:t>
      </w:r>
      <w:r w:rsidRPr="00026FA8">
        <w:rPr>
          <w:rFonts w:ascii="Arial" w:hAnsi="Arial" w:cs="Arial"/>
          <w:sz w:val="20"/>
          <w:szCs w:val="20"/>
        </w:rPr>
        <w:br/>
        <w:t>z zakresu języka obcego nowożytnego lub materiału edukacyjnego, dla uczniów danej klasy;</w:t>
      </w:r>
    </w:p>
    <w:p w:rsidR="005A4537" w:rsidRPr="00026FA8" w:rsidRDefault="005A4537">
      <w:pPr>
        <w:pStyle w:val="Akapitzlist"/>
        <w:numPr>
          <w:ilvl w:val="0"/>
          <w:numId w:val="108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przypadku uczniów klas IV – VIII jednego podręcznika do zajęć edukacyjnych lub materiału edukacyjnego do danych zajęć edukacyjnych, dla uczniów danego oddziału;</w:t>
      </w:r>
    </w:p>
    <w:p w:rsidR="00002095" w:rsidRPr="00026FA8" w:rsidRDefault="005A4537">
      <w:pPr>
        <w:pStyle w:val="Akapitzlist"/>
        <w:numPr>
          <w:ilvl w:val="0"/>
          <w:numId w:val="108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materiałów ćwiczeniowych.</w:t>
      </w:r>
    </w:p>
    <w:p w:rsidR="005A4537" w:rsidRPr="00026FA8" w:rsidRDefault="005A4537">
      <w:pPr>
        <w:pStyle w:val="Akapitzlist"/>
        <w:numPr>
          <w:ilvl w:val="0"/>
          <w:numId w:val="144"/>
        </w:numPr>
        <w:tabs>
          <w:tab w:val="left" w:pos="284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Zespoły nauczycieli, o których mowa w ust. 1, mogą przestawić dyrektorowi szkoły więcej niż jeden podręcznik lub materiał edukacyjny:</w:t>
      </w:r>
    </w:p>
    <w:p w:rsidR="005A4537" w:rsidRPr="00026FA8" w:rsidRDefault="005A4537" w:rsidP="005A4E1D">
      <w:pPr>
        <w:pStyle w:val="Akapitzlist"/>
        <w:tabs>
          <w:tab w:val="left" w:pos="284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   do danego języka obcego nowożytnego w danej klasie, biorąc pod uwagę poziomy nauczania języków obcych nowożytnych – w przypadku klas IV – VIII;</w:t>
      </w:r>
    </w:p>
    <w:p w:rsidR="00002095" w:rsidRPr="00026FA8" w:rsidRDefault="005A4537" w:rsidP="005A4E1D">
      <w:pPr>
        <w:pStyle w:val="Akapitzlist"/>
        <w:tabs>
          <w:tab w:val="left" w:pos="284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   w przypadku uczniów niepełnosprawnych objętych kształceniem specjalnym, biorąc pod uwagę ich możliwości edukacyjne oraz możliwości psychofizyczne.</w:t>
      </w:r>
    </w:p>
    <w:p w:rsidR="00002095" w:rsidRPr="00026FA8" w:rsidRDefault="005A4537">
      <w:pPr>
        <w:pStyle w:val="Akapitzlist"/>
        <w:numPr>
          <w:ilvl w:val="0"/>
          <w:numId w:val="144"/>
        </w:numPr>
        <w:tabs>
          <w:tab w:val="left" w:pos="284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Dyrektor szkoły, na podstawie przedstawionych propozycji zespołów, po zasięgnięciu opinii rady pedagogicznej, ustala szkolny zestaw programów nauczania.</w:t>
      </w:r>
    </w:p>
    <w:p w:rsidR="005A4537" w:rsidRPr="00026FA8" w:rsidRDefault="005A4537">
      <w:pPr>
        <w:pStyle w:val="Akapitzlist"/>
        <w:numPr>
          <w:ilvl w:val="0"/>
          <w:numId w:val="144"/>
        </w:numPr>
        <w:tabs>
          <w:tab w:val="left" w:pos="284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Dyrektor szkoły, na podstawie propozycji nauczycieli oraz w przypadku braku porozumienia </w:t>
      </w:r>
      <w:r w:rsidRPr="00026FA8">
        <w:rPr>
          <w:rFonts w:ascii="Arial" w:hAnsi="Arial" w:cs="Arial"/>
          <w:sz w:val="20"/>
          <w:szCs w:val="20"/>
        </w:rPr>
        <w:br/>
        <w:t xml:space="preserve">w zespole nauczycielskim w sprawie przedstawienia propozycji podręczników lub materiałów edukacyjnych ustala: </w:t>
      </w:r>
    </w:p>
    <w:p w:rsidR="005A4537" w:rsidRPr="00026FA8" w:rsidRDefault="005A4537" w:rsidP="005A4E1D">
      <w:pPr>
        <w:pStyle w:val="Akapitzlist"/>
        <w:tabs>
          <w:tab w:val="left" w:pos="284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1)  zestaw podręczników lub materiałów edukacyjnych obowiązujących we wszystkich oddziałach danej klasy przez co najmniej trzy lata;</w:t>
      </w:r>
    </w:p>
    <w:p w:rsidR="00002095" w:rsidRPr="00026FA8" w:rsidRDefault="005A4537" w:rsidP="005A4E1D">
      <w:pPr>
        <w:pStyle w:val="Akapitzlist"/>
        <w:tabs>
          <w:tab w:val="left" w:pos="284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  materiały ćwiczeniowe obowiązujące w poszczególnych oddziałach w danym roku szkolnym po zasięgnięciu opinii rady pedagogicznej i rady rodziców.</w:t>
      </w:r>
    </w:p>
    <w:p w:rsidR="005A4537" w:rsidRPr="00026FA8" w:rsidRDefault="005A4537">
      <w:pPr>
        <w:pStyle w:val="Akapitzlist"/>
        <w:numPr>
          <w:ilvl w:val="0"/>
          <w:numId w:val="144"/>
        </w:numPr>
        <w:tabs>
          <w:tab w:val="left" w:pos="284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Program nauczania może być realizowany również z wykorzystaniem w szczególności urządzeń, sprzętu lub oprogramowania, przydatnych do realizacji tego programu, z uwzględnieniem potrzeb edukacyjnych i możliwości psychofizycznych uczniów.</w:t>
      </w:r>
    </w:p>
    <w:p w:rsidR="005A4537" w:rsidRPr="00026FA8" w:rsidRDefault="005A4537">
      <w:pPr>
        <w:pStyle w:val="Akapitzlist"/>
        <w:tabs>
          <w:tab w:val="left" w:pos="142"/>
        </w:tabs>
        <w:spacing w:after="0" w:line="360" w:lineRule="auto"/>
        <w:ind w:left="142" w:hanging="426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spacing w:after="288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3</w:t>
      </w:r>
    </w:p>
    <w:p w:rsidR="005A4537" w:rsidRPr="00026FA8" w:rsidRDefault="005A4537">
      <w:pPr>
        <w:spacing w:after="288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Organizacja świetlicy szkolnej</w:t>
      </w:r>
    </w:p>
    <w:p w:rsidR="00002095" w:rsidRPr="00026FA8" w:rsidRDefault="005A4537" w:rsidP="00002095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§ </w:t>
      </w:r>
      <w:r w:rsidR="00002095" w:rsidRPr="00026FA8">
        <w:rPr>
          <w:rFonts w:ascii="Arial" w:hAnsi="Arial" w:cs="Arial"/>
          <w:b/>
          <w:bCs/>
          <w:sz w:val="20"/>
          <w:szCs w:val="20"/>
        </w:rPr>
        <w:t>31</w:t>
      </w:r>
    </w:p>
    <w:p w:rsidR="00002095" w:rsidRPr="00026FA8" w:rsidRDefault="00002095" w:rsidP="000020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numPr>
          <w:ilvl w:val="0"/>
          <w:numId w:val="145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Szkoła zapewnia opiekę świetlicową uczniom, którzy pozostają w szkole dłużej ze względu na:</w:t>
      </w:r>
    </w:p>
    <w:p w:rsidR="005A4537" w:rsidRPr="00026FA8" w:rsidRDefault="005A4537">
      <w:pPr>
        <w:pStyle w:val="Akapitzlist"/>
        <w:numPr>
          <w:ilvl w:val="0"/>
          <w:numId w:val="92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organizację dojazdu do szkoły;</w:t>
      </w:r>
    </w:p>
    <w:p w:rsidR="005A4537" w:rsidRPr="00026FA8" w:rsidRDefault="005A4537">
      <w:pPr>
        <w:pStyle w:val="Akapitzlist"/>
        <w:numPr>
          <w:ilvl w:val="0"/>
          <w:numId w:val="92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czas pracy rodziców – na wniosek rodziców;</w:t>
      </w:r>
    </w:p>
    <w:p w:rsidR="00002095" w:rsidRPr="00026FA8" w:rsidRDefault="005A4537">
      <w:pPr>
        <w:pStyle w:val="Akapitzlist"/>
        <w:numPr>
          <w:ilvl w:val="0"/>
          <w:numId w:val="92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inne okoliczności wymagające zapewnienia opieki w szkole, wynikające z pracy szkoły.</w:t>
      </w:r>
    </w:p>
    <w:p w:rsidR="00002095" w:rsidRPr="00026FA8" w:rsidRDefault="005A4537">
      <w:pPr>
        <w:pStyle w:val="Akapitzlist"/>
        <w:numPr>
          <w:ilvl w:val="0"/>
          <w:numId w:val="145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Uczniowie przebywają w szkole po przyjeździe do szkoły, po skończonych zajęciach edukacyjnych do czasu odjazdu autobusu, w czasie uzgodnionym na piśmie z rodzicami ucznia.</w:t>
      </w:r>
    </w:p>
    <w:p w:rsidR="00002095" w:rsidRPr="00026FA8" w:rsidRDefault="005A4537">
      <w:pPr>
        <w:pStyle w:val="Akapitzlist"/>
        <w:numPr>
          <w:ilvl w:val="0"/>
          <w:numId w:val="145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 może być zwolniony z zajęć świetlicowych tylko na pisemną prośbę rodziców.</w:t>
      </w:r>
    </w:p>
    <w:p w:rsidR="00002095" w:rsidRPr="00026FA8" w:rsidRDefault="005A4537">
      <w:pPr>
        <w:pStyle w:val="Akapitzlist"/>
        <w:numPr>
          <w:ilvl w:val="0"/>
          <w:numId w:val="145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Godziny pracy świetlicy szkolnej na dany rok szkolny ustala dyrektor szkoły w porozumieniu </w:t>
      </w:r>
      <w:r w:rsidRPr="00026FA8">
        <w:rPr>
          <w:rFonts w:ascii="Arial" w:hAnsi="Arial" w:cs="Arial"/>
          <w:sz w:val="20"/>
          <w:szCs w:val="20"/>
        </w:rPr>
        <w:br/>
        <w:t>z organem prowadzącym, uwzględniając tygodniowy rozkład zajęć, potrzeby uczniów korzystających z zajęć świetlicowych.</w:t>
      </w:r>
    </w:p>
    <w:p w:rsidR="00002095" w:rsidRPr="00026FA8" w:rsidRDefault="005A4537">
      <w:pPr>
        <w:pStyle w:val="Akapitzlist"/>
        <w:numPr>
          <w:ilvl w:val="0"/>
          <w:numId w:val="145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 świetlicy prowadzi się dokumentację pracy opiekuńczo-wychowawczej zgodnie </w:t>
      </w:r>
      <w:r w:rsidRPr="00026FA8">
        <w:rPr>
          <w:rFonts w:ascii="Arial" w:hAnsi="Arial" w:cs="Arial"/>
          <w:sz w:val="20"/>
          <w:szCs w:val="20"/>
        </w:rPr>
        <w:br/>
        <w:t>z obowiązującymi przepisami.</w:t>
      </w:r>
    </w:p>
    <w:p w:rsidR="005A4537" w:rsidRPr="00026FA8" w:rsidRDefault="005A4537">
      <w:pPr>
        <w:pStyle w:val="Akapitzlist"/>
        <w:numPr>
          <w:ilvl w:val="0"/>
          <w:numId w:val="145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Celem działalności świetlicy jest zapewnienie dzieciom zorganizowanej opieki wychowawczej, pomocy w nauce, odpowiednich warunków do nauki własnej i rekreacji poprzez:</w:t>
      </w:r>
    </w:p>
    <w:p w:rsidR="005A4537" w:rsidRPr="00026FA8" w:rsidRDefault="005A4537">
      <w:pPr>
        <w:pStyle w:val="Akapitzlist"/>
        <w:numPr>
          <w:ilvl w:val="0"/>
          <w:numId w:val="61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pomoc uczniom w przygotowaniu się do lekcji, odrabianiu prac domowych;</w:t>
      </w:r>
    </w:p>
    <w:p w:rsidR="005A4537" w:rsidRPr="00026FA8" w:rsidRDefault="005A4537">
      <w:pPr>
        <w:pStyle w:val="Akapitzlist"/>
        <w:numPr>
          <w:ilvl w:val="0"/>
          <w:numId w:val="61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organizowanie gier i zabaw ruchowych oraz innych form kultury fizycznej w hali sportowej i na świeżym powietrzu, mających na celu prawidłowy rozwój fizyczny ucznia;</w:t>
      </w:r>
    </w:p>
    <w:p w:rsidR="005A4537" w:rsidRPr="00026FA8" w:rsidRDefault="005A4537">
      <w:pPr>
        <w:pStyle w:val="Akapitzlist"/>
        <w:numPr>
          <w:ilvl w:val="0"/>
          <w:numId w:val="61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stwarzanie warunków organizowania kulturalnej rozrywki, kształtowanie nawyków kultury życia codziennego;</w:t>
      </w:r>
    </w:p>
    <w:p w:rsidR="005A4537" w:rsidRPr="00026FA8" w:rsidRDefault="005A4537">
      <w:pPr>
        <w:pStyle w:val="Akapitzlist"/>
        <w:numPr>
          <w:ilvl w:val="0"/>
          <w:numId w:val="61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rozwijanie różnych zainteresowań i uzdolnień poprzez organizowanie zajęć w tym zakresie;</w:t>
      </w:r>
    </w:p>
    <w:p w:rsidR="005A4537" w:rsidRPr="00026FA8" w:rsidRDefault="005A4537">
      <w:pPr>
        <w:pStyle w:val="Akapitzlist"/>
        <w:numPr>
          <w:ilvl w:val="0"/>
          <w:numId w:val="61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wyrabianie nawyków higieny, czystości, promowanie zdrowego stylu życia;</w:t>
      </w:r>
    </w:p>
    <w:p w:rsidR="005A4537" w:rsidRPr="00026FA8" w:rsidRDefault="005A4537">
      <w:pPr>
        <w:pStyle w:val="Akapitzlist"/>
        <w:numPr>
          <w:ilvl w:val="0"/>
          <w:numId w:val="61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rozwijanie samodzielności, samorządności i aktywności społecznej;</w:t>
      </w:r>
    </w:p>
    <w:p w:rsidR="005A4537" w:rsidRPr="00026FA8" w:rsidRDefault="005A4537">
      <w:pPr>
        <w:pStyle w:val="Akapitzlist"/>
        <w:numPr>
          <w:ilvl w:val="0"/>
          <w:numId w:val="61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kształtowanie umiejętności współdziałania w grupie;</w:t>
      </w:r>
    </w:p>
    <w:p w:rsidR="005A4537" w:rsidRPr="00026FA8" w:rsidRDefault="005A4537">
      <w:pPr>
        <w:pStyle w:val="Akapitzlist"/>
        <w:numPr>
          <w:ilvl w:val="0"/>
          <w:numId w:val="61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współpracę z rodzicami, nauczycielami, pedagogiem szkolnym, środowiskiem lokalnym.</w:t>
      </w:r>
    </w:p>
    <w:p w:rsidR="00002095" w:rsidRPr="00026FA8" w:rsidRDefault="005A4537">
      <w:pPr>
        <w:pStyle w:val="Akapitzlist"/>
        <w:numPr>
          <w:ilvl w:val="0"/>
          <w:numId w:val="145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Świetlica pracuje na podstawie corocznie sporządzanego planu pracy zatwierdzonego przez dyrektora szkoły.</w:t>
      </w:r>
    </w:p>
    <w:p w:rsidR="00002095" w:rsidRPr="00026FA8" w:rsidRDefault="005A4537">
      <w:pPr>
        <w:pStyle w:val="Akapitzlist"/>
        <w:numPr>
          <w:ilvl w:val="0"/>
          <w:numId w:val="145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W planie pracy uwzględnia się następujące formy zajęć: czytelnicze, plastyczno-techniczne, gry i zabawy, zajęcia rekreacyjno-sportowe, zajęcia rozwijające zainteresowania.</w:t>
      </w:r>
    </w:p>
    <w:p w:rsidR="00002095" w:rsidRPr="00026FA8" w:rsidRDefault="005A4537">
      <w:pPr>
        <w:pStyle w:val="Akapitzlist"/>
        <w:numPr>
          <w:ilvl w:val="0"/>
          <w:numId w:val="145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Zajęcia wychowawczo-opiekuńcze w świetlicy prowadzone są w grupach składających się </w:t>
      </w:r>
      <w:r w:rsidRPr="00026FA8">
        <w:rPr>
          <w:rFonts w:ascii="Arial" w:hAnsi="Arial" w:cs="Arial"/>
          <w:sz w:val="20"/>
          <w:szCs w:val="20"/>
        </w:rPr>
        <w:br/>
        <w:t>z uczniów jednego, dwóch lub więcej oddziałów. Liczba uczniów w grupie nie może przekraczać  25 osób pod opieką jednego nauczyciela.</w:t>
      </w:r>
    </w:p>
    <w:p w:rsidR="005A4537" w:rsidRPr="00026FA8" w:rsidRDefault="005A4537">
      <w:pPr>
        <w:pStyle w:val="Akapitzlist"/>
        <w:numPr>
          <w:ilvl w:val="0"/>
          <w:numId w:val="145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Świetlica zapewnia uczniom bezpieczeństwo poprzez:</w:t>
      </w:r>
    </w:p>
    <w:p w:rsidR="005A4537" w:rsidRPr="00026FA8" w:rsidRDefault="005A4537">
      <w:pPr>
        <w:pStyle w:val="Akapitzlist"/>
        <w:numPr>
          <w:ilvl w:val="0"/>
          <w:numId w:val="100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stałą obecność wychowawcy świetlicy w pomieszczeniu, w którym przebywają uczniowie;</w:t>
      </w:r>
    </w:p>
    <w:p w:rsidR="005A4537" w:rsidRPr="00026FA8" w:rsidRDefault="005A4537">
      <w:pPr>
        <w:pStyle w:val="Akapitzlist"/>
        <w:numPr>
          <w:ilvl w:val="0"/>
          <w:numId w:val="100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wyposażenie w meble, urządzenia i pomoce bezpieczne dla uczniów;</w:t>
      </w:r>
    </w:p>
    <w:p w:rsidR="00002095" w:rsidRPr="00026FA8" w:rsidRDefault="005A4537">
      <w:pPr>
        <w:pStyle w:val="Akapitzlist"/>
        <w:numPr>
          <w:ilvl w:val="0"/>
          <w:numId w:val="100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zapoznanie uczniów z regulaminem świetlicy i systematyczne kontrolowanie jego przestrzegania.</w:t>
      </w:r>
    </w:p>
    <w:p w:rsidR="005A4537" w:rsidRPr="00026FA8" w:rsidRDefault="005A4537">
      <w:pPr>
        <w:pStyle w:val="Akapitzlist"/>
        <w:numPr>
          <w:ilvl w:val="0"/>
          <w:numId w:val="145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Opiekę świetlicową sprawuje nauczyciel świetlicy, do którego zadań należy:</w:t>
      </w:r>
    </w:p>
    <w:p w:rsidR="005A4537" w:rsidRPr="00026FA8" w:rsidRDefault="005A4537">
      <w:pPr>
        <w:pStyle w:val="Akapitzlist"/>
        <w:numPr>
          <w:ilvl w:val="0"/>
          <w:numId w:val="75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organizowanie pomocy w nauce, tworzenie warunków do nauki własnej i odrabiania prac domowych;</w:t>
      </w:r>
    </w:p>
    <w:p w:rsidR="005A4537" w:rsidRPr="00026FA8" w:rsidRDefault="005A4537">
      <w:pPr>
        <w:pStyle w:val="Akapitzlist"/>
        <w:numPr>
          <w:ilvl w:val="0"/>
          <w:numId w:val="75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organizowanie gier i zbaw ruchowych oraz innych form kultury fizycznej;</w:t>
      </w:r>
    </w:p>
    <w:p w:rsidR="005A4537" w:rsidRPr="00026FA8" w:rsidRDefault="005A4537">
      <w:pPr>
        <w:pStyle w:val="Akapitzlist"/>
        <w:numPr>
          <w:ilvl w:val="0"/>
          <w:numId w:val="75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rozwijanie zainteresowań i uzdolnień oraz organizowanie zajęć w tym zakresie;</w:t>
      </w:r>
    </w:p>
    <w:p w:rsidR="005A4537" w:rsidRPr="00026FA8" w:rsidRDefault="005A4537">
      <w:pPr>
        <w:pStyle w:val="Akapitzlist"/>
        <w:numPr>
          <w:ilvl w:val="0"/>
          <w:numId w:val="75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organizowanie kulturalnej rozrywki oraz kształtowanie nawyków życia codziennego;</w:t>
      </w:r>
    </w:p>
    <w:p w:rsidR="005A4537" w:rsidRPr="00026FA8" w:rsidRDefault="005A4537">
      <w:pPr>
        <w:pStyle w:val="Akapitzlist"/>
        <w:numPr>
          <w:ilvl w:val="0"/>
          <w:numId w:val="75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upowszechnianie zasad kultury zdrowotnej, kształtowanie nawyków higieny i czystości oraz dbałości o zachowanie zdrowia;</w:t>
      </w:r>
    </w:p>
    <w:p w:rsidR="005A4537" w:rsidRPr="00026FA8" w:rsidRDefault="005A4537">
      <w:pPr>
        <w:pStyle w:val="Akapitzlist"/>
        <w:numPr>
          <w:ilvl w:val="0"/>
          <w:numId w:val="75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rozwijanie samodzielności oraz aktywności społecznej;</w:t>
      </w:r>
    </w:p>
    <w:p w:rsidR="00002095" w:rsidRPr="00026FA8" w:rsidRDefault="005A4537">
      <w:pPr>
        <w:pStyle w:val="Akapitzlist"/>
        <w:numPr>
          <w:ilvl w:val="0"/>
          <w:numId w:val="75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współdziałanie z rodzicami, wychowawcami, nauczycielami i pedagogiem szkolnym. </w:t>
      </w:r>
    </w:p>
    <w:p w:rsidR="005A4537" w:rsidRPr="00026FA8" w:rsidRDefault="005A4537">
      <w:pPr>
        <w:pStyle w:val="Akapitzlist"/>
        <w:numPr>
          <w:ilvl w:val="0"/>
          <w:numId w:val="145"/>
        </w:numPr>
        <w:tabs>
          <w:tab w:val="left" w:pos="709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Nauczyciel świetlicy jest odpowiedzialny za:</w:t>
      </w:r>
    </w:p>
    <w:p w:rsidR="005A4537" w:rsidRPr="00026FA8" w:rsidRDefault="005A4537">
      <w:pPr>
        <w:pStyle w:val="Akapitzlist"/>
        <w:numPr>
          <w:ilvl w:val="0"/>
          <w:numId w:val="96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właściwą organizację zajęć wychowawczo-opiekuńczych;</w:t>
      </w:r>
    </w:p>
    <w:p w:rsidR="005A4537" w:rsidRPr="00026FA8" w:rsidRDefault="005A4537">
      <w:pPr>
        <w:pStyle w:val="Akapitzlist"/>
        <w:numPr>
          <w:ilvl w:val="0"/>
          <w:numId w:val="96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sprawdzanie obecności uczniów na zajęciach i dbanie o regularne uczęszczanie dzieci na zajęcia;</w:t>
      </w:r>
    </w:p>
    <w:p w:rsidR="005A4537" w:rsidRPr="00026FA8" w:rsidRDefault="005A4537">
      <w:pPr>
        <w:pStyle w:val="Akapitzlist"/>
        <w:numPr>
          <w:ilvl w:val="0"/>
          <w:numId w:val="96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utrzymywanie właściwego stanu estetycznego i higieniczno-sanitarnego pomieszczeń świetlicy;</w:t>
      </w:r>
    </w:p>
    <w:p w:rsidR="005A4537" w:rsidRPr="00026FA8" w:rsidRDefault="005A4537">
      <w:pPr>
        <w:pStyle w:val="Akapitzlist"/>
        <w:numPr>
          <w:ilvl w:val="0"/>
          <w:numId w:val="96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zdrowie i bezpieczeństwo dzieci powierzonych jego opiece;</w:t>
      </w:r>
    </w:p>
    <w:p w:rsidR="005A4537" w:rsidRPr="00026FA8" w:rsidRDefault="005A4537">
      <w:pPr>
        <w:pStyle w:val="Akapitzlist"/>
        <w:numPr>
          <w:ilvl w:val="0"/>
          <w:numId w:val="96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stosowanie wobec dzieci nagród i kar obowiązujących w szkole;</w:t>
      </w:r>
    </w:p>
    <w:p w:rsidR="005A4537" w:rsidRPr="00026FA8" w:rsidRDefault="005A4537">
      <w:pPr>
        <w:pStyle w:val="Akapitzlist"/>
        <w:numPr>
          <w:ilvl w:val="0"/>
          <w:numId w:val="96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utrzymywanie kontaktu z wychowawcami i rodzicami;</w:t>
      </w:r>
    </w:p>
    <w:p w:rsidR="00002095" w:rsidRPr="00026FA8" w:rsidRDefault="005A4537">
      <w:pPr>
        <w:pStyle w:val="Akapitzlist"/>
        <w:numPr>
          <w:ilvl w:val="0"/>
          <w:numId w:val="96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systematyczne prowadzenie dziennika zajęć świetlicy.</w:t>
      </w:r>
    </w:p>
    <w:p w:rsidR="005A4537" w:rsidRPr="00026FA8" w:rsidRDefault="005A4537">
      <w:pPr>
        <w:pStyle w:val="Akapitzlist"/>
        <w:numPr>
          <w:ilvl w:val="0"/>
          <w:numId w:val="145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Uczniowie uczęszczający do świetlicy szkolnej mają prawo do:</w:t>
      </w:r>
    </w:p>
    <w:p w:rsidR="005A4537" w:rsidRPr="00026FA8" w:rsidRDefault="005A4537">
      <w:pPr>
        <w:pStyle w:val="Akapitzlist"/>
        <w:numPr>
          <w:ilvl w:val="0"/>
          <w:numId w:val="9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korzystania z pomocy nauczyciela świetlicy podczas odrabiania prac domowych;</w:t>
      </w:r>
    </w:p>
    <w:p w:rsidR="005A4537" w:rsidRPr="00026FA8" w:rsidRDefault="005A4537">
      <w:pPr>
        <w:pStyle w:val="Akapitzlist"/>
        <w:numPr>
          <w:ilvl w:val="0"/>
          <w:numId w:val="9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uczestnictwa we wszystkich zajęciach organizowanych w świetlicy;</w:t>
      </w:r>
    </w:p>
    <w:p w:rsidR="005A4537" w:rsidRPr="00026FA8" w:rsidRDefault="005A4537">
      <w:pPr>
        <w:pStyle w:val="Akapitzlist"/>
        <w:numPr>
          <w:ilvl w:val="0"/>
          <w:numId w:val="9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współtworzenia planu pracy świetlicy.</w:t>
      </w:r>
    </w:p>
    <w:p w:rsidR="005A4537" w:rsidRPr="00026FA8" w:rsidRDefault="005A4537">
      <w:pPr>
        <w:pStyle w:val="Akapitzlist"/>
        <w:numPr>
          <w:ilvl w:val="0"/>
          <w:numId w:val="145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Uczniowie uczęszczający do świetlicy szkolnej mają obowiązek:</w:t>
      </w:r>
    </w:p>
    <w:p w:rsidR="005A4537" w:rsidRPr="00026FA8" w:rsidRDefault="005A4537">
      <w:pPr>
        <w:pStyle w:val="Akapitzlist"/>
        <w:numPr>
          <w:ilvl w:val="0"/>
          <w:numId w:val="69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utrzymywania ładu i porządku w świetlicy;</w:t>
      </w:r>
    </w:p>
    <w:p w:rsidR="005A4537" w:rsidRPr="00026FA8" w:rsidRDefault="005A4537">
      <w:pPr>
        <w:pStyle w:val="Akapitzlist"/>
        <w:numPr>
          <w:ilvl w:val="0"/>
          <w:numId w:val="69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dbania o gry i pomoce dydaktyczne;</w:t>
      </w:r>
    </w:p>
    <w:p w:rsidR="005A4537" w:rsidRPr="00026FA8" w:rsidRDefault="005A4537">
      <w:pPr>
        <w:pStyle w:val="Akapitzlist"/>
        <w:numPr>
          <w:ilvl w:val="0"/>
          <w:numId w:val="69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wykonywania poleceń nauczyciela;</w:t>
      </w:r>
    </w:p>
    <w:p w:rsidR="005A4537" w:rsidRPr="00026FA8" w:rsidRDefault="005A4537">
      <w:pPr>
        <w:pStyle w:val="Akapitzlist"/>
        <w:numPr>
          <w:ilvl w:val="0"/>
          <w:numId w:val="69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nieoddalania się ze świetlicy bez powiadomienia nauczyciela.</w:t>
      </w:r>
    </w:p>
    <w:p w:rsidR="005A4537" w:rsidRPr="00026FA8" w:rsidRDefault="005A4537" w:rsidP="005A4E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8418E" w:rsidRPr="00026FA8" w:rsidRDefault="00A8418E" w:rsidP="005A4E1D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A8418E" w:rsidRPr="00026FA8" w:rsidRDefault="00A8418E" w:rsidP="005A4E1D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 w:rsidP="005A4E1D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lastRenderedPageBreak/>
        <w:t>Rozdział 4</w:t>
      </w:r>
    </w:p>
    <w:p w:rsidR="005A4537" w:rsidRPr="00026FA8" w:rsidRDefault="005A4537" w:rsidP="005A4E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Bezpieczeństwo uczniów w czasie zajęć organizowanych przez szkołę</w:t>
      </w:r>
    </w:p>
    <w:p w:rsidR="005A4537" w:rsidRPr="00026FA8" w:rsidRDefault="005A4537" w:rsidP="005A4E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2095" w:rsidRPr="00026FA8" w:rsidRDefault="005A4537" w:rsidP="005A4E1D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3</w:t>
      </w:r>
      <w:r w:rsidR="00002095" w:rsidRPr="00026FA8">
        <w:rPr>
          <w:rFonts w:ascii="Arial" w:hAnsi="Arial" w:cs="Arial"/>
          <w:b/>
          <w:bCs/>
          <w:sz w:val="20"/>
          <w:szCs w:val="20"/>
        </w:rPr>
        <w:t>2</w:t>
      </w:r>
    </w:p>
    <w:p w:rsidR="00002095" w:rsidRPr="00026FA8" w:rsidRDefault="00002095" w:rsidP="005A4E1D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9B2D58" w:rsidRPr="00026FA8" w:rsidRDefault="005A4537">
      <w:pPr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Szkoła podejmuje działania w celu zapewnienia uczniom bezpieczeństwa, o którym mowa w § 12 ust. 1pkt 4 i 5.</w:t>
      </w:r>
    </w:p>
    <w:p w:rsidR="009B2D58" w:rsidRPr="00026FA8" w:rsidRDefault="005A4537">
      <w:pPr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szkole obowiązuje instrukcja bezpieczeństwa pożarowego, zgodnie z którą co roku przeprowadza się próbną ewakuację uczniów i pracowników.</w:t>
      </w:r>
    </w:p>
    <w:p w:rsidR="009B2D58" w:rsidRPr="00026FA8" w:rsidRDefault="005A4537">
      <w:pPr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Wychowawcy oddziałów mają obowiązek zapoznać co roku uczniów z zasadami ewakuacyjnymi obowiązującymi w szkole.</w:t>
      </w:r>
    </w:p>
    <w:p w:rsidR="009B2D58" w:rsidRPr="00026FA8" w:rsidRDefault="005A4537">
      <w:pPr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celu koordynacji prawidłowego przebiegu działań, o których mowa w ust. 2, dyrektor szkoły powołuje spośród nauczycieli koordynatora do spraw bezpieczeństwa i ewakuacji.</w:t>
      </w:r>
    </w:p>
    <w:p w:rsidR="009B2D58" w:rsidRPr="00026FA8" w:rsidRDefault="005A4537">
      <w:pPr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Szkoła w swej działalności przestrzega przepisów bezpieczeństwa i higieny obowiązujących w placówkach oświatowych. Przestrzeganie przepisów BHP podlega kontroli wewnętrznej </w:t>
      </w:r>
      <w:r w:rsidRPr="00026FA8">
        <w:rPr>
          <w:rFonts w:ascii="Arial" w:hAnsi="Arial" w:cs="Arial"/>
          <w:sz w:val="20"/>
          <w:szCs w:val="20"/>
        </w:rPr>
        <w:br/>
        <w:t>i zewnętrznej zgodnie z odrębnymi przepisami.</w:t>
      </w:r>
    </w:p>
    <w:p w:rsidR="009B2D58" w:rsidRPr="00026FA8" w:rsidRDefault="005A4537">
      <w:pPr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Każdy nauczyciel zobowiązany jest do systematycznego kontrolowania miejsca prowadzenia zajęć, w przypadku zagrożenia opuszcza wraz z uczniami miejsce zagrożenia i powiadamia o tym fakcie dyrektora szkoły oraz odpowiednie służby.</w:t>
      </w:r>
    </w:p>
    <w:p w:rsidR="009B2D58" w:rsidRPr="00026FA8" w:rsidRDefault="005A4537">
      <w:pPr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Nauczyciel nie może przystąpić do prowadzenia zajęć zanim zagrożenie nie zostanie usunięte.</w:t>
      </w:r>
    </w:p>
    <w:p w:rsidR="009B2D58" w:rsidRPr="00026FA8" w:rsidRDefault="005A4537">
      <w:pPr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zagrożeń zalicza się w szczególności: pęknięte lub rozbite szyby, odsłonięte przewody elektryczne, ostre przedmioty, uszkodzone sprzęty, narzędzia itp.</w:t>
      </w:r>
    </w:p>
    <w:p w:rsidR="005A4537" w:rsidRPr="00026FA8" w:rsidRDefault="005A4537">
      <w:pPr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hali sportowej, na placu zabaw i boisku szkolnym oraz w innych miejscach, w których są prowadzone zajęcia ruchowe, nauczyciel:</w:t>
      </w:r>
    </w:p>
    <w:p w:rsidR="005A4537" w:rsidRPr="00026FA8" w:rsidRDefault="005A4E1D">
      <w:pPr>
        <w:pStyle w:val="Akapitzlist"/>
        <w:numPr>
          <w:ilvl w:val="0"/>
          <w:numId w:val="72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kontroluje sprawność sprzętu przed rozpoczęciem zajęć;</w:t>
      </w:r>
    </w:p>
    <w:p w:rsidR="005A4537" w:rsidRPr="00026FA8" w:rsidRDefault="005A4E1D">
      <w:pPr>
        <w:pStyle w:val="Akapitzlist"/>
        <w:numPr>
          <w:ilvl w:val="0"/>
          <w:numId w:val="72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dba o prawidłową organizację pracy, dobiera odpowiednie metody, dostosowuje wymagania </w:t>
      </w:r>
      <w:r w:rsidR="005A4537" w:rsidRPr="00026FA8">
        <w:rPr>
          <w:rFonts w:ascii="Arial" w:hAnsi="Arial" w:cs="Arial"/>
          <w:sz w:val="20"/>
          <w:szCs w:val="20"/>
        </w:rPr>
        <w:br/>
        <w:t>i formy zajęć do możliwości fizycznych i zdrowotnych uczniów;</w:t>
      </w:r>
    </w:p>
    <w:p w:rsidR="009B2D58" w:rsidRPr="00026FA8" w:rsidRDefault="005A4E1D">
      <w:pPr>
        <w:pStyle w:val="Akapitzlist"/>
        <w:numPr>
          <w:ilvl w:val="0"/>
          <w:numId w:val="72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asekuruje uczniów podczas ćwiczeń na przyrządach.</w:t>
      </w:r>
    </w:p>
    <w:p w:rsidR="009B2D58" w:rsidRPr="00026FA8" w:rsidRDefault="005A4E1D">
      <w:pPr>
        <w:pStyle w:val="Akapitzlist"/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Pod nieobecność nauczyciela, uczniowie nie mogą przebywać w hali sportowej. </w:t>
      </w:r>
    </w:p>
    <w:p w:rsidR="009B2D58" w:rsidRPr="00026FA8" w:rsidRDefault="005A4E1D">
      <w:pPr>
        <w:pStyle w:val="Akapitzlist"/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Na pierwszych zajęciach roku szkolnego nauczyciel zapoznaje uczniów z regulaminem korzystania z hali sportowej, sprzętu sportowego i terenu rekreacyjnego. </w:t>
      </w:r>
    </w:p>
    <w:p w:rsidR="00A8418E" w:rsidRPr="00026FA8" w:rsidRDefault="005A4E1D" w:rsidP="00A8418E">
      <w:pPr>
        <w:pStyle w:val="Akapitzlist"/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Nauczyciele prowadzący zajęcia wychowania fizycznego  mają obowiązek zapoznania się </w:t>
      </w:r>
      <w:r w:rsidR="005A4537" w:rsidRPr="00026FA8">
        <w:rPr>
          <w:rFonts w:ascii="Arial" w:hAnsi="Arial" w:cs="Arial"/>
          <w:sz w:val="20"/>
          <w:szCs w:val="20"/>
        </w:rPr>
        <w:br/>
        <w:t>z informacją dotyczącą stanu zdrowia ucznia przekazaną przez rodziców.</w:t>
      </w:r>
    </w:p>
    <w:p w:rsidR="00A8418E" w:rsidRPr="00026FA8" w:rsidRDefault="005A4537" w:rsidP="00A8418E">
      <w:pPr>
        <w:pStyle w:val="Akapitzlist"/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Przed wyjazdem n</w:t>
      </w:r>
      <w:r w:rsidR="005A4E1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a zawody sportowe nauczyciel ma obowiązek każdorazowo uzyskać pisemną zgodę rodziców wraz z oświadczeniem, że nie ma przeciwwskazań zdrowotnych do wysiłku fizycznego. Zgody rodziców przechowywane są</w:t>
      </w:r>
      <w:r w:rsidR="00A8418E" w:rsidRPr="00026FA8">
        <w:rPr>
          <w:rFonts w:ascii="Arial" w:hAnsi="Arial" w:cs="Arial"/>
          <w:sz w:val="20"/>
          <w:szCs w:val="20"/>
        </w:rPr>
        <w:t xml:space="preserve"> do zakończenia roku szkolnego </w:t>
      </w:r>
      <w:r w:rsidRPr="00026FA8">
        <w:rPr>
          <w:rFonts w:ascii="Arial" w:hAnsi="Arial" w:cs="Arial"/>
          <w:sz w:val="20"/>
          <w:szCs w:val="20"/>
        </w:rPr>
        <w:t>w dokumentacji nauczyciela organizującego zawody.</w:t>
      </w:r>
    </w:p>
    <w:p w:rsidR="005A4537" w:rsidRPr="00026FA8" w:rsidRDefault="005A4537" w:rsidP="00A8418E">
      <w:pPr>
        <w:pStyle w:val="Akapitzlist"/>
        <w:numPr>
          <w:ilvl w:val="0"/>
          <w:numId w:val="146"/>
        </w:numPr>
        <w:spacing w:after="0" w:line="360" w:lineRule="auto"/>
        <w:ind w:left="517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szkole prowadzony jest rejestr wyjść grupowych uczniów, które nie są wycieczkami.</w:t>
      </w:r>
    </w:p>
    <w:p w:rsidR="009B2D58" w:rsidRPr="00026FA8" w:rsidRDefault="009B2D5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A8418E" w:rsidRPr="00026FA8" w:rsidRDefault="00A8418E" w:rsidP="009B2D58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9B2D58" w:rsidRPr="00026FA8" w:rsidRDefault="005A4537" w:rsidP="009B2D58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lastRenderedPageBreak/>
        <w:t>§ 3</w:t>
      </w:r>
      <w:r w:rsidR="00C87184" w:rsidRPr="00026FA8">
        <w:rPr>
          <w:rFonts w:ascii="Arial" w:hAnsi="Arial" w:cs="Arial"/>
          <w:b/>
          <w:bCs/>
          <w:sz w:val="20"/>
          <w:szCs w:val="20"/>
        </w:rPr>
        <w:t>3</w:t>
      </w:r>
    </w:p>
    <w:p w:rsidR="009B2D58" w:rsidRPr="00026FA8" w:rsidRDefault="009B2D58" w:rsidP="005A4E1D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9B2D58" w:rsidRPr="00026FA8" w:rsidRDefault="005A4537">
      <w:pPr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Nauczyciel jest zobowiązany do sprawdzania listy obecności uczniów przed przystąpieniem do zajęć i oznaczenia nieobecności ucznia w dzienniku. W przypadku stwierdzenia samowolnego opuszczenia zajęć lekcyjnych przez ucznia, nauczyciel zobowiązany jest zawiadomić o tym wychowawcę oddziału lub pedagoga szkolnego. Wychowawca oddziału lub pedagog szkolny informują rodziców o zaistniałej sytuacji.</w:t>
      </w:r>
    </w:p>
    <w:p w:rsidR="009B2D58" w:rsidRPr="00026FA8" w:rsidRDefault="005A4537">
      <w:pPr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Uczniowie pozostają pod opieką nauczycieli przed rozpoczęciem obowiązkowych dla niego zajęć edukacyjnych danego dnia i do zakończenia tychże zajęć .</w:t>
      </w:r>
    </w:p>
    <w:p w:rsidR="009B2D58" w:rsidRPr="00026FA8" w:rsidRDefault="005A4537">
      <w:pPr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Szkoła nie ponosi odpowiedzialności za uczniów, którzy znaleźli się na jej terenie z przyczyn niemających uzasadnienia w organizacji nauczania, wychowania i opieki realizowanej w danym dniu.</w:t>
      </w:r>
    </w:p>
    <w:p w:rsidR="005A4537" w:rsidRPr="00026FA8" w:rsidRDefault="005A4537">
      <w:pPr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Odpowiedzialność za bezpieczeństwo uczniów ponoszą:</w:t>
      </w:r>
    </w:p>
    <w:p w:rsidR="005A4537" w:rsidRPr="00026FA8" w:rsidRDefault="005A4537">
      <w:pPr>
        <w:pStyle w:val="Akapitzlist"/>
        <w:numPr>
          <w:ilvl w:val="0"/>
          <w:numId w:val="23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nauczyciele prowadzący zajęcia obowiązkowe i pozalekcyjne w czasie ich trwania;</w:t>
      </w:r>
    </w:p>
    <w:p w:rsidR="005A4537" w:rsidRPr="00026FA8" w:rsidRDefault="005A4537">
      <w:pPr>
        <w:pStyle w:val="Akapitzlist"/>
        <w:numPr>
          <w:ilvl w:val="0"/>
          <w:numId w:val="23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nauczyciele pełniący dyżury podczas przerw do ostatniej lekcji danego dnia – za uczniów przebywających na przerwach poza salami lekcyjnymi;</w:t>
      </w:r>
    </w:p>
    <w:p w:rsidR="005A4537" w:rsidRPr="00026FA8" w:rsidRDefault="005A4537">
      <w:pPr>
        <w:pStyle w:val="Akapitzlist"/>
        <w:numPr>
          <w:ilvl w:val="0"/>
          <w:numId w:val="23"/>
        </w:numPr>
        <w:tabs>
          <w:tab w:val="clear" w:pos="0"/>
          <w:tab w:val="num" w:pos="786"/>
        </w:tabs>
        <w:spacing w:after="0" w:line="360" w:lineRule="auto"/>
        <w:ind w:left="1070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nauczyciel bibliotekarz, nauczyciel świetlicy szkolnej – za uczniów przebywających pod jego opieką.</w:t>
      </w:r>
    </w:p>
    <w:p w:rsidR="009B2D58" w:rsidRPr="00026FA8" w:rsidRDefault="005A4537">
      <w:pPr>
        <w:pStyle w:val="Akapitzlist"/>
        <w:numPr>
          <w:ilvl w:val="0"/>
          <w:numId w:val="147"/>
        </w:numPr>
        <w:spacing w:after="0" w:line="360" w:lineRule="auto"/>
        <w:ind w:left="725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Na przerwach sale lekcyjne są zamknięte, a uczniowie oczekują na korytarzu przy sali, </w:t>
      </w:r>
      <w:r w:rsidRPr="00026FA8">
        <w:rPr>
          <w:rFonts w:ascii="Arial" w:hAnsi="Arial" w:cs="Arial"/>
          <w:sz w:val="20"/>
          <w:szCs w:val="20"/>
        </w:rPr>
        <w:br/>
        <w:t>w której będą mieli zajęcia.</w:t>
      </w:r>
    </w:p>
    <w:p w:rsidR="009B2D58" w:rsidRPr="00026FA8" w:rsidRDefault="005A4537">
      <w:pPr>
        <w:pStyle w:val="Akapitzlist"/>
        <w:numPr>
          <w:ilvl w:val="0"/>
          <w:numId w:val="147"/>
        </w:numPr>
        <w:spacing w:after="0" w:line="360" w:lineRule="auto"/>
        <w:ind w:left="725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p w:rsidR="005A4537" w:rsidRPr="00026FA8" w:rsidRDefault="005A4537">
      <w:pPr>
        <w:pStyle w:val="Akapitzlist"/>
        <w:numPr>
          <w:ilvl w:val="0"/>
          <w:numId w:val="147"/>
        </w:numPr>
        <w:spacing w:after="0" w:line="360" w:lineRule="auto"/>
        <w:ind w:left="725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Jeżeli z ważnych, uzasadnionych przyczyn konieczne jest zwolnienie ucznia z zajęć przed ich zakończeniem w danym dniu, wychowawca, a pod jego nieobecność pedagog szkolny lub dyrektor szkoły może:</w:t>
      </w:r>
    </w:p>
    <w:p w:rsidR="005A4537" w:rsidRPr="00026FA8" w:rsidRDefault="005A4537" w:rsidP="005A4E1D">
      <w:pPr>
        <w:pStyle w:val="Akapitzlist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 na pisemną prośbę rodziców dostarczoną przez ucznia zwolnić ucznia z zajęć na warunkach określonych przez rodzica, z tym, że od tej chwili odpowiedzialność za jego bezpieczeństwo ponoszą rodzice;</w:t>
      </w:r>
    </w:p>
    <w:p w:rsidR="005A4537" w:rsidRPr="00026FA8" w:rsidRDefault="005A4537" w:rsidP="005A4E1D">
      <w:pPr>
        <w:pStyle w:val="Akapitzlist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  <w:t>na wniosek nauczyciela zwolnić z zajęć ucznia, który uskarża się na złe samopoczucie, zachorował lub uległ urazowi; w takim wypadku:</w:t>
      </w:r>
    </w:p>
    <w:p w:rsidR="005A4537" w:rsidRPr="00026FA8" w:rsidRDefault="005A4E1D">
      <w:pPr>
        <w:pStyle w:val="Akapitzlist"/>
        <w:numPr>
          <w:ilvl w:val="0"/>
          <w:numId w:val="49"/>
        </w:numPr>
        <w:tabs>
          <w:tab w:val="clear" w:pos="0"/>
          <w:tab w:val="num" w:pos="648"/>
        </w:tabs>
        <w:spacing w:after="0" w:line="360" w:lineRule="auto"/>
        <w:ind w:left="1215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należy niezwłocznie zawiadomić rodziców o dolegliwościach dziecka i postępować zgodnie </w:t>
      </w:r>
      <w:r w:rsidR="005A4537" w:rsidRPr="00026FA8">
        <w:rPr>
          <w:rFonts w:ascii="Arial" w:hAnsi="Arial" w:cs="Arial"/>
          <w:sz w:val="20"/>
          <w:szCs w:val="20"/>
        </w:rPr>
        <w:br/>
        <w:t>z poczynionymi ustaleniami,</w:t>
      </w:r>
    </w:p>
    <w:p w:rsidR="009B2D58" w:rsidRPr="00026FA8" w:rsidRDefault="005A4E1D">
      <w:pPr>
        <w:pStyle w:val="Akapitzlist"/>
        <w:numPr>
          <w:ilvl w:val="0"/>
          <w:numId w:val="49"/>
        </w:numPr>
        <w:tabs>
          <w:tab w:val="clear" w:pos="0"/>
          <w:tab w:val="num" w:pos="648"/>
        </w:tabs>
        <w:spacing w:after="0" w:line="360" w:lineRule="auto"/>
        <w:ind w:left="1215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uczeń musi być odebrany ze szkoły przez rodzica lub inna osobę dorosłą przez niego upoważnioną; niedopuszczalne jest, aby chore dziecko opuściło budynek szkoły bez opieki osoby dorosłej.</w:t>
      </w:r>
    </w:p>
    <w:p w:rsidR="009B2D58" w:rsidRPr="00026FA8" w:rsidRDefault="005A4537" w:rsidP="00A8418E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Odpowiedzialność szkoły za bezpieczeństwo uczniów kończy się w chwili opuszczenia przez nich szatni i wyjścia z budynku szkoły do domu.</w:t>
      </w:r>
    </w:p>
    <w:p w:rsidR="009B2D58" w:rsidRPr="00026FA8" w:rsidRDefault="005A4537" w:rsidP="00A8418E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Każdy uczeń na terenie szkoły jest objęty dozorem osób dorosłych, nauczycieli </w:t>
      </w:r>
      <w:r w:rsidRPr="00026FA8">
        <w:rPr>
          <w:rFonts w:ascii="Arial" w:hAnsi="Arial" w:cs="Arial"/>
          <w:sz w:val="20"/>
          <w:szCs w:val="20"/>
        </w:rPr>
        <w:br/>
        <w:t>i pracowników niepedagogicznych. Jest zobowiązany podporządkować się ich poleceniom.</w:t>
      </w:r>
    </w:p>
    <w:p w:rsidR="009B2D58" w:rsidRPr="00026FA8" w:rsidRDefault="005A4537" w:rsidP="00A8418E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Na terenie boiska szkolnego dzieci mogą przebywać tylko i wyłącznie pod nadzorem nauczycieli, rodziców.</w:t>
      </w:r>
    </w:p>
    <w:p w:rsidR="009B2D58" w:rsidRPr="00026FA8" w:rsidRDefault="005A4537" w:rsidP="00A8418E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Zapewnienie bezpieczeństwa ucznia na wycieczkach, zawodach sportowych i innych uregulowane są w regulaminie wycieczek szkolnych.</w:t>
      </w:r>
    </w:p>
    <w:p w:rsidR="009B2D58" w:rsidRPr="00026FA8" w:rsidRDefault="005A4537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Każda impreza w szkole musi być zgłoszona do dyrektora szkoły. Odbywa się za jego zgodą. Za bezpieczeństwo uczniów w czasie imprezy organizowanej w szkole lub poza nią odpowiada nauczyciel – organizator oraz nauczyciele, którym dyrektor powierzył opiekę nad uczniami.</w:t>
      </w:r>
    </w:p>
    <w:p w:rsidR="009B2D58" w:rsidRPr="00026FA8" w:rsidRDefault="005A4537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Postępowanie w razie zaistnienia wypadku uczniowskiego regulują odrębne przepisy. Nauczyciel ma obowiązek: udzielenia pierwszej pomocy, wezwania pogotowia ratunkowego, powiadomienia dyrektora szkoły i rodziców ucznia o zaistniałym wypadku.</w:t>
      </w:r>
    </w:p>
    <w:p w:rsidR="009B2D58" w:rsidRPr="00026FA8" w:rsidRDefault="005A4E1D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 szkole prowadzi się zajęcia edukacyjne wspie</w:t>
      </w:r>
      <w:r w:rsidR="00A8418E" w:rsidRPr="00026FA8">
        <w:rPr>
          <w:rFonts w:ascii="Arial" w:hAnsi="Arial" w:cs="Arial"/>
          <w:sz w:val="20"/>
          <w:szCs w:val="20"/>
        </w:rPr>
        <w:t xml:space="preserve">rające ucznia w radzeniu sobie </w:t>
      </w:r>
      <w:r w:rsidR="005A4537" w:rsidRPr="00026FA8">
        <w:rPr>
          <w:rFonts w:ascii="Arial" w:hAnsi="Arial" w:cs="Arial"/>
          <w:sz w:val="20"/>
          <w:szCs w:val="20"/>
        </w:rPr>
        <w:t>w sytuacjach: przemocy, demoralizacji, zagrożeń uzależnieniami oraz innych utrudniających funkcjonowanie w społeczeństwie i grupie rówieśniczej.</w:t>
      </w:r>
    </w:p>
    <w:p w:rsidR="009B2D58" w:rsidRPr="00026FA8" w:rsidRDefault="005A4537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Dla zapewnienia bezpieczeństwa uczniom, pracownicy szkoły mają obowiązek kontrolowania osób wchodzących na teren jednostki</w:t>
      </w:r>
      <w:r w:rsidR="0012793C" w:rsidRPr="00026FA8">
        <w:rPr>
          <w:rFonts w:ascii="Arial" w:hAnsi="Arial" w:cs="Arial"/>
          <w:sz w:val="20"/>
          <w:szCs w:val="20"/>
        </w:rPr>
        <w:t>.</w:t>
      </w:r>
    </w:p>
    <w:p w:rsidR="009B2D58" w:rsidRPr="00026FA8" w:rsidRDefault="005A4E1D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Uczeń nie może samodzielnie opuścić budynku szkoły w trakcie trwania jego planowanych zajęć. Nie wolno mu bez pozwolenia nauczyciela opuścić sali lekcyjnej. </w:t>
      </w:r>
    </w:p>
    <w:p w:rsidR="009B2D58" w:rsidRPr="00026FA8" w:rsidRDefault="005A4E1D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 przypadku stwierdzenia, iż uczeń przebywający na terenie szkoły znajduje się pod wpływem alkoholu lub środków odurzających, nauczyciel niezwłocznie zawiadamia dyrektora szkoły który w trybie natychmiastowym zgłasza ten fakt policji oraz zawiadamia rodziców ucznia.</w:t>
      </w:r>
    </w:p>
    <w:p w:rsidR="009B2D58" w:rsidRPr="00026FA8" w:rsidRDefault="005A4E1D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Zabrania się uczniom przebywania na boisku szkolnym bez opieki nauczycieli lub rodziców.</w:t>
      </w:r>
    </w:p>
    <w:p w:rsidR="005A4537" w:rsidRPr="00026FA8" w:rsidRDefault="005A4E1D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 uzasadnionych przypadkach, na wniosek rodzica lub nauczyciela, dyrektor szkoły może podjąć decyzję o sfinansowaniu kosztów ubezpieczenia w ramach środków finansowych szkoły.</w:t>
      </w:r>
    </w:p>
    <w:p w:rsidR="009B2D58" w:rsidRPr="00026FA8" w:rsidRDefault="009B2D58" w:rsidP="009B2D58">
      <w:pPr>
        <w:pStyle w:val="Akapitzlist"/>
        <w:spacing w:after="0" w:line="360" w:lineRule="auto"/>
        <w:ind w:left="771"/>
        <w:jc w:val="both"/>
        <w:rPr>
          <w:rFonts w:ascii="Arial" w:hAnsi="Arial" w:cs="Arial"/>
          <w:sz w:val="20"/>
          <w:szCs w:val="20"/>
        </w:rPr>
      </w:pPr>
    </w:p>
    <w:p w:rsidR="009B2D58" w:rsidRPr="00026FA8" w:rsidRDefault="005A4537" w:rsidP="009B2D58">
      <w:pPr>
        <w:pStyle w:val="Akapitzlist"/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3</w:t>
      </w:r>
      <w:r w:rsidR="00C87184" w:rsidRPr="00026FA8">
        <w:rPr>
          <w:rFonts w:ascii="Arial" w:hAnsi="Arial" w:cs="Arial"/>
          <w:b/>
          <w:bCs/>
          <w:sz w:val="20"/>
          <w:szCs w:val="20"/>
        </w:rPr>
        <w:t>4</w:t>
      </w:r>
    </w:p>
    <w:p w:rsidR="009B2D58" w:rsidRPr="00026FA8" w:rsidRDefault="009B2D58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12793C" w:rsidRPr="00026FA8" w:rsidRDefault="005A4537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 szkole wprowadzono monitoring wizyjny celem zapewnienia bezpieczeństwa uczniom, pracownikom i wszystkim pozostałym osobom przebywającym na terenie szkoły oraz zabezpieczenia budynku przed innymi zagrożeniami. </w:t>
      </w:r>
    </w:p>
    <w:p w:rsidR="005A4537" w:rsidRPr="00026FA8" w:rsidRDefault="005A4537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Rejestr i podgląd kamer znajduje się w sekretariacie szkoły.</w:t>
      </w:r>
    </w:p>
    <w:p w:rsidR="005A4537" w:rsidRPr="00026FA8" w:rsidRDefault="005A45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spacing w:after="288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5</w:t>
      </w:r>
    </w:p>
    <w:p w:rsidR="005A4537" w:rsidRPr="00026FA8" w:rsidRDefault="005A4537">
      <w:pPr>
        <w:spacing w:after="288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Organizacja wewnątrzszkolnego systemu doradztwa zawodowego</w:t>
      </w:r>
    </w:p>
    <w:p w:rsidR="0012793C" w:rsidRPr="00026FA8" w:rsidRDefault="005A4537" w:rsidP="0012793C">
      <w:pPr>
        <w:pStyle w:val="Akapitzlist"/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3</w:t>
      </w:r>
      <w:r w:rsidR="00C87184" w:rsidRPr="00026FA8">
        <w:rPr>
          <w:rFonts w:ascii="Arial" w:hAnsi="Arial" w:cs="Arial"/>
          <w:b/>
          <w:bCs/>
          <w:sz w:val="20"/>
          <w:szCs w:val="20"/>
        </w:rPr>
        <w:t>5</w:t>
      </w:r>
    </w:p>
    <w:p w:rsidR="0012793C" w:rsidRPr="00026FA8" w:rsidRDefault="0012793C" w:rsidP="0012793C">
      <w:pPr>
        <w:pStyle w:val="Akapitzlist"/>
        <w:spacing w:after="0" w:line="360" w:lineRule="auto"/>
        <w:ind w:left="284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pStyle w:val="Akapitzlist"/>
        <w:numPr>
          <w:ilvl w:val="0"/>
          <w:numId w:val="152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szkole organizuje się doradztwo zawodowe dla uczniów szkoły podstawowej oraz  dzieci z punktu przedszkolnego i  oddziału przedszkolnego w ramach wewnątrzszkolnego systemu doradztwa zawodowego.</w:t>
      </w:r>
    </w:p>
    <w:p w:rsidR="0012793C" w:rsidRPr="00026FA8" w:rsidRDefault="0012793C">
      <w:pPr>
        <w:pStyle w:val="Akapitzlist"/>
        <w:numPr>
          <w:ilvl w:val="0"/>
          <w:numId w:val="153"/>
        </w:numPr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Działania z zakresu doradztwa w klasach I-VI obejmują orientację zawodową</w:t>
      </w:r>
      <w:r w:rsidRPr="00026FA8">
        <w:rPr>
          <w:rFonts w:ascii="Arial" w:hAnsi="Arial" w:cs="Arial"/>
          <w:sz w:val="20"/>
          <w:szCs w:val="20"/>
        </w:rPr>
        <w:t>,</w:t>
      </w:r>
      <w:r w:rsidR="005A4537" w:rsidRPr="00026FA8">
        <w:rPr>
          <w:rFonts w:ascii="Arial" w:hAnsi="Arial" w:cs="Arial"/>
          <w:sz w:val="20"/>
          <w:szCs w:val="20"/>
        </w:rPr>
        <w:t xml:space="preserve"> która ma na celu zapoznanie uczniów z wybranymi zawodami, kształtowanie pozytywnych postaw wobec pracy i edukacji oraz pobudzanie, rozpoznawanie i rozwijanie ich zainteresowań i uzdolnień.</w:t>
      </w:r>
    </w:p>
    <w:p w:rsidR="0012793C" w:rsidRPr="00026FA8" w:rsidRDefault="0012793C">
      <w:pPr>
        <w:pStyle w:val="Akapitzlist"/>
        <w:numPr>
          <w:ilvl w:val="0"/>
          <w:numId w:val="153"/>
        </w:numPr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:rsidR="0012793C" w:rsidRPr="00026FA8" w:rsidRDefault="005A4537">
      <w:pPr>
        <w:pStyle w:val="Akapitzlist"/>
        <w:numPr>
          <w:ilvl w:val="1"/>
          <w:numId w:val="1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Doradztwo zawodowe ma charakter planowych działań koordynowanych przez doradcę zawodowego, o którym mowa w § 60, zmierzające do stworzenia takich działań, które zapewnią uczniom rozwijanie świadomości własnych uzdolnień, posiadanych kompetencji i zainteresowań – w aspekcie własnych pragnień i ich realizacji w rzeczywistym życiu. Ma również za zadanie rozwijanie umiejętności aktywnego poszukiwania pracy, podejmowania racjonalnych decyzji oraz uświadomienie konsekwencji dokonywanych wyborów. Ma wykształcić u uczniów umiejętność radzenia sobie ze zmianami poprzez adaptację oraz wychodzenie naprzeciw nowym sytuacjom i wyzwaniom zawodowym.</w:t>
      </w:r>
      <w:r w:rsidR="0012793C" w:rsidRPr="00026FA8">
        <w:rPr>
          <w:rFonts w:ascii="Arial" w:hAnsi="Arial" w:cs="Arial"/>
          <w:sz w:val="20"/>
          <w:szCs w:val="20"/>
        </w:rPr>
        <w:t xml:space="preserve"> </w:t>
      </w:r>
    </w:p>
    <w:p w:rsidR="005A4537" w:rsidRPr="00026FA8" w:rsidRDefault="005A4537">
      <w:pPr>
        <w:pStyle w:val="Akapitzlist"/>
        <w:numPr>
          <w:ilvl w:val="1"/>
          <w:numId w:val="1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Doradztwo zawodowe obejmuje indywidualną i grupową pracę z uczniami, rodzicami </w:t>
      </w:r>
      <w:r w:rsidRPr="00026FA8">
        <w:rPr>
          <w:rFonts w:ascii="Arial" w:hAnsi="Arial" w:cs="Arial"/>
          <w:sz w:val="20"/>
          <w:szCs w:val="20"/>
        </w:rPr>
        <w:br/>
        <w:t xml:space="preserve">i nauczycielami poprzez: </w:t>
      </w:r>
    </w:p>
    <w:p w:rsidR="0012793C" w:rsidRPr="00026FA8" w:rsidRDefault="0012793C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obowiązkowe zajęcia dla uczniów w oparciu o program przygotowany przez doradcę zawodowego;</w:t>
      </w:r>
    </w:p>
    <w:p w:rsidR="0012793C" w:rsidRPr="00026FA8" w:rsidRDefault="0012793C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zajęcia z wychowawcą;</w:t>
      </w:r>
    </w:p>
    <w:p w:rsidR="0012793C" w:rsidRPr="00026FA8" w:rsidRDefault="0012793C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udzielanie porad uczniom, rodzicom i nauczycielom;</w:t>
      </w:r>
    </w:p>
    <w:p w:rsidR="0012793C" w:rsidRPr="00026FA8" w:rsidRDefault="0012793C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obowiązkowe zajęcia edukacyjne w zakresie kształcenia ogólnego w klasach IV- VI;</w:t>
      </w:r>
    </w:p>
    <w:p w:rsidR="0012793C" w:rsidRPr="00026FA8" w:rsidRDefault="0012793C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zajęcia edukacyjne w przedszkolu i oddziale przedszkolnym przeprowadzane są zgodnie z przyjętymi programami nauczania.</w:t>
      </w:r>
    </w:p>
    <w:p w:rsidR="005A4537" w:rsidRPr="00026FA8" w:rsidRDefault="005A4537">
      <w:pPr>
        <w:pStyle w:val="Akapitzlist"/>
        <w:numPr>
          <w:ilvl w:val="1"/>
          <w:numId w:val="1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Doradztwo zawodowe jest realizowane na:</w:t>
      </w:r>
    </w:p>
    <w:p w:rsidR="005A4537" w:rsidRPr="00026FA8" w:rsidRDefault="005A4537" w:rsidP="0012793C">
      <w:pPr>
        <w:pStyle w:val="Akapitzlist"/>
        <w:spacing w:after="0" w:line="36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</w:t>
      </w:r>
      <w:r w:rsidRPr="00026FA8">
        <w:rPr>
          <w:rFonts w:ascii="Arial" w:hAnsi="Arial" w:cs="Arial"/>
          <w:sz w:val="20"/>
          <w:szCs w:val="20"/>
        </w:rPr>
        <w:tab/>
        <w:t>zajęciach edukacyjnych wychowania przedszkolnego;</w:t>
      </w:r>
    </w:p>
    <w:p w:rsidR="005A4537" w:rsidRPr="00026FA8" w:rsidRDefault="005A4537" w:rsidP="0012793C">
      <w:pPr>
        <w:pStyle w:val="Akapitzlist"/>
        <w:spacing w:after="0" w:line="36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  <w:t>obowiązkowych zajęciach edukacyjnych z zakresu kształcenia ogólnego lub kształcenia w zawodzie;</w:t>
      </w:r>
    </w:p>
    <w:p w:rsidR="005A4537" w:rsidRPr="00026FA8" w:rsidRDefault="005A4537" w:rsidP="0012793C">
      <w:pPr>
        <w:pStyle w:val="Akapitzlist"/>
        <w:spacing w:after="0" w:line="36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</w:t>
      </w:r>
      <w:r w:rsidRPr="00026FA8">
        <w:rPr>
          <w:rFonts w:ascii="Arial" w:hAnsi="Arial" w:cs="Arial"/>
          <w:sz w:val="20"/>
          <w:szCs w:val="20"/>
        </w:rPr>
        <w:tab/>
        <w:t>zajęciach z zakresu doradztwa zawodowego;</w:t>
      </w:r>
    </w:p>
    <w:p w:rsidR="005A4537" w:rsidRPr="00026FA8" w:rsidRDefault="005A4537" w:rsidP="0012793C">
      <w:pPr>
        <w:pStyle w:val="Akapitzlist"/>
        <w:spacing w:after="0" w:line="36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4)</w:t>
      </w:r>
      <w:r w:rsidRPr="00026FA8">
        <w:rPr>
          <w:rFonts w:ascii="Arial" w:hAnsi="Arial" w:cs="Arial"/>
          <w:sz w:val="20"/>
          <w:szCs w:val="20"/>
        </w:rPr>
        <w:tab/>
        <w:t>zajęciach związanych z wyborem kierunku kształcenia i zawodu prowadzonych w ramach pomocy psychologiczno-pedagogicznej;</w:t>
      </w:r>
    </w:p>
    <w:p w:rsidR="0012793C" w:rsidRPr="00026FA8" w:rsidRDefault="005A4537" w:rsidP="0012793C">
      <w:pPr>
        <w:pStyle w:val="Akapitzlist"/>
        <w:spacing w:after="0" w:line="36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5)</w:t>
      </w:r>
      <w:r w:rsidRPr="00026FA8">
        <w:rPr>
          <w:rFonts w:ascii="Arial" w:hAnsi="Arial" w:cs="Arial"/>
          <w:sz w:val="20"/>
          <w:szCs w:val="20"/>
        </w:rPr>
        <w:tab/>
        <w:t>zajęciach z wychowawcą.</w:t>
      </w:r>
    </w:p>
    <w:p w:rsidR="0012793C" w:rsidRPr="00026FA8" w:rsidRDefault="005A4537">
      <w:pPr>
        <w:pStyle w:val="Akapitzlist"/>
        <w:numPr>
          <w:ilvl w:val="1"/>
          <w:numId w:val="1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 miarę możliwości doradca zawodowy prowadzi zajęcia metodami aktywnymi oraz stara się przybliżyć poszczególne zawody uczniom na wycieczkach organizowanych do różnorodnych zakładów i instytucji. </w:t>
      </w:r>
    </w:p>
    <w:p w:rsidR="0012793C" w:rsidRPr="00026FA8" w:rsidRDefault="005A4537">
      <w:pPr>
        <w:pStyle w:val="Akapitzlist"/>
        <w:numPr>
          <w:ilvl w:val="1"/>
          <w:numId w:val="1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Plan działań szkoły z zakresu doradztwa zawodowego, na dany rok szkolny, opracowuje zespół nauczycieli ds. doradztwa zawodowego lub inny nauczyciel wyznaczony przez dyrektora szkoły, uwzględniając wewnętrzny system doradztwa zawodowego.</w:t>
      </w:r>
    </w:p>
    <w:p w:rsidR="0012793C" w:rsidRPr="00026FA8" w:rsidRDefault="005A4537">
      <w:pPr>
        <w:pStyle w:val="Akapitzlist"/>
        <w:numPr>
          <w:ilvl w:val="1"/>
          <w:numId w:val="1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szkole na każdy rok szkolny opracowuje się program realizacji doradztwa zawodowego uwzględniający wewnątrzszkolny system doradztwa zawodowego.</w:t>
      </w:r>
    </w:p>
    <w:p w:rsidR="002A172A" w:rsidRPr="00026FA8" w:rsidRDefault="005A4537" w:rsidP="00A8418E">
      <w:pPr>
        <w:pStyle w:val="Akapitzlist"/>
        <w:numPr>
          <w:ilvl w:val="1"/>
          <w:numId w:val="1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Dyrektor szkoły w terminie do 30 września każdego roku szkolnego, po zasięgnięciu opinii rady pedagogicznej, zatwierdza wyżej wymieniony program.</w:t>
      </w:r>
    </w:p>
    <w:p w:rsidR="002A172A" w:rsidRPr="00026FA8" w:rsidRDefault="002A172A">
      <w:pPr>
        <w:pStyle w:val="Akapitzlist"/>
        <w:spacing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288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6</w:t>
      </w:r>
    </w:p>
    <w:p w:rsidR="005A4537" w:rsidRPr="00026FA8" w:rsidRDefault="005A4537">
      <w:pPr>
        <w:spacing w:after="288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Sposób organizacji i realizacji działań w zakresie wolontariatu</w:t>
      </w:r>
    </w:p>
    <w:p w:rsidR="0012793C" w:rsidRPr="00026FA8" w:rsidRDefault="005A4537" w:rsidP="0012793C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3</w:t>
      </w:r>
      <w:r w:rsidR="00C87184" w:rsidRPr="00026FA8">
        <w:rPr>
          <w:rFonts w:ascii="Arial" w:hAnsi="Arial" w:cs="Arial"/>
          <w:b/>
          <w:bCs/>
          <w:sz w:val="20"/>
          <w:szCs w:val="20"/>
        </w:rPr>
        <w:t>6</w:t>
      </w:r>
    </w:p>
    <w:p w:rsidR="0012793C" w:rsidRPr="00026FA8" w:rsidRDefault="0012793C" w:rsidP="0012793C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404737" w:rsidRPr="00026FA8" w:rsidRDefault="005A4537">
      <w:pPr>
        <w:numPr>
          <w:ilvl w:val="0"/>
          <w:numId w:val="106"/>
        </w:numPr>
        <w:tabs>
          <w:tab w:val="num" w:pos="-360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Szkoła organizuje i realizuje działania w zakresie wolontariatu poprzez Klub Wolontariusza prowadzonego w ramach zajęć pozalekcyjnych. Klub zrzesza uczniów </w:t>
      </w:r>
      <w:r w:rsidR="00404737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ze wszystkich klas, działalność w klubie jest dobrowolna.</w:t>
      </w:r>
    </w:p>
    <w:p w:rsidR="005A4537" w:rsidRPr="00026FA8" w:rsidRDefault="005A4537">
      <w:pPr>
        <w:numPr>
          <w:ilvl w:val="0"/>
          <w:numId w:val="106"/>
        </w:numPr>
        <w:tabs>
          <w:tab w:val="num" w:pos="-360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ramach działalności Klubu uczniowie w szczególności:</w:t>
      </w:r>
    </w:p>
    <w:p w:rsidR="00404737" w:rsidRPr="00026FA8" w:rsidRDefault="00AA7125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zapoznawani są z ideą wolontariatu, jaką jest zaangażowanie do czynnej dobrowolnej </w:t>
      </w:r>
      <w:r w:rsidR="005A4537" w:rsidRPr="00026FA8">
        <w:rPr>
          <w:rFonts w:ascii="Arial" w:hAnsi="Arial" w:cs="Arial"/>
          <w:sz w:val="20"/>
          <w:szCs w:val="20"/>
        </w:rPr>
        <w:br/>
        <w:t>i bezinteresownej pomocy innym;</w:t>
      </w:r>
    </w:p>
    <w:p w:rsidR="00404737" w:rsidRPr="00026FA8" w:rsidRDefault="00AA7125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rozwijają postawy życzliwości, zaangażowania, otwartości i wrażliwości na potrzeby innych;</w:t>
      </w:r>
    </w:p>
    <w:p w:rsidR="00404737" w:rsidRPr="00026FA8" w:rsidRDefault="00AA7125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udzielają pomocy koleżeńskiej oraz uczestniczą w obszarze życia społecznego i środowiska naturalnego;</w:t>
      </w:r>
    </w:p>
    <w:p w:rsidR="00404737" w:rsidRPr="00026FA8" w:rsidRDefault="00AA7125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są włączani do bezinteresownych działań na rzecz osób oczekujących pomocy, pracy na rzecz szkoły;</w:t>
      </w:r>
    </w:p>
    <w:p w:rsidR="00404737" w:rsidRPr="00026FA8" w:rsidRDefault="00AA7125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wspierają ciekawe inicjatywy młodzieży szkolnej;</w:t>
      </w:r>
    </w:p>
    <w:p w:rsidR="005A4537" w:rsidRPr="00026FA8" w:rsidRDefault="00AA7125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promują ideę wolontariatu w szkole.</w:t>
      </w:r>
    </w:p>
    <w:p w:rsidR="005A4537" w:rsidRPr="00026FA8" w:rsidRDefault="005A4537">
      <w:pPr>
        <w:pStyle w:val="Akapitzlist"/>
        <w:numPr>
          <w:ilvl w:val="0"/>
          <w:numId w:val="10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Udział uczniów w działaniach z zakresu wolontariatu wymaga zgody rodziców i odbywa się pod </w:t>
      </w:r>
      <w:r w:rsidR="00404737" w:rsidRPr="00026FA8">
        <w:rPr>
          <w:rFonts w:ascii="Arial" w:hAnsi="Arial" w:cs="Arial"/>
          <w:sz w:val="20"/>
          <w:szCs w:val="20"/>
        </w:rPr>
        <w:t xml:space="preserve">            </w:t>
      </w:r>
      <w:r w:rsidRPr="00026FA8">
        <w:rPr>
          <w:rFonts w:ascii="Arial" w:hAnsi="Arial" w:cs="Arial"/>
          <w:sz w:val="20"/>
          <w:szCs w:val="20"/>
        </w:rPr>
        <w:t>nadzorem nauczycieli.</w:t>
      </w:r>
    </w:p>
    <w:p w:rsidR="005A4537" w:rsidRPr="00026FA8" w:rsidRDefault="005A4537">
      <w:pPr>
        <w:pStyle w:val="Akapitzlist"/>
        <w:numPr>
          <w:ilvl w:val="0"/>
          <w:numId w:val="10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Klubem wolontariusza opiekuję się nauczyciel - koordynator wolontariatu. Koordynator ściśle </w:t>
      </w:r>
      <w:r w:rsidR="00404737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współpracuje z opiekunem samorządu uczniowskiego w celu skorelowania działań klubu </w:t>
      </w:r>
      <w:r w:rsidRPr="00026FA8">
        <w:rPr>
          <w:rFonts w:ascii="Arial" w:hAnsi="Arial" w:cs="Arial"/>
          <w:sz w:val="20"/>
          <w:szCs w:val="20"/>
        </w:rPr>
        <w:br/>
      </w:r>
      <w:r w:rsidR="00404737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i samorządu związanych w szczególności z akcjami charytatywnymi i pomocowymi na terenie szkoły.</w:t>
      </w:r>
    </w:p>
    <w:p w:rsidR="005A4537" w:rsidRPr="00026FA8" w:rsidRDefault="005A4537">
      <w:pPr>
        <w:pStyle w:val="Akapitzlist"/>
        <w:numPr>
          <w:ilvl w:val="0"/>
          <w:numId w:val="10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Klub Wolontariusza ustala regulamin swojej działalności.</w:t>
      </w:r>
    </w:p>
    <w:p w:rsidR="005A4537" w:rsidRPr="00026FA8" w:rsidRDefault="005A4537">
      <w:pPr>
        <w:pStyle w:val="Akapitzlist"/>
        <w:numPr>
          <w:ilvl w:val="0"/>
          <w:numId w:val="10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Rada pedagogiczna w porozumieniu z samorządem uczniowskim określi w drodze uchwały  sposób </w:t>
      </w:r>
      <w:r w:rsidR="00404737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dokumentowania aktywności społecznej uczniów w formie wolontariatu oraz kryteria uzyskiwania wpisu </w:t>
      </w:r>
      <w:r w:rsidR="00404737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na świadectwie szkolnym potwierdzającego tę aktywność.</w:t>
      </w:r>
    </w:p>
    <w:p w:rsidR="005A4537" w:rsidRPr="00026FA8" w:rsidRDefault="005A4537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7</w:t>
      </w:r>
    </w:p>
    <w:p w:rsidR="005A4537" w:rsidRPr="00026FA8" w:rsidRDefault="005A45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Organizacja biblioteki szkolnej</w:t>
      </w:r>
    </w:p>
    <w:p w:rsidR="005A4537" w:rsidRPr="00026FA8" w:rsidRDefault="005A45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04737" w:rsidRPr="00026FA8" w:rsidRDefault="005A4537" w:rsidP="00404737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3</w:t>
      </w:r>
      <w:r w:rsidR="00C87184" w:rsidRPr="00026FA8">
        <w:rPr>
          <w:rFonts w:ascii="Arial" w:hAnsi="Arial" w:cs="Arial"/>
          <w:b/>
          <w:bCs/>
          <w:sz w:val="20"/>
          <w:szCs w:val="20"/>
        </w:rPr>
        <w:t>7</w:t>
      </w:r>
    </w:p>
    <w:p w:rsidR="00404737" w:rsidRPr="00026FA8" w:rsidRDefault="00404737" w:rsidP="00404737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numPr>
          <w:ilvl w:val="0"/>
          <w:numId w:val="115"/>
        </w:numPr>
        <w:tabs>
          <w:tab w:val="clear" w:pos="0"/>
          <w:tab w:val="num" w:pos="-360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Biblioteka jest pracownią służącą realizacji potrzeb i zainteresowań uczniów, zadań dydaktycznych i wychowawczych szkoły, doskonalenia warunków pracy nauczycieli, popularyzowanie wiedzy pedagogicznej wśród rodziców uczniów wiedzy o regionie.</w:t>
      </w:r>
    </w:p>
    <w:p w:rsidR="005A4537" w:rsidRPr="00026FA8" w:rsidRDefault="005A4537">
      <w:pPr>
        <w:pStyle w:val="Akapitzlist"/>
        <w:numPr>
          <w:ilvl w:val="0"/>
          <w:numId w:val="11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Z biblioteki mogą korzystać uczniowie, nauczyciele i pracownicy szkoły oraz rodzice uczniów.</w:t>
      </w:r>
    </w:p>
    <w:p w:rsidR="005A4537" w:rsidRPr="00026FA8" w:rsidRDefault="005A4537">
      <w:pPr>
        <w:pStyle w:val="Akapitzlist"/>
        <w:numPr>
          <w:ilvl w:val="0"/>
          <w:numId w:val="11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skład biblioteki wchodzą:</w:t>
      </w:r>
    </w:p>
    <w:p w:rsidR="005A4537" w:rsidRPr="00026FA8" w:rsidRDefault="005A4537">
      <w:pPr>
        <w:pStyle w:val="Akapitzlist"/>
        <w:numPr>
          <w:ilvl w:val="0"/>
          <w:numId w:val="30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wypożyczalnia, w której gromadzi się, opracowuje i udostępnia zbiory oraz umożliwia użytkownikom korzystania z łącza komputerowego;</w:t>
      </w:r>
    </w:p>
    <w:p w:rsidR="005A4537" w:rsidRPr="00026FA8" w:rsidRDefault="005A4537">
      <w:pPr>
        <w:pStyle w:val="Akapitzlist"/>
        <w:numPr>
          <w:ilvl w:val="0"/>
          <w:numId w:val="30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czytelnia, w której udostępnia się księgozbiór podręczny oraz możliwość korzystanie z łącza internetowego.</w:t>
      </w:r>
    </w:p>
    <w:p w:rsidR="00404737" w:rsidRPr="00026FA8" w:rsidRDefault="005A4537">
      <w:pPr>
        <w:pStyle w:val="Akapitzlist"/>
        <w:numPr>
          <w:ilvl w:val="0"/>
          <w:numId w:val="115"/>
        </w:numPr>
        <w:tabs>
          <w:tab w:val="clear" w:pos="0"/>
          <w:tab w:val="num" w:pos="-360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Godziny pracy biblioteki są ustalone przez dyrektora szkoły i dostosowane do tygodniowego rozkładu</w:t>
      </w:r>
      <w:r w:rsidR="00404737" w:rsidRPr="00026FA8">
        <w:rPr>
          <w:rFonts w:ascii="Arial" w:hAnsi="Arial" w:cs="Arial"/>
          <w:sz w:val="20"/>
          <w:szCs w:val="20"/>
        </w:rPr>
        <w:t> </w:t>
      </w:r>
      <w:r w:rsidRPr="00026FA8">
        <w:rPr>
          <w:rFonts w:ascii="Arial" w:hAnsi="Arial" w:cs="Arial"/>
          <w:sz w:val="20"/>
          <w:szCs w:val="20"/>
        </w:rPr>
        <w:t>zajęć szkoły tak, aby umożliwić użytkownikom dostęp do księgozbioru.</w:t>
      </w:r>
    </w:p>
    <w:p w:rsidR="005A4537" w:rsidRPr="00026FA8" w:rsidRDefault="005A4537">
      <w:pPr>
        <w:pStyle w:val="Akapitzlist"/>
        <w:numPr>
          <w:ilvl w:val="0"/>
          <w:numId w:val="115"/>
        </w:numPr>
        <w:tabs>
          <w:tab w:val="clear" w:pos="0"/>
          <w:tab w:val="num" w:pos="-360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zadań biblioteki szkolnej należy:</w:t>
      </w:r>
    </w:p>
    <w:p w:rsidR="00404737" w:rsidRPr="00026FA8" w:rsidRDefault="005A4537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gromadzenie, opracowywanie i udostępnianie zbiorów bibliotecznych zgodnie z potrzebami dydaktyczno-wychowawczymi szkoły;</w:t>
      </w:r>
    </w:p>
    <w:p w:rsidR="00404737" w:rsidRPr="00026FA8" w:rsidRDefault="005A4537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gromadzenie, opracowywanie i udostępnianie podręczników, materiałów edukacyjnych </w:t>
      </w:r>
      <w:r w:rsidRPr="00026FA8">
        <w:rPr>
          <w:rFonts w:ascii="Arial" w:hAnsi="Arial" w:cs="Arial"/>
          <w:sz w:val="20"/>
          <w:szCs w:val="20"/>
        </w:rPr>
        <w:br/>
        <w:t>i materiałów ćwiczeniowych;</w:t>
      </w:r>
    </w:p>
    <w:p w:rsidR="00404737" w:rsidRPr="00026FA8" w:rsidRDefault="00404737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t</w:t>
      </w:r>
      <w:r w:rsidR="005A4537" w:rsidRPr="00026FA8">
        <w:rPr>
          <w:rFonts w:ascii="Arial" w:hAnsi="Arial" w:cs="Arial"/>
          <w:sz w:val="20"/>
          <w:szCs w:val="20"/>
        </w:rPr>
        <w:t>worzenie warunków do poszukiwania, porządkowania i wykorzystywania informacji z różnych źródeł oraz efektywnego posługiwania się technologią informacyjną;</w:t>
      </w:r>
    </w:p>
    <w:p w:rsidR="00404737" w:rsidRPr="00026FA8" w:rsidRDefault="005A4537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zaspokajanie potrzeb czytelniczych i informacyjnych czytelników;</w:t>
      </w:r>
    </w:p>
    <w:p w:rsidR="00404737" w:rsidRPr="00026FA8" w:rsidRDefault="005A4537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rozbudzanie i rozwijanie indywidualnych zainteresowań uczniów oraz wyrabianie i pogłębianie </w:t>
      </w:r>
      <w:r w:rsidRPr="00026FA8">
        <w:rPr>
          <w:rFonts w:ascii="Arial" w:hAnsi="Arial" w:cs="Arial"/>
          <w:sz w:val="20"/>
          <w:szCs w:val="20"/>
        </w:rPr>
        <w:br/>
        <w:t>u uczniów nawyku czytania i uczenia się;</w:t>
      </w:r>
    </w:p>
    <w:p w:rsidR="00404737" w:rsidRPr="00026FA8" w:rsidRDefault="005A4537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organizowanie różnorodnych działań rozwijających wrażliwość kulturową i społeczną;</w:t>
      </w:r>
    </w:p>
    <w:p w:rsidR="00404737" w:rsidRPr="00026FA8" w:rsidRDefault="005A4537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podejmowanie różnych form pracy z zakresu edukacji czytelniczej i medialnej;</w:t>
      </w:r>
    </w:p>
    <w:p w:rsidR="00404737" w:rsidRPr="00026FA8" w:rsidRDefault="005A4537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wspomaganie nauczycieli i wychowawców w realizacji zadań dydaktyczno-wychowawczych </w:t>
      </w:r>
      <w:r w:rsidRPr="00026FA8">
        <w:rPr>
          <w:rFonts w:ascii="Arial" w:hAnsi="Arial" w:cs="Arial"/>
          <w:sz w:val="20"/>
          <w:szCs w:val="20"/>
        </w:rPr>
        <w:br/>
        <w:t>i opiekuńczych;</w:t>
      </w:r>
    </w:p>
    <w:p w:rsidR="005A4537" w:rsidRPr="00026FA8" w:rsidRDefault="005A4537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popularyzowanie wiedzy pedagogicznej.</w:t>
      </w:r>
    </w:p>
    <w:p w:rsidR="005A4537" w:rsidRPr="00026FA8" w:rsidRDefault="005A4537">
      <w:pPr>
        <w:pStyle w:val="Akapitzlist"/>
        <w:numPr>
          <w:ilvl w:val="0"/>
          <w:numId w:val="10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Biblioteka współpracuje z:</w:t>
      </w:r>
    </w:p>
    <w:p w:rsidR="005A4537" w:rsidRPr="00026FA8" w:rsidRDefault="005A4537">
      <w:pPr>
        <w:pStyle w:val="Akapitzlist"/>
        <w:numPr>
          <w:ilvl w:val="0"/>
          <w:numId w:val="2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uczniami, na zasadach świadomego i aktywnego ich udziału, w zakresie rozbudzania </w:t>
      </w:r>
      <w:r w:rsidRPr="00026FA8">
        <w:rPr>
          <w:rFonts w:ascii="Arial" w:hAnsi="Arial" w:cs="Arial"/>
          <w:sz w:val="20"/>
          <w:szCs w:val="20"/>
        </w:rPr>
        <w:br/>
        <w:t xml:space="preserve">i rozwijania zainteresowań czytelniczych, pogłębiania i wyrabiania nawyku czytania </w:t>
      </w:r>
      <w:r w:rsidRPr="00026FA8">
        <w:rPr>
          <w:rFonts w:ascii="Arial" w:hAnsi="Arial" w:cs="Arial"/>
          <w:sz w:val="20"/>
          <w:szCs w:val="20"/>
        </w:rPr>
        <w:br/>
        <w:t xml:space="preserve">i samokształcenia, przygotowania imprez czytelniczych, konkursów, inscenizacji, </w:t>
      </w:r>
    </w:p>
    <w:p w:rsidR="005A4537" w:rsidRPr="00026FA8" w:rsidRDefault="005A4537">
      <w:pPr>
        <w:pStyle w:val="Akapitzlist"/>
        <w:numPr>
          <w:ilvl w:val="0"/>
          <w:numId w:val="2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:rsidR="005A4537" w:rsidRPr="00026FA8" w:rsidRDefault="005A4537">
      <w:pPr>
        <w:pStyle w:val="Akapitzlist"/>
        <w:numPr>
          <w:ilvl w:val="0"/>
          <w:numId w:val="2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wychowawcami, na zasadach wzajemnego wspierania się, w zakresie rozpoznawania </w:t>
      </w:r>
      <w:r w:rsidRPr="00026FA8">
        <w:rPr>
          <w:rFonts w:ascii="Arial" w:hAnsi="Arial" w:cs="Arial"/>
          <w:sz w:val="20"/>
          <w:szCs w:val="20"/>
        </w:rPr>
        <w:br/>
        <w:t>i rozwijania potrzeb i zainteresowań czytelniczych uczniów;</w:t>
      </w:r>
    </w:p>
    <w:p w:rsidR="005A4537" w:rsidRPr="00026FA8" w:rsidRDefault="005A4537">
      <w:pPr>
        <w:pStyle w:val="Akapitzlist"/>
        <w:numPr>
          <w:ilvl w:val="0"/>
          <w:numId w:val="2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rodzicami, na zasadach partnerstwa, w zakresie promowania czytelnictwa, przekazywania informacji o czytelnictwie, literaturze pedagogicznej;</w:t>
      </w:r>
    </w:p>
    <w:p w:rsidR="005A4537" w:rsidRPr="00026FA8" w:rsidRDefault="005A4537">
      <w:pPr>
        <w:pStyle w:val="Akapitzlist"/>
        <w:numPr>
          <w:ilvl w:val="0"/>
          <w:numId w:val="2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innymi bibliotekami, na zasadach wzajemnego wspierania się, w zakresie wymiany doświadczeń, organizacji lekcji bibliotecznych i innych zajęć edukacyjnych i kulturalnych;</w:t>
      </w:r>
    </w:p>
    <w:p w:rsidR="00404737" w:rsidRPr="00026FA8" w:rsidRDefault="005A4537">
      <w:pPr>
        <w:pStyle w:val="Akapitzlist"/>
        <w:numPr>
          <w:ilvl w:val="0"/>
          <w:numId w:val="2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instytucjami kultury i stowarzyszeniami zgodnie z potrzebami.</w:t>
      </w:r>
    </w:p>
    <w:p w:rsidR="005A4537" w:rsidRPr="00026FA8" w:rsidRDefault="005A4537">
      <w:pPr>
        <w:pStyle w:val="Akapitzlist"/>
        <w:numPr>
          <w:ilvl w:val="0"/>
          <w:numId w:val="106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zadań nauczyciela bibliotekarza należy:</w:t>
      </w:r>
    </w:p>
    <w:p w:rsidR="005A4537" w:rsidRPr="00026FA8" w:rsidRDefault="005A4537">
      <w:pPr>
        <w:pStyle w:val="Akapitzlist"/>
        <w:numPr>
          <w:ilvl w:val="0"/>
          <w:numId w:val="5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gromadzenie, ewidencja i opracowywanie zbiorów bibliotecznych;</w:t>
      </w:r>
    </w:p>
    <w:p w:rsidR="005A4537" w:rsidRPr="00026FA8" w:rsidRDefault="005A4537">
      <w:pPr>
        <w:pStyle w:val="Akapitzlist"/>
        <w:numPr>
          <w:ilvl w:val="0"/>
          <w:numId w:val="5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udostępnianie zbiorów bibliotecznych i udzielanie informacji bibliograficznych, źródłowych </w:t>
      </w:r>
      <w:r w:rsidRPr="00026FA8">
        <w:rPr>
          <w:rFonts w:ascii="Arial" w:hAnsi="Arial" w:cs="Arial"/>
          <w:sz w:val="20"/>
          <w:szCs w:val="20"/>
        </w:rPr>
        <w:br/>
        <w:t>i tekstowych;</w:t>
      </w:r>
    </w:p>
    <w:p w:rsidR="005A4537" w:rsidRPr="00026FA8" w:rsidRDefault="005A4537">
      <w:pPr>
        <w:pStyle w:val="Akapitzlist"/>
        <w:numPr>
          <w:ilvl w:val="0"/>
          <w:numId w:val="5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poradnictwo w doborze odpowiedniej literatury;</w:t>
      </w:r>
    </w:p>
    <w:p w:rsidR="005A4537" w:rsidRPr="00026FA8" w:rsidRDefault="005A4537">
      <w:pPr>
        <w:pStyle w:val="Akapitzlist"/>
        <w:numPr>
          <w:ilvl w:val="0"/>
          <w:numId w:val="5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konserwacja zbiorów;</w:t>
      </w:r>
    </w:p>
    <w:p w:rsidR="00CE3829" w:rsidRPr="00026FA8" w:rsidRDefault="005A4537">
      <w:pPr>
        <w:pStyle w:val="Akapitzlist"/>
        <w:numPr>
          <w:ilvl w:val="0"/>
          <w:numId w:val="5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inwentaryzacja i selekcja zbiorów;</w:t>
      </w:r>
    </w:p>
    <w:p w:rsidR="005A4537" w:rsidRPr="00026FA8" w:rsidRDefault="005A4537">
      <w:pPr>
        <w:pStyle w:val="Akapitzlist"/>
        <w:numPr>
          <w:ilvl w:val="0"/>
          <w:numId w:val="5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Style w:val="Pogrubienie"/>
          <w:rFonts w:ascii="Arial" w:hAnsi="Arial" w:cs="Arial"/>
          <w:b w:val="0"/>
          <w:bCs w:val="0"/>
          <w:sz w:val="20"/>
          <w:szCs w:val="20"/>
        </w:rPr>
        <w:t>prowadzenie zajęć z edukacji czytelniczej i medialnej;</w:t>
      </w:r>
    </w:p>
    <w:p w:rsidR="005A4537" w:rsidRPr="00026FA8" w:rsidRDefault="005A4537">
      <w:pPr>
        <w:pStyle w:val="Akapitzlist"/>
        <w:numPr>
          <w:ilvl w:val="0"/>
          <w:numId w:val="5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udział w realizacji programu wychowawczo-profilaktycznego szkoły;</w:t>
      </w:r>
    </w:p>
    <w:p w:rsidR="005A4537" w:rsidRPr="00026FA8" w:rsidRDefault="005A4537">
      <w:pPr>
        <w:pStyle w:val="Akapitzlist"/>
        <w:numPr>
          <w:ilvl w:val="0"/>
          <w:numId w:val="5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rozpoznawanie zainteresowań oraz potrzeb czytelniczych;</w:t>
      </w:r>
    </w:p>
    <w:p w:rsidR="005A4537" w:rsidRPr="00026FA8" w:rsidRDefault="005A4537">
      <w:pPr>
        <w:pStyle w:val="Akapitzlist"/>
        <w:numPr>
          <w:ilvl w:val="0"/>
          <w:numId w:val="5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wprowadzanie różnorodnych form upowszechniania czytelnictwa;</w:t>
      </w:r>
    </w:p>
    <w:p w:rsidR="005A4537" w:rsidRPr="00026FA8" w:rsidRDefault="005A4537">
      <w:pPr>
        <w:pStyle w:val="Akapitzlist"/>
        <w:numPr>
          <w:ilvl w:val="0"/>
          <w:numId w:val="5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prowadzenie dokumentacji pracy biblioteki;</w:t>
      </w:r>
    </w:p>
    <w:p w:rsidR="00CE3829" w:rsidRPr="00026FA8" w:rsidRDefault="005A4537">
      <w:pPr>
        <w:pStyle w:val="Akapitzlist"/>
        <w:numPr>
          <w:ilvl w:val="0"/>
          <w:numId w:val="56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sporządzania planu pracy i rocznego sprawozdania z pracy.</w:t>
      </w:r>
    </w:p>
    <w:p w:rsidR="005A4537" w:rsidRPr="00026FA8" w:rsidRDefault="005A4537">
      <w:pPr>
        <w:pStyle w:val="Akapitzlist"/>
        <w:numPr>
          <w:ilvl w:val="0"/>
          <w:numId w:val="106"/>
        </w:num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 bibliotece przeprowadzana jest inwentaryzacja księgozbioru z uwzględnieniem przepisów wydanych na podstawie art. 27 ust. 6 ustawy z dnia 27 </w:t>
      </w:r>
      <w:r w:rsidR="00A8418E" w:rsidRPr="00026FA8">
        <w:rPr>
          <w:rFonts w:ascii="Arial" w:hAnsi="Arial" w:cs="Arial"/>
          <w:sz w:val="20"/>
          <w:szCs w:val="20"/>
        </w:rPr>
        <w:t xml:space="preserve">czerwca 1997 r. o bibliotekach </w:t>
      </w:r>
      <w:r w:rsidRPr="00026FA8">
        <w:rPr>
          <w:rFonts w:ascii="Arial" w:hAnsi="Arial" w:cs="Arial"/>
          <w:sz w:val="20"/>
          <w:szCs w:val="20"/>
        </w:rPr>
        <w:t>(Dz. U. z 2012 r. poz. 542 i 908 oraz z 2013 r. poz. 829).</w:t>
      </w:r>
    </w:p>
    <w:p w:rsidR="005A4537" w:rsidRPr="00026FA8" w:rsidRDefault="005A4537">
      <w:pPr>
        <w:pStyle w:val="Akapitzlist"/>
        <w:spacing w:after="288" w:line="360" w:lineRule="auto"/>
        <w:ind w:left="0" w:firstLine="284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8</w:t>
      </w:r>
    </w:p>
    <w:p w:rsidR="005A4537" w:rsidRPr="00026FA8" w:rsidRDefault="005A4537" w:rsidP="00CE382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Działalność innowacyjna szkoły</w:t>
      </w:r>
    </w:p>
    <w:p w:rsidR="00CE3829" w:rsidRPr="00026FA8" w:rsidRDefault="005A4537" w:rsidP="00CE3829">
      <w:pPr>
        <w:pStyle w:val="Akapitzlist"/>
        <w:spacing w:after="0" w:line="360" w:lineRule="auto"/>
        <w:ind w:left="567" w:hanging="283"/>
        <w:jc w:val="center"/>
        <w:rPr>
          <w:rFonts w:ascii="Arial" w:hAnsi="Arial" w:cs="Arial"/>
          <w:b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§ 3</w:t>
      </w:r>
      <w:r w:rsidR="00C87184" w:rsidRPr="00026FA8">
        <w:rPr>
          <w:rFonts w:ascii="Arial" w:hAnsi="Arial" w:cs="Arial"/>
          <w:b/>
          <w:sz w:val="20"/>
          <w:szCs w:val="20"/>
        </w:rPr>
        <w:t>8</w:t>
      </w:r>
    </w:p>
    <w:p w:rsidR="00C87184" w:rsidRPr="00026FA8" w:rsidRDefault="00C87184" w:rsidP="00CE3829">
      <w:pPr>
        <w:pStyle w:val="Akapitzlist"/>
        <w:spacing w:after="0" w:line="360" w:lineRule="auto"/>
        <w:ind w:left="567" w:hanging="283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Działalność innowacyjna szkoły jest integralnym elementem nauczania i obejmuje swym zakresem:</w:t>
      </w:r>
    </w:p>
    <w:p w:rsidR="005A4537" w:rsidRPr="00026FA8" w:rsidRDefault="005A4537" w:rsidP="00CE3829">
      <w:pPr>
        <w:pStyle w:val="Akapitzlist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</w:t>
      </w:r>
      <w:r w:rsidRPr="00026FA8">
        <w:rPr>
          <w:rFonts w:ascii="Arial" w:hAnsi="Arial" w:cs="Arial"/>
          <w:sz w:val="20"/>
          <w:szCs w:val="20"/>
        </w:rPr>
        <w:tab/>
        <w:t>kształtowania u uczniów postaw przedsiębiorczości i kreatywności, sprzyjających aktywnemu uczestnictwu w życiu gospodarczym;</w:t>
      </w:r>
    </w:p>
    <w:p w:rsidR="005A4537" w:rsidRPr="00026FA8" w:rsidRDefault="005A4537" w:rsidP="00CE3829">
      <w:pPr>
        <w:pStyle w:val="Akapitzlist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  <w:t>tworzenie warunków do rozwoju aktywności, w tym kreatywności uczniów;</w:t>
      </w:r>
    </w:p>
    <w:p w:rsidR="005A4537" w:rsidRPr="00026FA8" w:rsidRDefault="005A4537" w:rsidP="00CE3829">
      <w:pPr>
        <w:pStyle w:val="Akapitzlist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</w:t>
      </w:r>
      <w:r w:rsidRPr="00026FA8">
        <w:rPr>
          <w:rFonts w:ascii="Arial" w:hAnsi="Arial" w:cs="Arial"/>
          <w:sz w:val="20"/>
          <w:szCs w:val="20"/>
        </w:rPr>
        <w:tab/>
        <w:t>realizację zadań służących poprawie istniejących lub wdrożenie nowych rozwiązań w procesie kształcenia, przy zastosowaniu nowatorskich działań programowych, organizacyjnych lub metodycznych, których celem jest rozwijanie kompetencji uczniów oraz nauczycieli</w:t>
      </w:r>
    </w:p>
    <w:p w:rsidR="00CE3829" w:rsidRPr="00026FA8" w:rsidRDefault="005A4537" w:rsidP="00CE3829">
      <w:pPr>
        <w:pStyle w:val="Akapitzlist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4)</w:t>
      </w:r>
      <w:r w:rsidRPr="00026FA8">
        <w:rPr>
          <w:rFonts w:ascii="Arial" w:hAnsi="Arial" w:cs="Arial"/>
          <w:sz w:val="20"/>
          <w:szCs w:val="20"/>
        </w:rPr>
        <w:tab/>
        <w:t xml:space="preserve">stworzenie przez dyrektora warunków do działania w szkole wolontariuszy, stowarzyszeń i innych organizacji, w szczególności organizacji harcerskich, których celem statutowym, oprócz działalności wychowawczej lub rozszerzania i wzbogacania form działalności dydaktycznej, wychowawczej, </w:t>
      </w:r>
    </w:p>
    <w:p w:rsidR="005A4537" w:rsidRPr="00026FA8" w:rsidRDefault="00CE3829" w:rsidP="00CE3829">
      <w:pPr>
        <w:pStyle w:val="Akapitzlist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</w:t>
      </w:r>
      <w:r w:rsidR="005A4537" w:rsidRPr="00026FA8">
        <w:rPr>
          <w:rFonts w:ascii="Arial" w:hAnsi="Arial" w:cs="Arial"/>
          <w:sz w:val="20"/>
          <w:szCs w:val="20"/>
        </w:rPr>
        <w:t>i opiekuńczej szkoły, jest również rozszerzanie i wzbogacanie form działalności innowacyjnej.</w:t>
      </w:r>
    </w:p>
    <w:p w:rsidR="005A4537" w:rsidRPr="00026FA8" w:rsidRDefault="005A4537">
      <w:pPr>
        <w:spacing w:after="0" w:line="360" w:lineRule="auto"/>
        <w:rPr>
          <w:rFonts w:ascii="Arial" w:hAnsi="Arial" w:cs="Arial"/>
          <w:b/>
          <w:strike/>
          <w:sz w:val="20"/>
          <w:szCs w:val="20"/>
        </w:rPr>
      </w:pPr>
    </w:p>
    <w:p w:rsidR="00CE3829" w:rsidRPr="00026FA8" w:rsidRDefault="005A4537" w:rsidP="00CE3829">
      <w:pPr>
        <w:spacing w:after="0" w:line="36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§39</w:t>
      </w:r>
    </w:p>
    <w:p w:rsidR="00CE3829" w:rsidRPr="00026FA8" w:rsidRDefault="00CE3829" w:rsidP="00CE3829">
      <w:pPr>
        <w:spacing w:after="0" w:line="36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1.</w:t>
      </w:r>
      <w:r w:rsidRPr="00026FA8">
        <w:rPr>
          <w:rFonts w:ascii="Arial" w:hAnsi="Arial" w:cs="Arial"/>
          <w:bCs/>
          <w:sz w:val="20"/>
          <w:szCs w:val="20"/>
        </w:rPr>
        <w:t xml:space="preserve"> W szkole mogą być prowadzone zajęcia eksperymentalne. Eksperymenty pedagogiczne są to </w:t>
      </w:r>
      <w:r w:rsidR="00B77EB5" w:rsidRPr="00026FA8">
        <w:rPr>
          <w:rFonts w:ascii="Arial" w:hAnsi="Arial" w:cs="Arial"/>
          <w:bCs/>
          <w:sz w:val="20"/>
          <w:szCs w:val="20"/>
        </w:rPr>
        <w:t xml:space="preserve">               </w:t>
      </w:r>
      <w:r w:rsidRPr="00026FA8">
        <w:rPr>
          <w:rFonts w:ascii="Arial" w:hAnsi="Arial" w:cs="Arial"/>
          <w:bCs/>
          <w:sz w:val="20"/>
          <w:szCs w:val="20"/>
        </w:rPr>
        <w:t xml:space="preserve">nowatorskie rozwiązania programowe, organizacyjne lub metodyczne mające na celu poprawę </w:t>
      </w:r>
      <w:r w:rsidR="00B77EB5" w:rsidRPr="00026FA8">
        <w:rPr>
          <w:rFonts w:ascii="Arial" w:hAnsi="Arial" w:cs="Arial"/>
          <w:bCs/>
          <w:sz w:val="20"/>
          <w:szCs w:val="20"/>
        </w:rPr>
        <w:t>             </w:t>
      </w:r>
      <w:r w:rsidRPr="00026FA8">
        <w:rPr>
          <w:rFonts w:ascii="Arial" w:hAnsi="Arial" w:cs="Arial"/>
          <w:bCs/>
          <w:sz w:val="20"/>
          <w:szCs w:val="20"/>
        </w:rPr>
        <w:t>jakości pracy szkoły i efektywność kształcenia.</w:t>
      </w:r>
    </w:p>
    <w:p w:rsidR="005A4537" w:rsidRPr="00026FA8" w:rsidRDefault="005A4537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2.</w:t>
      </w:r>
      <w:r w:rsidRPr="00026FA8">
        <w:rPr>
          <w:rFonts w:ascii="Arial" w:hAnsi="Arial" w:cs="Arial"/>
          <w:bCs/>
          <w:sz w:val="20"/>
          <w:szCs w:val="20"/>
        </w:rPr>
        <w:t xml:space="preserve"> Eksperymenty mogą obejmować wszystkie lub wybrane zajęcia edukacyjne. Eksperyment może być </w:t>
      </w:r>
      <w:r w:rsidR="00B77EB5" w:rsidRPr="00026FA8">
        <w:rPr>
          <w:rFonts w:ascii="Arial" w:hAnsi="Arial" w:cs="Arial"/>
          <w:bCs/>
          <w:sz w:val="20"/>
          <w:szCs w:val="20"/>
        </w:rPr>
        <w:t>            </w:t>
      </w:r>
      <w:r w:rsidRPr="00026FA8">
        <w:rPr>
          <w:rFonts w:ascii="Arial" w:hAnsi="Arial" w:cs="Arial"/>
          <w:bCs/>
          <w:sz w:val="20"/>
          <w:szCs w:val="20"/>
        </w:rPr>
        <w:t>wprowadzony w całej szkole lub w oddziale lub grupie.</w:t>
      </w:r>
    </w:p>
    <w:p w:rsidR="005A4537" w:rsidRPr="00026FA8" w:rsidRDefault="005A4537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3</w:t>
      </w:r>
      <w:r w:rsidRPr="00026FA8">
        <w:rPr>
          <w:rFonts w:ascii="Arial" w:hAnsi="Arial" w:cs="Arial"/>
          <w:bCs/>
          <w:sz w:val="20"/>
          <w:szCs w:val="20"/>
        </w:rPr>
        <w:t xml:space="preserve">. Rozpoczęcie eksperymentu jest możliwe po zapewnieniu przez szkołę odpowiednich warunków </w:t>
      </w:r>
      <w:r w:rsidR="00B77EB5" w:rsidRPr="00026FA8">
        <w:rPr>
          <w:rFonts w:ascii="Arial" w:hAnsi="Arial" w:cs="Arial"/>
          <w:bCs/>
          <w:sz w:val="20"/>
          <w:szCs w:val="20"/>
        </w:rPr>
        <w:t>             </w:t>
      </w:r>
      <w:r w:rsidRPr="00026FA8">
        <w:rPr>
          <w:rFonts w:ascii="Arial" w:hAnsi="Arial" w:cs="Arial"/>
          <w:bCs/>
          <w:sz w:val="20"/>
          <w:szCs w:val="20"/>
        </w:rPr>
        <w:t>kadrowych i organizacyjnych, niezbędnych do realizacji planowanych działań eksperymentalnych.</w:t>
      </w:r>
    </w:p>
    <w:p w:rsidR="005A4537" w:rsidRPr="00026FA8" w:rsidRDefault="005A4537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lastRenderedPageBreak/>
        <w:t>4</w:t>
      </w:r>
      <w:r w:rsidRPr="00026FA8">
        <w:rPr>
          <w:rFonts w:ascii="Arial" w:hAnsi="Arial" w:cs="Arial"/>
          <w:bCs/>
          <w:sz w:val="20"/>
          <w:szCs w:val="20"/>
        </w:rPr>
        <w:t xml:space="preserve">. Eksperymenty wymagające przyznanie szkole dodatkowych środków budżetowych, mogą być podjęte </w:t>
      </w:r>
      <w:r w:rsidR="00B77EB5" w:rsidRPr="00026FA8">
        <w:rPr>
          <w:rFonts w:ascii="Arial" w:hAnsi="Arial" w:cs="Arial"/>
          <w:bCs/>
          <w:sz w:val="20"/>
          <w:szCs w:val="20"/>
        </w:rPr>
        <w:t>            </w:t>
      </w:r>
      <w:r w:rsidRPr="00026FA8">
        <w:rPr>
          <w:rFonts w:ascii="Arial" w:hAnsi="Arial" w:cs="Arial"/>
          <w:bCs/>
          <w:sz w:val="20"/>
          <w:szCs w:val="20"/>
        </w:rPr>
        <w:t>po wyrażeniu przez organ prowadzący szkołę pisemnej zgody na finansowanie planowanych działań.</w:t>
      </w:r>
    </w:p>
    <w:p w:rsidR="005A4537" w:rsidRPr="00026FA8" w:rsidRDefault="005A4537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5</w:t>
      </w:r>
      <w:r w:rsidRPr="00026FA8">
        <w:rPr>
          <w:rFonts w:ascii="Arial" w:hAnsi="Arial" w:cs="Arial"/>
          <w:bCs/>
          <w:sz w:val="20"/>
          <w:szCs w:val="20"/>
        </w:rPr>
        <w:t>. Udział nauczycieli w eksperymencie jest dobrowolny.</w:t>
      </w:r>
    </w:p>
    <w:p w:rsidR="005A4537" w:rsidRPr="00026FA8" w:rsidRDefault="005A4537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6</w:t>
      </w:r>
      <w:r w:rsidRPr="00026FA8">
        <w:rPr>
          <w:rFonts w:ascii="Arial" w:hAnsi="Arial" w:cs="Arial"/>
          <w:bCs/>
          <w:sz w:val="20"/>
          <w:szCs w:val="20"/>
        </w:rPr>
        <w:t>.</w:t>
      </w:r>
      <w:r w:rsidR="00B77EB5" w:rsidRPr="00026FA8">
        <w:rPr>
          <w:rFonts w:ascii="Arial" w:hAnsi="Arial" w:cs="Arial"/>
          <w:bCs/>
          <w:sz w:val="20"/>
          <w:szCs w:val="20"/>
        </w:rPr>
        <w:t xml:space="preserve"> </w:t>
      </w:r>
      <w:r w:rsidRPr="00026FA8">
        <w:rPr>
          <w:rFonts w:ascii="Arial" w:hAnsi="Arial" w:cs="Arial"/>
          <w:bCs/>
          <w:sz w:val="20"/>
          <w:szCs w:val="20"/>
        </w:rPr>
        <w:t>Uchwałę w sprawie wprowadzenia eksperymentów w szkole podejmuje Rada Pedagogiczna.</w:t>
      </w:r>
    </w:p>
    <w:p w:rsidR="00D60971" w:rsidRPr="00026FA8" w:rsidRDefault="00D60971">
      <w:pPr>
        <w:pStyle w:val="Akapitzlist"/>
        <w:spacing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288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9</w:t>
      </w:r>
    </w:p>
    <w:p w:rsidR="005A4537" w:rsidRPr="00026FA8" w:rsidRDefault="005A4537">
      <w:pPr>
        <w:spacing w:after="288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Współpraca szkoły z rodzicami w zakresie nauczania, wychowania, opieki i profilaktyki</w:t>
      </w:r>
    </w:p>
    <w:p w:rsidR="00D60971" w:rsidRPr="00026FA8" w:rsidRDefault="005A4537" w:rsidP="00D60971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40</w:t>
      </w:r>
    </w:p>
    <w:p w:rsidR="005A4537" w:rsidRPr="00026FA8" w:rsidRDefault="005A4537">
      <w:pPr>
        <w:numPr>
          <w:ilvl w:val="0"/>
          <w:numId w:val="15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Szkoła współpracuje z rodzicami poprzez:</w:t>
      </w:r>
    </w:p>
    <w:p w:rsidR="005A4537" w:rsidRPr="00026FA8" w:rsidRDefault="005A4537">
      <w:pPr>
        <w:pStyle w:val="Akapitzlist"/>
        <w:numPr>
          <w:ilvl w:val="0"/>
          <w:numId w:val="13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organizację zebrań poszczególnych oddziałów według wcześniej przedstawionego harmonogramu;</w:t>
      </w:r>
    </w:p>
    <w:p w:rsidR="005A4537" w:rsidRPr="00026FA8" w:rsidRDefault="005A4537">
      <w:pPr>
        <w:pStyle w:val="Akapitzlist"/>
        <w:numPr>
          <w:ilvl w:val="0"/>
          <w:numId w:val="13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prowadzenie konsultacji dla rodziców, w trakcie których, rodzice mogą uzyskać informację na temat osiągnięć swojego dziecka, ustalić z nauczycielem sposób dalszej pracy z dzieckiem, uzyskać formy wsparcia pedagogicznego i psychologicznego;</w:t>
      </w:r>
    </w:p>
    <w:p w:rsidR="005A4537" w:rsidRPr="00026FA8" w:rsidRDefault="005A4537">
      <w:pPr>
        <w:pStyle w:val="Akapitzlist"/>
        <w:numPr>
          <w:ilvl w:val="0"/>
          <w:numId w:val="13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organizowanie wspólnych spotkań okolicznościowych;</w:t>
      </w:r>
    </w:p>
    <w:p w:rsidR="005A4537" w:rsidRPr="00026FA8" w:rsidRDefault="005A4537">
      <w:pPr>
        <w:pStyle w:val="Akapitzlist"/>
        <w:numPr>
          <w:ilvl w:val="0"/>
          <w:numId w:val="13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włączenie rodziców w realizację programu wychowawczo-profilaktycznego szkoły;</w:t>
      </w:r>
    </w:p>
    <w:p w:rsidR="005A4537" w:rsidRPr="00026FA8" w:rsidRDefault="005A4537">
      <w:pPr>
        <w:pStyle w:val="Akapitzlist"/>
        <w:numPr>
          <w:ilvl w:val="0"/>
          <w:numId w:val="13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włączenie w organizację imprez danego oddziału i szkoły;</w:t>
      </w:r>
    </w:p>
    <w:p w:rsidR="005A4537" w:rsidRPr="00026FA8" w:rsidRDefault="005A4537">
      <w:pPr>
        <w:pStyle w:val="Akapitzlist"/>
        <w:numPr>
          <w:ilvl w:val="0"/>
          <w:numId w:val="13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udzielanie przez nauczycieli, bieżącej informacji na temat osiągnięć ucznia, wydarzeń klasowych i szkolnych;</w:t>
      </w:r>
    </w:p>
    <w:p w:rsidR="005A4537" w:rsidRPr="00026FA8" w:rsidRDefault="005A4537">
      <w:pPr>
        <w:pStyle w:val="Akapitzlist"/>
        <w:numPr>
          <w:ilvl w:val="0"/>
          <w:numId w:val="13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możliwość wglądu przez rodziców w dokumentację dotyczącą ich dziecka.</w:t>
      </w:r>
    </w:p>
    <w:p w:rsidR="005A4537" w:rsidRPr="00026FA8" w:rsidRDefault="005A4537">
      <w:pPr>
        <w:pStyle w:val="Akapitzlist"/>
        <w:numPr>
          <w:ilvl w:val="0"/>
          <w:numId w:val="89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Rodzice maja prawo do:</w:t>
      </w:r>
    </w:p>
    <w:p w:rsidR="005A4537" w:rsidRPr="00026FA8" w:rsidRDefault="005A4537">
      <w:pPr>
        <w:pStyle w:val="Akapitzlist"/>
        <w:numPr>
          <w:ilvl w:val="0"/>
          <w:numId w:val="1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wychowania dzieci zgodnie z własnymi przekonaniami w duchu tolerancji i zrozumienia dla innych, bez dyskryminacji wynikającej z koloru skóry, rasy, narodowości, wyznania, płci oraz pozycji ekonomicznej;</w:t>
      </w:r>
    </w:p>
    <w:p w:rsidR="005A4537" w:rsidRPr="00026FA8" w:rsidRDefault="005A4537">
      <w:pPr>
        <w:pStyle w:val="Akapitzlist"/>
        <w:numPr>
          <w:ilvl w:val="0"/>
          <w:numId w:val="1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uznania ich prymatu jako „pierwszych nauczycieli” swoich dzieci;</w:t>
      </w:r>
    </w:p>
    <w:p w:rsidR="005A4537" w:rsidRPr="00026FA8" w:rsidRDefault="005A4537">
      <w:pPr>
        <w:pStyle w:val="Akapitzlist"/>
        <w:numPr>
          <w:ilvl w:val="0"/>
          <w:numId w:val="1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pełnego dostępu dla ich dzieci do wszystkich działań edukacyjnych na terenie szkoły </w:t>
      </w:r>
      <w:r w:rsidRPr="00026FA8">
        <w:rPr>
          <w:rFonts w:ascii="Arial" w:hAnsi="Arial" w:cs="Arial"/>
          <w:sz w:val="20"/>
          <w:szCs w:val="20"/>
        </w:rPr>
        <w:br/>
        <w:t>z uwzględnieniem potrzeb i możliwości ich dziecka;</w:t>
      </w:r>
    </w:p>
    <w:p w:rsidR="005A4537" w:rsidRPr="00026FA8" w:rsidRDefault="005A4537">
      <w:pPr>
        <w:pStyle w:val="Akapitzlist"/>
        <w:numPr>
          <w:ilvl w:val="0"/>
          <w:numId w:val="1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wszelkich informacji dotyczących ich dziecka i jego funkcjonowania w szkole;</w:t>
      </w:r>
    </w:p>
    <w:p w:rsidR="005A4537" w:rsidRPr="00026FA8" w:rsidRDefault="005A4537">
      <w:pPr>
        <w:pStyle w:val="Akapitzlist"/>
        <w:numPr>
          <w:ilvl w:val="0"/>
          <w:numId w:val="1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wpływania na politykę oświatową realizowaną w szkole za pośrednictwem rady rodziców;</w:t>
      </w:r>
    </w:p>
    <w:p w:rsidR="005A4537" w:rsidRPr="00026FA8" w:rsidRDefault="005A4537">
      <w:pPr>
        <w:pStyle w:val="Akapitzlist"/>
        <w:numPr>
          <w:ilvl w:val="0"/>
          <w:numId w:val="1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pomocy materialnej ze strony władz publicznych, w przypadku trudności finansowych uniemożliwiających prawidłowe funkcjonowanie ich dziecka w szkole;</w:t>
      </w:r>
    </w:p>
    <w:p w:rsidR="005A4537" w:rsidRPr="00026FA8" w:rsidRDefault="005A4537">
      <w:pPr>
        <w:pStyle w:val="Akapitzlist"/>
        <w:numPr>
          <w:ilvl w:val="0"/>
          <w:numId w:val="1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zapoznania się z obowiązującymi w szkole dokumentami w szczególności z wymaganiami edukacyjnymi obowiązującymi na danym etapie edukacji ich dziecka, zasadami wewnątrzszkolnego oceniania, statutem szkoły i innymi dokumentami mającymi wpływ na funkcjonowanie jego dziecka w szkole;</w:t>
      </w:r>
    </w:p>
    <w:p w:rsidR="005A4537" w:rsidRPr="00026FA8" w:rsidRDefault="005A4537">
      <w:pPr>
        <w:pStyle w:val="Akapitzlist"/>
        <w:numPr>
          <w:ilvl w:val="0"/>
          <w:numId w:val="1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pomocy psychologiczno – pedagogicznej w szkole;</w:t>
      </w:r>
    </w:p>
    <w:p w:rsidR="005A4537" w:rsidRPr="00026FA8" w:rsidRDefault="005A4537">
      <w:pPr>
        <w:pStyle w:val="Akapitzlist"/>
        <w:numPr>
          <w:ilvl w:val="0"/>
          <w:numId w:val="16"/>
        </w:numPr>
        <w:tabs>
          <w:tab w:val="clear" w:pos="0"/>
          <w:tab w:val="num" w:pos="709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wyboru dla swojego dziecka zajęć pozalekcyjnych oraz nadobowiązkowych takich jak: religia, etyka, wychowanie do życia w rodzinie.</w:t>
      </w:r>
    </w:p>
    <w:p w:rsidR="00A8418E" w:rsidRPr="00026FA8" w:rsidRDefault="00A8418E" w:rsidP="00A8418E">
      <w:pPr>
        <w:tabs>
          <w:tab w:val="num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F13" w:rsidRPr="00026FA8" w:rsidRDefault="00F91F13" w:rsidP="00F91F13">
      <w:pPr>
        <w:pStyle w:val="Akapitzlist"/>
        <w:numPr>
          <w:ilvl w:val="0"/>
          <w:numId w:val="89"/>
        </w:numPr>
        <w:tabs>
          <w:tab w:val="clear" w:pos="0"/>
          <w:tab w:val="num" w:pos="-360"/>
          <w:tab w:val="left" w:pos="284"/>
        </w:tabs>
        <w:spacing w:after="0" w:line="360" w:lineRule="auto"/>
        <w:ind w:left="644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Rodzice maja obowiązek:</w:t>
      </w:r>
    </w:p>
    <w:p w:rsidR="00F91F13" w:rsidRPr="00026FA8" w:rsidRDefault="00F91F13" w:rsidP="00F91F13">
      <w:pPr>
        <w:pStyle w:val="Akapitzlist"/>
        <w:numPr>
          <w:ilvl w:val="0"/>
          <w:numId w:val="3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wychowywać swoje dzieci w duchu odpowiedzialności za siebie i innych ludzi;</w:t>
      </w:r>
    </w:p>
    <w:p w:rsidR="00F91F13" w:rsidRPr="00026FA8" w:rsidRDefault="00F91F13" w:rsidP="00F91F13">
      <w:pPr>
        <w:pStyle w:val="Akapitzlist"/>
        <w:numPr>
          <w:ilvl w:val="0"/>
          <w:numId w:val="3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wychowywać swoje dzieci w sposób odpowiedzialny i nie zaniedbywać ich;</w:t>
      </w:r>
    </w:p>
    <w:p w:rsidR="00F91F13" w:rsidRPr="00026FA8" w:rsidRDefault="00F91F13" w:rsidP="00F91F13">
      <w:pPr>
        <w:pStyle w:val="Akapitzlist"/>
        <w:numPr>
          <w:ilvl w:val="0"/>
          <w:numId w:val="3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angażować się jako partnerzy w nauczaniu ich dzieci w szkole;</w:t>
      </w:r>
    </w:p>
    <w:p w:rsidR="00F91F13" w:rsidRPr="00026FA8" w:rsidRDefault="00F91F13" w:rsidP="00F91F13">
      <w:pPr>
        <w:pStyle w:val="Akapitzlist"/>
        <w:numPr>
          <w:ilvl w:val="0"/>
          <w:numId w:val="3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przekazywania wszelkich informacji związanych z możliwością osiągnięcia wspólnych celów edukacyjnych;</w:t>
      </w:r>
    </w:p>
    <w:p w:rsidR="00F91F13" w:rsidRPr="00026FA8" w:rsidRDefault="00F91F13" w:rsidP="00F91F13">
      <w:pPr>
        <w:pStyle w:val="Akapitzlist"/>
        <w:numPr>
          <w:ilvl w:val="0"/>
          <w:numId w:val="3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osobiście włączać się w życie szkoły ich dziecka i stanowić istotną część społeczności lokalnej;</w:t>
      </w:r>
    </w:p>
    <w:p w:rsidR="00F91F13" w:rsidRPr="00026FA8" w:rsidRDefault="00F91F13" w:rsidP="00F91F13">
      <w:pPr>
        <w:pStyle w:val="Akapitzlist"/>
        <w:numPr>
          <w:ilvl w:val="0"/>
          <w:numId w:val="3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poświęcać swój czas i uwagę swoim dzieciom, i ich szkole tak, aby wzmocnić ich wysiłki skierowane na osiągnięcie określonych celów nauczania;</w:t>
      </w:r>
    </w:p>
    <w:p w:rsidR="00F91F13" w:rsidRPr="00026FA8" w:rsidRDefault="00F91F13" w:rsidP="00F91F13">
      <w:pPr>
        <w:pStyle w:val="Akapitzlist"/>
        <w:numPr>
          <w:ilvl w:val="0"/>
          <w:numId w:val="3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zapewnienie regularnego uczęszczania dziecka na zajęcia szkolne;</w:t>
      </w:r>
    </w:p>
    <w:p w:rsidR="005A4537" w:rsidRPr="00026FA8" w:rsidRDefault="00F91F13" w:rsidP="00F91F13">
      <w:pPr>
        <w:pStyle w:val="Akapitzlist"/>
        <w:numPr>
          <w:ilvl w:val="0"/>
          <w:numId w:val="3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zapewnienie dziecku warunków umożliwiających przygotowanie się do zajęć.</w:t>
      </w:r>
    </w:p>
    <w:p w:rsidR="005A4537" w:rsidRPr="00026FA8" w:rsidRDefault="00D60971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4</w:t>
      </w:r>
      <w:r w:rsidR="005A4537" w:rsidRPr="00026FA8">
        <w:rPr>
          <w:rFonts w:ascii="Arial" w:hAnsi="Arial" w:cs="Arial"/>
          <w:b/>
          <w:bCs/>
          <w:sz w:val="20"/>
          <w:szCs w:val="20"/>
        </w:rPr>
        <w:t>.</w:t>
      </w:r>
      <w:r w:rsidR="005A4537" w:rsidRPr="00026FA8">
        <w:rPr>
          <w:rFonts w:ascii="Arial" w:hAnsi="Arial" w:cs="Arial"/>
          <w:sz w:val="20"/>
          <w:szCs w:val="20"/>
        </w:rPr>
        <w:t xml:space="preserve"> W trakcie nauki na odległość rodzice zapewniają w szczególności uczniom:</w:t>
      </w:r>
    </w:p>
    <w:p w:rsidR="005A4537" w:rsidRPr="00026FA8" w:rsidRDefault="005A4537" w:rsidP="00D60971">
      <w:pPr>
        <w:pStyle w:val="Akapitzlist"/>
        <w:tabs>
          <w:tab w:val="left" w:pos="284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</w:t>
      </w:r>
      <w:r w:rsidRPr="00026FA8">
        <w:rPr>
          <w:rFonts w:ascii="Arial" w:hAnsi="Arial" w:cs="Arial"/>
          <w:sz w:val="20"/>
          <w:szCs w:val="20"/>
        </w:rPr>
        <w:tab/>
        <w:t>odpowiednią przestrzeń w domu, umożliwiając efektywną naukę w spokoju oraz skupieniu;</w:t>
      </w:r>
    </w:p>
    <w:p w:rsidR="005A4537" w:rsidRPr="00026FA8" w:rsidRDefault="005A4537" w:rsidP="00D60971">
      <w:pPr>
        <w:pStyle w:val="Akapitzlist"/>
        <w:tabs>
          <w:tab w:val="left" w:pos="284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  <w:t>dostosowane do wzrostu wysokości biurka oraz krzesła umożliwiając uczniowi wygodną pozycję pracy;</w:t>
      </w:r>
    </w:p>
    <w:p w:rsidR="00D60971" w:rsidRPr="00026FA8" w:rsidRDefault="005A4537" w:rsidP="00D60971">
      <w:pPr>
        <w:pStyle w:val="Akapitzlist"/>
        <w:tabs>
          <w:tab w:val="left" w:pos="284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</w:t>
      </w:r>
      <w:r w:rsidRPr="00026FA8">
        <w:rPr>
          <w:rFonts w:ascii="Arial" w:hAnsi="Arial" w:cs="Arial"/>
          <w:sz w:val="20"/>
          <w:szCs w:val="20"/>
        </w:rPr>
        <w:tab/>
        <w:t>właściwy komfort podczas nauki w domu, np. poprzez systematyczne wietrzenie pomieszczenia, ograniczenie dostępu do oglądania telewizji lub używania telefonu komórkowego.</w:t>
      </w:r>
    </w:p>
    <w:p w:rsidR="005A4537" w:rsidRPr="00026FA8" w:rsidRDefault="00D60971" w:rsidP="00D60971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5.</w:t>
      </w:r>
      <w:r w:rsidR="00B77EB5"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Rodzic ma prawo zwrócenia się do zwrócenia się do dyrektora szkoły z wnioskiem o:</w:t>
      </w:r>
    </w:p>
    <w:p w:rsidR="005A4537" w:rsidRPr="00026FA8" w:rsidRDefault="005A4537" w:rsidP="00D60971">
      <w:pPr>
        <w:pStyle w:val="Akapitzlist"/>
        <w:tabs>
          <w:tab w:val="left" w:pos="284"/>
        </w:tabs>
        <w:spacing w:after="0" w:line="360" w:lineRule="auto"/>
        <w:ind w:left="1714" w:hanging="114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    objęcie dziecka nauką religii, etyki, wychowania do życia w rodzinie;</w:t>
      </w:r>
    </w:p>
    <w:p w:rsidR="005A4537" w:rsidRPr="00026FA8" w:rsidRDefault="005A4537" w:rsidP="00D60971">
      <w:pPr>
        <w:pStyle w:val="Akapitzlist"/>
        <w:tabs>
          <w:tab w:val="left" w:pos="284"/>
        </w:tabs>
        <w:spacing w:after="0" w:line="360" w:lineRule="auto"/>
        <w:ind w:left="1714" w:hanging="114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    odroczenie obowiązku szkolnego;</w:t>
      </w:r>
    </w:p>
    <w:p w:rsidR="005A4537" w:rsidRPr="00026FA8" w:rsidRDefault="005A4537" w:rsidP="00D60971">
      <w:pPr>
        <w:pStyle w:val="Akapitzlist"/>
        <w:tabs>
          <w:tab w:val="left" w:pos="284"/>
        </w:tabs>
        <w:spacing w:after="0" w:line="360" w:lineRule="auto"/>
        <w:ind w:left="1714" w:hanging="114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    przyspieszenie obowiązku szkolnego;</w:t>
      </w:r>
    </w:p>
    <w:p w:rsidR="005A4537" w:rsidRPr="00026FA8" w:rsidRDefault="005A4537" w:rsidP="00D60971">
      <w:pPr>
        <w:pStyle w:val="Akapitzlist"/>
        <w:tabs>
          <w:tab w:val="left" w:pos="284"/>
        </w:tabs>
        <w:spacing w:after="0" w:line="360" w:lineRule="auto"/>
        <w:ind w:left="1714" w:hanging="114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4)    objęcie dziecka nauczaniem indywidualnym;</w:t>
      </w:r>
    </w:p>
    <w:p w:rsidR="005A4537" w:rsidRPr="00026FA8" w:rsidRDefault="005A4537" w:rsidP="00D60971">
      <w:pPr>
        <w:pStyle w:val="Akapitzlist"/>
        <w:tabs>
          <w:tab w:val="left" w:pos="284"/>
        </w:tabs>
        <w:spacing w:after="0" w:line="360" w:lineRule="auto"/>
        <w:ind w:left="1714" w:hanging="114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5)    objęcie dziecka indywidualnym tokiem lub programem nauki;</w:t>
      </w:r>
    </w:p>
    <w:p w:rsidR="005A4537" w:rsidRPr="00026FA8" w:rsidRDefault="005A4537" w:rsidP="00D60971">
      <w:pPr>
        <w:pStyle w:val="Akapitzlist"/>
        <w:tabs>
          <w:tab w:val="left" w:pos="284"/>
        </w:tabs>
        <w:spacing w:after="0" w:line="360" w:lineRule="auto"/>
        <w:ind w:left="1714" w:hanging="114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6)    realizację obowiązku szkolnego poza szkołą.</w:t>
      </w:r>
    </w:p>
    <w:p w:rsidR="005A4537" w:rsidRPr="00026FA8" w:rsidRDefault="00C87184" w:rsidP="00C8718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7</w:t>
      </w:r>
      <w:r w:rsidRPr="00026FA8">
        <w:rPr>
          <w:rFonts w:ascii="Arial" w:hAnsi="Arial" w:cs="Arial"/>
          <w:sz w:val="20"/>
          <w:szCs w:val="20"/>
        </w:rPr>
        <w:t xml:space="preserve">. </w:t>
      </w:r>
      <w:r w:rsidR="005A4537" w:rsidRPr="00026FA8">
        <w:rPr>
          <w:rFonts w:ascii="Arial" w:hAnsi="Arial" w:cs="Arial"/>
          <w:sz w:val="20"/>
          <w:szCs w:val="20"/>
        </w:rPr>
        <w:t xml:space="preserve">Wychowawca na początku każdego roku szkolnego przekazuje rodzicom kalendarz roku szkolnego oraz </w:t>
      </w:r>
      <w:r w:rsidRPr="00026FA8">
        <w:rPr>
          <w:rFonts w:ascii="Arial" w:hAnsi="Arial" w:cs="Arial"/>
          <w:sz w:val="20"/>
          <w:szCs w:val="20"/>
        </w:rPr>
        <w:t xml:space="preserve">      </w:t>
      </w:r>
      <w:r w:rsidR="005A4537" w:rsidRPr="00026FA8">
        <w:rPr>
          <w:rFonts w:ascii="Arial" w:hAnsi="Arial" w:cs="Arial"/>
          <w:sz w:val="20"/>
          <w:szCs w:val="20"/>
        </w:rPr>
        <w:t>harmonogram spotkań, o których mowa w ust. 1 pkt 1 i 2.</w:t>
      </w:r>
    </w:p>
    <w:p w:rsidR="005A4537" w:rsidRPr="00026FA8" w:rsidRDefault="00C87184" w:rsidP="00C8718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8</w:t>
      </w:r>
      <w:r w:rsidRPr="00026FA8">
        <w:rPr>
          <w:rFonts w:ascii="Arial" w:hAnsi="Arial" w:cs="Arial"/>
          <w:sz w:val="20"/>
          <w:szCs w:val="20"/>
        </w:rPr>
        <w:t>.</w:t>
      </w:r>
      <w:r w:rsidR="00B77EB5"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Wychowawca oddziału może zwołać nadzwyczajne zebranie rodziców z własnej inicjatywy lub na </w:t>
      </w:r>
      <w:r w:rsidRPr="00026FA8">
        <w:rPr>
          <w:rFonts w:ascii="Arial" w:hAnsi="Arial" w:cs="Arial"/>
          <w:sz w:val="20"/>
          <w:szCs w:val="20"/>
        </w:rPr>
        <w:t>    </w:t>
      </w:r>
      <w:r w:rsidR="005A4537" w:rsidRPr="00026FA8">
        <w:rPr>
          <w:rFonts w:ascii="Arial" w:hAnsi="Arial" w:cs="Arial"/>
          <w:sz w:val="20"/>
          <w:szCs w:val="20"/>
        </w:rPr>
        <w:t xml:space="preserve">wniosek dyrektora szkoły, rady pedagogicznej oraz rady oddziałowej. O każdym nadzwyczajnym </w:t>
      </w:r>
      <w:r w:rsidRPr="00026FA8">
        <w:rPr>
          <w:rFonts w:ascii="Arial" w:hAnsi="Arial" w:cs="Arial"/>
          <w:sz w:val="20"/>
          <w:szCs w:val="20"/>
        </w:rPr>
        <w:t>    </w:t>
      </w:r>
      <w:r w:rsidR="005A4537" w:rsidRPr="00026FA8">
        <w:rPr>
          <w:rFonts w:ascii="Arial" w:hAnsi="Arial" w:cs="Arial"/>
          <w:sz w:val="20"/>
          <w:szCs w:val="20"/>
        </w:rPr>
        <w:t>zebraniu wychowawca oddziału ma obowiązek poinformowania dyrektora szkoły.</w:t>
      </w:r>
    </w:p>
    <w:p w:rsidR="005A4537" w:rsidRPr="00026FA8" w:rsidRDefault="00C87184" w:rsidP="00C8718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9.</w:t>
      </w:r>
      <w:r w:rsidR="00B77EB5"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Wychowawca oddziału może komunikować się z rodzicami wykorzystując: telefon, pocztę </w:t>
      </w:r>
      <w:r w:rsidR="005A4537" w:rsidRPr="00026FA8">
        <w:rPr>
          <w:rFonts w:ascii="Arial" w:hAnsi="Arial" w:cs="Arial"/>
          <w:sz w:val="20"/>
          <w:szCs w:val="20"/>
        </w:rPr>
        <w:br/>
      </w:r>
      <w:r w:rsidRPr="00026FA8">
        <w:rPr>
          <w:rFonts w:ascii="Arial" w:hAnsi="Arial" w:cs="Arial"/>
          <w:sz w:val="20"/>
          <w:szCs w:val="20"/>
        </w:rPr>
        <w:t>   </w:t>
      </w:r>
      <w:r w:rsidR="005A4537" w:rsidRPr="00026FA8">
        <w:rPr>
          <w:rFonts w:ascii="Arial" w:hAnsi="Arial" w:cs="Arial"/>
          <w:sz w:val="20"/>
          <w:szCs w:val="20"/>
        </w:rPr>
        <w:t>e-mailową lub zapisy w formie pisemnej.</w:t>
      </w:r>
    </w:p>
    <w:p w:rsidR="00C87184" w:rsidRPr="00026FA8" w:rsidRDefault="00C87184" w:rsidP="00C8718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87184" w:rsidRPr="00026FA8" w:rsidRDefault="005A4537" w:rsidP="00C87184">
      <w:pPr>
        <w:tabs>
          <w:tab w:val="left" w:pos="284"/>
        </w:tabs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41</w:t>
      </w:r>
    </w:p>
    <w:p w:rsidR="00C87184" w:rsidRPr="00026FA8" w:rsidRDefault="00C87184" w:rsidP="00C87184">
      <w:pPr>
        <w:tabs>
          <w:tab w:val="left" w:pos="284"/>
        </w:tabs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184" w:rsidRPr="00026FA8" w:rsidRDefault="005A4537">
      <w:pPr>
        <w:numPr>
          <w:ilvl w:val="0"/>
          <w:numId w:val="160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 tytułu udostępniania rodzicom gromadzonym przez szkołę informacji w zakresie nauczania, wychowania i opieki, dotyczących ich dzieci, nie mogą być pobierane od rodziców opłaty, bez względu na postać i sposób przekazywania tych informacji.</w:t>
      </w:r>
    </w:p>
    <w:p w:rsidR="00B77EB5" w:rsidRPr="00026FA8" w:rsidRDefault="005A4537" w:rsidP="00DC69D1">
      <w:pPr>
        <w:numPr>
          <w:ilvl w:val="0"/>
          <w:numId w:val="160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W celu zapewnienia dziecku podczas pobytu w szkole odpowiedniej opieki, odżywiania oraz metod opiekuńczo-wychowawczych rodzic dziecka przekazuje dyrektorowi szkoły uznane przez niego za istotne dane o stanie zdrowia, stosowanej diecie i </w:t>
      </w:r>
      <w:r w:rsidR="00DC69D1" w:rsidRPr="00026FA8">
        <w:rPr>
          <w:rFonts w:ascii="Arial" w:hAnsi="Arial" w:cs="Arial"/>
          <w:sz w:val="20"/>
          <w:szCs w:val="20"/>
        </w:rPr>
        <w:t>rozwoju psychofizycznym dziecka</w:t>
      </w:r>
    </w:p>
    <w:p w:rsidR="005A4537" w:rsidRPr="00026FA8" w:rsidRDefault="005A4537">
      <w:pPr>
        <w:pStyle w:val="Akapitzlist"/>
        <w:spacing w:after="288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lastRenderedPageBreak/>
        <w:t>Rozdział 10</w:t>
      </w:r>
    </w:p>
    <w:p w:rsidR="005A4537" w:rsidRPr="00026FA8" w:rsidRDefault="005A4537">
      <w:pPr>
        <w:spacing w:after="288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Organizacja stołówki szkolnej</w:t>
      </w:r>
    </w:p>
    <w:p w:rsidR="00C87184" w:rsidRPr="00026FA8" w:rsidRDefault="005A4537" w:rsidP="00C87184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4</w:t>
      </w:r>
      <w:r w:rsidR="00C87184" w:rsidRPr="00026FA8">
        <w:rPr>
          <w:rFonts w:ascii="Arial" w:hAnsi="Arial" w:cs="Arial"/>
          <w:b/>
          <w:bCs/>
          <w:sz w:val="20"/>
          <w:szCs w:val="20"/>
        </w:rPr>
        <w:t>2</w:t>
      </w:r>
    </w:p>
    <w:p w:rsidR="00C87184" w:rsidRPr="00026FA8" w:rsidRDefault="00C8718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7184" w:rsidRPr="00026FA8" w:rsidRDefault="005A4537">
      <w:pPr>
        <w:numPr>
          <w:ilvl w:val="0"/>
          <w:numId w:val="16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celu wpierania prawidłowego rozwoju uczniów w szkole organizuje się dożywianie. Szkoła wynajmuje pomieszczenie – stołówkę podmiotowi, który organizuje dożywianie w Gminie Bartoszyce.</w:t>
      </w:r>
    </w:p>
    <w:p w:rsidR="00C87184" w:rsidRPr="00026FA8" w:rsidRDefault="005A4537">
      <w:pPr>
        <w:numPr>
          <w:ilvl w:val="0"/>
          <w:numId w:val="16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Warunki korzystania ze stołówki szkolnej, w tym wysokość opłat za posiłki, ustala organ prowadzący szkołę. </w:t>
      </w:r>
    </w:p>
    <w:p w:rsidR="005A4537" w:rsidRPr="00026FA8" w:rsidRDefault="005A4537">
      <w:pPr>
        <w:numPr>
          <w:ilvl w:val="0"/>
          <w:numId w:val="16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 prowadzący szkołę może zwolnić rodziców w całości lub części opłat, o których mowa w ust. 2:</w:t>
      </w:r>
    </w:p>
    <w:p w:rsidR="005A4537" w:rsidRPr="00026FA8" w:rsidRDefault="005A4537" w:rsidP="00C87184">
      <w:pPr>
        <w:tabs>
          <w:tab w:val="left" w:pos="-142"/>
          <w:tab w:val="left" w:pos="426"/>
        </w:tabs>
        <w:spacing w:after="0" w:line="360" w:lineRule="auto"/>
        <w:ind w:left="994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 w przypadku szczególnie trudnej sytuacji materialnej rodziny;</w:t>
      </w:r>
    </w:p>
    <w:p w:rsidR="005A4537" w:rsidRPr="00026FA8" w:rsidRDefault="005A4537" w:rsidP="00C87184">
      <w:pPr>
        <w:tabs>
          <w:tab w:val="left" w:pos="284"/>
        </w:tabs>
        <w:spacing w:after="0" w:line="360" w:lineRule="auto"/>
        <w:ind w:left="994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 w szczególnie uzasadnionych przypadkach losowych.</w:t>
      </w:r>
    </w:p>
    <w:p w:rsidR="005A4537" w:rsidRPr="00026FA8" w:rsidRDefault="005A4537" w:rsidP="00D5365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 szkole, w celu ułatwienia uczniom korzystania ze stołówki szkolnej, ustala się w szkole godziny </w:t>
      </w:r>
      <w:r w:rsidR="00C87184" w:rsidRPr="00026FA8">
        <w:rPr>
          <w:rFonts w:ascii="Arial" w:hAnsi="Arial" w:cs="Arial"/>
          <w:sz w:val="20"/>
          <w:szCs w:val="20"/>
        </w:rPr>
        <w:t xml:space="preserve">            </w:t>
      </w:r>
      <w:r w:rsidRPr="00026FA8">
        <w:rPr>
          <w:rFonts w:ascii="Arial" w:hAnsi="Arial" w:cs="Arial"/>
          <w:sz w:val="20"/>
          <w:szCs w:val="20"/>
        </w:rPr>
        <w:t>spożywania posiłków:</w:t>
      </w:r>
    </w:p>
    <w:p w:rsidR="005A4537" w:rsidRPr="00026FA8" w:rsidRDefault="005A4537">
      <w:pPr>
        <w:numPr>
          <w:ilvl w:val="0"/>
          <w:numId w:val="149"/>
        </w:numPr>
        <w:tabs>
          <w:tab w:val="left" w:pos="28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11.15- 11.30</w:t>
      </w:r>
    </w:p>
    <w:p w:rsidR="005A4537" w:rsidRPr="00026FA8" w:rsidRDefault="005A4537">
      <w:pPr>
        <w:pStyle w:val="Akapitzlist"/>
        <w:numPr>
          <w:ilvl w:val="0"/>
          <w:numId w:val="1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 celu zapewnienia uczniom bezpiecznych warunków spożywania posiłków, dyrektor szkoły organizuje </w:t>
      </w:r>
      <w:r w:rsidR="00C87184" w:rsidRPr="00026FA8">
        <w:rPr>
          <w:rFonts w:ascii="Arial" w:hAnsi="Arial" w:cs="Arial"/>
          <w:sz w:val="20"/>
          <w:szCs w:val="20"/>
        </w:rPr>
        <w:t xml:space="preserve">           </w:t>
      </w:r>
      <w:r w:rsidRPr="00026FA8">
        <w:rPr>
          <w:rFonts w:ascii="Arial" w:hAnsi="Arial" w:cs="Arial"/>
          <w:sz w:val="20"/>
          <w:szCs w:val="20"/>
        </w:rPr>
        <w:t>w stołówce dyżury nauczycieli, o których mowa w ust. 4, dyżuruje jeden nauczyciel.</w:t>
      </w:r>
    </w:p>
    <w:p w:rsidR="00C87184" w:rsidRPr="00026FA8" w:rsidRDefault="00C87184" w:rsidP="00B77EB5">
      <w:pPr>
        <w:pStyle w:val="Akapitzlist"/>
        <w:spacing w:after="12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11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Pomoc materialna i psychologiczno-pedagogiczna</w:t>
      </w:r>
      <w:r w:rsidR="00C87184" w:rsidRPr="00026FA8">
        <w:rPr>
          <w:rFonts w:ascii="Arial" w:hAnsi="Arial" w:cs="Arial"/>
          <w:b/>
          <w:sz w:val="20"/>
          <w:szCs w:val="20"/>
        </w:rPr>
        <w:t xml:space="preserve"> </w:t>
      </w:r>
      <w:r w:rsidRPr="00026FA8">
        <w:rPr>
          <w:rFonts w:ascii="Arial" w:hAnsi="Arial" w:cs="Arial"/>
          <w:b/>
          <w:sz w:val="20"/>
          <w:szCs w:val="20"/>
        </w:rPr>
        <w:t>dla uczniów</w:t>
      </w:r>
    </w:p>
    <w:p w:rsidR="00C87184" w:rsidRPr="00026FA8" w:rsidRDefault="005A4537" w:rsidP="00C87184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4</w:t>
      </w:r>
      <w:r w:rsidR="00C87184" w:rsidRPr="00026FA8">
        <w:rPr>
          <w:rFonts w:ascii="Arial" w:hAnsi="Arial" w:cs="Arial"/>
          <w:b/>
          <w:bCs/>
          <w:sz w:val="20"/>
          <w:szCs w:val="20"/>
        </w:rPr>
        <w:t>3</w:t>
      </w:r>
    </w:p>
    <w:p w:rsidR="00C87184" w:rsidRPr="00026FA8" w:rsidRDefault="00C87184" w:rsidP="00C8718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7184" w:rsidRPr="00026FA8" w:rsidRDefault="005A4537">
      <w:pPr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Uczniowi przysługuje prawo do pomocy materialnej ze środków przeznaczonych na ten cel w budżecie państwa lub budżecie jednostki samorządu terytorialnego.</w:t>
      </w:r>
    </w:p>
    <w:p w:rsidR="00C87184" w:rsidRPr="00026FA8" w:rsidRDefault="005A4537">
      <w:pPr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Pomoc ma charakter socjalny albo motywacyjny.</w:t>
      </w:r>
    </w:p>
    <w:p w:rsidR="005A4537" w:rsidRPr="00026FA8" w:rsidRDefault="005A4537">
      <w:pPr>
        <w:numPr>
          <w:ilvl w:val="0"/>
          <w:numId w:val="1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Świadczeniami pomocy materialnej o charakterze socjalnym są:</w:t>
      </w:r>
    </w:p>
    <w:p w:rsidR="005A4537" w:rsidRPr="00026FA8" w:rsidRDefault="005A4537" w:rsidP="00C87184">
      <w:pPr>
        <w:tabs>
          <w:tab w:val="left" w:pos="567"/>
        </w:tabs>
        <w:spacing w:after="0" w:line="360" w:lineRule="auto"/>
        <w:ind w:left="993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   stypendium szkolne;</w:t>
      </w:r>
    </w:p>
    <w:p w:rsidR="005A4537" w:rsidRPr="00026FA8" w:rsidRDefault="005A4537" w:rsidP="00C87184">
      <w:pPr>
        <w:tabs>
          <w:tab w:val="left" w:pos="284"/>
          <w:tab w:val="left" w:pos="426"/>
          <w:tab w:val="left" w:pos="567"/>
        </w:tabs>
        <w:spacing w:after="0" w:line="360" w:lineRule="auto"/>
        <w:ind w:left="993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   wyprawka szkolna;</w:t>
      </w:r>
    </w:p>
    <w:p w:rsidR="005A4537" w:rsidRPr="00026FA8" w:rsidRDefault="005A4537" w:rsidP="00C87184">
      <w:pPr>
        <w:tabs>
          <w:tab w:val="left" w:pos="284"/>
          <w:tab w:val="left" w:pos="426"/>
          <w:tab w:val="left" w:pos="567"/>
        </w:tabs>
        <w:spacing w:after="0" w:line="360" w:lineRule="auto"/>
        <w:ind w:left="993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   zasiłek losowy.</w:t>
      </w:r>
    </w:p>
    <w:p w:rsidR="00C87184" w:rsidRPr="00026FA8" w:rsidRDefault="00C87184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C87184" w:rsidRPr="00026FA8" w:rsidRDefault="005A4537" w:rsidP="00C87184">
      <w:pPr>
        <w:tabs>
          <w:tab w:val="left" w:pos="284"/>
          <w:tab w:val="left" w:pos="567"/>
        </w:tabs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45</w:t>
      </w:r>
    </w:p>
    <w:p w:rsidR="00C87184" w:rsidRPr="00026FA8" w:rsidRDefault="00C87184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C87184" w:rsidRPr="00026FA8" w:rsidRDefault="005A4537">
      <w:pPr>
        <w:numPr>
          <w:ilvl w:val="0"/>
          <w:numId w:val="163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Rada gminy uchwala regulamin udzielania pomocy materialnej o charakterze socjalnym dla uczniów zamieszkałych na terenie Gminy Bartoszyce</w:t>
      </w:r>
      <w:r w:rsidR="00C87184" w:rsidRPr="00026FA8">
        <w:rPr>
          <w:rFonts w:ascii="Arial" w:hAnsi="Arial" w:cs="Arial"/>
          <w:sz w:val="20"/>
          <w:szCs w:val="20"/>
        </w:rPr>
        <w:t>.</w:t>
      </w:r>
    </w:p>
    <w:p w:rsidR="00C87184" w:rsidRPr="00026FA8" w:rsidRDefault="005A4537">
      <w:pPr>
        <w:numPr>
          <w:ilvl w:val="0"/>
          <w:numId w:val="163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Świadczenia pomocy materialnej o charakterze socjalnym przyznaje Wójt Gminy Bartoszyce.</w:t>
      </w:r>
    </w:p>
    <w:p w:rsidR="00C87184" w:rsidRPr="00026FA8" w:rsidRDefault="005A4537">
      <w:pPr>
        <w:numPr>
          <w:ilvl w:val="0"/>
          <w:numId w:val="163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sprawach świadczeń pomocy materialnej o charakterze socjalnym wydaje się decyzje administracyjne.</w:t>
      </w:r>
    </w:p>
    <w:p w:rsidR="005A4537" w:rsidRPr="00026FA8" w:rsidRDefault="005A4537">
      <w:pPr>
        <w:numPr>
          <w:ilvl w:val="0"/>
          <w:numId w:val="163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Świadczenia pomocy materialnej o charakterze socjalnym są przyznawane na:</w:t>
      </w:r>
    </w:p>
    <w:p w:rsidR="00C87184" w:rsidRPr="00026FA8" w:rsidRDefault="005A4537">
      <w:pPr>
        <w:numPr>
          <w:ilvl w:val="0"/>
          <w:numId w:val="164"/>
        </w:num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wniosek rodziców;</w:t>
      </w:r>
    </w:p>
    <w:p w:rsidR="005A4537" w:rsidRPr="00026FA8" w:rsidRDefault="005A4537">
      <w:pPr>
        <w:numPr>
          <w:ilvl w:val="0"/>
          <w:numId w:val="164"/>
        </w:num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 wniosek dyrektora szkoły.</w:t>
      </w:r>
    </w:p>
    <w:p w:rsidR="00C87184" w:rsidRPr="00026FA8" w:rsidRDefault="00C87184" w:rsidP="00C87184">
      <w:pPr>
        <w:tabs>
          <w:tab w:val="left" w:pos="284"/>
          <w:tab w:val="left" w:pos="567"/>
        </w:tabs>
        <w:spacing w:after="0" w:line="360" w:lineRule="auto"/>
        <w:ind w:left="927"/>
        <w:rPr>
          <w:rFonts w:ascii="Arial" w:hAnsi="Arial" w:cs="Arial"/>
          <w:sz w:val="20"/>
          <w:szCs w:val="20"/>
        </w:rPr>
      </w:pPr>
    </w:p>
    <w:p w:rsidR="00C87184" w:rsidRPr="00026FA8" w:rsidRDefault="005A4537" w:rsidP="00C87184">
      <w:pPr>
        <w:overflowPunct w:val="0"/>
        <w:autoSpaceDE w:val="0"/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46</w:t>
      </w:r>
    </w:p>
    <w:p w:rsidR="00C87184" w:rsidRPr="00026FA8" w:rsidRDefault="00C87184" w:rsidP="00C87184">
      <w:pPr>
        <w:overflowPunct w:val="0"/>
        <w:autoSpaceDE w:val="0"/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184" w:rsidRPr="00026FA8" w:rsidRDefault="005A4537">
      <w:pPr>
        <w:numPr>
          <w:ilvl w:val="0"/>
          <w:numId w:val="165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bCs/>
          <w:sz w:val="20"/>
          <w:szCs w:val="20"/>
          <w:lang w:eastAsia="pl-PL"/>
        </w:rPr>
        <w:t>W szkole każdy uczeń, rodzic i nauczyciel może skorzystać z pomocy psychologiczno-pedagogicznej, jeżeli zachodzi taka potrzeba.</w:t>
      </w:r>
    </w:p>
    <w:p w:rsidR="00486AAE" w:rsidRPr="00026FA8" w:rsidRDefault="005A4537">
      <w:pPr>
        <w:numPr>
          <w:ilvl w:val="0"/>
          <w:numId w:val="165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Pomoc psychologiczno-pedagogiczna udzielana uczniowi polega na rozpoznawaniu </w:t>
      </w:r>
      <w:r w:rsidRPr="00026FA8">
        <w:rPr>
          <w:rFonts w:ascii="Arial" w:hAnsi="Arial" w:cs="Arial"/>
          <w:sz w:val="20"/>
          <w:szCs w:val="20"/>
        </w:rPr>
        <w:br/>
        <w:t>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środowisku społecznym.</w:t>
      </w:r>
    </w:p>
    <w:p w:rsidR="005A4537" w:rsidRPr="00026FA8" w:rsidRDefault="005A4537">
      <w:pPr>
        <w:numPr>
          <w:ilvl w:val="0"/>
          <w:numId w:val="165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Potrzeba objęcia ucznia pomocą psychologiczno-pedagogiczną w szkole wynika w szczególności: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 z niepełnosprawności;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 z niedostosowania społecznego;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 z zagrożenia niedostosowaniem społecznym;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4) z zaburzeń zachowania i emocji;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5) ze szczególnych uzdolnień;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6) ze specyficznych trudności w uczeniu się;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7) z deficytów kompetencji i zaburzeń sprawności językowych;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8) z choroby przewlekłej;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9) z sytuacji kryzysowych lub traumatycznych;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10) z niepowodzeń edukacyjnych;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11) z zaniedbań środowiskowych związanych z sytuacją bytową ucznia i jego rodziny, sposobem </w:t>
      </w:r>
      <w:r w:rsidR="00486AAE" w:rsidRPr="00026FA8">
        <w:rPr>
          <w:rFonts w:ascii="Arial" w:hAnsi="Arial" w:cs="Arial"/>
          <w:sz w:val="20"/>
          <w:szCs w:val="20"/>
        </w:rPr>
        <w:t xml:space="preserve">             </w:t>
      </w:r>
      <w:r w:rsidRPr="00026FA8">
        <w:rPr>
          <w:rFonts w:ascii="Arial" w:hAnsi="Arial" w:cs="Arial"/>
          <w:sz w:val="20"/>
          <w:szCs w:val="20"/>
        </w:rPr>
        <w:t>spędzania czasu wolnego i kontaktami środowiskowymi;</w:t>
      </w:r>
    </w:p>
    <w:p w:rsidR="00486AAE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12) z trudności adaptacyjnych związanych z różnicami kulturowymi lub ze zmianą środowiska </w:t>
      </w:r>
      <w:r w:rsidR="00486AAE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edukacyjnego, w tym związanych z wcześniejszym kształceniem za granicą.</w:t>
      </w:r>
    </w:p>
    <w:p w:rsidR="00486AAE" w:rsidRPr="00026FA8" w:rsidRDefault="005A4537">
      <w:pPr>
        <w:pStyle w:val="Akapitzlist"/>
        <w:widowControl w:val="0"/>
        <w:numPr>
          <w:ilvl w:val="0"/>
          <w:numId w:val="165"/>
        </w:numPr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Pomocy psychologiczno-pedagogicznej w szkole uczniom, udzielają nauczyciele</w:t>
      </w:r>
      <w:r w:rsidRPr="00026FA8">
        <w:rPr>
          <w:rFonts w:ascii="Arial" w:hAnsi="Arial" w:cs="Arial"/>
          <w:sz w:val="20"/>
          <w:szCs w:val="20"/>
        </w:rPr>
        <w:br/>
        <w:t xml:space="preserve">oraz specjaliści wykonujący w szkole zadania z zakresu pomocy psychologiczno-pedagogicznej, </w:t>
      </w:r>
      <w:r w:rsidRPr="00026FA8">
        <w:rPr>
          <w:rFonts w:ascii="Arial" w:hAnsi="Arial" w:cs="Arial"/>
          <w:sz w:val="20"/>
          <w:szCs w:val="20"/>
        </w:rPr>
        <w:br/>
        <w:t>w szczególności pedagodzy, logopedzi, doradcy zawodowi, terapeuci pedagogiczni, zwani dalej „specjalistami”.</w:t>
      </w:r>
    </w:p>
    <w:p w:rsidR="00486AAE" w:rsidRPr="00026FA8" w:rsidRDefault="005A4537">
      <w:pPr>
        <w:pStyle w:val="Akapitzlist"/>
        <w:widowControl w:val="0"/>
        <w:numPr>
          <w:ilvl w:val="0"/>
          <w:numId w:val="165"/>
        </w:numPr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Pomoc psychologiczno-pedagogiczna udzielana w szkole rodzicom uczniów i nauczycielom polega na wspieraniu rodziców i nauczycieli w rozwiązywaniu problemów wychowawczych </w:t>
      </w:r>
      <w:r w:rsidRPr="00026FA8">
        <w:rPr>
          <w:rFonts w:ascii="Arial" w:hAnsi="Arial" w:cs="Arial"/>
          <w:sz w:val="20"/>
          <w:szCs w:val="20"/>
        </w:rPr>
        <w:br/>
        <w:t>i dydaktycznych oraz rozwijaniu ich umiejętności wychowawczych w celu zwiększenia efektywności pomocy psychologiczno-pedagogicznej dla uczniów.</w:t>
      </w:r>
    </w:p>
    <w:p w:rsidR="00486AAE" w:rsidRPr="00026FA8" w:rsidRDefault="005A4537">
      <w:pPr>
        <w:pStyle w:val="Akapitzlist"/>
        <w:widowControl w:val="0"/>
        <w:numPr>
          <w:ilvl w:val="0"/>
          <w:numId w:val="165"/>
        </w:numPr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Korzystanie z pomocy psychologiczno-pedagogicznej jest bezpłatne i dobrowolne.</w:t>
      </w:r>
    </w:p>
    <w:p w:rsidR="00486AAE" w:rsidRPr="00026FA8" w:rsidRDefault="005A4537">
      <w:pPr>
        <w:pStyle w:val="Akapitzlist"/>
        <w:widowControl w:val="0"/>
        <w:numPr>
          <w:ilvl w:val="0"/>
          <w:numId w:val="165"/>
        </w:numPr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Pomoc psychologiczno-pedagogiczną organizuje dyrektor szkoły.</w:t>
      </w:r>
    </w:p>
    <w:p w:rsidR="00486AAE" w:rsidRPr="00026FA8" w:rsidRDefault="005A4537">
      <w:pPr>
        <w:pStyle w:val="Akapitzlist"/>
        <w:widowControl w:val="0"/>
        <w:numPr>
          <w:ilvl w:val="0"/>
          <w:numId w:val="165"/>
        </w:numPr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Pomoc psychologiczno-pedagogiczna jest organizowana i udzielana we współpracy </w:t>
      </w:r>
      <w:r w:rsidRPr="00026FA8">
        <w:rPr>
          <w:rFonts w:ascii="Arial" w:hAnsi="Arial" w:cs="Arial"/>
          <w:sz w:val="20"/>
          <w:szCs w:val="20"/>
        </w:rPr>
        <w:br/>
        <w:t>z rodzicami uczniów, poradniami psychologiczno-pedagogicznym i specjalistycznym, placówkami doskonalenia nauczycieli i innymi podmiotami zajmującymi się wspieraniem szkół w tym zakresie.</w:t>
      </w:r>
    </w:p>
    <w:p w:rsidR="00486AAE" w:rsidRPr="00026FA8" w:rsidRDefault="005A4537">
      <w:pPr>
        <w:pStyle w:val="Akapitzlist"/>
        <w:widowControl w:val="0"/>
        <w:numPr>
          <w:ilvl w:val="0"/>
          <w:numId w:val="165"/>
        </w:numPr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 pomoc psychologiczno-pedagogiczną może się zwrócić każdy podmiot funkcjonujący </w:t>
      </w:r>
      <w:r w:rsidRPr="00026FA8">
        <w:rPr>
          <w:rFonts w:ascii="Arial" w:hAnsi="Arial" w:cs="Arial"/>
          <w:sz w:val="20"/>
          <w:szCs w:val="20"/>
        </w:rPr>
        <w:br/>
      </w:r>
      <w:r w:rsidRPr="00026FA8">
        <w:rPr>
          <w:rFonts w:ascii="Arial" w:hAnsi="Arial" w:cs="Arial"/>
          <w:sz w:val="20"/>
          <w:szCs w:val="20"/>
        </w:rPr>
        <w:lastRenderedPageBreak/>
        <w:t>w szkole.</w:t>
      </w:r>
    </w:p>
    <w:p w:rsidR="005A4537" w:rsidRPr="00026FA8" w:rsidRDefault="005A4537">
      <w:pPr>
        <w:pStyle w:val="Akapitzlist"/>
        <w:widowControl w:val="0"/>
        <w:numPr>
          <w:ilvl w:val="0"/>
          <w:numId w:val="165"/>
        </w:numPr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Organizacja i udzielanie pomocy psychologiczno-pedagogicznej odbywa się we współpracy z: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</w:t>
      </w:r>
      <w:r w:rsidRPr="00026FA8">
        <w:rPr>
          <w:rFonts w:ascii="Arial" w:hAnsi="Arial" w:cs="Arial"/>
          <w:sz w:val="20"/>
          <w:szCs w:val="20"/>
        </w:rPr>
        <w:tab/>
        <w:t>rodzicami uczniów;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  <w:t>poradniami psychologiczno-pedagogicznymi, w tym specjalistycznymi;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</w:t>
      </w:r>
      <w:r w:rsidRPr="00026FA8">
        <w:rPr>
          <w:rFonts w:ascii="Arial" w:hAnsi="Arial" w:cs="Arial"/>
          <w:sz w:val="20"/>
          <w:szCs w:val="20"/>
        </w:rPr>
        <w:tab/>
        <w:t>placówkami doskonalenia nauczycieli;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4)</w:t>
      </w:r>
      <w:r w:rsidRPr="00026FA8">
        <w:rPr>
          <w:rFonts w:ascii="Arial" w:hAnsi="Arial" w:cs="Arial"/>
          <w:sz w:val="20"/>
          <w:szCs w:val="20"/>
        </w:rPr>
        <w:tab/>
        <w:t>innymi szkołami i placówkami;</w:t>
      </w:r>
    </w:p>
    <w:p w:rsidR="00486AAE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5)</w:t>
      </w:r>
      <w:r w:rsidRPr="00026FA8">
        <w:rPr>
          <w:rFonts w:ascii="Arial" w:hAnsi="Arial" w:cs="Arial"/>
          <w:sz w:val="20"/>
          <w:szCs w:val="20"/>
        </w:rPr>
        <w:tab/>
        <w:t>organizacjami pozarządowymi oraz instytucjami działającymi na rzecz rodziny i dzieci.</w:t>
      </w:r>
    </w:p>
    <w:p w:rsidR="005A4537" w:rsidRPr="00026FA8" w:rsidRDefault="005A4537">
      <w:pPr>
        <w:pStyle w:val="Akapitzlist"/>
        <w:widowControl w:val="0"/>
        <w:numPr>
          <w:ilvl w:val="0"/>
          <w:numId w:val="165"/>
        </w:numPr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Pomoc psychologiczno-pedagogiczna udzielana jest z inicjatywy: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</w:t>
      </w:r>
      <w:r w:rsidRPr="00026FA8">
        <w:rPr>
          <w:rFonts w:ascii="Arial" w:hAnsi="Arial" w:cs="Arial"/>
          <w:sz w:val="20"/>
          <w:szCs w:val="20"/>
        </w:rPr>
        <w:tab/>
        <w:t>ucznia;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  <w:t>rodziców ucznia;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</w:t>
      </w:r>
      <w:r w:rsidRPr="00026FA8">
        <w:rPr>
          <w:rFonts w:ascii="Arial" w:hAnsi="Arial" w:cs="Arial"/>
          <w:sz w:val="20"/>
          <w:szCs w:val="20"/>
        </w:rPr>
        <w:tab/>
        <w:t>Dyrektora szkoły;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4)</w:t>
      </w:r>
      <w:r w:rsidRPr="00026FA8">
        <w:rPr>
          <w:rFonts w:ascii="Arial" w:hAnsi="Arial" w:cs="Arial"/>
          <w:sz w:val="20"/>
          <w:szCs w:val="20"/>
        </w:rPr>
        <w:tab/>
        <w:t>nauczyciela, wychowawcy lub specjalisty, prowadzącego zajęcia z uczniem;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5)</w:t>
      </w:r>
      <w:r w:rsidRPr="00026FA8">
        <w:rPr>
          <w:rFonts w:ascii="Arial" w:hAnsi="Arial" w:cs="Arial"/>
          <w:sz w:val="20"/>
          <w:szCs w:val="20"/>
        </w:rPr>
        <w:tab/>
        <w:t>poradni psychologiczno-pedagogicznej, w tym specjalistycznej;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6)</w:t>
      </w:r>
      <w:r w:rsidRPr="00026FA8">
        <w:rPr>
          <w:rFonts w:ascii="Arial" w:hAnsi="Arial" w:cs="Arial"/>
          <w:sz w:val="20"/>
          <w:szCs w:val="20"/>
        </w:rPr>
        <w:tab/>
        <w:t>pielęgniarki szkolnej;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7)</w:t>
      </w:r>
      <w:r w:rsidRPr="00026FA8">
        <w:rPr>
          <w:rFonts w:ascii="Arial" w:hAnsi="Arial" w:cs="Arial"/>
          <w:sz w:val="20"/>
          <w:szCs w:val="20"/>
        </w:rPr>
        <w:tab/>
        <w:t>pomocy nauczyciela;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8)</w:t>
      </w:r>
      <w:r w:rsidRPr="00026FA8">
        <w:rPr>
          <w:rFonts w:ascii="Arial" w:hAnsi="Arial" w:cs="Arial"/>
          <w:sz w:val="20"/>
          <w:szCs w:val="20"/>
        </w:rPr>
        <w:tab/>
        <w:t>Poradni;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9)</w:t>
      </w:r>
      <w:r w:rsidRPr="00026FA8">
        <w:rPr>
          <w:rFonts w:ascii="Arial" w:hAnsi="Arial" w:cs="Arial"/>
          <w:sz w:val="20"/>
          <w:szCs w:val="20"/>
        </w:rPr>
        <w:tab/>
        <w:t>pracownika socjalnego;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709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10)</w:t>
      </w:r>
      <w:r w:rsidRPr="00026FA8">
        <w:rPr>
          <w:rFonts w:ascii="Arial" w:hAnsi="Arial" w:cs="Arial"/>
          <w:sz w:val="20"/>
          <w:szCs w:val="20"/>
        </w:rPr>
        <w:tab/>
        <w:t>asystenta rodziny;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709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11)</w:t>
      </w:r>
      <w:r w:rsidRPr="00026FA8">
        <w:rPr>
          <w:rFonts w:ascii="Arial" w:hAnsi="Arial" w:cs="Arial"/>
          <w:sz w:val="20"/>
          <w:szCs w:val="20"/>
        </w:rPr>
        <w:tab/>
        <w:t>kuratora sądowego;</w:t>
      </w:r>
    </w:p>
    <w:p w:rsidR="00486AAE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709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12)</w:t>
      </w:r>
      <w:r w:rsidRPr="00026FA8">
        <w:rPr>
          <w:rFonts w:ascii="Arial" w:hAnsi="Arial" w:cs="Arial"/>
          <w:sz w:val="20"/>
          <w:szCs w:val="20"/>
        </w:rPr>
        <w:tab/>
        <w:t>organizacji pozarządowej lub instytucji działającej na rzecz rodziny, dzieci i młodzieży.</w:t>
      </w:r>
    </w:p>
    <w:p w:rsidR="005A4537" w:rsidRPr="00026FA8" w:rsidRDefault="005A4537">
      <w:pPr>
        <w:pStyle w:val="Akapitzlist"/>
        <w:widowControl w:val="0"/>
        <w:numPr>
          <w:ilvl w:val="0"/>
          <w:numId w:val="165"/>
        </w:numPr>
        <w:tabs>
          <w:tab w:val="left" w:pos="0"/>
          <w:tab w:val="left" w:pos="142"/>
          <w:tab w:val="left" w:pos="709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Pomoc psychologiczno-pedagogiczna jest udzielana w formie: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 klas terapeutycznych;</w:t>
      </w:r>
    </w:p>
    <w:p w:rsidR="00486AAE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2) zajęć rozwijających uzdolnienia - organizuje się dla uczniów szczególnie uzdolnionych, prowadzi się </w:t>
      </w:r>
      <w:r w:rsidR="00486AAE" w:rsidRPr="00026FA8">
        <w:rPr>
          <w:rFonts w:ascii="Arial" w:hAnsi="Arial" w:cs="Arial"/>
          <w:sz w:val="20"/>
          <w:szCs w:val="20"/>
        </w:rPr>
        <w:t xml:space="preserve">          </w:t>
      </w:r>
      <w:r w:rsidRPr="00026FA8">
        <w:rPr>
          <w:rFonts w:ascii="Arial" w:hAnsi="Arial" w:cs="Arial"/>
          <w:sz w:val="20"/>
          <w:szCs w:val="20"/>
        </w:rPr>
        <w:t xml:space="preserve">je przy wykorzystaniu aktywnych metod pracy. Liczba uczestników zajęć nie może przekroczyć </w:t>
      </w:r>
    </w:p>
    <w:p w:rsidR="005A4537" w:rsidRPr="00026FA8" w:rsidRDefault="00486AAE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    </w:t>
      </w:r>
      <w:r w:rsidR="005A4537" w:rsidRPr="00026FA8">
        <w:rPr>
          <w:rFonts w:ascii="Arial" w:hAnsi="Arial" w:cs="Arial"/>
          <w:sz w:val="20"/>
          <w:szCs w:val="20"/>
        </w:rPr>
        <w:t>8 osób;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3) zajęć rozwijających umiejętności uczenia się - organizuje się dla uczniów w celu podnoszenia </w:t>
      </w:r>
      <w:r w:rsidR="00486AAE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>efektywności uczenia się;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4) zajęć dydaktyczno-wyrównawczych - organizuje się dla uczniów mających trudności w nauce w </w:t>
      </w:r>
      <w:r w:rsidR="00486AAE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szczególności w spełnianiu wymagań edukacyjnych wynikających z podstawy programowej </w:t>
      </w:r>
      <w:r w:rsidR="00486AAE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kształcenia ogólnego dla danego typu edukacyjnego. Liczba uczestników zajęć nie może </w:t>
      </w:r>
      <w:r w:rsidR="00486AAE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przekroczyć 8 osób;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5) zajęć specjalistycznych: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a)</w:t>
      </w:r>
      <w:r w:rsidRPr="00026FA8">
        <w:rPr>
          <w:rFonts w:ascii="Arial" w:hAnsi="Arial" w:cs="Arial"/>
          <w:sz w:val="20"/>
          <w:szCs w:val="20"/>
        </w:rPr>
        <w:tab/>
        <w:t xml:space="preserve">korekcyjno-kompensacyjnych - dla uczniów z zaburzeniami i odchyleniami rozwojowymi lub </w:t>
      </w:r>
      <w:r w:rsidR="00486AAE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specyficznymi trudnościami w uczeniu się. Liczba uczestników tych zajęć wynosi do 5,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b)</w:t>
      </w:r>
      <w:r w:rsidRPr="00026FA8">
        <w:rPr>
          <w:rFonts w:ascii="Arial" w:hAnsi="Arial" w:cs="Arial"/>
          <w:sz w:val="20"/>
          <w:szCs w:val="20"/>
        </w:rPr>
        <w:tab/>
        <w:t xml:space="preserve">logopedycznych - dla uczniów z deficytami kompetencji i zaburzeniami sprawności językowych. </w:t>
      </w:r>
      <w:r w:rsidR="00486AAE" w:rsidRPr="00026FA8">
        <w:rPr>
          <w:rFonts w:ascii="Arial" w:hAnsi="Arial" w:cs="Arial"/>
          <w:sz w:val="20"/>
          <w:szCs w:val="20"/>
        </w:rPr>
        <w:t>           </w:t>
      </w:r>
      <w:r w:rsidRPr="00026FA8">
        <w:rPr>
          <w:rFonts w:ascii="Arial" w:hAnsi="Arial" w:cs="Arial"/>
          <w:sz w:val="20"/>
          <w:szCs w:val="20"/>
        </w:rPr>
        <w:t>Liczba uczestników tych zajęć wynosi do 4,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c)</w:t>
      </w:r>
      <w:r w:rsidRPr="00026FA8">
        <w:rPr>
          <w:rFonts w:ascii="Arial" w:hAnsi="Arial" w:cs="Arial"/>
          <w:sz w:val="20"/>
          <w:szCs w:val="20"/>
        </w:rPr>
        <w:tab/>
        <w:t xml:space="preserve">innych zajęć o charakterze terapeutycznym - dla uczniów z zaburzeniami i odchyleniami </w:t>
      </w:r>
      <w:r w:rsidR="00486AAE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rozwojowymi mających problemy w funkcjonowaniu w szkole oraz z aktywnym i pełnym </w:t>
      </w:r>
      <w:r w:rsidR="00486AAE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uczestnictwem w życiu szkoły. Liczba uczestników tych zajęć wynosi do 10,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d)</w:t>
      </w:r>
      <w:r w:rsidRPr="00026FA8">
        <w:rPr>
          <w:rFonts w:ascii="Arial" w:hAnsi="Arial" w:cs="Arial"/>
          <w:sz w:val="20"/>
          <w:szCs w:val="20"/>
        </w:rPr>
        <w:tab/>
        <w:t xml:space="preserve">rozwijających kompetencje emocjonalno-społeczne – organizuje się dla uczniów przejawiających </w:t>
      </w:r>
      <w:r w:rsidR="00486AAE" w:rsidRPr="00026FA8">
        <w:rPr>
          <w:rFonts w:ascii="Arial" w:hAnsi="Arial" w:cs="Arial"/>
          <w:sz w:val="20"/>
          <w:szCs w:val="20"/>
        </w:rPr>
        <w:lastRenderedPageBreak/>
        <w:t>          </w:t>
      </w:r>
      <w:r w:rsidRPr="00026FA8">
        <w:rPr>
          <w:rFonts w:ascii="Arial" w:hAnsi="Arial" w:cs="Arial"/>
          <w:sz w:val="20"/>
          <w:szCs w:val="20"/>
        </w:rPr>
        <w:t>trudności w funkcjonowaniu społecznym. Liczba uczestników zajęć nie może przekraczać 10,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6) zajęć związanych z wyborem kierunku kształcenia i zawodu - 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7) zindywidualizowanej ścieżki kształcenia: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a) zajęcia są organizowane dla uczniów, którzy mogą uczęszczać do szkoły, ale ze względu na </w:t>
      </w:r>
      <w:r w:rsidR="00486AAE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trudności w funkcjonowaniu wynikające w szczególności ze stanu zdrowia, nie mogą realizować </w:t>
      </w:r>
      <w:r w:rsidR="002E6BBB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wszystkich odpowiednio zajęć edukacyjnych wspólnie z oddziałem szkolnym i wymagają </w:t>
      </w:r>
      <w:r w:rsidR="002E6BBB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dostosowania organizacji i procesu nauczania do ich specjalnych potrzeb edukacyjnych,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b) obejmuje wszystkie zajęcia edukacyjne, które są realizowane indywidualnie z uczniem</w:t>
      </w:r>
      <w:r w:rsidR="002E6BBB" w:rsidRPr="00026FA8">
        <w:rPr>
          <w:rFonts w:ascii="Arial" w:hAnsi="Arial" w:cs="Arial"/>
          <w:sz w:val="20"/>
          <w:szCs w:val="20"/>
        </w:rPr>
        <w:t>,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8) warsztatów;</w:t>
      </w:r>
    </w:p>
    <w:p w:rsidR="005A4537" w:rsidRPr="00026FA8" w:rsidRDefault="005A4537" w:rsidP="00486AAE">
      <w:pPr>
        <w:pStyle w:val="Akapitzlist"/>
        <w:widowControl w:val="0"/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9) porad i konsultacji.</w:t>
      </w:r>
    </w:p>
    <w:p w:rsidR="005A4537" w:rsidRPr="00026FA8" w:rsidRDefault="005A4537">
      <w:pPr>
        <w:pStyle w:val="Akapitzlist"/>
        <w:widowControl w:val="0"/>
        <w:numPr>
          <w:ilvl w:val="0"/>
          <w:numId w:val="165"/>
        </w:numPr>
        <w:tabs>
          <w:tab w:val="left" w:pos="142"/>
          <w:tab w:val="left" w:pos="56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szkole pomoc psychologiczno-pedagogiczna jest udzielana rodzicom ucznió</w:t>
      </w:r>
      <w:r w:rsidR="00DC69D1" w:rsidRPr="00026FA8">
        <w:rPr>
          <w:rFonts w:ascii="Arial" w:hAnsi="Arial" w:cs="Arial"/>
          <w:sz w:val="20"/>
          <w:szCs w:val="20"/>
        </w:rPr>
        <w:t xml:space="preserve">w </w:t>
      </w:r>
      <w:r w:rsidRPr="00026FA8">
        <w:rPr>
          <w:rFonts w:ascii="Arial" w:hAnsi="Arial" w:cs="Arial"/>
          <w:sz w:val="20"/>
          <w:szCs w:val="20"/>
        </w:rPr>
        <w:t>i nauczycielom w formie porad, konsultacji, warsztatów i szkoleń.</w:t>
      </w:r>
    </w:p>
    <w:p w:rsidR="005A4537" w:rsidRPr="00026FA8" w:rsidRDefault="005A4537">
      <w:pPr>
        <w:pStyle w:val="Akapitzlist"/>
        <w:widowControl w:val="0"/>
        <w:numPr>
          <w:ilvl w:val="0"/>
          <w:numId w:val="165"/>
        </w:numPr>
        <w:tabs>
          <w:tab w:val="left" w:pos="0"/>
          <w:tab w:val="left" w:pos="142"/>
          <w:tab w:val="left" w:pos="56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trakcie czasowego ograniczenia funkcjonowania szkoły i zawieszenia zajęć nadal organizowana i udzielana jest pomoc psychologiczno-pedagogiczna.</w:t>
      </w:r>
    </w:p>
    <w:p w:rsidR="002E6BBB" w:rsidRPr="00026FA8" w:rsidRDefault="002E6BBB" w:rsidP="002E6BBB">
      <w:pPr>
        <w:pStyle w:val="Akapitzlist"/>
        <w:widowControl w:val="0"/>
        <w:tabs>
          <w:tab w:val="left" w:pos="142"/>
          <w:tab w:val="left" w:pos="56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6BBB" w:rsidRPr="00026FA8" w:rsidRDefault="005A4537" w:rsidP="002E6BBB">
      <w:pPr>
        <w:widowControl w:val="0"/>
        <w:autoSpaceDE w:val="0"/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47</w:t>
      </w:r>
    </w:p>
    <w:p w:rsidR="002E6BBB" w:rsidRPr="00026FA8" w:rsidRDefault="002E6BBB">
      <w:pPr>
        <w:widowControl w:val="0"/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E6BBB" w:rsidRPr="00026FA8" w:rsidRDefault="005A4537">
      <w:pPr>
        <w:widowControl w:val="0"/>
        <w:numPr>
          <w:ilvl w:val="0"/>
          <w:numId w:val="166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Do szkoły, na wniosek rodziców, przyjmuje się uczniów posiadających </w:t>
      </w:r>
      <w:r w:rsidR="00DC69D1" w:rsidRPr="00026FA8">
        <w:rPr>
          <w:rFonts w:ascii="Arial" w:hAnsi="Arial" w:cs="Arial"/>
          <w:sz w:val="20"/>
          <w:szCs w:val="20"/>
        </w:rPr>
        <w:t xml:space="preserve">orzeczenie </w:t>
      </w:r>
      <w:r w:rsidRPr="00026FA8">
        <w:rPr>
          <w:rFonts w:ascii="Arial" w:hAnsi="Arial" w:cs="Arial"/>
          <w:sz w:val="20"/>
          <w:szCs w:val="20"/>
        </w:rPr>
        <w:t>o potrzebie kształcenia specjalnego.</w:t>
      </w:r>
    </w:p>
    <w:p w:rsidR="005A4537" w:rsidRPr="00026FA8" w:rsidRDefault="005A4537">
      <w:pPr>
        <w:widowControl w:val="0"/>
        <w:numPr>
          <w:ilvl w:val="0"/>
          <w:numId w:val="166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Uczniowi objętemu kształceniem specjalnym dos</w:t>
      </w:r>
      <w:r w:rsidR="00DC69D1" w:rsidRPr="00026FA8">
        <w:rPr>
          <w:rFonts w:ascii="Arial" w:hAnsi="Arial" w:cs="Arial"/>
          <w:sz w:val="20"/>
          <w:szCs w:val="20"/>
        </w:rPr>
        <w:t xml:space="preserve">tosowuje się program nauczania </w:t>
      </w:r>
      <w:r w:rsidRPr="00026FA8">
        <w:rPr>
          <w:rFonts w:ascii="Arial" w:hAnsi="Arial" w:cs="Arial"/>
          <w:sz w:val="20"/>
          <w:szCs w:val="20"/>
        </w:rPr>
        <w:t>do indywidualnych potrzeb rozwojowych i edukacyjnych oraz możliwości psychofizycznych ucznia. Dostosowanie następuje na podstawie opracowanego dla ucznia indywidualnego programu edukacyjno-terapeutycznego</w:t>
      </w:r>
      <w:r w:rsidR="002E6BBB" w:rsidRPr="00026FA8">
        <w:rPr>
          <w:rFonts w:ascii="Arial" w:hAnsi="Arial" w:cs="Arial"/>
          <w:sz w:val="20"/>
          <w:szCs w:val="20"/>
        </w:rPr>
        <w:t>.</w:t>
      </w:r>
    </w:p>
    <w:p w:rsidR="002E6BBB" w:rsidRPr="00026FA8" w:rsidRDefault="002E6BBB" w:rsidP="002E6BBB">
      <w:pPr>
        <w:widowControl w:val="0"/>
        <w:autoSpaceDE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E6BBB" w:rsidRPr="00026FA8" w:rsidRDefault="005A4537" w:rsidP="002E6BBB">
      <w:pPr>
        <w:widowControl w:val="0"/>
        <w:autoSpaceDE w:val="0"/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48</w:t>
      </w:r>
    </w:p>
    <w:p w:rsidR="002E6BBB" w:rsidRPr="00026FA8" w:rsidRDefault="002E6BBB">
      <w:pPr>
        <w:widowControl w:val="0"/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E6BBB" w:rsidRPr="00026FA8" w:rsidRDefault="005A4537">
      <w:pPr>
        <w:widowControl w:val="0"/>
        <w:numPr>
          <w:ilvl w:val="0"/>
          <w:numId w:val="16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Jeżeli stan zdrowia dziecka uniemożliwia lub znacznie utrudnia uczęszczanie do szkoły obejmuje się go indywidualnym nauczaniem.</w:t>
      </w:r>
    </w:p>
    <w:p w:rsidR="002E6BBB" w:rsidRPr="00026FA8" w:rsidRDefault="005A4537">
      <w:pPr>
        <w:widowControl w:val="0"/>
        <w:numPr>
          <w:ilvl w:val="0"/>
          <w:numId w:val="16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Objęcie ucznia indywidualnym nauczaniem wymaga zgody organu prowadzącego </w:t>
      </w:r>
      <w:r w:rsidRPr="00026FA8">
        <w:rPr>
          <w:rFonts w:ascii="Arial" w:hAnsi="Arial" w:cs="Arial"/>
          <w:sz w:val="20"/>
          <w:szCs w:val="20"/>
        </w:rPr>
        <w:br/>
        <w:t>i jest udzielane na wniosek rodziców.</w:t>
      </w:r>
    </w:p>
    <w:p w:rsidR="002E6BBB" w:rsidRPr="00026FA8" w:rsidRDefault="005A4537">
      <w:pPr>
        <w:widowControl w:val="0"/>
        <w:numPr>
          <w:ilvl w:val="0"/>
          <w:numId w:val="16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Wniosek, o którym mowa w ust. 2, rodzice składają do dyrektora szkoły wraz z orzeczeniem poradni psychologiczno-pedagogicznej o konieczności objęcia ucznia indywidualnym nauczaniem. </w:t>
      </w:r>
    </w:p>
    <w:p w:rsidR="002E6BBB" w:rsidRPr="00026FA8" w:rsidRDefault="005A4537">
      <w:pPr>
        <w:widowControl w:val="0"/>
        <w:numPr>
          <w:ilvl w:val="0"/>
          <w:numId w:val="16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Indywidualne nauczania organizuje się na czas określony, wskazany w orzeczeniu </w:t>
      </w:r>
      <w:r w:rsidRPr="00026FA8">
        <w:rPr>
          <w:rFonts w:ascii="Arial" w:hAnsi="Arial" w:cs="Arial"/>
          <w:sz w:val="20"/>
          <w:szCs w:val="20"/>
        </w:rPr>
        <w:br/>
        <w:t>o potrzebie indywidualnego nauczania.</w:t>
      </w:r>
    </w:p>
    <w:p w:rsidR="002E6BBB" w:rsidRPr="00026FA8" w:rsidRDefault="005A4537">
      <w:pPr>
        <w:widowControl w:val="0"/>
        <w:numPr>
          <w:ilvl w:val="0"/>
          <w:numId w:val="16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Indywidualne nauczania organizuje się w sposób zapewniający wykonanie zaleceń określonych w orzeczeniu, o którym mowa w ust. 4.</w:t>
      </w:r>
    </w:p>
    <w:p w:rsidR="002E6BBB" w:rsidRPr="00026FA8" w:rsidRDefault="005A4537">
      <w:pPr>
        <w:widowControl w:val="0"/>
        <w:numPr>
          <w:ilvl w:val="0"/>
          <w:numId w:val="16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Zajęcia indywidualnego nauczania są prowadzone przez nauczyciela w indywidualnym </w:t>
      </w:r>
      <w:r w:rsidRPr="00026FA8">
        <w:rPr>
          <w:rFonts w:ascii="Arial" w:hAnsi="Arial" w:cs="Arial"/>
          <w:sz w:val="20"/>
          <w:szCs w:val="20"/>
        </w:rPr>
        <w:br/>
        <w:t>i bezpośrednim kontakcie z uczniem.</w:t>
      </w:r>
    </w:p>
    <w:p w:rsidR="002E6BBB" w:rsidRPr="00026FA8" w:rsidRDefault="005A4537">
      <w:pPr>
        <w:widowControl w:val="0"/>
        <w:numPr>
          <w:ilvl w:val="0"/>
          <w:numId w:val="16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 indywidualnym nauczaniu realizuje się obowiązkowe zajęcia edukacyjne wynikające </w:t>
      </w:r>
      <w:r w:rsidRPr="00026FA8">
        <w:rPr>
          <w:rFonts w:ascii="Arial" w:hAnsi="Arial" w:cs="Arial"/>
          <w:sz w:val="20"/>
          <w:szCs w:val="20"/>
        </w:rPr>
        <w:br/>
        <w:t xml:space="preserve">z ramowego planu nauczania z dostosowaniem do potrzeb rozwojowych i edukacyjnych oraz </w:t>
      </w:r>
      <w:r w:rsidRPr="00026FA8">
        <w:rPr>
          <w:rFonts w:ascii="Arial" w:hAnsi="Arial" w:cs="Arial"/>
          <w:sz w:val="20"/>
          <w:szCs w:val="20"/>
        </w:rPr>
        <w:lastRenderedPageBreak/>
        <w:t>możliwości psychofizycznych ucznia.</w:t>
      </w:r>
    </w:p>
    <w:p w:rsidR="002E6BBB" w:rsidRPr="00026FA8" w:rsidRDefault="005A4537">
      <w:pPr>
        <w:widowControl w:val="0"/>
        <w:numPr>
          <w:ilvl w:val="0"/>
          <w:numId w:val="16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Dyrektor szkoły, na wniosek nauczyciela prowadzącego zajęcia indywidualnego nauczania, może zezwolić na odstąpienie od realizacji niektórych treści nauczania objętych obowiązkowymi zajęciami edukacyjnym, stosownie do możliwości psychofizycznych ucznia oraz warunków, </w:t>
      </w:r>
      <w:r w:rsidRPr="00026FA8">
        <w:rPr>
          <w:rFonts w:ascii="Arial" w:hAnsi="Arial" w:cs="Arial"/>
          <w:sz w:val="20"/>
          <w:szCs w:val="20"/>
        </w:rPr>
        <w:br/>
        <w:t>w miejscu, w którym są organizowane zajęcia indywidualnego nauczania.</w:t>
      </w:r>
    </w:p>
    <w:p w:rsidR="002E6BBB" w:rsidRPr="00026FA8" w:rsidRDefault="005A4537">
      <w:pPr>
        <w:widowControl w:val="0"/>
        <w:numPr>
          <w:ilvl w:val="0"/>
          <w:numId w:val="16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Wniosek, o którym mowa w ust. 8, składa się w formie pisemnej. Zawiera uzasadnienie.</w:t>
      </w:r>
    </w:p>
    <w:p w:rsidR="005A4537" w:rsidRPr="00026FA8" w:rsidRDefault="005A4537">
      <w:pPr>
        <w:widowControl w:val="0"/>
        <w:numPr>
          <w:ilvl w:val="0"/>
          <w:numId w:val="16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Uczniowi objętemu indywidualnym nauczaniem, dyrektor szkoły umożliwia udział </w:t>
      </w:r>
      <w:r w:rsidRPr="00026FA8">
        <w:rPr>
          <w:rFonts w:ascii="Arial" w:hAnsi="Arial" w:cs="Arial"/>
          <w:sz w:val="20"/>
          <w:szCs w:val="20"/>
        </w:rPr>
        <w:br/>
        <w:t>w zajęciach rozwijających zainteresowania i uzdolnienia, uroczystościach i imprezach szkolnych oraz udziela wsparcia psychologiczno-pedagogicznego.</w:t>
      </w:r>
    </w:p>
    <w:p w:rsidR="002E6BBB" w:rsidRPr="00026FA8" w:rsidRDefault="002E6BBB" w:rsidP="00822A6A">
      <w:pPr>
        <w:widowControl w:val="0"/>
        <w:autoSpaceDE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22A6A" w:rsidRPr="00026FA8" w:rsidRDefault="005A4537" w:rsidP="00822A6A">
      <w:pPr>
        <w:widowControl w:val="0"/>
        <w:tabs>
          <w:tab w:val="left" w:pos="1560"/>
        </w:tabs>
        <w:autoSpaceDE w:val="0"/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49</w:t>
      </w:r>
    </w:p>
    <w:p w:rsidR="00822A6A" w:rsidRPr="00026FA8" w:rsidRDefault="00822A6A">
      <w:pPr>
        <w:widowControl w:val="0"/>
        <w:tabs>
          <w:tab w:val="left" w:pos="1560"/>
        </w:tabs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widowControl w:val="0"/>
        <w:tabs>
          <w:tab w:val="left" w:pos="1560"/>
        </w:tabs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1.</w:t>
      </w:r>
      <w:r w:rsidR="00822A6A" w:rsidRPr="00026FA8">
        <w:rPr>
          <w:rFonts w:ascii="Arial" w:hAnsi="Arial" w:cs="Arial"/>
          <w:sz w:val="20"/>
          <w:szCs w:val="20"/>
        </w:rPr>
        <w:t> </w:t>
      </w:r>
      <w:r w:rsidRPr="00026FA8">
        <w:rPr>
          <w:rFonts w:ascii="Arial" w:hAnsi="Arial" w:cs="Arial"/>
          <w:sz w:val="20"/>
          <w:szCs w:val="20"/>
        </w:rPr>
        <w:t xml:space="preserve">Na wniosek lub za zgodą rodziców, po zasięgnięciu opinii rady pedagogicznej </w:t>
      </w:r>
      <w:r w:rsidRPr="00026FA8">
        <w:rPr>
          <w:rFonts w:ascii="Arial" w:hAnsi="Arial" w:cs="Arial"/>
          <w:sz w:val="20"/>
          <w:szCs w:val="20"/>
        </w:rPr>
        <w:br/>
      </w:r>
      <w:r w:rsidR="00822A6A" w:rsidRPr="00026FA8">
        <w:rPr>
          <w:rFonts w:ascii="Arial" w:hAnsi="Arial" w:cs="Arial"/>
          <w:sz w:val="20"/>
          <w:szCs w:val="20"/>
        </w:rPr>
        <w:t xml:space="preserve">         </w:t>
      </w:r>
      <w:r w:rsidRPr="00026FA8">
        <w:rPr>
          <w:rFonts w:ascii="Arial" w:hAnsi="Arial" w:cs="Arial"/>
          <w:sz w:val="20"/>
          <w:szCs w:val="20"/>
        </w:rPr>
        <w:t xml:space="preserve">i publicznej poradni psychologiczno-pedagogicznej, w tym poradni specjalistycznej, dyrektor szkoły </w:t>
      </w:r>
      <w:r w:rsidR="00822A6A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może zezwolić uczniowi na indywidualny program lub tok nauki oraz wyznaczyć nauczyciela-opiekuna.</w:t>
      </w:r>
    </w:p>
    <w:p w:rsidR="005A4537" w:rsidRPr="00026FA8" w:rsidRDefault="005A4537">
      <w:pPr>
        <w:widowControl w:val="0"/>
        <w:numPr>
          <w:ilvl w:val="0"/>
          <w:numId w:val="42"/>
        </w:numPr>
        <w:tabs>
          <w:tab w:val="left" w:pos="567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 realizujący indywidualny tok nauki jest klasyfikowany na podstawie egzaminu klasyfikacyjnego.</w:t>
      </w:r>
    </w:p>
    <w:p w:rsidR="005A4537" w:rsidRPr="00026FA8" w:rsidRDefault="005A4537">
      <w:pPr>
        <w:widowControl w:val="0"/>
        <w:numPr>
          <w:ilvl w:val="0"/>
          <w:numId w:val="42"/>
        </w:numPr>
        <w:tabs>
          <w:tab w:val="left" w:pos="567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Uczeń realizujący indywidualny program nauki kształci się w zakresie jednego, kilku lub wszystkich </w:t>
      </w:r>
      <w:r w:rsidR="00822A6A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obowiązkowych zajęć edukacyjnych, przewidzianych w szkolnym planie nauczania dla danej klasy </w:t>
      </w:r>
      <w:r w:rsidR="00822A6A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według programu dostosowanego do jego uzdolnień, zainteresowań i możliwości edukacyjnych.</w:t>
      </w:r>
    </w:p>
    <w:p w:rsidR="005A4537" w:rsidRPr="00026FA8" w:rsidRDefault="005A4537">
      <w:pPr>
        <w:widowControl w:val="0"/>
        <w:numPr>
          <w:ilvl w:val="0"/>
          <w:numId w:val="42"/>
        </w:numPr>
        <w:tabs>
          <w:tab w:val="left" w:pos="567"/>
          <w:tab w:val="left" w:pos="1276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Uczeń realizujący indywidualny tok nauki kształci się według systemu innego niż udział </w:t>
      </w:r>
      <w:r w:rsidRPr="00026FA8">
        <w:rPr>
          <w:rFonts w:ascii="Arial" w:hAnsi="Arial" w:cs="Arial"/>
          <w:sz w:val="20"/>
          <w:szCs w:val="20"/>
        </w:rPr>
        <w:br/>
      </w:r>
      <w:r w:rsidR="00822A6A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w obowiązkowych zajęciach edukacyjnych, w zakresie jednego, kilku lub wszystkich obowiązkowych </w:t>
      </w:r>
      <w:r w:rsidR="00822A6A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zajęć edukacyjnych przewidzianych w szkolnym planie nauczenia.</w:t>
      </w:r>
    </w:p>
    <w:p w:rsidR="005A4537" w:rsidRPr="00026FA8" w:rsidRDefault="005A4537">
      <w:pPr>
        <w:widowControl w:val="0"/>
        <w:numPr>
          <w:ilvl w:val="0"/>
          <w:numId w:val="42"/>
        </w:numPr>
        <w:tabs>
          <w:tab w:val="left" w:pos="567"/>
          <w:tab w:val="left" w:pos="1276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Uczeń objęty indywidualnym tokiem nauki może realizować w ciągu jednego roku szkolnego program </w:t>
      </w:r>
      <w:r w:rsidR="00822A6A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 xml:space="preserve">nauczania z zakresu dwóch lub więcej klas i może być klasyfikowany i promowany </w:t>
      </w:r>
      <w:r w:rsidRPr="00026FA8">
        <w:rPr>
          <w:rFonts w:ascii="Arial" w:hAnsi="Arial" w:cs="Arial"/>
          <w:sz w:val="20"/>
          <w:szCs w:val="20"/>
        </w:rPr>
        <w:br/>
      </w:r>
      <w:r w:rsidR="00822A6A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>w czasie całego roku szkolnego.</w:t>
      </w:r>
    </w:p>
    <w:p w:rsidR="005A4537" w:rsidRPr="00026FA8" w:rsidRDefault="005A4537">
      <w:pPr>
        <w:widowControl w:val="0"/>
        <w:numPr>
          <w:ilvl w:val="0"/>
          <w:numId w:val="42"/>
        </w:numPr>
        <w:tabs>
          <w:tab w:val="left" w:pos="567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 wnioskiem o indywidualny program lub toki nauki może wystąpić uczeń za zgodą rodziców, rodzice </w:t>
      </w:r>
      <w:r w:rsidR="00822A6A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>lub nauczyciel.</w:t>
      </w:r>
    </w:p>
    <w:p w:rsidR="005A4537" w:rsidRPr="00026FA8" w:rsidRDefault="005A4537">
      <w:pPr>
        <w:widowControl w:val="0"/>
        <w:numPr>
          <w:ilvl w:val="0"/>
          <w:numId w:val="42"/>
        </w:numPr>
        <w:tabs>
          <w:tab w:val="left" w:pos="567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Wniosek, o którym mowa w ust. 6 składa się do dyrektora szkoły za pośrednictwem wychowawcy </w:t>
      </w:r>
      <w:r w:rsidR="00822A6A" w:rsidRPr="00026FA8">
        <w:rPr>
          <w:rFonts w:ascii="Arial" w:hAnsi="Arial" w:cs="Arial"/>
          <w:sz w:val="20"/>
          <w:szCs w:val="20"/>
        </w:rPr>
        <w:t>           </w:t>
      </w:r>
      <w:r w:rsidRPr="00026FA8">
        <w:rPr>
          <w:rFonts w:ascii="Arial" w:hAnsi="Arial" w:cs="Arial"/>
          <w:sz w:val="20"/>
          <w:szCs w:val="20"/>
        </w:rPr>
        <w:t xml:space="preserve">oddziału, który przygotowuje opinię o możliwościach, predyspozycjach i oczekiwaniach ucznia oraz </w:t>
      </w:r>
      <w:r w:rsidR="00822A6A" w:rsidRPr="00026FA8">
        <w:rPr>
          <w:rFonts w:ascii="Arial" w:hAnsi="Arial" w:cs="Arial"/>
          <w:sz w:val="20"/>
          <w:szCs w:val="20"/>
        </w:rPr>
        <w:t>           </w:t>
      </w:r>
      <w:r w:rsidRPr="00026FA8">
        <w:rPr>
          <w:rFonts w:ascii="Arial" w:hAnsi="Arial" w:cs="Arial"/>
          <w:sz w:val="20"/>
          <w:szCs w:val="20"/>
        </w:rPr>
        <w:t>jego osiągnięciach. Opinię wychowawcy dołącza się do wniosku wraz z opinią poradni psychologiczno-</w:t>
      </w:r>
      <w:r w:rsidR="00822A6A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pedagogicznej.</w:t>
      </w:r>
    </w:p>
    <w:p w:rsidR="005A4537" w:rsidRPr="00026FA8" w:rsidRDefault="005A4537">
      <w:pPr>
        <w:widowControl w:val="0"/>
        <w:numPr>
          <w:ilvl w:val="0"/>
          <w:numId w:val="42"/>
        </w:numPr>
        <w:tabs>
          <w:tab w:val="left" w:pos="567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przypadku zezwolenia na indywidualny tok nauki, umożliwiający realizację</w:t>
      </w:r>
      <w:r w:rsidR="00822A6A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w ciągu jednego roku </w:t>
      </w:r>
      <w:r w:rsidR="00822A6A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szkolnego programu nauczania z zakresu więcej niż dwóch klas, wymaga się także pozytywnej opinii </w:t>
      </w:r>
      <w:r w:rsidR="00822A6A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>organu sprawującego nadzór pedagogiczny nad szkołą.</w:t>
      </w:r>
    </w:p>
    <w:p w:rsidR="005A4537" w:rsidRPr="00026FA8" w:rsidRDefault="005A4537">
      <w:pPr>
        <w:widowControl w:val="0"/>
        <w:numPr>
          <w:ilvl w:val="0"/>
          <w:numId w:val="42"/>
        </w:numPr>
        <w:tabs>
          <w:tab w:val="left" w:pos="567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Nauczyciel-opiekun opracowuje dla ucznia indywidualny program nauki lub akceptuje program nauki </w:t>
      </w:r>
      <w:r w:rsidR="00822A6A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>opracowany poza szkołą, który uczeń ma realizować pod jego kierunkiem.</w:t>
      </w:r>
    </w:p>
    <w:p w:rsidR="005A4537" w:rsidRPr="00026FA8" w:rsidRDefault="00822A6A">
      <w:pPr>
        <w:widowControl w:val="0"/>
        <w:numPr>
          <w:ilvl w:val="0"/>
          <w:numId w:val="42"/>
        </w:numPr>
        <w:tabs>
          <w:tab w:val="left" w:pos="567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Uczeń realizujący indywidualny tok nauki może uczęszczać na wybrane zajęcia edukacyjne </w:t>
      </w:r>
      <w:r w:rsidR="005A4537" w:rsidRPr="00026FA8">
        <w:rPr>
          <w:rFonts w:ascii="Arial" w:hAnsi="Arial" w:cs="Arial"/>
          <w:sz w:val="20"/>
          <w:szCs w:val="20"/>
        </w:rPr>
        <w:br/>
      </w:r>
      <w:r w:rsidRPr="00026FA8">
        <w:rPr>
          <w:rFonts w:ascii="Arial" w:hAnsi="Arial" w:cs="Arial"/>
          <w:sz w:val="20"/>
          <w:szCs w:val="20"/>
        </w:rPr>
        <w:t>         </w:t>
      </w:r>
      <w:r w:rsidR="005A4537" w:rsidRPr="00026FA8">
        <w:rPr>
          <w:rFonts w:ascii="Arial" w:hAnsi="Arial" w:cs="Arial"/>
          <w:sz w:val="20"/>
          <w:szCs w:val="20"/>
        </w:rPr>
        <w:t xml:space="preserve">do danej klasy lub do klasy programowo wyższej, w tej lub innej szkole, na wybrane zajęcia edukacyjne </w:t>
      </w:r>
      <w:r w:rsidRPr="00026FA8">
        <w:rPr>
          <w:rFonts w:ascii="Arial" w:hAnsi="Arial" w:cs="Arial"/>
          <w:sz w:val="20"/>
          <w:szCs w:val="20"/>
        </w:rPr>
        <w:t xml:space="preserve">          </w:t>
      </w:r>
      <w:r w:rsidR="005A4537" w:rsidRPr="00026FA8">
        <w:rPr>
          <w:rFonts w:ascii="Arial" w:hAnsi="Arial" w:cs="Arial"/>
          <w:sz w:val="20"/>
          <w:szCs w:val="20"/>
        </w:rPr>
        <w:t>w szkole wyższego stopnia albo realizować program w całości lub w części we własnym zakresie.</w:t>
      </w:r>
    </w:p>
    <w:p w:rsidR="005A4537" w:rsidRPr="00026FA8" w:rsidRDefault="00822A6A">
      <w:pPr>
        <w:widowControl w:val="0"/>
        <w:numPr>
          <w:ilvl w:val="0"/>
          <w:numId w:val="42"/>
        </w:numPr>
        <w:tabs>
          <w:tab w:val="left" w:pos="567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Jeżeli uczeń o wybitnych uzdolnieniach jednokierunkowych nie może sprostać wymaganiom </w:t>
      </w:r>
      <w:r w:rsidR="005A4537" w:rsidRPr="00026FA8">
        <w:rPr>
          <w:rFonts w:ascii="Arial" w:hAnsi="Arial" w:cs="Arial"/>
          <w:sz w:val="20"/>
          <w:szCs w:val="20"/>
        </w:rPr>
        <w:br/>
      </w:r>
      <w:r w:rsidRPr="00026FA8">
        <w:rPr>
          <w:rFonts w:ascii="Arial" w:hAnsi="Arial" w:cs="Arial"/>
          <w:sz w:val="20"/>
          <w:szCs w:val="20"/>
        </w:rPr>
        <w:lastRenderedPageBreak/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z zajęć edukacyjnych nieobjętych indywidualnym programem lub tokiem nauki, nauczyciel prowadzący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zajęcia może, na wniosek wychowawcy lub innego nauczyciela uczącego ucznia, dostosować </w:t>
      </w:r>
      <w:r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</w:rPr>
        <w:t> </w:t>
      </w:r>
      <w:r w:rsidR="005A4537" w:rsidRPr="00026FA8">
        <w:rPr>
          <w:rFonts w:ascii="Arial" w:hAnsi="Arial" w:cs="Arial"/>
          <w:sz w:val="20"/>
          <w:szCs w:val="20"/>
        </w:rPr>
        <w:t xml:space="preserve">wymagania edukacyjne z tych zajęć do indywidualnych potrzeb i możliwości ucznia, </w:t>
      </w:r>
      <w:r w:rsidR="005A4537" w:rsidRPr="00026FA8">
        <w:rPr>
          <w:rFonts w:ascii="Arial" w:hAnsi="Arial" w:cs="Arial"/>
          <w:sz w:val="20"/>
          <w:szCs w:val="20"/>
        </w:rPr>
        <w:br/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z zachowaniem wymagań edukacyjnych wynikających z podstawy programowej.</w:t>
      </w:r>
    </w:p>
    <w:p w:rsidR="00822A6A" w:rsidRPr="00026FA8" w:rsidRDefault="00822A6A">
      <w:pPr>
        <w:widowControl w:val="0"/>
        <w:numPr>
          <w:ilvl w:val="0"/>
          <w:numId w:val="42"/>
        </w:numPr>
        <w:tabs>
          <w:tab w:val="left" w:pos="567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Uczeń, od klasy IV, realizujący indywidualny tok nauki jest klasyfikowany na podstawie egzaminu </w:t>
      </w:r>
      <w:r w:rsidRPr="00026FA8">
        <w:rPr>
          <w:rFonts w:ascii="Arial" w:hAnsi="Arial" w:cs="Arial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sz w:val="20"/>
          <w:szCs w:val="20"/>
        </w:rPr>
        <w:t>klasyfikacyjnego, o którym mowa w § 81.</w:t>
      </w:r>
    </w:p>
    <w:p w:rsidR="005A4537" w:rsidRPr="00026FA8" w:rsidRDefault="005A4537">
      <w:pPr>
        <w:widowControl w:val="0"/>
        <w:numPr>
          <w:ilvl w:val="0"/>
          <w:numId w:val="42"/>
        </w:numPr>
        <w:tabs>
          <w:tab w:val="left" w:pos="567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Szkoła, w celu wsparcia merytorycznego nauczycieli i specjalistów oraz w przypadku trudności z </w:t>
      </w:r>
      <w:r w:rsidR="00822A6A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objęciem ucznia pomocą psychologiczno-pedagogiczną, współpracuje z poradnią psychologiczno-</w:t>
      </w:r>
      <w:r w:rsidR="00822A6A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pedagogiczną. </w:t>
      </w:r>
    </w:p>
    <w:p w:rsidR="005A4537" w:rsidRPr="00026FA8" w:rsidRDefault="005A4537">
      <w:pPr>
        <w:widowControl w:val="0"/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12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Organizacja współdziałania z poradniami psychologiczno – pedagogicznymi oraz innymi 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instytucjami działającymi na rzecz rodziny, dzieci i młodzieży</w:t>
      </w:r>
    </w:p>
    <w:p w:rsidR="00822A6A" w:rsidRPr="00026FA8" w:rsidRDefault="005A4537" w:rsidP="00822A6A">
      <w:pPr>
        <w:tabs>
          <w:tab w:val="left" w:pos="690"/>
        </w:tabs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51</w:t>
      </w:r>
    </w:p>
    <w:p w:rsidR="00822A6A" w:rsidRPr="00026FA8" w:rsidRDefault="00822A6A">
      <w:pPr>
        <w:tabs>
          <w:tab w:val="left" w:pos="690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numPr>
          <w:ilvl w:val="0"/>
          <w:numId w:val="168"/>
        </w:numPr>
        <w:tabs>
          <w:tab w:val="left" w:pos="69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Szkoła współdziała z poradniami psychologiczno – pedagogicznymi poprzez:</w:t>
      </w:r>
    </w:p>
    <w:p w:rsidR="00822A6A" w:rsidRPr="00026FA8" w:rsidRDefault="005A4537">
      <w:pPr>
        <w:pStyle w:val="Akapitzlist"/>
        <w:numPr>
          <w:ilvl w:val="0"/>
          <w:numId w:val="169"/>
        </w:numPr>
        <w:tabs>
          <w:tab w:val="left" w:pos="6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kierowanie uczniów za zgodą rodziców na badania psychologiczno – pedagogiczne, porady wychowawcze, różne formy terapii pedagogicznej dostępne w poradni;</w:t>
      </w:r>
    </w:p>
    <w:p w:rsidR="00822A6A" w:rsidRPr="00026FA8" w:rsidRDefault="005A4537">
      <w:pPr>
        <w:pStyle w:val="Akapitzlist"/>
        <w:numPr>
          <w:ilvl w:val="0"/>
          <w:numId w:val="169"/>
        </w:numPr>
        <w:tabs>
          <w:tab w:val="left" w:pos="6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organizację spotkań pracowników poradni psychologiczno – pedagogicznej z radą pedagogiczną  oraz rodzicami w zakresie doradztwa psychologiczno – pedagogicznego;</w:t>
      </w:r>
    </w:p>
    <w:p w:rsidR="00822A6A" w:rsidRPr="00026FA8" w:rsidRDefault="005A4537">
      <w:pPr>
        <w:pStyle w:val="Akapitzlist"/>
        <w:numPr>
          <w:ilvl w:val="0"/>
          <w:numId w:val="169"/>
        </w:numPr>
        <w:tabs>
          <w:tab w:val="left" w:pos="6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zaproszenia pracowników poradni na spotkania z uczniami celem przeprowadzenia różnorodnych zajęć profilaktycznych;</w:t>
      </w:r>
    </w:p>
    <w:p w:rsidR="005A4537" w:rsidRPr="00026FA8" w:rsidRDefault="005A4537">
      <w:pPr>
        <w:pStyle w:val="Akapitzlist"/>
        <w:numPr>
          <w:ilvl w:val="0"/>
          <w:numId w:val="169"/>
        </w:numPr>
        <w:tabs>
          <w:tab w:val="left" w:pos="6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inne działania wynikające z potrzeb szkoły zgodne z propozycjami poradni.</w:t>
      </w:r>
    </w:p>
    <w:p w:rsidR="00822A6A" w:rsidRPr="00026FA8" w:rsidRDefault="005A4537">
      <w:pPr>
        <w:pStyle w:val="Akapitzlist"/>
        <w:numPr>
          <w:ilvl w:val="0"/>
          <w:numId w:val="168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Szkoła współpracuje z instytucjami w działaniach na rzecz rodziny, dzieci i młodzieży do których należą min. samorząd lokalny, placówki kulturalno – oświatowe, służby mundurowe, sąd rodzinny, stacja sanitarno – epidemiologiczna.</w:t>
      </w:r>
    </w:p>
    <w:p w:rsidR="00822A6A" w:rsidRPr="00026FA8" w:rsidRDefault="005A4537">
      <w:pPr>
        <w:pStyle w:val="Akapitzlist"/>
        <w:numPr>
          <w:ilvl w:val="0"/>
          <w:numId w:val="168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Celem współpracy jest wzbogacenie i rozszerzenie działalności dydaktyczno-wychowawczo-opiekuńczej szkoły.</w:t>
      </w:r>
    </w:p>
    <w:p w:rsidR="00822A6A" w:rsidRPr="00026FA8" w:rsidRDefault="005A4537">
      <w:pPr>
        <w:pStyle w:val="Akapitzlist"/>
        <w:numPr>
          <w:ilvl w:val="0"/>
          <w:numId w:val="168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Zakres współpracy z określoną instytucją wynika z bieżących oraz przewidywanych potrzeb szkoły i instytucji. Może dotyczyć działań o charakterze doraźnym lub ciągłym.</w:t>
      </w:r>
    </w:p>
    <w:p w:rsidR="005A4537" w:rsidRPr="00026FA8" w:rsidRDefault="005A4537">
      <w:pPr>
        <w:pStyle w:val="Akapitzlist"/>
        <w:numPr>
          <w:ilvl w:val="0"/>
          <w:numId w:val="168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Współpraca może być realizowana z inicjatywy instytucji lub z inicjatywy szkoły.</w:t>
      </w: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DZIAŁ V</w:t>
      </w: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NAUCZYCIELE I INNI PRACOWNICY SZKOŁY</w:t>
      </w:r>
    </w:p>
    <w:p w:rsidR="00822A6A" w:rsidRPr="00026FA8" w:rsidRDefault="005A4537" w:rsidP="00822A6A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52</w:t>
      </w:r>
    </w:p>
    <w:p w:rsidR="00822A6A" w:rsidRPr="00026FA8" w:rsidRDefault="00822A6A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822A6A" w:rsidRPr="00026FA8" w:rsidRDefault="005A4537">
      <w:pPr>
        <w:numPr>
          <w:ilvl w:val="0"/>
          <w:numId w:val="17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Nauczyciel w swoich działaniach dydaktycznych, wychowawczych i opiekuńczych ma obowiązek kierowania się dobrem uczniów, troską o ich zdrowie z poszanowaniem godności osobistej ucznia.</w:t>
      </w:r>
    </w:p>
    <w:p w:rsidR="00822A6A" w:rsidRPr="00026FA8" w:rsidRDefault="005A4537">
      <w:pPr>
        <w:numPr>
          <w:ilvl w:val="0"/>
          <w:numId w:val="17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Prawa i obowiązki nauczycieli określa ustawa z dnia 26 stycznia 1982 r. – Karta Nauczyciela </w:t>
      </w:r>
      <w:r w:rsidRPr="00026FA8">
        <w:rPr>
          <w:rFonts w:ascii="Arial" w:hAnsi="Arial" w:cs="Arial"/>
          <w:sz w:val="20"/>
          <w:szCs w:val="20"/>
        </w:rPr>
        <w:br/>
        <w:t>z zastrzeżeniem art. 15 ustawy Prawo oświatowe.</w:t>
      </w:r>
    </w:p>
    <w:p w:rsidR="00822A6A" w:rsidRPr="00026FA8" w:rsidRDefault="005A4537">
      <w:pPr>
        <w:numPr>
          <w:ilvl w:val="0"/>
          <w:numId w:val="17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Nauczyciel, podczas lub w związku z pełnieniem obowiązków służbowych, korzysta z ochrony przewidzianej dla funkcjonariuszy publicznych na zasadach określonych w ustawie </w:t>
      </w:r>
      <w:r w:rsidRPr="00026FA8">
        <w:rPr>
          <w:rFonts w:ascii="Arial" w:hAnsi="Arial" w:cs="Arial"/>
          <w:sz w:val="20"/>
          <w:szCs w:val="20"/>
        </w:rPr>
        <w:br/>
        <w:t>z dnia 6 czerwca 1997 r. - Kodeks Karny.</w:t>
      </w:r>
    </w:p>
    <w:p w:rsidR="005A4537" w:rsidRPr="00026FA8" w:rsidRDefault="005A4537">
      <w:pPr>
        <w:numPr>
          <w:ilvl w:val="0"/>
          <w:numId w:val="17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W uzasadnionych przypadkach, podyktowanych zagrożeniem zdrowia i życia pracowników, Dyrektor Szkoły może zobowiązać pracowników do pracy zdalnej, na zasadach i warunkach określonych w odrębnych przepisach.</w:t>
      </w:r>
    </w:p>
    <w:p w:rsidR="009A2560" w:rsidRPr="00026FA8" w:rsidRDefault="009A2560" w:rsidP="009A2560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A2560" w:rsidRPr="00026FA8" w:rsidRDefault="009A2560" w:rsidP="009A2560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1</w:t>
      </w:r>
    </w:p>
    <w:p w:rsidR="009A2560" w:rsidRPr="00026FA8" w:rsidRDefault="009A2560" w:rsidP="009A2560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Prawa i obowiązki nauczycieli</w:t>
      </w:r>
    </w:p>
    <w:p w:rsidR="009A2560" w:rsidRPr="00026FA8" w:rsidRDefault="009A2560" w:rsidP="009A2560">
      <w:pPr>
        <w:pStyle w:val="Akapitzlist"/>
        <w:spacing w:after="0" w:line="36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53</w:t>
      </w:r>
    </w:p>
    <w:p w:rsidR="009A2560" w:rsidRPr="00026FA8" w:rsidRDefault="009A2560" w:rsidP="009A2560">
      <w:pPr>
        <w:pStyle w:val="Akapitzlist"/>
        <w:spacing w:after="0" w:line="360" w:lineRule="auto"/>
        <w:ind w:left="283" w:hanging="283"/>
        <w:rPr>
          <w:rFonts w:ascii="Arial" w:hAnsi="Arial" w:cs="Arial"/>
          <w:sz w:val="20"/>
          <w:szCs w:val="20"/>
        </w:rPr>
      </w:pPr>
    </w:p>
    <w:p w:rsidR="009A2560" w:rsidRPr="00026FA8" w:rsidRDefault="009A2560" w:rsidP="009A2560">
      <w:pPr>
        <w:pStyle w:val="Akapitzlist"/>
        <w:numPr>
          <w:ilvl w:val="0"/>
          <w:numId w:val="171"/>
        </w:num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Nauczyciel ma prawo, w szczególności do: </w:t>
      </w:r>
    </w:p>
    <w:p w:rsidR="009A2560" w:rsidRPr="00026FA8" w:rsidRDefault="009A2560" w:rsidP="009A2560">
      <w:pPr>
        <w:pStyle w:val="Akapitzlist"/>
        <w:numPr>
          <w:ilvl w:val="0"/>
          <w:numId w:val="3"/>
        </w:numPr>
        <w:tabs>
          <w:tab w:val="clear" w:pos="0"/>
          <w:tab w:val="num" w:pos="710"/>
        </w:tabs>
        <w:overflowPunct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poszanowania godności osobistej i godności zawodu nauczyciela;</w:t>
      </w:r>
    </w:p>
    <w:p w:rsidR="009A2560" w:rsidRPr="00026FA8" w:rsidRDefault="009A2560" w:rsidP="009A2560">
      <w:pPr>
        <w:pStyle w:val="Akapitzlist"/>
        <w:numPr>
          <w:ilvl w:val="0"/>
          <w:numId w:val="3"/>
        </w:numPr>
        <w:tabs>
          <w:tab w:val="clear" w:pos="0"/>
          <w:tab w:val="num" w:pos="710"/>
        </w:tabs>
        <w:overflowPunct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swobody stosowania takich metod nauczania i wychowania, jakie uważa za najwłaściwsze spośród uznanych przez współczesne nauki pedagogiczne;</w:t>
      </w:r>
    </w:p>
    <w:p w:rsidR="009A2560" w:rsidRPr="00026FA8" w:rsidRDefault="009A2560" w:rsidP="009A2560">
      <w:pPr>
        <w:pStyle w:val="Akapitzlist"/>
        <w:numPr>
          <w:ilvl w:val="0"/>
          <w:numId w:val="3"/>
        </w:numPr>
        <w:tabs>
          <w:tab w:val="clear" w:pos="0"/>
          <w:tab w:val="num" w:pos="710"/>
        </w:tabs>
        <w:overflowPunct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wyposażenia jego stanowiska pracy, umożliwiające realizację podstawy programowej kształcenia ogólnego i wychowania przedszkolnego;</w:t>
      </w:r>
    </w:p>
    <w:p w:rsidR="009A2560" w:rsidRPr="00026FA8" w:rsidRDefault="009A2560" w:rsidP="009A2560">
      <w:pPr>
        <w:pStyle w:val="Akapitzlist"/>
        <w:numPr>
          <w:ilvl w:val="0"/>
          <w:numId w:val="3"/>
        </w:numPr>
        <w:tabs>
          <w:tab w:val="clear" w:pos="0"/>
          <w:tab w:val="num" w:pos="710"/>
        </w:tabs>
        <w:overflowPunct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wynagrodzenia zgodnie z obowiązującymi w tym zakresie przepisami;</w:t>
      </w:r>
    </w:p>
    <w:p w:rsidR="009A2560" w:rsidRPr="00026FA8" w:rsidRDefault="009A2560" w:rsidP="009A2560">
      <w:pPr>
        <w:pStyle w:val="Akapitzlist"/>
        <w:numPr>
          <w:ilvl w:val="0"/>
          <w:numId w:val="3"/>
        </w:numPr>
        <w:tabs>
          <w:tab w:val="clear" w:pos="0"/>
          <w:tab w:val="num" w:pos="710"/>
        </w:tabs>
        <w:overflowPunct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korzystania, w związku z pełnieniem funkcji służbowych, z prawa do ochrony przewidzianej dla funkcjonariuszy publicznych;</w:t>
      </w:r>
    </w:p>
    <w:p w:rsidR="009A2560" w:rsidRPr="00026FA8" w:rsidRDefault="009A2560" w:rsidP="009A2560">
      <w:pPr>
        <w:pStyle w:val="Akapitzlist"/>
        <w:numPr>
          <w:ilvl w:val="0"/>
          <w:numId w:val="3"/>
        </w:numPr>
        <w:tabs>
          <w:tab w:val="clear" w:pos="0"/>
          <w:tab w:val="num" w:pos="710"/>
        </w:tabs>
        <w:overflowPunct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pomocy ze strony dyrektora szkoły i innych osób z kierownictwa w sprawach związanych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br/>
        <w:t>z realizacją zadań dydaktycznych, wychowawczych i opiekuńczych.</w:t>
      </w:r>
    </w:p>
    <w:p w:rsidR="009A2560" w:rsidRPr="00026FA8" w:rsidRDefault="009A2560" w:rsidP="009A2560">
      <w:pPr>
        <w:pStyle w:val="Akapitzlist"/>
        <w:overflowPunct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2.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 Do zadań nauczyciela, w szczególności należy: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zapewnienie uczniowi warunków do jego rozwoju;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zapewnienie wysokiego poziomu pracy dydaktycznej, wychowawczej i opiekuńczej oraz wykonywanych zadań organizacyjnych;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prowadzenie zajęć zgodnie z tygodniowym rozkładem;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kształtowanie u uczniów oraz u siebie umiejętności posługiwania się technologią informatyczną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br/>
        <w:t>i wykorzystywaniem jej na zajęciach przez siebie prowadzonych;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pomoc uczniom w planowaniu własnego rozwoju;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umożliwienie uczniom osiągania postępów i sukcesów;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uwzględnienie w swojej pracy pomocy uczniom o specjalnych potrzebach edukacyjnych;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zapewnienie  rozwoju zainteresowań i szczególnych uzdolnień uczniów;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stosowanie metod pracy z uczniami, które są odpowiednio dobrane, zróżnicowane i skuteczne, celem pobudzenia ich aktywności;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ustalanie wymagań edukacyjnych, precyzyjnie ich określanie i dostosowywanie do indywidualnych możliwości i predyspozycji uczniów;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przestrzeganie zasad oceniania, klasyfikowania i promowania oraz zasad przeprowadzania sprawdzianów;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zapewnianie pełnej realizacji podstawy programowej;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przestrzeganie praw dziecka i praw ucznia oraz upowszechnianie wiedzy na ich temat;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zapewnianie uczniom równych szans uczestniczenia w zajęciach lekcyjnych i pozalekcyjnych;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realizowanie programu wychowawczo-profilaktycznego funkcjonującego w szkole;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rozpoznawanie problemów wychowawczych uczniów i zgłaszanie ich wychowawcy oddziału, pedagogowi szkolnemu;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przestrzeganie przepisów prawa oraz zapisów niniejszego statutu;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chronienie danych osobowych swoich uczniów;</w:t>
      </w:r>
    </w:p>
    <w:p w:rsidR="009A2560" w:rsidRPr="00026FA8" w:rsidRDefault="009A2560" w:rsidP="009A2560">
      <w:pPr>
        <w:pStyle w:val="Akapitzlist"/>
        <w:numPr>
          <w:ilvl w:val="0"/>
          <w:numId w:val="120"/>
        </w:numPr>
        <w:tabs>
          <w:tab w:val="clear" w:pos="0"/>
          <w:tab w:val="left" w:pos="284"/>
          <w:tab w:val="num" w:pos="709"/>
        </w:tabs>
        <w:overflowPunct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prawidłowe prowadzenie dokumentacji szkolnej zgodnie z przepisami prawa i zaleceniami dyrektora szkoły.</w:t>
      </w:r>
    </w:p>
    <w:p w:rsidR="009A2560" w:rsidRPr="00026FA8" w:rsidRDefault="009A2560" w:rsidP="009A2560">
      <w:pPr>
        <w:pStyle w:val="Akapitzlist"/>
        <w:tabs>
          <w:tab w:val="left" w:pos="567"/>
          <w:tab w:val="left" w:pos="851"/>
        </w:tabs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3.</w:t>
      </w:r>
      <w:r w:rsidRPr="00026F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Nauczyciel jest obowiązany: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sprawować opiekę nad uczniami w szkole podczas zajęć obowiązkowych, pozalekcyjnych, zajęć organizowanych poza terenem szkoły w trakcie wycieczek i zorganizowanych wyjść;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rzetelnie realizować zadania związane z powierzonym mu stanowiskiem oraz podstawowymi funkcjami szkoły: dydaktyczną, wychowawczą i opiekuńczą, w tym zadania związane z zapewnieniem bezpieczeństwa uczniom w czasie zajęć organizowanych przez szkołę, 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brać udział w zebraniach rady pedagogicznej;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zachowywać w tajemnicy sprawy omawiane podczas zebrań rady pedagogicznej;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systematycznie dyżurować, zgodnie z harmonogramem dyżurów, zapewniając uczniom bezpieczeństwo;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indywidualizować pracę z uczniem na zajęciach edukacyjnych odpowiednio do potrzeb rozwojowych i edukacyjnych oraz możliwości psychofizycznych ucznia poprzez dostosowanie metod i form pracy z uczniem;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przestrzegać czasu pracy ustalonego w szkole;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>przestrzegać przepisów oraz zasad bezpieczeństwa i higieny pracy oraz przepisów przeciwpożarowych oraz stosować się do wydawanych w tym zakresie poleceń i wskazówek przez dyrektora szkoły;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brać udział w szkoleniu i instruktażu z zakresu bhp i ppoż. oraz poddawać się wymaganym egzaminom sprawdzającym;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przestrzegać w szkole zasad współżycia społecznego;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stosować środki ochrony zbiorowej, a także używać przydzielonych środków ochrony indywidualnej oraz odzieży i obuwia roboczego, zgodnie z ich przeznaczeniem;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poddawać się wstępnym, okresowym i kontrolnym oraz innym zaleconym badaniom lekarskim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br/>
        <w:t>i stosować się do wskazań lekarskich;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niezwłocznie zawiadomić dyrektora szkoły o zauważonym w szkole wypadku albo zagrożeniu życia lub zdrowia ludzkiego oraz ostrzec współpracowników, a także inne osoby znajdujące się w rejonie zagrożenia o grożącym im niebezpieczeństwie;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współdziałać, z dyrektorem szkoły oraz upoważnionymi osobami, w wypełnianiu obowiązków dotyczących bezpieczeństwa i higieny pracy.</w:t>
      </w:r>
    </w:p>
    <w:p w:rsidR="009A2560" w:rsidRPr="00026FA8" w:rsidRDefault="009A2560" w:rsidP="009A2560">
      <w:pPr>
        <w:numPr>
          <w:ilvl w:val="0"/>
          <w:numId w:val="17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w ramach zajęć i czynności, nauczyciel jest obowiązany do dostępności w szkole w wymiarze 1 godziny tygodniowo, a w przypadku nauczyciela zatrudnionego w wymiarze niższym niż ½ obowiązkowego wymiaru zajęć – w wymiarze 1 godziny w ciągu 2 tygodni, w trakcie której, odpowiednio do potrzeb, prowadzi konsultacje dla uczniów, wychowanków lub ich rodziców.</w:t>
      </w:r>
    </w:p>
    <w:p w:rsidR="009A2560" w:rsidRPr="00026FA8" w:rsidRDefault="009A2560" w:rsidP="009A256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4.</w:t>
      </w:r>
      <w:r w:rsidRPr="00026FA8">
        <w:rPr>
          <w:rFonts w:ascii="Arial" w:hAnsi="Arial" w:cs="Arial"/>
          <w:sz w:val="20"/>
          <w:szCs w:val="20"/>
        </w:rPr>
        <w:t xml:space="preserve"> Nauczyciele poszczególnych przedmiotów przygotowując materiały edukacyjne do kształcenia na         odległość, dokonują weryfikacji dotychczas stosowanego programu nauczania tak, by dostosować         go do wybranej metody kształcenia na odległość.</w:t>
      </w:r>
    </w:p>
    <w:p w:rsidR="009A2560" w:rsidRPr="00026FA8" w:rsidRDefault="009A2560" w:rsidP="009A256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5.</w:t>
      </w:r>
      <w:r w:rsidRPr="00026FA8">
        <w:rPr>
          <w:rFonts w:ascii="Arial" w:hAnsi="Arial" w:cs="Arial"/>
          <w:sz w:val="20"/>
          <w:szCs w:val="20"/>
        </w:rPr>
        <w:t xml:space="preserve"> Nauczyciel podczas kształcenia na odległość zobowiązany jest do:</w:t>
      </w:r>
    </w:p>
    <w:p w:rsidR="009A2560" w:rsidRPr="00026FA8" w:rsidRDefault="009A2560" w:rsidP="009A2560">
      <w:pPr>
        <w:pStyle w:val="Akapitzlist"/>
        <w:numPr>
          <w:ilvl w:val="0"/>
          <w:numId w:val="82"/>
        </w:numPr>
        <w:tabs>
          <w:tab w:val="clear" w:pos="0"/>
          <w:tab w:val="num" w:pos="568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dokumentowania pracy własnej;</w:t>
      </w:r>
    </w:p>
    <w:p w:rsidR="009A2560" w:rsidRPr="00026FA8" w:rsidRDefault="009A2560" w:rsidP="009A2560">
      <w:pPr>
        <w:pStyle w:val="Akapitzlist"/>
        <w:numPr>
          <w:ilvl w:val="0"/>
          <w:numId w:val="82"/>
        </w:numPr>
        <w:tabs>
          <w:tab w:val="clear" w:pos="0"/>
          <w:tab w:val="num" w:pos="568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systematycznej realizacji treści programowych;</w:t>
      </w:r>
    </w:p>
    <w:p w:rsidR="009A2560" w:rsidRPr="00026FA8" w:rsidRDefault="009A2560" w:rsidP="009A2560">
      <w:pPr>
        <w:pStyle w:val="Akapitzlist"/>
        <w:numPr>
          <w:ilvl w:val="0"/>
          <w:numId w:val="82"/>
        </w:numPr>
        <w:tabs>
          <w:tab w:val="clear" w:pos="0"/>
          <w:tab w:val="num" w:pos="568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poinformowania uczniów i ich rodziców o sposobach oceniania, sprawdzania frekwencji, wymagań w odniesieniu do pracy własnej uczniów;</w:t>
      </w:r>
    </w:p>
    <w:p w:rsidR="009A2560" w:rsidRPr="00026FA8" w:rsidRDefault="009A2560" w:rsidP="009A2560">
      <w:pPr>
        <w:pStyle w:val="Akapitzlist"/>
        <w:numPr>
          <w:ilvl w:val="0"/>
          <w:numId w:val="82"/>
        </w:numPr>
        <w:tabs>
          <w:tab w:val="clear" w:pos="0"/>
          <w:tab w:val="num" w:pos="568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:rsidR="009A2560" w:rsidRPr="00026FA8" w:rsidRDefault="009A2560" w:rsidP="009A2560">
      <w:pPr>
        <w:pStyle w:val="Akapitzlist"/>
        <w:numPr>
          <w:ilvl w:val="0"/>
          <w:numId w:val="82"/>
        </w:numPr>
        <w:tabs>
          <w:tab w:val="clear" w:pos="0"/>
          <w:tab w:val="num" w:pos="568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zachowania wszelkich zasad związanych z ochroną danych osobowych, zwłaszcza w pracy zdalnej poza szkołą;</w:t>
      </w:r>
    </w:p>
    <w:p w:rsidR="009A2560" w:rsidRPr="00026FA8" w:rsidRDefault="009A2560" w:rsidP="009A2560">
      <w:pPr>
        <w:pStyle w:val="Akapitzlist"/>
        <w:numPr>
          <w:ilvl w:val="0"/>
          <w:numId w:val="82"/>
        </w:numPr>
        <w:tabs>
          <w:tab w:val="clear" w:pos="0"/>
          <w:tab w:val="num" w:pos="568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przekazywania uczniom odpowiednich wskazówek oraz instrukcji;</w:t>
      </w:r>
    </w:p>
    <w:p w:rsidR="009A2560" w:rsidRPr="00026FA8" w:rsidRDefault="009A2560" w:rsidP="009A2560">
      <w:pPr>
        <w:pStyle w:val="Akapitzlist"/>
        <w:numPr>
          <w:ilvl w:val="0"/>
          <w:numId w:val="82"/>
        </w:numPr>
        <w:tabs>
          <w:tab w:val="clear" w:pos="0"/>
          <w:tab w:val="num" w:pos="568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kierowania procesem kształcenia, stwarzając uczniom warunki do pracy indywidualnej, grupowej i zespołowej;</w:t>
      </w:r>
    </w:p>
    <w:p w:rsidR="009A2560" w:rsidRPr="00026FA8" w:rsidRDefault="009A2560" w:rsidP="009A2560">
      <w:pPr>
        <w:pStyle w:val="Akapitzlist"/>
        <w:numPr>
          <w:ilvl w:val="0"/>
          <w:numId w:val="82"/>
        </w:numPr>
        <w:tabs>
          <w:tab w:val="clear" w:pos="0"/>
          <w:tab w:val="num" w:pos="568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przestrzegania zasad korzystania z urządzeń prywatnych w celach służbowych;</w:t>
      </w:r>
    </w:p>
    <w:p w:rsidR="009A2560" w:rsidRPr="00026FA8" w:rsidRDefault="009A2560" w:rsidP="009A2560">
      <w:pPr>
        <w:pStyle w:val="Akapitzlist"/>
        <w:numPr>
          <w:ilvl w:val="0"/>
          <w:numId w:val="82"/>
        </w:numPr>
        <w:tabs>
          <w:tab w:val="clear" w:pos="0"/>
          <w:tab w:val="num" w:pos="568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pracy z uczniami, bądź pozostania do ich dyspozycji;</w:t>
      </w:r>
    </w:p>
    <w:p w:rsidR="009A2560" w:rsidRPr="00026FA8" w:rsidRDefault="009A2560" w:rsidP="009A2560">
      <w:pPr>
        <w:pStyle w:val="Akapitzlist"/>
        <w:numPr>
          <w:ilvl w:val="0"/>
          <w:numId w:val="82"/>
        </w:numPr>
        <w:tabs>
          <w:tab w:val="clear" w:pos="0"/>
          <w:tab w:val="left" w:pos="426"/>
          <w:tab w:val="num" w:pos="568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indywidualnego ustalenia form komunikowania się z uczniem wraz z ustaleniem godzin poza planem lekcji;</w:t>
      </w:r>
    </w:p>
    <w:p w:rsidR="009A2560" w:rsidRPr="00026FA8" w:rsidRDefault="009A2560" w:rsidP="00346513">
      <w:pPr>
        <w:pStyle w:val="Akapitzlist"/>
        <w:numPr>
          <w:ilvl w:val="0"/>
          <w:numId w:val="82"/>
        </w:numPr>
        <w:tabs>
          <w:tab w:val="clear" w:pos="0"/>
          <w:tab w:val="left" w:pos="426"/>
          <w:tab w:val="num" w:pos="568"/>
        </w:tabs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indywidualizowania pracy z uczniem podczas kształcenia na odległość stosownie do potrzeb rozwojowych i edukacyjnych oraz możliwości psychofizycznych ucznia.</w:t>
      </w:r>
    </w:p>
    <w:p w:rsidR="005A4537" w:rsidRPr="00026FA8" w:rsidRDefault="005A4537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2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Wychowawca oddziału</w:t>
      </w:r>
    </w:p>
    <w:p w:rsidR="009A7439" w:rsidRPr="00026FA8" w:rsidRDefault="005A4537" w:rsidP="009A7439">
      <w:pPr>
        <w:pStyle w:val="Akapitzlist"/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54</w:t>
      </w:r>
    </w:p>
    <w:p w:rsidR="009A7439" w:rsidRPr="00026FA8" w:rsidRDefault="009A7439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9A7439" w:rsidRPr="00026FA8" w:rsidRDefault="005A4537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W procesie dydaktyczno-wychowawczo-opiekuńczym szkoły, </w:t>
      </w:r>
      <w:r w:rsidRPr="00026F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wychowawca oddziału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>pełni odpowiedzialną rolę opiekuna i organizatora życia społeczności danego oddziału.</w:t>
      </w:r>
    </w:p>
    <w:p w:rsidR="009A7439" w:rsidRPr="00026FA8" w:rsidRDefault="005A4537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Dyrektor szkoły powierza każdy oddział szczególnej opiece wychowawczej jednemu </w:t>
      </w: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br/>
        <w:t>z nauczycieli, zwanemu dalej „wychowawcą oddziału”.</w:t>
      </w:r>
    </w:p>
    <w:p w:rsidR="009A7439" w:rsidRPr="00026FA8" w:rsidRDefault="005A4537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t>Funkcję wychowawcy oddziału dyrektor szkoły powierza nauczycielowi, który, jeśli nie zajdą szczególne okoliczności, prowadzi oddział w całym cyklu kształcenia.</w:t>
      </w:r>
    </w:p>
    <w:p w:rsidR="009A7439" w:rsidRPr="00026FA8" w:rsidRDefault="005A4537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lastRenderedPageBreak/>
        <w:t>Wychowawca oddziału pełni zasadniczą rolę w systemie wychowawczym szkoły. Jest animatorem życia zbiorowego uczniów, ich powiernikiem i mediatorem w rozstrzyganiu wszelkich kwestii spornych.</w:t>
      </w:r>
    </w:p>
    <w:p w:rsidR="005A4537" w:rsidRPr="00026FA8" w:rsidRDefault="005A4537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Formy spełniania zadań przez wychowawcę oddziału powinny być dostosowane </w:t>
      </w: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br/>
        <w:t>do wieku uczniów, ich potrzeb oraz warunków środowiskowych szkoły.</w:t>
      </w:r>
    </w:p>
    <w:p w:rsidR="009A7439" w:rsidRPr="00026FA8" w:rsidRDefault="009A7439" w:rsidP="009A7439">
      <w:pPr>
        <w:pStyle w:val="Akapitzlist"/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9A7439" w:rsidRPr="00026FA8" w:rsidRDefault="005A4537" w:rsidP="009A7439">
      <w:pPr>
        <w:overflowPunct w:val="0"/>
        <w:autoSpaceDE w:val="0"/>
        <w:spacing w:after="0" w:line="360" w:lineRule="auto"/>
        <w:ind w:firstLine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6FA8">
        <w:rPr>
          <w:rFonts w:ascii="Arial" w:eastAsia="Times New Roman" w:hAnsi="Arial" w:cs="Arial"/>
          <w:b/>
          <w:sz w:val="20"/>
          <w:szCs w:val="20"/>
          <w:lang w:eastAsia="ar-SA"/>
        </w:rPr>
        <w:t>§ 55</w:t>
      </w:r>
    </w:p>
    <w:p w:rsidR="009A7439" w:rsidRPr="00026FA8" w:rsidRDefault="009A7439">
      <w:pPr>
        <w:overflowPunct w:val="0"/>
        <w:autoSpaceDE w:val="0"/>
        <w:spacing w:after="0" w:line="360" w:lineRule="auto"/>
        <w:ind w:firstLine="284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5A4537" w:rsidRPr="00026FA8" w:rsidRDefault="005A4537">
      <w:pPr>
        <w:numPr>
          <w:ilvl w:val="0"/>
          <w:numId w:val="174"/>
        </w:numPr>
        <w:overflowPunct w:val="0"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026F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obowiązków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>wychowawcy oddziału należy w szczególności:</w:t>
      </w:r>
      <w:r w:rsidR="009A7439"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7439" w:rsidRPr="00026FA8" w:rsidRDefault="005A4537">
      <w:pPr>
        <w:pStyle w:val="Akapitzlist"/>
        <w:numPr>
          <w:ilvl w:val="0"/>
          <w:numId w:val="175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podejmowanie działań kształtujących osobowość uczniów, ich rozwój intelektualny</w:t>
      </w:r>
      <w:r w:rsidR="009A7439"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>i emocjonalny;</w:t>
      </w:r>
    </w:p>
    <w:p w:rsidR="009A7439" w:rsidRPr="00026FA8" w:rsidRDefault="005A4537">
      <w:pPr>
        <w:pStyle w:val="Akapitzlist"/>
        <w:numPr>
          <w:ilvl w:val="0"/>
          <w:numId w:val="175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umiejętne kontrolowanie i korygowanie procesu przygotowania uczniów do pełnienia odpowiedzialnych ról w życiu dorosłym;</w:t>
      </w:r>
    </w:p>
    <w:p w:rsidR="009A7439" w:rsidRPr="00026FA8" w:rsidRDefault="005A4537">
      <w:pPr>
        <w:pStyle w:val="Akapitzlist"/>
        <w:numPr>
          <w:ilvl w:val="0"/>
          <w:numId w:val="175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utrzymywanie indywidualnych kontaktów z rodzicami ucznia w celu ustalenia jego potrzeb wychowawczo-opiekuńczych;</w:t>
      </w:r>
    </w:p>
    <w:p w:rsidR="009A7439" w:rsidRPr="00026FA8" w:rsidRDefault="005A4537">
      <w:pPr>
        <w:pStyle w:val="Akapitzlist"/>
        <w:numPr>
          <w:ilvl w:val="0"/>
          <w:numId w:val="175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informowanie rodziców o zagrożeniach, trudnościach edukacyjnych czy wychowawczych;</w:t>
      </w:r>
    </w:p>
    <w:p w:rsidR="009A7439" w:rsidRPr="00026FA8" w:rsidRDefault="005A4537">
      <w:pPr>
        <w:pStyle w:val="Akapitzlist"/>
        <w:numPr>
          <w:ilvl w:val="0"/>
          <w:numId w:val="175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poinformowanie rodziców o stałych terminach spotkań z rodzicami oraz konsultacjach na pierwszym zebraniu w danym roku szkolnym;</w:t>
      </w:r>
    </w:p>
    <w:p w:rsidR="009A7439" w:rsidRPr="00026FA8" w:rsidRDefault="005A4537">
      <w:pPr>
        <w:pStyle w:val="Akapitzlist"/>
        <w:numPr>
          <w:ilvl w:val="0"/>
          <w:numId w:val="175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prowadzenie dokumentacji wychowawczej zgodnie z zaleceniami dyrektora szkoły;</w:t>
      </w:r>
    </w:p>
    <w:p w:rsidR="009A7439" w:rsidRPr="00026FA8" w:rsidRDefault="005A4537">
      <w:pPr>
        <w:pStyle w:val="Akapitzlist"/>
        <w:numPr>
          <w:ilvl w:val="0"/>
          <w:numId w:val="175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opracowywanie i realizacja planu wychowawczo-profilaktycznego swojego oddziału;</w:t>
      </w:r>
    </w:p>
    <w:p w:rsidR="009A7439" w:rsidRPr="00026FA8" w:rsidRDefault="005A4537">
      <w:pPr>
        <w:pStyle w:val="Akapitzlist"/>
        <w:numPr>
          <w:ilvl w:val="0"/>
          <w:numId w:val="175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analizowanie i ocenianie efektów pracy wychowawczej, profilaktycznej i opiekuńczej;</w:t>
      </w:r>
    </w:p>
    <w:p w:rsidR="009A7439" w:rsidRPr="00026FA8" w:rsidRDefault="005A4537">
      <w:pPr>
        <w:pStyle w:val="Akapitzlist"/>
        <w:numPr>
          <w:ilvl w:val="0"/>
          <w:numId w:val="175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zapoznanie uczniów z zasadami BHP i p.poż. obowiązującym w szkole;</w:t>
      </w:r>
    </w:p>
    <w:p w:rsidR="009A7439" w:rsidRPr="00026FA8" w:rsidRDefault="005A4537">
      <w:pPr>
        <w:pStyle w:val="Akapitzlist"/>
        <w:numPr>
          <w:ilvl w:val="0"/>
          <w:numId w:val="175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dwa razy w roku informowanie o realizacji zadań wychowawczych swojego oddziału;</w:t>
      </w:r>
    </w:p>
    <w:p w:rsidR="005A4537" w:rsidRPr="00026FA8" w:rsidRDefault="005A4537">
      <w:pPr>
        <w:pStyle w:val="Akapitzlist"/>
        <w:numPr>
          <w:ilvl w:val="0"/>
          <w:numId w:val="175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trakcie nauki na odległość każdy wychowawca zobowiązany jest do utrzymywania stałego kontaktu  z rodzicem i uczniem.</w:t>
      </w:r>
    </w:p>
    <w:p w:rsidR="005A4537" w:rsidRPr="00026FA8" w:rsidRDefault="005A4537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567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Wychowawca oddziału, w swoich działaniach, ściśle współpracuje z dyrektorem szkoły, pedagogiem </w:t>
      </w:r>
      <w:r w:rsidR="009A7439" w:rsidRPr="00026FA8">
        <w:rPr>
          <w:rFonts w:ascii="Arial" w:eastAsia="Times New Roman" w:hAnsi="Arial" w:cs="Arial"/>
          <w:sz w:val="20"/>
          <w:szCs w:val="20"/>
          <w:lang w:eastAsia="pl-PL"/>
        </w:rPr>
        <w:t>          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szkolnym, logopedą, terapeutami i nauczycielami przedmiotów uczących w danym oddziale i rodzicami </w:t>
      </w:r>
      <w:r w:rsidR="009A7439" w:rsidRPr="00026FA8">
        <w:rPr>
          <w:rFonts w:ascii="Arial" w:eastAsia="Times New Roman" w:hAnsi="Arial" w:cs="Arial"/>
          <w:sz w:val="20"/>
          <w:szCs w:val="20"/>
          <w:lang w:eastAsia="pl-PL"/>
        </w:rPr>
        <w:t>          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A7439" w:rsidRPr="00026FA8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>zniów.</w:t>
      </w:r>
    </w:p>
    <w:p w:rsidR="005A4537" w:rsidRPr="00026FA8" w:rsidRDefault="005A4537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567"/>
        </w:tabs>
        <w:overflowPunct w:val="0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Wychowawca zobowiązany jest do wykonywania czynności administracyjnych dotyczących klas, tj.: </w:t>
      </w:r>
    </w:p>
    <w:p w:rsidR="005A4537" w:rsidRPr="00026FA8" w:rsidRDefault="005A4537" w:rsidP="009A7439">
      <w:pPr>
        <w:widowControl w:val="0"/>
        <w:shd w:val="clear" w:color="auto" w:fill="FFFFFF"/>
        <w:tabs>
          <w:tab w:val="left" w:pos="0"/>
          <w:tab w:val="left" w:pos="284"/>
        </w:tabs>
        <w:overflowPunct w:val="0"/>
        <w:autoSpaceDE w:val="0"/>
        <w:spacing w:after="0" w:line="36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ab/>
        <w:t>prowadzenia dziennika lekcyjny, wypełniania arkuszy ocen;</w:t>
      </w:r>
    </w:p>
    <w:p w:rsidR="005A4537" w:rsidRPr="00026FA8" w:rsidRDefault="005A4537" w:rsidP="009A7439">
      <w:pPr>
        <w:widowControl w:val="0"/>
        <w:shd w:val="clear" w:color="auto" w:fill="FFFFFF"/>
        <w:tabs>
          <w:tab w:val="left" w:pos="0"/>
          <w:tab w:val="left" w:pos="284"/>
        </w:tabs>
        <w:overflowPunct w:val="0"/>
        <w:autoSpaceDE w:val="0"/>
        <w:spacing w:after="0" w:line="36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ab/>
        <w:t>sporządzania zestawień statystycznych dotyczących klasy;</w:t>
      </w:r>
    </w:p>
    <w:p w:rsidR="005A4537" w:rsidRPr="00026FA8" w:rsidRDefault="005A4537" w:rsidP="009A7439">
      <w:pPr>
        <w:widowControl w:val="0"/>
        <w:shd w:val="clear" w:color="auto" w:fill="FFFFFF"/>
        <w:tabs>
          <w:tab w:val="left" w:pos="0"/>
          <w:tab w:val="left" w:pos="284"/>
        </w:tabs>
        <w:overflowPunct w:val="0"/>
        <w:autoSpaceDE w:val="0"/>
        <w:spacing w:after="0" w:line="36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wypisywania świadectwa szkolnych; </w:t>
      </w:r>
    </w:p>
    <w:p w:rsidR="005A4537" w:rsidRPr="00026FA8" w:rsidRDefault="005A4537" w:rsidP="009A7439">
      <w:pPr>
        <w:widowControl w:val="0"/>
        <w:shd w:val="clear" w:color="auto" w:fill="FFFFFF"/>
        <w:tabs>
          <w:tab w:val="left" w:pos="0"/>
          <w:tab w:val="left" w:pos="284"/>
        </w:tabs>
        <w:overflowPunct w:val="0"/>
        <w:autoSpaceDE w:val="0"/>
        <w:spacing w:after="0" w:line="36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ab/>
        <w:t>wykonywania inne czynności administracyjnych dotyczących klasy, zgodnie z zarządzeniami władz szkolnych, poleceniami dyrektora szkoły oraz uchwałami rady pedagogicznej.</w:t>
      </w:r>
    </w:p>
    <w:p w:rsidR="009A7439" w:rsidRPr="00026FA8" w:rsidRDefault="009A7439">
      <w:pPr>
        <w:overflowPunct w:val="0"/>
        <w:autoSpaceDE w:val="0"/>
        <w:spacing w:after="0" w:line="360" w:lineRule="auto"/>
        <w:ind w:left="567" w:hanging="283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A7439" w:rsidRPr="00026FA8" w:rsidRDefault="005A4537" w:rsidP="009A7439">
      <w:pPr>
        <w:overflowPunct w:val="0"/>
        <w:autoSpaceDE w:val="0"/>
        <w:spacing w:after="0" w:line="360" w:lineRule="auto"/>
        <w:ind w:left="567" w:hanging="283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6FA8">
        <w:rPr>
          <w:rFonts w:ascii="Arial" w:eastAsia="Times New Roman" w:hAnsi="Arial" w:cs="Arial"/>
          <w:b/>
          <w:sz w:val="20"/>
          <w:szCs w:val="20"/>
          <w:lang w:eastAsia="ar-SA"/>
        </w:rPr>
        <w:t>§ 56</w:t>
      </w:r>
    </w:p>
    <w:p w:rsidR="009A7439" w:rsidRPr="00026FA8" w:rsidRDefault="009A7439">
      <w:pPr>
        <w:overflowPunct w:val="0"/>
        <w:autoSpaceDE w:val="0"/>
        <w:spacing w:after="0" w:line="360" w:lineRule="auto"/>
        <w:ind w:left="567" w:hanging="283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5A4537" w:rsidRPr="00026FA8" w:rsidRDefault="005A4537">
      <w:pPr>
        <w:numPr>
          <w:ilvl w:val="0"/>
          <w:numId w:val="176"/>
        </w:numPr>
        <w:overflowPunct w:val="0"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Wychowawca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oddziału </w:t>
      </w:r>
      <w:r w:rsidRPr="00026FA8">
        <w:rPr>
          <w:rFonts w:ascii="Arial" w:eastAsia="Times New Roman" w:hAnsi="Arial" w:cs="Arial"/>
          <w:bCs/>
          <w:sz w:val="20"/>
          <w:szCs w:val="20"/>
          <w:lang w:eastAsia="pl-PL"/>
        </w:rPr>
        <w:t>ma prawo:</w:t>
      </w:r>
    </w:p>
    <w:p w:rsidR="005A4537" w:rsidRPr="00026FA8" w:rsidRDefault="005A4537">
      <w:pPr>
        <w:widowControl w:val="0"/>
        <w:numPr>
          <w:ilvl w:val="0"/>
          <w:numId w:val="121"/>
        </w:numPr>
        <w:tabs>
          <w:tab w:val="clear" w:pos="0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otaczać indywidualną opieką każdego wychowanka, poznać jego mocne i słabe strony, umiejętnie je wykorzystać w procesie wychowawczym;</w:t>
      </w:r>
    </w:p>
    <w:p w:rsidR="005A4537" w:rsidRPr="00026FA8" w:rsidRDefault="005A4537">
      <w:pPr>
        <w:pStyle w:val="Akapitzlist"/>
        <w:numPr>
          <w:ilvl w:val="0"/>
          <w:numId w:val="121"/>
        </w:numPr>
        <w:tabs>
          <w:tab w:val="clear" w:pos="0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kształtować umiejętność zespołowego współdziałania poprzez organizowanie zajęć pozalekcyjnych (wycieczki, wyjazdy do kina, teatru, muzeum, uroczystości rocznicowe, świąteczne, itp.);</w:t>
      </w:r>
    </w:p>
    <w:p w:rsidR="005A4537" w:rsidRPr="00026FA8" w:rsidRDefault="005A4537">
      <w:pPr>
        <w:pStyle w:val="Akapitzlist"/>
        <w:numPr>
          <w:ilvl w:val="0"/>
          <w:numId w:val="121"/>
        </w:numPr>
        <w:tabs>
          <w:tab w:val="clear" w:pos="0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rozpoznawać warunki społeczno-ekonomiczne ucznia i występować o odpowiednią pomoc;</w:t>
      </w:r>
    </w:p>
    <w:p w:rsidR="005A4537" w:rsidRPr="00026FA8" w:rsidRDefault="005A4537">
      <w:pPr>
        <w:pStyle w:val="Akapitzlist"/>
        <w:numPr>
          <w:ilvl w:val="0"/>
          <w:numId w:val="121"/>
        </w:numPr>
        <w:tabs>
          <w:tab w:val="clear" w:pos="0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korzystać z pomocy ze strony dyrektora szkoły, rady pedagogicznej oraz wyspecjalizowanych placówek i instytucji wspierających szkołę;</w:t>
      </w:r>
    </w:p>
    <w:p w:rsidR="005A4537" w:rsidRPr="00026FA8" w:rsidRDefault="005A4537">
      <w:pPr>
        <w:pStyle w:val="Akapitzlist"/>
        <w:numPr>
          <w:ilvl w:val="0"/>
          <w:numId w:val="121"/>
        </w:numPr>
        <w:tabs>
          <w:tab w:val="clear" w:pos="0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decydować o ostatecznych ocenach zachowania uczniów oddziału;</w:t>
      </w:r>
    </w:p>
    <w:p w:rsidR="005A4537" w:rsidRPr="00026FA8" w:rsidRDefault="005A4537">
      <w:pPr>
        <w:pStyle w:val="Akapitzlist"/>
        <w:numPr>
          <w:ilvl w:val="0"/>
          <w:numId w:val="121"/>
        </w:numPr>
        <w:tabs>
          <w:tab w:val="clear" w:pos="0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korzystać w swej pracy z pomocy merytorycznej i metodycznej ze strony dyrektora szkoły oraz rady pedagogicznej, a także ze strony wyspecjalizowanych w tym zakresie placówek oraz instytucji oświatowych i naukowych.</w:t>
      </w:r>
    </w:p>
    <w:p w:rsidR="007D5DFF" w:rsidRPr="00026FA8" w:rsidRDefault="007D5DFF">
      <w:pPr>
        <w:overflowPunct w:val="0"/>
        <w:autoSpaceDE w:val="0"/>
        <w:spacing w:after="0" w:line="36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7D5DFF" w:rsidRPr="00026FA8" w:rsidRDefault="005A4537" w:rsidP="007D5DFF">
      <w:pPr>
        <w:overflowPunct w:val="0"/>
        <w:autoSpaceDE w:val="0"/>
        <w:spacing w:after="0" w:line="360" w:lineRule="auto"/>
        <w:ind w:firstLine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6FA8">
        <w:rPr>
          <w:rFonts w:ascii="Arial" w:eastAsia="Times New Roman" w:hAnsi="Arial" w:cs="Arial"/>
          <w:b/>
          <w:sz w:val="20"/>
          <w:szCs w:val="20"/>
          <w:lang w:eastAsia="ar-SA"/>
        </w:rPr>
        <w:t>§ 57</w:t>
      </w:r>
    </w:p>
    <w:p w:rsidR="007D5DFF" w:rsidRPr="00026FA8" w:rsidRDefault="007D5DFF">
      <w:pPr>
        <w:overflowPunct w:val="0"/>
        <w:autoSpaceDE w:val="0"/>
        <w:spacing w:after="0" w:line="36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5A4537" w:rsidRPr="00026FA8" w:rsidRDefault="005A4537">
      <w:pPr>
        <w:numPr>
          <w:ilvl w:val="0"/>
          <w:numId w:val="177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bCs/>
          <w:sz w:val="20"/>
          <w:szCs w:val="20"/>
          <w:lang w:eastAsia="pl-PL"/>
        </w:rPr>
        <w:t>Wychowawca jest odpowiedzialny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 za właściwe, zgodne z przepisami i terminowe wykonywanie obowiązków, a w szczególności:</w:t>
      </w:r>
    </w:p>
    <w:p w:rsidR="005A4537" w:rsidRPr="00026FA8" w:rsidRDefault="005A4537">
      <w:pPr>
        <w:widowControl w:val="0"/>
        <w:numPr>
          <w:ilvl w:val="0"/>
          <w:numId w:val="74"/>
        </w:numPr>
        <w:tabs>
          <w:tab w:val="clear" w:pos="0"/>
          <w:tab w:val="left" w:pos="-5760"/>
          <w:tab w:val="left" w:pos="-5487"/>
          <w:tab w:val="left" w:pos="284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prawidłowe i terminowe wypełnianie dokumentacji: dzienników, arkuszy ocen, świadectw szkolnych itp.;</w:t>
      </w:r>
    </w:p>
    <w:p w:rsidR="005A4537" w:rsidRPr="00026FA8" w:rsidRDefault="005A4537">
      <w:pPr>
        <w:numPr>
          <w:ilvl w:val="0"/>
          <w:numId w:val="74"/>
        </w:numPr>
        <w:tabs>
          <w:tab w:val="clear" w:pos="0"/>
          <w:tab w:val="left" w:pos="-5760"/>
          <w:tab w:val="left" w:pos="-5487"/>
          <w:tab w:val="left" w:pos="284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organizowanie zebrań klasowych i konsultacji z rodzicami i utrzymywanie stałych kontaktów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br/>
        <w:t>z nimi;</w:t>
      </w:r>
    </w:p>
    <w:p w:rsidR="005A4537" w:rsidRPr="00026FA8" w:rsidRDefault="005A4537">
      <w:pPr>
        <w:numPr>
          <w:ilvl w:val="0"/>
          <w:numId w:val="74"/>
        </w:numPr>
        <w:tabs>
          <w:tab w:val="clear" w:pos="0"/>
          <w:tab w:val="left" w:pos="-5760"/>
          <w:tab w:val="left" w:pos="-5487"/>
          <w:tab w:val="left" w:pos="284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podsumowywanie i kontrolę frekwencji tygodniowej i miesięcznej;</w:t>
      </w:r>
    </w:p>
    <w:p w:rsidR="005A4537" w:rsidRPr="00026FA8" w:rsidRDefault="005A4537">
      <w:pPr>
        <w:numPr>
          <w:ilvl w:val="0"/>
          <w:numId w:val="74"/>
        </w:numPr>
        <w:tabs>
          <w:tab w:val="clear" w:pos="0"/>
          <w:tab w:val="left" w:pos="-5760"/>
          <w:tab w:val="left" w:pos="-5487"/>
          <w:tab w:val="left" w:pos="284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informowanie ucznia i jego rodziców o zasadach oceniania zachowania i przewidywanych ocenach zachowania;</w:t>
      </w:r>
    </w:p>
    <w:p w:rsidR="005A4537" w:rsidRPr="00026FA8" w:rsidRDefault="005A4537">
      <w:pPr>
        <w:numPr>
          <w:ilvl w:val="0"/>
          <w:numId w:val="74"/>
        </w:numPr>
        <w:tabs>
          <w:tab w:val="clear" w:pos="0"/>
          <w:tab w:val="left" w:pos="-5760"/>
          <w:tab w:val="left" w:pos="-5487"/>
          <w:tab w:val="left" w:pos="284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informowanie rodziców ucznia, o postępach i osiągnięciach szkolnych wychowanków oraz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br/>
        <w:t>o ewentualnych zagrożeniach;</w:t>
      </w:r>
    </w:p>
    <w:p w:rsidR="005A4537" w:rsidRPr="00026FA8" w:rsidRDefault="005A4537">
      <w:pPr>
        <w:numPr>
          <w:ilvl w:val="0"/>
          <w:numId w:val="74"/>
        </w:numPr>
        <w:tabs>
          <w:tab w:val="clear" w:pos="0"/>
          <w:tab w:val="left" w:pos="-5760"/>
          <w:tab w:val="left" w:pos="-5487"/>
          <w:tab w:val="left" w:pos="284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efektywne podejmowanie działań i osiąganie wysokich wyników w pracy, przestrzeganie porządku i dyscypliny pracy;</w:t>
      </w:r>
    </w:p>
    <w:p w:rsidR="005A4537" w:rsidRPr="00026FA8" w:rsidRDefault="005A4537">
      <w:pPr>
        <w:numPr>
          <w:ilvl w:val="0"/>
          <w:numId w:val="74"/>
        </w:numPr>
        <w:tabs>
          <w:tab w:val="clear" w:pos="0"/>
          <w:tab w:val="left" w:pos="-5760"/>
          <w:tab w:val="left" w:pos="-5487"/>
          <w:tab w:val="left" w:pos="284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wykonywanie innych prac zleconych przez dyrektora, dotyczących jego wychowanków;</w:t>
      </w:r>
    </w:p>
    <w:p w:rsidR="005A4537" w:rsidRPr="00026FA8" w:rsidRDefault="005A4537">
      <w:pPr>
        <w:numPr>
          <w:ilvl w:val="0"/>
          <w:numId w:val="74"/>
        </w:numPr>
        <w:tabs>
          <w:tab w:val="clear" w:pos="0"/>
          <w:tab w:val="left" w:pos="-5760"/>
          <w:tab w:val="left" w:pos="-5487"/>
          <w:tab w:val="left" w:pos="284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ar-SA"/>
        </w:rPr>
        <w:t>stworzenie odpowiednich warunków zapewniających bezpieczeństwo uczniom biorącym udział w wycieczkach, imprezach i spotkaniach organizowanych poza szkołą; nadzorowanie przestrzegania przez wszystkich uczestników obowiązujących zasad oraz bezpieczeństwa i higieny.</w:t>
      </w:r>
    </w:p>
    <w:p w:rsidR="007D5DFF" w:rsidRPr="00026FA8" w:rsidRDefault="007D5DFF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 </w:t>
      </w: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3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Nauczyciele specjaliści</w:t>
      </w:r>
    </w:p>
    <w:p w:rsidR="007D5DFF" w:rsidRPr="00026FA8" w:rsidRDefault="005A4537" w:rsidP="007D5DFF">
      <w:pPr>
        <w:pStyle w:val="Akapitzlist"/>
        <w:spacing w:after="0" w:line="36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58</w:t>
      </w:r>
    </w:p>
    <w:p w:rsidR="007D5DFF" w:rsidRPr="00026FA8" w:rsidRDefault="007D5DFF">
      <w:pPr>
        <w:pStyle w:val="Akapitzlist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numPr>
          <w:ilvl w:val="0"/>
          <w:numId w:val="17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zadań nauczyciela pedagoga szkolnego  i psychologa należy w szczególności:</w:t>
      </w:r>
    </w:p>
    <w:p w:rsidR="007D5DFF" w:rsidRPr="00026FA8" w:rsidRDefault="007D5DFF">
      <w:pPr>
        <w:widowControl w:val="0"/>
        <w:numPr>
          <w:ilvl w:val="0"/>
          <w:numId w:val="179"/>
        </w:numPr>
        <w:tabs>
          <w:tab w:val="left" w:pos="284"/>
        </w:tabs>
        <w:overflowPunct w:val="0"/>
        <w:autoSpaceDE w:val="0"/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</w:t>
      </w:r>
      <w:r w:rsidR="005A4537" w:rsidRPr="00026FA8">
        <w:rPr>
          <w:rFonts w:ascii="Arial" w:hAnsi="Arial" w:cs="Arial"/>
          <w:sz w:val="20"/>
          <w:szCs w:val="20"/>
        </w:rPr>
        <w:lastRenderedPageBreak/>
        <w:t>funkcjonowanie ucznia i jego uczestnictwo w życiu szkoły;</w:t>
      </w:r>
    </w:p>
    <w:p w:rsidR="007D5DFF" w:rsidRPr="00026FA8" w:rsidRDefault="007D5DFF">
      <w:pPr>
        <w:widowControl w:val="0"/>
        <w:numPr>
          <w:ilvl w:val="0"/>
          <w:numId w:val="179"/>
        </w:numPr>
        <w:tabs>
          <w:tab w:val="left" w:pos="284"/>
        </w:tabs>
        <w:overflowPunct w:val="0"/>
        <w:autoSpaceDE w:val="0"/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diagnozowanie sytuacji wychowawczych w szkole w celu rozwiązywania problemów wychowawczych stanowiących barierę i ograniczających aktywne i pełne uczestnictwo ucznia </w:t>
      </w:r>
      <w:r w:rsidR="005A4537" w:rsidRPr="00026FA8">
        <w:rPr>
          <w:rFonts w:ascii="Arial" w:hAnsi="Arial" w:cs="Arial"/>
          <w:sz w:val="20"/>
          <w:szCs w:val="20"/>
        </w:rPr>
        <w:br/>
        <w:t>w życiu szkoły;</w:t>
      </w:r>
    </w:p>
    <w:p w:rsidR="007D5DFF" w:rsidRPr="00026FA8" w:rsidRDefault="007D5DFF">
      <w:pPr>
        <w:widowControl w:val="0"/>
        <w:numPr>
          <w:ilvl w:val="0"/>
          <w:numId w:val="179"/>
        </w:numPr>
        <w:tabs>
          <w:tab w:val="left" w:pos="284"/>
        </w:tabs>
        <w:overflowPunct w:val="0"/>
        <w:autoSpaceDE w:val="0"/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udzielanie uczniom pomocy psychologiczno-pedagogicznej w formach odpowiednich do rozpatrywanych potrzeb;</w:t>
      </w:r>
    </w:p>
    <w:p w:rsidR="007D5DFF" w:rsidRPr="00026FA8" w:rsidRDefault="007D5DFF">
      <w:pPr>
        <w:widowControl w:val="0"/>
        <w:numPr>
          <w:ilvl w:val="0"/>
          <w:numId w:val="179"/>
        </w:numPr>
        <w:tabs>
          <w:tab w:val="left" w:pos="284"/>
        </w:tabs>
        <w:overflowPunct w:val="0"/>
        <w:autoSpaceDE w:val="0"/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podejmowanie działań z zakresu profilaktyki uzależnień i innych problemów dzieci i młodzieży;</w:t>
      </w:r>
    </w:p>
    <w:p w:rsidR="007D5DFF" w:rsidRPr="00026FA8" w:rsidRDefault="007D5DFF">
      <w:pPr>
        <w:widowControl w:val="0"/>
        <w:numPr>
          <w:ilvl w:val="0"/>
          <w:numId w:val="179"/>
        </w:numPr>
        <w:tabs>
          <w:tab w:val="left" w:pos="284"/>
        </w:tabs>
        <w:overflowPunct w:val="0"/>
        <w:autoSpaceDE w:val="0"/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minimalizowanie skutków zaburzeń rozwojowych, zapobieganie zaburzeniom zachowania oraz inicjowanie różnych form pomocy w środowisku szkolnym uczniów;</w:t>
      </w:r>
    </w:p>
    <w:p w:rsidR="007D5DFF" w:rsidRPr="00026FA8" w:rsidRDefault="007D5DFF">
      <w:pPr>
        <w:widowControl w:val="0"/>
        <w:numPr>
          <w:ilvl w:val="0"/>
          <w:numId w:val="179"/>
        </w:numPr>
        <w:tabs>
          <w:tab w:val="left" w:pos="284"/>
        </w:tabs>
        <w:overflowPunct w:val="0"/>
        <w:autoSpaceDE w:val="0"/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inicjowanie i prowadzenie działań mediacyjnych i interwencyjnych w sytuacjach kryzysowych;</w:t>
      </w:r>
    </w:p>
    <w:p w:rsidR="007D5DFF" w:rsidRPr="00026FA8" w:rsidRDefault="007D5DFF">
      <w:pPr>
        <w:widowControl w:val="0"/>
        <w:numPr>
          <w:ilvl w:val="0"/>
          <w:numId w:val="179"/>
        </w:numPr>
        <w:tabs>
          <w:tab w:val="left" w:pos="284"/>
        </w:tabs>
        <w:overflowPunct w:val="0"/>
        <w:autoSpaceDE w:val="0"/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pomoc rodzicom i nauczycielom w rozpoznawaniu i rozwijaniu indywidualnych możliwości, predyspozycji i uzdolnień uczniów;</w:t>
      </w:r>
    </w:p>
    <w:p w:rsidR="005A4537" w:rsidRPr="00026FA8" w:rsidRDefault="007D5DFF">
      <w:pPr>
        <w:widowControl w:val="0"/>
        <w:numPr>
          <w:ilvl w:val="0"/>
          <w:numId w:val="179"/>
        </w:numPr>
        <w:tabs>
          <w:tab w:val="left" w:pos="284"/>
        </w:tabs>
        <w:overflowPunct w:val="0"/>
        <w:autoSpaceDE w:val="0"/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wspieranie nauczycieli, wychowawców i innych specjalistów w:</w:t>
      </w:r>
    </w:p>
    <w:p w:rsidR="00B77EB5" w:rsidRPr="00026FA8" w:rsidRDefault="005A4537">
      <w:pPr>
        <w:pStyle w:val="Akapitzlist"/>
        <w:widowControl w:val="0"/>
        <w:numPr>
          <w:ilvl w:val="0"/>
          <w:numId w:val="180"/>
        </w:numPr>
        <w:tabs>
          <w:tab w:val="left" w:pos="284"/>
        </w:tabs>
        <w:overflowPunct w:val="0"/>
        <w:autoSpaceDE w:val="0"/>
        <w:spacing w:after="0" w:line="360" w:lineRule="auto"/>
        <w:ind w:left="113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rozpoznawaniu indywidualnych potrzeb rozwojowych i edukacyjnych oraz możliwości psychofizycznych uczniów w celu określenia mocnych stron, predyspozycji, zainteresowań </w:t>
      </w:r>
      <w:r w:rsidRPr="00026FA8">
        <w:rPr>
          <w:rFonts w:ascii="Arial" w:hAnsi="Arial" w:cs="Arial"/>
          <w:sz w:val="20"/>
          <w:szCs w:val="20"/>
        </w:rPr>
        <w:br/>
        <w:t>i</w:t>
      </w:r>
      <w:r w:rsidR="007D5DFF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uzdolnień uczniów oraz przyczyn niepowodzeń edukacyjnych lub trudności </w:t>
      </w:r>
      <w:r w:rsidR="007D5DFF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w funkcjonowaniu uczniów, w tym barier i ograniczeń utrudniających funkcjonowanie ucznia i jego uczestnictwo w życiu szkoły,</w:t>
      </w:r>
    </w:p>
    <w:p w:rsidR="001B0196" w:rsidRPr="00026FA8" w:rsidRDefault="005A4537">
      <w:pPr>
        <w:pStyle w:val="Akapitzlist"/>
        <w:widowControl w:val="0"/>
        <w:numPr>
          <w:ilvl w:val="0"/>
          <w:numId w:val="180"/>
        </w:numPr>
        <w:tabs>
          <w:tab w:val="left" w:pos="284"/>
        </w:tabs>
        <w:overflowPunct w:val="0"/>
        <w:autoSpaceDE w:val="0"/>
        <w:spacing w:after="0" w:line="360" w:lineRule="auto"/>
        <w:ind w:left="113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udzielaniu pomocy psychologiczno-pedagogicznej;</w:t>
      </w:r>
    </w:p>
    <w:p w:rsidR="001B0196" w:rsidRPr="00026FA8" w:rsidRDefault="00A274C0" w:rsidP="00346513">
      <w:pPr>
        <w:pStyle w:val="Akapitzlist"/>
        <w:widowControl w:val="0"/>
        <w:numPr>
          <w:ilvl w:val="0"/>
          <w:numId w:val="178"/>
        </w:numPr>
        <w:tabs>
          <w:tab w:val="left" w:pos="284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</w:t>
      </w:r>
      <w:r w:rsidR="005A4537" w:rsidRPr="00026FA8">
        <w:rPr>
          <w:rFonts w:ascii="Arial" w:hAnsi="Arial" w:cs="Arial"/>
          <w:sz w:val="20"/>
          <w:szCs w:val="20"/>
        </w:rPr>
        <w:t xml:space="preserve"> trakcie czasowego ograniczenia funkcjonowania szkoły prowadzi porady i konsultacje związane ze zgłaszanymi przez rodziców i uczniów problemami przy pomocy dostępnych narzędzi komunikacji elektronicznej.</w:t>
      </w:r>
    </w:p>
    <w:p w:rsidR="001B0196" w:rsidRPr="00026FA8" w:rsidRDefault="001B0196" w:rsidP="001B0196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0196" w:rsidRPr="00026FA8" w:rsidRDefault="005A4537" w:rsidP="001B0196">
      <w:pPr>
        <w:spacing w:after="100" w:line="24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59</w:t>
      </w:r>
    </w:p>
    <w:p w:rsidR="001B0196" w:rsidRPr="00026FA8" w:rsidRDefault="001B0196">
      <w:pPr>
        <w:spacing w:after="100" w:line="240" w:lineRule="auto"/>
        <w:ind w:firstLine="284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numPr>
          <w:ilvl w:val="0"/>
          <w:numId w:val="181"/>
        </w:numPr>
        <w:spacing w:after="100" w:line="24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zadań logopedy należy w szczególności:</w:t>
      </w:r>
    </w:p>
    <w:p w:rsidR="001B0196" w:rsidRPr="00026FA8" w:rsidRDefault="001B0196">
      <w:pPr>
        <w:widowControl w:val="0"/>
        <w:numPr>
          <w:ilvl w:val="0"/>
          <w:numId w:val="18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diagnozowanie logopedyczne, w tym prowadzenie badań przesiewowych w celu ustalenia stanu mowy praz poziomu rozwoju językowego uczniów;</w:t>
      </w:r>
    </w:p>
    <w:p w:rsidR="001B0196" w:rsidRPr="00026FA8" w:rsidRDefault="001B0196">
      <w:pPr>
        <w:widowControl w:val="0"/>
        <w:numPr>
          <w:ilvl w:val="0"/>
          <w:numId w:val="18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prowadzenie zajęć logopedycznych dla uczniów oraz porad i konsultacji dla rodziców </w:t>
      </w:r>
      <w:r w:rsidR="005A4537" w:rsidRPr="00026FA8">
        <w:rPr>
          <w:rFonts w:ascii="Arial" w:hAnsi="Arial" w:cs="Arial"/>
          <w:sz w:val="20"/>
          <w:szCs w:val="20"/>
        </w:rPr>
        <w:br/>
        <w:t>i nauczycieli w zakresie stymulacji rozwoju mowy uczniów i eliminowania jej zaburzeń;</w:t>
      </w:r>
    </w:p>
    <w:p w:rsidR="001B0196" w:rsidRPr="00026FA8" w:rsidRDefault="001B0196">
      <w:pPr>
        <w:widowControl w:val="0"/>
        <w:numPr>
          <w:ilvl w:val="0"/>
          <w:numId w:val="18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podejmowanie działań profilaktycznych zapobiegających powstawaniu zaburzeń komunikacji językowej we współpracy z rodzicami uczniów;</w:t>
      </w:r>
    </w:p>
    <w:p w:rsidR="005A4537" w:rsidRPr="00026FA8" w:rsidRDefault="001B0196">
      <w:pPr>
        <w:widowControl w:val="0"/>
        <w:numPr>
          <w:ilvl w:val="0"/>
          <w:numId w:val="182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wspieranie nauczycieli i innych specjalistów w:</w:t>
      </w:r>
    </w:p>
    <w:p w:rsidR="001B0196" w:rsidRPr="00026FA8" w:rsidRDefault="005A4537">
      <w:pPr>
        <w:pStyle w:val="Akapitzlist"/>
        <w:widowControl w:val="0"/>
        <w:numPr>
          <w:ilvl w:val="0"/>
          <w:numId w:val="183"/>
        </w:numPr>
        <w:tabs>
          <w:tab w:val="left" w:pos="142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rozpoznawaniu indywidualnych potrzeb rozwojowych i edukacyjnych oraz możliwości psychofizycznych uczniów w celu określenia mocnych stron, predyspozycji, zainteresowań </w:t>
      </w:r>
      <w:r w:rsidRPr="00026FA8">
        <w:rPr>
          <w:rFonts w:ascii="Arial" w:hAnsi="Arial" w:cs="Arial"/>
          <w:sz w:val="20"/>
          <w:szCs w:val="20"/>
        </w:rPr>
        <w:br/>
        <w:t xml:space="preserve">i uzdolnień uczniów oraz przyczyn niepowodzeń edukacyjnych lub trudności </w:t>
      </w:r>
      <w:r w:rsidRPr="00026FA8">
        <w:rPr>
          <w:rFonts w:ascii="Arial" w:hAnsi="Arial" w:cs="Arial"/>
          <w:sz w:val="20"/>
          <w:szCs w:val="20"/>
        </w:rPr>
        <w:br/>
        <w:t xml:space="preserve">w funkcjonowaniu uczniów, w tym barier i ograniczeń utrudniających funkcjonowanie ucznia </w:t>
      </w:r>
      <w:r w:rsidRPr="00026FA8">
        <w:rPr>
          <w:rFonts w:ascii="Arial" w:hAnsi="Arial" w:cs="Arial"/>
          <w:sz w:val="20"/>
          <w:szCs w:val="20"/>
        </w:rPr>
        <w:br/>
        <w:t>i jego uczestnictwo w życiu szkoły,</w:t>
      </w:r>
    </w:p>
    <w:p w:rsidR="001B0196" w:rsidRPr="00026FA8" w:rsidRDefault="005A4537">
      <w:pPr>
        <w:pStyle w:val="Akapitzlist"/>
        <w:widowControl w:val="0"/>
        <w:numPr>
          <w:ilvl w:val="0"/>
          <w:numId w:val="183"/>
        </w:numPr>
        <w:tabs>
          <w:tab w:val="left" w:pos="142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udzielaniu pomocy psychologiczno-pedagogicznej.</w:t>
      </w:r>
    </w:p>
    <w:p w:rsidR="00346513" w:rsidRPr="00026FA8" w:rsidRDefault="00346513" w:rsidP="00346513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360" w:lineRule="auto"/>
        <w:ind w:left="1212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B77EB5">
      <w:pPr>
        <w:pStyle w:val="Akapitzlist"/>
        <w:widowControl w:val="0"/>
        <w:numPr>
          <w:ilvl w:val="0"/>
          <w:numId w:val="181"/>
        </w:numPr>
        <w:tabs>
          <w:tab w:val="left" w:pos="142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W</w:t>
      </w:r>
      <w:r w:rsidR="005A4537" w:rsidRPr="00026FA8">
        <w:rPr>
          <w:rFonts w:ascii="Arial" w:hAnsi="Arial" w:cs="Arial"/>
          <w:sz w:val="20"/>
          <w:szCs w:val="20"/>
        </w:rPr>
        <w:t xml:space="preserve"> trakcie czasowego ograniczenia funkcjonowania szkoły prowadzi porady i konsultacje przy pomocy dostępnych środków komunikacji.</w:t>
      </w:r>
    </w:p>
    <w:p w:rsidR="001B0196" w:rsidRPr="00026FA8" w:rsidRDefault="001B0196" w:rsidP="001B0196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0196" w:rsidRPr="00026FA8" w:rsidRDefault="005A4537" w:rsidP="001B0196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§60</w:t>
      </w:r>
    </w:p>
    <w:p w:rsidR="001B0196" w:rsidRPr="00026FA8" w:rsidRDefault="001B0196" w:rsidP="001B0196">
      <w:pPr>
        <w:widowControl w:val="0"/>
        <w:tabs>
          <w:tab w:val="left" w:pos="142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widowControl w:val="0"/>
        <w:numPr>
          <w:ilvl w:val="3"/>
          <w:numId w:val="150"/>
        </w:numPr>
        <w:tabs>
          <w:tab w:val="left" w:pos="142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Zakres zadań pedagoga specjalnego: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1) współpraca z nauczycielami, wychowawcami grup wychowawczych lub innymi specjalistami, rodzicami oraz uczniami w: 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1136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a)</w:t>
      </w:r>
      <w:r w:rsidRPr="00026FA8">
        <w:rPr>
          <w:rFonts w:ascii="Arial" w:hAnsi="Arial" w:cs="Arial"/>
          <w:sz w:val="20"/>
          <w:szCs w:val="20"/>
        </w:rPr>
        <w:tab/>
        <w:t>podejmowaniu działań w zakresie zapewnienia aktywnego i pełnego uczestnictwa uczniów w życiu szkoły;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1136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b)</w:t>
      </w:r>
      <w:r w:rsidRPr="00026FA8">
        <w:rPr>
          <w:rFonts w:ascii="Arial" w:hAnsi="Arial" w:cs="Arial"/>
          <w:sz w:val="20"/>
          <w:szCs w:val="20"/>
        </w:rPr>
        <w:tab/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1136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c)</w:t>
      </w:r>
      <w:r w:rsidRPr="00026FA8">
        <w:rPr>
          <w:rFonts w:ascii="Arial" w:hAnsi="Arial" w:cs="Arial"/>
          <w:sz w:val="20"/>
          <w:szCs w:val="20"/>
        </w:rPr>
        <w:tab/>
        <w:t>rozwiązywaniu problemów dydaktycznych i wychowawczych uczniów,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1136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d)</w:t>
      </w:r>
      <w:r w:rsidRPr="00026FA8">
        <w:rPr>
          <w:rFonts w:ascii="Arial" w:hAnsi="Arial" w:cs="Arial"/>
          <w:sz w:val="20"/>
          <w:szCs w:val="20"/>
        </w:rPr>
        <w:tab/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  <w:t>współpraca ze specjalistami w zakresie opracowania i realizacji indywidualnego programu edukacyjno-terapeutycznego ucznia posiadającego orzeczenie o potrzebie kształcenia specjalnego, w tym zapewnienia mu pomocy psychologiczno-pedagogicznej;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</w:t>
      </w:r>
      <w:r w:rsidRPr="00026FA8">
        <w:rPr>
          <w:rFonts w:ascii="Arial" w:hAnsi="Arial" w:cs="Arial"/>
          <w:sz w:val="20"/>
          <w:szCs w:val="20"/>
        </w:rPr>
        <w:tab/>
        <w:t xml:space="preserve">wspieranie nauczycieli, wychowawców grup wychowawczych i innych specjalistów w: 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1136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a)</w:t>
      </w:r>
      <w:r w:rsidRPr="00026FA8">
        <w:rPr>
          <w:rFonts w:ascii="Arial" w:hAnsi="Arial" w:cs="Arial"/>
          <w:sz w:val="20"/>
          <w:szCs w:val="20"/>
        </w:rPr>
        <w:tab/>
        <w:t>rozpoznawaniu przyczyn niepowodzeń edukacyjnych uczniów lub trudności w ich</w:t>
      </w:r>
      <w:r w:rsidR="00A274C0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funkcjonowaniu, w tym barier i ograniczeń utrudniających funkcjonowanie ucznia i jego uczestnictwo w życiu szkoły,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1136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b)</w:t>
      </w:r>
      <w:r w:rsidRPr="00026FA8">
        <w:rPr>
          <w:rFonts w:ascii="Arial" w:hAnsi="Arial" w:cs="Arial"/>
          <w:sz w:val="20"/>
          <w:szCs w:val="20"/>
        </w:rPr>
        <w:tab/>
        <w:t>udzielaniu pomocy psychologiczno-pedagogicznej w bezpośredniej pracy z uczniem,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1136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c)</w:t>
      </w:r>
      <w:r w:rsidRPr="00026FA8">
        <w:rPr>
          <w:rFonts w:ascii="Arial" w:hAnsi="Arial" w:cs="Arial"/>
          <w:sz w:val="20"/>
          <w:szCs w:val="20"/>
        </w:rPr>
        <w:tab/>
        <w:t xml:space="preserve">dostosowaniu sposobów i metod pracy do indywidualnych potrzeb rozwojowych i edukacyjnych ucznia oraz jego możliwości psychofizycznych, 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1136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d)</w:t>
      </w:r>
      <w:r w:rsidRPr="00026FA8">
        <w:rPr>
          <w:rFonts w:ascii="Arial" w:hAnsi="Arial" w:cs="Arial"/>
          <w:sz w:val="20"/>
          <w:szCs w:val="20"/>
        </w:rPr>
        <w:tab/>
        <w:t>doborze metod, form kształcenia i środków dydaktycznych do potrzeb uczniów;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4)</w:t>
      </w:r>
      <w:r w:rsidRPr="00026FA8">
        <w:rPr>
          <w:rFonts w:ascii="Arial" w:hAnsi="Arial" w:cs="Arial"/>
          <w:sz w:val="20"/>
          <w:szCs w:val="20"/>
        </w:rPr>
        <w:tab/>
        <w:t>udzielanie pomocy psychologiczno-pedagogicznej rodzicom uczniów i nauczycielom;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5)</w:t>
      </w:r>
      <w:r w:rsidRPr="00026FA8">
        <w:rPr>
          <w:rFonts w:ascii="Arial" w:hAnsi="Arial" w:cs="Arial"/>
          <w:sz w:val="20"/>
          <w:szCs w:val="20"/>
        </w:rPr>
        <w:tab/>
        <w:t>współpraca, w zależności od potrzeb, z innymi podmiotami/instytucjami,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6)</w:t>
      </w:r>
      <w:r w:rsidRPr="00026FA8">
        <w:rPr>
          <w:rFonts w:ascii="Arial" w:hAnsi="Arial" w:cs="Arial"/>
          <w:sz w:val="20"/>
          <w:szCs w:val="20"/>
        </w:rPr>
        <w:tab/>
        <w:t>przedstawianie radzie pedagogicznej propozycji w zakresie doskonalenia zawodowego nauczycieli szkoły w zakresie zadań określonych w pkt 1–5;</w:t>
      </w:r>
    </w:p>
    <w:p w:rsidR="005A4537" w:rsidRPr="00026FA8" w:rsidRDefault="005A4537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7) w trakcie czasowego ograniczenia funkcjonowania szkoły prowadzi porady i konsultacje przy pomocy dostępnych środków komunikacji.</w:t>
      </w:r>
    </w:p>
    <w:p w:rsidR="00A274C0" w:rsidRPr="00026FA8" w:rsidRDefault="00A274C0" w:rsidP="00A274C0">
      <w:pPr>
        <w:widowControl w:val="0"/>
        <w:tabs>
          <w:tab w:val="left" w:pos="142"/>
        </w:tabs>
        <w:overflowPunct w:val="0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</w:p>
    <w:p w:rsidR="00346513" w:rsidRPr="00026FA8" w:rsidRDefault="00346513" w:rsidP="00A274C0">
      <w:pPr>
        <w:spacing w:after="100" w:line="24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346513" w:rsidRPr="00026FA8" w:rsidRDefault="00346513" w:rsidP="00A274C0">
      <w:pPr>
        <w:spacing w:after="100" w:line="24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346513" w:rsidRPr="00026FA8" w:rsidRDefault="00346513" w:rsidP="00A274C0">
      <w:pPr>
        <w:spacing w:after="100" w:line="24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A274C0" w:rsidRPr="00026FA8" w:rsidRDefault="005A4537" w:rsidP="00A274C0">
      <w:pPr>
        <w:spacing w:after="100" w:line="24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lastRenderedPageBreak/>
        <w:t>§ 61</w:t>
      </w:r>
    </w:p>
    <w:p w:rsidR="00A274C0" w:rsidRPr="00026FA8" w:rsidRDefault="00A274C0">
      <w:pPr>
        <w:spacing w:after="100" w:line="240" w:lineRule="auto"/>
        <w:ind w:left="567" w:hanging="283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numPr>
          <w:ilvl w:val="0"/>
          <w:numId w:val="184"/>
        </w:numPr>
        <w:spacing w:after="100" w:line="24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zadań doradcy zawodowego należy w szczególności:</w:t>
      </w:r>
    </w:p>
    <w:p w:rsidR="005A4537" w:rsidRPr="00026FA8" w:rsidRDefault="005A4537" w:rsidP="00A274C0">
      <w:pPr>
        <w:pStyle w:val="Akapitzlist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 systematyczne diagnozowanie zapotrzebowania uczniów na działania związane z realizacją doradztwa zawodowego;</w:t>
      </w:r>
    </w:p>
    <w:p w:rsidR="005A4537" w:rsidRPr="00026FA8" w:rsidRDefault="005A4537" w:rsidP="00A274C0">
      <w:pPr>
        <w:pStyle w:val="Akapitzlist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 prowadzenie zajęć z zakresu doradztwa zawodowego;</w:t>
      </w:r>
    </w:p>
    <w:p w:rsidR="005A4537" w:rsidRPr="00026FA8" w:rsidRDefault="005A4537" w:rsidP="00A274C0">
      <w:pPr>
        <w:pStyle w:val="Akapitzlist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 opracowywanie we współpracy z innymi nauczycielami, w tym nauczycielami wychowawcami opiekującymi się oddziałami, psychologami lub pedagogami, programu, oraz koordynowanie jego realizacji;</w:t>
      </w:r>
    </w:p>
    <w:p w:rsidR="005A4537" w:rsidRPr="00026FA8" w:rsidRDefault="005A4537" w:rsidP="00A274C0">
      <w:pPr>
        <w:pStyle w:val="Akapitzlist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4) wspieranie nauczycieli, w tym nauczycieli wychowawców, psychologów lub pedagogów w zakresie realizacji działań określonych w programie</w:t>
      </w:r>
      <w:r w:rsidR="00B77EB5" w:rsidRPr="00026FA8">
        <w:rPr>
          <w:rFonts w:ascii="Arial" w:hAnsi="Arial" w:cs="Arial"/>
          <w:sz w:val="20"/>
          <w:szCs w:val="20"/>
        </w:rPr>
        <w:t>;</w:t>
      </w:r>
    </w:p>
    <w:p w:rsidR="005A4537" w:rsidRPr="00026FA8" w:rsidRDefault="005A4537" w:rsidP="00A274C0">
      <w:pPr>
        <w:pStyle w:val="Akapitzlist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5) koordynowanie działalności informacyjno-doradczej realizowanej przez szkołę, w tym gromadzenie, aktualizowanie i udostępnianie informacji edukacyjnych i zawodowych właściwych dla danego poziomu kształcenia</w:t>
      </w:r>
      <w:r w:rsidR="00B77EB5" w:rsidRPr="00026FA8">
        <w:rPr>
          <w:rFonts w:ascii="Arial" w:hAnsi="Arial" w:cs="Arial"/>
          <w:sz w:val="20"/>
          <w:szCs w:val="20"/>
        </w:rPr>
        <w:t>;</w:t>
      </w:r>
    </w:p>
    <w:p w:rsidR="005A4537" w:rsidRPr="00026FA8" w:rsidRDefault="005A4537" w:rsidP="00A274C0">
      <w:pPr>
        <w:pStyle w:val="Akapitzlist"/>
        <w:autoSpaceDE w:val="0"/>
        <w:spacing w:after="0" w:line="36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6) realizowanie działań wynikających z programu</w:t>
      </w:r>
      <w:r w:rsidR="00B77EB5" w:rsidRPr="00026FA8">
        <w:rPr>
          <w:rFonts w:ascii="Arial" w:hAnsi="Arial" w:cs="Arial"/>
          <w:sz w:val="20"/>
          <w:szCs w:val="20"/>
        </w:rPr>
        <w:t>.</w:t>
      </w:r>
    </w:p>
    <w:p w:rsidR="005A4537" w:rsidRPr="00026FA8" w:rsidRDefault="005A4537">
      <w:pPr>
        <w:pStyle w:val="Akapitzlist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2</w:t>
      </w:r>
      <w:r w:rsidRPr="00026FA8">
        <w:rPr>
          <w:rFonts w:ascii="Arial" w:hAnsi="Arial" w:cs="Arial"/>
          <w:sz w:val="20"/>
          <w:szCs w:val="20"/>
        </w:rPr>
        <w:t xml:space="preserve">.  W przypadku braku doradcy zawodowego, powyższe zadania, realizuje wskazany przez dyrektora </w:t>
      </w:r>
      <w:r w:rsidR="00A274C0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szkoły nauczyciel, w tym nauczyciel wychowawca opiekujący się oddziałem, pedagog lub psycholog.</w:t>
      </w:r>
    </w:p>
    <w:p w:rsidR="005A4537" w:rsidRPr="00026FA8" w:rsidRDefault="005A4537">
      <w:pPr>
        <w:pStyle w:val="Akapitzlist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3.</w:t>
      </w:r>
      <w:r w:rsidRPr="00026FA8">
        <w:rPr>
          <w:rFonts w:ascii="Arial" w:hAnsi="Arial" w:cs="Arial"/>
          <w:sz w:val="20"/>
          <w:szCs w:val="20"/>
        </w:rPr>
        <w:t xml:space="preserve"> W trakcie czasowego ograniczenia funkcjonowania szkoły i prowadzenia kształcenia na odległość </w:t>
      </w:r>
      <w:r w:rsidR="00A274C0" w:rsidRPr="00026FA8">
        <w:rPr>
          <w:rFonts w:ascii="Arial" w:hAnsi="Arial" w:cs="Arial"/>
          <w:sz w:val="20"/>
          <w:szCs w:val="20"/>
        </w:rPr>
        <w:t xml:space="preserve">           d</w:t>
      </w:r>
      <w:r w:rsidRPr="00026FA8">
        <w:rPr>
          <w:rFonts w:ascii="Arial" w:hAnsi="Arial" w:cs="Arial"/>
          <w:sz w:val="20"/>
          <w:szCs w:val="20"/>
        </w:rPr>
        <w:t xml:space="preserve">oradca pozostaje do dyspozycji Dyrektora i kontynuuje realizację wewnątrzszkolnego programu </w:t>
      </w:r>
      <w:r w:rsidR="00A274C0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doradztwa zawodowego. Doradca zawodowy w razie pytań ze stron uczniów pozostaje do ich </w:t>
      </w:r>
      <w:r w:rsidR="00A274C0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dyspozycji.</w:t>
      </w:r>
    </w:p>
    <w:p w:rsidR="00A274C0" w:rsidRPr="00026FA8" w:rsidRDefault="00A274C0">
      <w:pPr>
        <w:spacing w:after="100" w:line="240" w:lineRule="auto"/>
        <w:ind w:firstLine="284"/>
        <w:rPr>
          <w:rFonts w:ascii="Arial" w:hAnsi="Arial" w:cs="Arial"/>
          <w:sz w:val="20"/>
          <w:szCs w:val="20"/>
        </w:rPr>
      </w:pPr>
    </w:p>
    <w:p w:rsidR="00A274C0" w:rsidRPr="00026FA8" w:rsidRDefault="005A4537" w:rsidP="00A274C0">
      <w:pPr>
        <w:spacing w:after="100" w:line="24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62</w:t>
      </w:r>
    </w:p>
    <w:p w:rsidR="00A274C0" w:rsidRPr="00026FA8" w:rsidRDefault="00A274C0">
      <w:pPr>
        <w:spacing w:after="100" w:line="240" w:lineRule="auto"/>
        <w:ind w:firstLine="284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numPr>
          <w:ilvl w:val="0"/>
          <w:numId w:val="185"/>
        </w:numPr>
        <w:spacing w:after="100" w:line="24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zadań terapeuty pedagogicznego należy w szczególności:</w:t>
      </w:r>
    </w:p>
    <w:p w:rsidR="005A4537" w:rsidRPr="00026FA8" w:rsidRDefault="005A4537">
      <w:pPr>
        <w:pStyle w:val="Akapitzlist"/>
        <w:numPr>
          <w:ilvl w:val="0"/>
          <w:numId w:val="66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prowadzenie badań diagnostycznych uczniów z zaburzeniami i odchyleniami rozwojowymi oraz specyficznymi trudnościami w uczeniu się w celu rozpoznawania trudności oraz monitorowania efektów oddziaływań terapeutycznych;</w:t>
      </w:r>
    </w:p>
    <w:p w:rsidR="005A4537" w:rsidRPr="00026FA8" w:rsidRDefault="005A4537">
      <w:pPr>
        <w:pStyle w:val="Akapitzlist"/>
        <w:numPr>
          <w:ilvl w:val="0"/>
          <w:numId w:val="66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rozpoznawanie przyczyn utrudniających uczniom aktywne i pełne uczestnictwo w życiu szkoły;</w:t>
      </w:r>
    </w:p>
    <w:p w:rsidR="005A4537" w:rsidRPr="00026FA8" w:rsidRDefault="005A4537">
      <w:pPr>
        <w:pStyle w:val="Akapitzlist"/>
        <w:numPr>
          <w:ilvl w:val="0"/>
          <w:numId w:val="66"/>
        </w:numPr>
        <w:tabs>
          <w:tab w:val="clear" w:pos="0"/>
          <w:tab w:val="num" w:pos="710"/>
        </w:tabs>
        <w:overflowPunct w:val="0"/>
        <w:autoSpaceDE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prowadzenie zajęć korekcyjno-kompensacyjnych oraz innych zajęć o charakterze terapeutycznym;</w:t>
      </w:r>
    </w:p>
    <w:p w:rsidR="005A4537" w:rsidRPr="00026FA8" w:rsidRDefault="005A4537">
      <w:pPr>
        <w:pStyle w:val="Akapitzlist"/>
        <w:numPr>
          <w:ilvl w:val="0"/>
          <w:numId w:val="66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podejmowanie działań profilaktycznych zapobiegających niepowodzeniom edukacyjnym uczniów, we współpracy z rodzicami uczniów;</w:t>
      </w:r>
    </w:p>
    <w:p w:rsidR="005A4537" w:rsidRPr="00026FA8" w:rsidRDefault="005A4537">
      <w:pPr>
        <w:pStyle w:val="Akapitzlist"/>
        <w:numPr>
          <w:ilvl w:val="0"/>
          <w:numId w:val="66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wspieranie nauczycieli, wychowawców i innych specjalistów w:</w:t>
      </w:r>
    </w:p>
    <w:p w:rsidR="005A4537" w:rsidRPr="00026FA8" w:rsidRDefault="005A4537">
      <w:pPr>
        <w:pStyle w:val="Akapitzlist"/>
        <w:widowControl w:val="0"/>
        <w:numPr>
          <w:ilvl w:val="0"/>
          <w:numId w:val="64"/>
        </w:numPr>
        <w:tabs>
          <w:tab w:val="clear" w:pos="0"/>
          <w:tab w:val="left" w:pos="142"/>
          <w:tab w:val="num" w:pos="567"/>
        </w:tabs>
        <w:overflowPunct w:val="0"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5A4537" w:rsidRPr="00026FA8" w:rsidRDefault="005A4537">
      <w:pPr>
        <w:pStyle w:val="Akapitzlist"/>
        <w:widowControl w:val="0"/>
        <w:numPr>
          <w:ilvl w:val="0"/>
          <w:numId w:val="64"/>
        </w:numPr>
        <w:tabs>
          <w:tab w:val="clear" w:pos="0"/>
          <w:tab w:val="left" w:pos="142"/>
          <w:tab w:val="num" w:pos="567"/>
        </w:tabs>
        <w:overflowPunct w:val="0"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udzielaniu pomocy psychologiczno-pedagogicznej.</w:t>
      </w:r>
    </w:p>
    <w:p w:rsidR="00A274C0" w:rsidRPr="00026FA8" w:rsidRDefault="00A274C0" w:rsidP="00A274C0">
      <w:pPr>
        <w:pStyle w:val="Akapitzlist"/>
        <w:autoSpaceDE w:val="0"/>
        <w:spacing w:after="0"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46513" w:rsidRPr="00026FA8" w:rsidRDefault="00346513" w:rsidP="00A274C0">
      <w:pPr>
        <w:pStyle w:val="Akapitzlist"/>
        <w:autoSpaceDE w:val="0"/>
        <w:spacing w:after="0"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A274C0" w:rsidRPr="00026FA8" w:rsidRDefault="005A4537" w:rsidP="00A274C0">
      <w:pPr>
        <w:pStyle w:val="Akapitzlist"/>
        <w:autoSpaceDE w:val="0"/>
        <w:spacing w:after="0"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lastRenderedPageBreak/>
        <w:t>§ 6</w:t>
      </w:r>
      <w:r w:rsidR="00001DE3" w:rsidRPr="00026FA8">
        <w:rPr>
          <w:rFonts w:ascii="Arial" w:hAnsi="Arial" w:cs="Arial"/>
          <w:b/>
          <w:bCs/>
          <w:sz w:val="20"/>
          <w:szCs w:val="20"/>
        </w:rPr>
        <w:t>3</w:t>
      </w:r>
    </w:p>
    <w:p w:rsidR="00A274C0" w:rsidRPr="00026FA8" w:rsidRDefault="00A274C0" w:rsidP="00A274C0">
      <w:pPr>
        <w:pStyle w:val="Akapitzlist"/>
        <w:autoSpaceDE w:val="0"/>
        <w:spacing w:after="0"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46513" w:rsidRPr="00026FA8" w:rsidRDefault="005A4537" w:rsidP="00346513">
      <w:pPr>
        <w:pStyle w:val="Akapitzlist"/>
        <w:numPr>
          <w:ilvl w:val="0"/>
          <w:numId w:val="186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Wszyscy nauczyciele specjaliści przygotowują, w każdym roku szkolnym, plan swojej pracy i przedstawiają do akceptacji dyrektorowi szkoły.</w:t>
      </w:r>
    </w:p>
    <w:p w:rsidR="00B77EB5" w:rsidRPr="00026FA8" w:rsidRDefault="00B77EB5" w:rsidP="00A274C0">
      <w:pPr>
        <w:pStyle w:val="Akapitzlist"/>
        <w:autoSpaceDE w:val="0"/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A274C0" w:rsidRPr="00026FA8" w:rsidRDefault="005A4537" w:rsidP="00A274C0">
      <w:pPr>
        <w:pStyle w:val="Akapitzlist"/>
        <w:autoSpaceDE w:val="0"/>
        <w:spacing w:after="0" w:line="360" w:lineRule="auto"/>
        <w:ind w:left="0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6</w:t>
      </w:r>
      <w:r w:rsidR="00001DE3" w:rsidRPr="00026FA8">
        <w:rPr>
          <w:rFonts w:ascii="Arial" w:hAnsi="Arial" w:cs="Arial"/>
          <w:b/>
          <w:bCs/>
          <w:sz w:val="20"/>
          <w:szCs w:val="20"/>
        </w:rPr>
        <w:t>4</w:t>
      </w:r>
    </w:p>
    <w:p w:rsidR="00A274C0" w:rsidRPr="00026FA8" w:rsidRDefault="00A274C0">
      <w:pPr>
        <w:pStyle w:val="Akapitzlist"/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A274C0" w:rsidRPr="00026FA8" w:rsidRDefault="005A4537">
      <w:pPr>
        <w:pStyle w:val="Akapitzlist"/>
        <w:numPr>
          <w:ilvl w:val="0"/>
          <w:numId w:val="18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sytuacji, gdy zachodzi potrzeba objęcia ucznia kształceniem specjalnym, w szkole zatrudnia się nauczyciela współorganizującego to kształcenie, tj. nauczyciela wspierającego.</w:t>
      </w:r>
    </w:p>
    <w:p w:rsidR="005A4537" w:rsidRPr="00026FA8" w:rsidRDefault="005A4537">
      <w:pPr>
        <w:pStyle w:val="Akapitzlist"/>
        <w:numPr>
          <w:ilvl w:val="0"/>
          <w:numId w:val="18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Nauczyciel wspierający wykonuje zadania wyznaczone przez dyrektora szkoły, a w szczególności:</w:t>
      </w:r>
    </w:p>
    <w:p w:rsidR="005A4537" w:rsidRPr="00026FA8" w:rsidRDefault="005A4537">
      <w:pPr>
        <w:pStyle w:val="Akapitzlist"/>
        <w:numPr>
          <w:ilvl w:val="0"/>
          <w:numId w:val="71"/>
        </w:numPr>
        <w:tabs>
          <w:tab w:val="clear" w:pos="0"/>
          <w:tab w:val="left" w:pos="284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prowadzi wspólnie z innymi nauczycielami zajęcia edukacyjne oraz wspólnie z innymi nauczycielami i specjalistami realizuje zintegrowane działania i zajęcia określone w indywidualnym programie edukacyjno – terapeutycznym;</w:t>
      </w:r>
    </w:p>
    <w:p w:rsidR="005A4537" w:rsidRPr="00026FA8" w:rsidRDefault="005A4537">
      <w:pPr>
        <w:pStyle w:val="Akapitzlist"/>
        <w:numPr>
          <w:ilvl w:val="0"/>
          <w:numId w:val="71"/>
        </w:numPr>
        <w:tabs>
          <w:tab w:val="clear" w:pos="0"/>
          <w:tab w:val="left" w:pos="284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prowadzi wspólnie z innymi nauczycielami i specjalistami pracę wychowawczą z uczniem niepełnosprawnym, niedostosowanym społecznie lub zagrożonym niedostosowaniem społecznym;</w:t>
      </w:r>
    </w:p>
    <w:p w:rsidR="005A4537" w:rsidRPr="00026FA8" w:rsidRDefault="005A4537">
      <w:pPr>
        <w:pStyle w:val="Akapitzlist"/>
        <w:numPr>
          <w:ilvl w:val="0"/>
          <w:numId w:val="71"/>
        </w:numPr>
        <w:tabs>
          <w:tab w:val="clear" w:pos="0"/>
          <w:tab w:val="left" w:pos="284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uczestniczy w zajęciach edukacyjnych prowadzonych przez nauczycieli oraz w zintegrowanych działaniach i zajęciach w programie, o którym mowa w pkt 1, realizowanych przez nauczycieli </w:t>
      </w:r>
      <w:r w:rsidRPr="00026FA8">
        <w:rPr>
          <w:rFonts w:ascii="Arial" w:hAnsi="Arial" w:cs="Arial"/>
          <w:sz w:val="20"/>
          <w:szCs w:val="20"/>
        </w:rPr>
        <w:br/>
        <w:t>i specjalistów;</w:t>
      </w:r>
    </w:p>
    <w:p w:rsidR="00A274C0" w:rsidRPr="00026FA8" w:rsidRDefault="005A4537">
      <w:pPr>
        <w:pStyle w:val="Akapitzlist"/>
        <w:numPr>
          <w:ilvl w:val="0"/>
          <w:numId w:val="71"/>
        </w:numPr>
        <w:tabs>
          <w:tab w:val="clear" w:pos="0"/>
          <w:tab w:val="left" w:pos="284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udziela pomocy nauczycielowi prowadzącemu zajęcia edukacyjne oraz nauczycielom </w:t>
      </w:r>
      <w:r w:rsidRPr="00026FA8">
        <w:rPr>
          <w:rFonts w:ascii="Arial" w:hAnsi="Arial" w:cs="Arial"/>
          <w:sz w:val="20"/>
          <w:szCs w:val="20"/>
        </w:rPr>
        <w:br/>
        <w:t>i specjalistom realizującym zintegrowane działania i zajęcia określone w programie, o którym mowa w pkt 1, w doborze form i metod pracy z uczniem niepełnosprawnym, niedostosowanym społecznie i zagrożonym niedostosowaniem społecznym.</w:t>
      </w:r>
    </w:p>
    <w:p w:rsidR="00A274C0" w:rsidRPr="00026FA8" w:rsidRDefault="00A274C0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4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Pracownicy obsługi i administracji</w:t>
      </w:r>
    </w:p>
    <w:p w:rsidR="00A274C0" w:rsidRPr="00026FA8" w:rsidRDefault="005A4537" w:rsidP="00A274C0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65</w:t>
      </w:r>
    </w:p>
    <w:p w:rsidR="00A274C0" w:rsidRPr="00026FA8" w:rsidRDefault="00A274C0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A274C0" w:rsidRPr="00026FA8" w:rsidRDefault="005A4537">
      <w:pPr>
        <w:numPr>
          <w:ilvl w:val="0"/>
          <w:numId w:val="1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W szkole zatrudnieni są pracownicy administracji i obsługi. Ich podstawowym zadaniem jest zapewnienie sprawnego funkcjonowania szkoły, jako instytucji publicznej oraz utrzymanie obiektu, a także jego otoczenia w czystości i porządku.</w:t>
      </w:r>
    </w:p>
    <w:p w:rsidR="00A274C0" w:rsidRPr="00026FA8" w:rsidRDefault="005A4537">
      <w:pPr>
        <w:numPr>
          <w:ilvl w:val="0"/>
          <w:numId w:val="1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Pracownicy administracji są pracownikami samorządowymi i podlegają regulacjom ustawy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br/>
        <w:t>o pracownikach samorządowych.</w:t>
      </w:r>
    </w:p>
    <w:p w:rsidR="005A4537" w:rsidRPr="00026FA8" w:rsidRDefault="005A4537">
      <w:pPr>
        <w:numPr>
          <w:ilvl w:val="0"/>
          <w:numId w:val="1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Do podstawowych obowiązków pracownika samorządowego należy w szczególności:</w:t>
      </w:r>
    </w:p>
    <w:p w:rsidR="000F2D8B" w:rsidRPr="00026FA8" w:rsidRDefault="005A4537">
      <w:pPr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przestrzeganie Konstytucji Rzeczpospolitej Polskiej i innych przepisów prawa;</w:t>
      </w:r>
    </w:p>
    <w:p w:rsidR="000F2D8B" w:rsidRPr="00026FA8" w:rsidRDefault="005A4537">
      <w:pPr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dochowanie tajemnicy ustawowo chronionej;</w:t>
      </w:r>
    </w:p>
    <w:p w:rsidR="000F2D8B" w:rsidRPr="00026FA8" w:rsidRDefault="005A4537">
      <w:pPr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sumienne, sprawne i bezstronne wykonywanie zadań;</w:t>
      </w:r>
    </w:p>
    <w:p w:rsidR="000F2D8B" w:rsidRPr="00026FA8" w:rsidRDefault="005A4537">
      <w:pPr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zachowanie się z godnością w miejscu pracy i poza nim;</w:t>
      </w:r>
    </w:p>
    <w:p w:rsidR="000F2D8B" w:rsidRPr="00026FA8" w:rsidRDefault="005A4537">
      <w:pPr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stałe podnoszenie umiejętności i kwalifikacji zawodowych;</w:t>
      </w:r>
    </w:p>
    <w:p w:rsidR="000F2D8B" w:rsidRPr="00026FA8" w:rsidRDefault="005A4537">
      <w:pPr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zachowanie uprzejmości i życzliwości w kontaktach z uczniami, rodzicami, zwierzchnikami, podwładnymi oraz współpracownikami;</w:t>
      </w:r>
    </w:p>
    <w:p w:rsidR="000F2D8B" w:rsidRPr="00026FA8" w:rsidRDefault="005A4537">
      <w:pPr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udzielanie informacji organom, instytucjom i osobom fizycznym oraz udostępnianie dokumentów znajdujących się w posiadaniu jednostki, w której pracownik jest zatrudniony, jeżeli prawo tego nie zabrania;</w:t>
      </w:r>
    </w:p>
    <w:p w:rsidR="000F2D8B" w:rsidRPr="00026FA8" w:rsidRDefault="005A4537">
      <w:pPr>
        <w:numPr>
          <w:ilvl w:val="0"/>
          <w:numId w:val="18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złożenie oświadczenia przez pracowników na stanowiskach urzędniczych o prowadzeniu działalności gospodarczej, zgodnie z wymogami ustawy.</w:t>
      </w:r>
    </w:p>
    <w:p w:rsidR="000F2D8B" w:rsidRPr="00026FA8" w:rsidRDefault="005A4537">
      <w:pPr>
        <w:numPr>
          <w:ilvl w:val="0"/>
          <w:numId w:val="1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Szczegółowy zakres obowiązków pracowników niepedagogicznych oraz ich szczegółowe zadania ustala dyrektor szkoły.</w:t>
      </w:r>
    </w:p>
    <w:p w:rsidR="000F2D8B" w:rsidRPr="00026FA8" w:rsidRDefault="005A4537">
      <w:pPr>
        <w:numPr>
          <w:ilvl w:val="0"/>
          <w:numId w:val="1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Pracownik zatrudniony w szkole zobowiązany jest do przestrzegania zakresu obowiązków na zajmowanym stanowisku. </w:t>
      </w:r>
    </w:p>
    <w:p w:rsidR="000F2D8B" w:rsidRPr="00026FA8" w:rsidRDefault="005A4537">
      <w:pPr>
        <w:numPr>
          <w:ilvl w:val="0"/>
          <w:numId w:val="1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Stosunek pracy pracowników administracji i obsługi regulują przepisy Ustawy z dnia 26 czerwca </w:t>
      </w:r>
    </w:p>
    <w:p w:rsidR="005A4537" w:rsidRPr="00026FA8" w:rsidRDefault="005A4537" w:rsidP="00195BA5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1974 r.- Kodeks Pracy i wydane na tej podstawie przepisy wykonawcze.</w:t>
      </w:r>
    </w:p>
    <w:p w:rsidR="005A4537" w:rsidRPr="00026FA8" w:rsidRDefault="005A4537" w:rsidP="00195BA5">
      <w:p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4537" w:rsidRPr="00026FA8" w:rsidRDefault="005A4537" w:rsidP="00195BA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DZIAŁ VI</w:t>
      </w:r>
    </w:p>
    <w:p w:rsidR="005A4537" w:rsidRPr="00026FA8" w:rsidRDefault="005A4537" w:rsidP="00195BA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ZASADY WEWNĄTRZSZKOLNEGO OCENIANIA UCZNIÓW</w:t>
      </w:r>
    </w:p>
    <w:p w:rsidR="005A4537" w:rsidRPr="00026FA8" w:rsidRDefault="005A4537" w:rsidP="00195BA5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1</w:t>
      </w:r>
    </w:p>
    <w:p w:rsidR="005A4537" w:rsidRPr="00026FA8" w:rsidRDefault="005A4537" w:rsidP="00195BA5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Ogólne zasady oceniania</w:t>
      </w:r>
    </w:p>
    <w:p w:rsidR="005A4537" w:rsidRPr="00026FA8" w:rsidRDefault="005A4537" w:rsidP="00195BA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F2D8B" w:rsidRPr="00026FA8" w:rsidRDefault="003529A2" w:rsidP="00195BA5">
      <w:pPr>
        <w:pStyle w:val="1Rozdzialy"/>
        <w:tabs>
          <w:tab w:val="clear" w:pos="0"/>
        </w:tabs>
        <w:ind w:left="4411" w:firstLine="133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 xml:space="preserve">  </w:t>
      </w:r>
      <w:r w:rsidR="005A4537" w:rsidRPr="00026FA8">
        <w:rPr>
          <w:bCs w:val="0"/>
          <w:sz w:val="20"/>
          <w:szCs w:val="20"/>
        </w:rPr>
        <w:t>§ 66</w:t>
      </w:r>
    </w:p>
    <w:p w:rsidR="00001DE3" w:rsidRPr="00026FA8" w:rsidRDefault="005A4537">
      <w:pPr>
        <w:pStyle w:val="1Rozdzialy"/>
        <w:numPr>
          <w:ilvl w:val="0"/>
          <w:numId w:val="190"/>
        </w:numPr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>Ocenianiu podlegają:</w:t>
      </w:r>
    </w:p>
    <w:p w:rsidR="00001DE3" w:rsidRPr="00026FA8" w:rsidRDefault="005A4537">
      <w:pPr>
        <w:pStyle w:val="1Rozdzialy"/>
        <w:numPr>
          <w:ilvl w:val="0"/>
          <w:numId w:val="191"/>
        </w:numPr>
        <w:jc w:val="left"/>
        <w:rPr>
          <w:b w:val="0"/>
          <w:bCs w:val="0"/>
          <w:sz w:val="20"/>
          <w:szCs w:val="20"/>
        </w:rPr>
      </w:pPr>
      <w:r w:rsidRPr="00026FA8">
        <w:rPr>
          <w:b w:val="0"/>
          <w:bCs w:val="0"/>
          <w:sz w:val="20"/>
        </w:rPr>
        <w:t>osiągnięcia edukacyjne ucznia;</w:t>
      </w:r>
    </w:p>
    <w:p w:rsidR="005A4537" w:rsidRPr="00026FA8" w:rsidRDefault="005A4537">
      <w:pPr>
        <w:pStyle w:val="1Rozdzialy"/>
        <w:numPr>
          <w:ilvl w:val="0"/>
          <w:numId w:val="191"/>
        </w:numPr>
        <w:jc w:val="left"/>
        <w:rPr>
          <w:b w:val="0"/>
          <w:bCs w:val="0"/>
          <w:sz w:val="20"/>
          <w:szCs w:val="20"/>
        </w:rPr>
      </w:pPr>
      <w:r w:rsidRPr="00026FA8">
        <w:rPr>
          <w:b w:val="0"/>
          <w:bCs w:val="0"/>
          <w:sz w:val="20"/>
        </w:rPr>
        <w:t>zachowanie ucznia.</w:t>
      </w:r>
    </w:p>
    <w:p w:rsidR="00001DE3" w:rsidRPr="00026FA8" w:rsidRDefault="00001DE3" w:rsidP="00195BA5">
      <w:pPr>
        <w:pStyle w:val="1Rozdzialy"/>
        <w:tabs>
          <w:tab w:val="clear" w:pos="0"/>
        </w:tabs>
        <w:ind w:left="928" w:firstLine="0"/>
        <w:jc w:val="left"/>
        <w:rPr>
          <w:b w:val="0"/>
          <w:bCs w:val="0"/>
          <w:sz w:val="20"/>
          <w:szCs w:val="20"/>
        </w:rPr>
      </w:pPr>
    </w:p>
    <w:p w:rsidR="00001DE3" w:rsidRPr="00026FA8" w:rsidRDefault="005A4537" w:rsidP="00195BA5">
      <w:pPr>
        <w:pStyle w:val="1Rozdzialy"/>
        <w:tabs>
          <w:tab w:val="clear" w:pos="0"/>
        </w:tabs>
        <w:ind w:firstLine="0"/>
        <w:jc w:val="center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67</w:t>
      </w:r>
    </w:p>
    <w:p w:rsidR="00001DE3" w:rsidRPr="00026FA8" w:rsidRDefault="00001DE3" w:rsidP="00195BA5">
      <w:pPr>
        <w:pStyle w:val="1Rozdzialy"/>
        <w:tabs>
          <w:tab w:val="clear" w:pos="0"/>
        </w:tabs>
        <w:ind w:firstLine="0"/>
        <w:rPr>
          <w:b w:val="0"/>
          <w:sz w:val="20"/>
          <w:szCs w:val="20"/>
        </w:rPr>
      </w:pPr>
    </w:p>
    <w:p w:rsidR="005A4537" w:rsidRPr="00026FA8" w:rsidRDefault="005A4537">
      <w:pPr>
        <w:pStyle w:val="1Rozdzialy"/>
        <w:numPr>
          <w:ilvl w:val="0"/>
          <w:numId w:val="192"/>
        </w:numPr>
        <w:rPr>
          <w:sz w:val="20"/>
          <w:szCs w:val="20"/>
        </w:rPr>
      </w:pPr>
      <w:r w:rsidRPr="00026FA8">
        <w:rPr>
          <w:b w:val="0"/>
          <w:sz w:val="20"/>
          <w:szCs w:val="20"/>
        </w:rPr>
        <w:t>Ocenianie osiągnięć edukacyjnych ucznia polega na rozpoznawaniu przez nauczycieli poziomu i postępów w opanowaniu przez ucznia wiadomości i umiejętności w stosunku do:</w:t>
      </w:r>
    </w:p>
    <w:p w:rsidR="005A4537" w:rsidRPr="00026FA8" w:rsidRDefault="00001DE3">
      <w:pPr>
        <w:pStyle w:val="ZPKTzmpktartykuempunktem"/>
        <w:numPr>
          <w:ilvl w:val="0"/>
          <w:numId w:val="117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>wymagań określonych w podstawie programowej kształcenia ogólnego oraz wymagań edukacyjnych wynikających z realizowanych w szkole programów nauczania;</w:t>
      </w:r>
    </w:p>
    <w:p w:rsidR="00001DE3" w:rsidRPr="00026FA8" w:rsidRDefault="005A4537">
      <w:pPr>
        <w:pStyle w:val="ZPKTzmpktartykuempunktem"/>
        <w:numPr>
          <w:ilvl w:val="0"/>
          <w:numId w:val="117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wymagań edukacyjnych wynikających z realizowanych w szkole programów nauczania, </w:t>
      </w:r>
      <w:r w:rsidRPr="00026FA8">
        <w:rPr>
          <w:rFonts w:ascii="Arial" w:hAnsi="Arial"/>
          <w:sz w:val="20"/>
        </w:rPr>
        <w:br/>
        <w:t>w przypadku dodatkowych zajęć edukacyjnych.</w:t>
      </w:r>
    </w:p>
    <w:p w:rsidR="00001DE3" w:rsidRPr="00026FA8" w:rsidRDefault="005A4537">
      <w:pPr>
        <w:pStyle w:val="ZPKTzmpktartykuempunktem"/>
        <w:numPr>
          <w:ilvl w:val="0"/>
          <w:numId w:val="184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5A4537" w:rsidRPr="00026FA8" w:rsidRDefault="005A4537">
      <w:pPr>
        <w:pStyle w:val="ZPKTzmpktartykuempunktem"/>
        <w:numPr>
          <w:ilvl w:val="0"/>
          <w:numId w:val="184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Ocenianie osiągnięć edukacyjnych i zachowania ucznia odbywa się w ramach oceniania wewnątrzszkolnego, które ma na celu:</w:t>
      </w:r>
    </w:p>
    <w:p w:rsidR="005A4537" w:rsidRPr="00026FA8" w:rsidRDefault="005A4537">
      <w:pPr>
        <w:pStyle w:val="ZUSTzmustartykuempunktem"/>
        <w:numPr>
          <w:ilvl w:val="0"/>
          <w:numId w:val="35"/>
        </w:numPr>
        <w:tabs>
          <w:tab w:val="left" w:pos="284"/>
        </w:tabs>
        <w:ind w:left="1714" w:hanging="114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informowanie ucznia o poziomie jego osiągnięć edukacyjnych oraz o postępach w tym zakresie;</w:t>
      </w:r>
    </w:p>
    <w:p w:rsidR="00346513" w:rsidRPr="00026FA8" w:rsidRDefault="005A4537" w:rsidP="00346513">
      <w:pPr>
        <w:pStyle w:val="ZUSTzmustartykuempunktem"/>
        <w:numPr>
          <w:ilvl w:val="0"/>
          <w:numId w:val="35"/>
        </w:numPr>
        <w:tabs>
          <w:tab w:val="left" w:pos="284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lastRenderedPageBreak/>
        <w:t>udzielanie uczniowi pomocy w nauce poprzez przekazanie uczniowi informacji  o tym, co zrobił dobrze i jak powinien się dalej uczyć;</w:t>
      </w:r>
    </w:p>
    <w:p w:rsidR="00346513" w:rsidRPr="00026FA8" w:rsidRDefault="005A4537" w:rsidP="00346513">
      <w:pPr>
        <w:pStyle w:val="ZUSTzmustartykuempunktem"/>
        <w:numPr>
          <w:ilvl w:val="0"/>
          <w:numId w:val="35"/>
        </w:numPr>
        <w:tabs>
          <w:tab w:val="left" w:pos="284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udzielanie wskazówek do samodzielnego planowania własnego rozwoju;</w:t>
      </w:r>
    </w:p>
    <w:p w:rsidR="005A4537" w:rsidRPr="00026FA8" w:rsidRDefault="005A4537" w:rsidP="00346513">
      <w:pPr>
        <w:pStyle w:val="ZUSTzmustartykuempunktem"/>
        <w:numPr>
          <w:ilvl w:val="0"/>
          <w:numId w:val="35"/>
        </w:numPr>
        <w:tabs>
          <w:tab w:val="left" w:pos="284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motywowanie ucznia do dalszych postępów w nauce i zachowaniu;</w:t>
      </w:r>
    </w:p>
    <w:p w:rsidR="005A4537" w:rsidRPr="00026FA8" w:rsidRDefault="005A4537">
      <w:pPr>
        <w:pStyle w:val="ZUSTzmustartykuempunktem"/>
        <w:numPr>
          <w:ilvl w:val="0"/>
          <w:numId w:val="35"/>
        </w:numPr>
        <w:tabs>
          <w:tab w:val="left" w:pos="284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dostarczanie rodzicom i nauczycielom informacji o postępach i trudnościach w nauce </w:t>
      </w:r>
      <w:r w:rsidRPr="00026FA8">
        <w:rPr>
          <w:rFonts w:ascii="Arial" w:hAnsi="Arial"/>
          <w:sz w:val="20"/>
        </w:rPr>
        <w:br/>
        <w:t>i zachowaniu ucznia oraz o szczególnych uzdolnieniach ucznia;</w:t>
      </w:r>
    </w:p>
    <w:p w:rsidR="005A4537" w:rsidRPr="00026FA8" w:rsidRDefault="005A4537">
      <w:pPr>
        <w:pStyle w:val="ZUSTzmustartykuempunktem"/>
        <w:numPr>
          <w:ilvl w:val="0"/>
          <w:numId w:val="35"/>
        </w:numPr>
        <w:tabs>
          <w:tab w:val="left" w:pos="284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umożliwienie nauczycielom doskonalenia organizacji i metod pracy dydaktyczno-wychowawczej.</w:t>
      </w:r>
    </w:p>
    <w:p w:rsidR="005A4537" w:rsidRPr="00026FA8" w:rsidRDefault="005A4537">
      <w:pPr>
        <w:pStyle w:val="ZUSTzmustartykuempunktem"/>
        <w:numPr>
          <w:ilvl w:val="0"/>
          <w:numId w:val="184"/>
        </w:numPr>
        <w:tabs>
          <w:tab w:val="left" w:pos="426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Ocenianie wewnątrzszkolnej obejmuje:</w:t>
      </w:r>
    </w:p>
    <w:p w:rsidR="005A4537" w:rsidRPr="00026FA8" w:rsidRDefault="005A4537">
      <w:pPr>
        <w:pStyle w:val="ZUSTzmustartykuempunktem"/>
        <w:numPr>
          <w:ilvl w:val="0"/>
          <w:numId w:val="51"/>
        </w:numPr>
        <w:tabs>
          <w:tab w:val="clear" w:pos="0"/>
          <w:tab w:val="left" w:pos="284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:rsidR="005A4537" w:rsidRPr="00026FA8" w:rsidRDefault="005A4537">
      <w:pPr>
        <w:pStyle w:val="ZUSTzmustartykuempunktem"/>
        <w:numPr>
          <w:ilvl w:val="0"/>
          <w:numId w:val="51"/>
        </w:numPr>
        <w:tabs>
          <w:tab w:val="clear" w:pos="0"/>
          <w:tab w:val="left" w:pos="284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ustalenie kryteriów oceniania zachowania;</w:t>
      </w:r>
    </w:p>
    <w:p w:rsidR="005A4537" w:rsidRPr="00026FA8" w:rsidRDefault="005A4537">
      <w:pPr>
        <w:pStyle w:val="ZUSTzmustartykuempunktem"/>
        <w:numPr>
          <w:ilvl w:val="0"/>
          <w:numId w:val="51"/>
        </w:numPr>
        <w:tabs>
          <w:tab w:val="clear" w:pos="0"/>
          <w:tab w:val="left" w:pos="284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ustalenie ocen bieżących, śródrocznych i rocznych ocen klasyfikacyjnych z obowiązkowych </w:t>
      </w:r>
      <w:r w:rsidRPr="00026FA8">
        <w:rPr>
          <w:rFonts w:ascii="Arial" w:hAnsi="Arial"/>
          <w:sz w:val="20"/>
        </w:rPr>
        <w:br/>
        <w:t>i dodatkowych zajęć edukacyjnych;</w:t>
      </w:r>
    </w:p>
    <w:p w:rsidR="005A4537" w:rsidRPr="00026FA8" w:rsidRDefault="005A4537">
      <w:pPr>
        <w:pStyle w:val="ZUSTzmustartykuempunktem"/>
        <w:numPr>
          <w:ilvl w:val="0"/>
          <w:numId w:val="51"/>
        </w:numPr>
        <w:tabs>
          <w:tab w:val="clear" w:pos="0"/>
          <w:tab w:val="left" w:pos="284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przeprowadzanie egzaminów klasyfikacyjnych;</w:t>
      </w:r>
    </w:p>
    <w:p w:rsidR="005A4537" w:rsidRPr="00026FA8" w:rsidRDefault="005A4537">
      <w:pPr>
        <w:pStyle w:val="ZUSTzmustartykuempunktem"/>
        <w:numPr>
          <w:ilvl w:val="0"/>
          <w:numId w:val="51"/>
        </w:numPr>
        <w:tabs>
          <w:tab w:val="clear" w:pos="0"/>
          <w:tab w:val="left" w:pos="284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ustalenie warunków i trybu otrzymania wyższych niż przewidywane rocznych ocen klasyfikacyjnych z zajęć edukacyjnych;</w:t>
      </w:r>
    </w:p>
    <w:p w:rsidR="005A4537" w:rsidRPr="00026FA8" w:rsidRDefault="005A4537">
      <w:pPr>
        <w:pStyle w:val="ZUSTzmustartykuempunktem"/>
        <w:numPr>
          <w:ilvl w:val="0"/>
          <w:numId w:val="51"/>
        </w:numPr>
        <w:tabs>
          <w:tab w:val="clear" w:pos="0"/>
          <w:tab w:val="left" w:pos="284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ustalenie warunków i sposobu przekazywania rodzicom informacji o postępach i trudnościach </w:t>
      </w:r>
      <w:r w:rsidRPr="00026FA8">
        <w:rPr>
          <w:rFonts w:ascii="Arial" w:hAnsi="Arial"/>
          <w:sz w:val="20"/>
        </w:rPr>
        <w:br/>
        <w:t>w nauce i zachowaniu, o szczególnych uzdolnieniach ucznia, oraz o szczególnych uzdolnienia ucznia.</w:t>
      </w:r>
    </w:p>
    <w:p w:rsidR="00001DE3" w:rsidRPr="00026FA8" w:rsidRDefault="00001DE3" w:rsidP="003529A2">
      <w:pPr>
        <w:pStyle w:val="ZUSTzmustartykuempunktem"/>
        <w:tabs>
          <w:tab w:val="left" w:pos="284"/>
        </w:tabs>
        <w:ind w:left="994" w:firstLine="0"/>
        <w:rPr>
          <w:rFonts w:ascii="Arial" w:hAnsi="Arial"/>
          <w:sz w:val="20"/>
        </w:rPr>
      </w:pPr>
    </w:p>
    <w:p w:rsidR="00001DE3" w:rsidRPr="00026FA8" w:rsidRDefault="005A4537" w:rsidP="00001DE3">
      <w:pPr>
        <w:pStyle w:val="ZUSTzmustartykuempunktem"/>
        <w:tabs>
          <w:tab w:val="left" w:pos="284"/>
        </w:tabs>
        <w:ind w:left="284" w:firstLine="0"/>
        <w:jc w:val="center"/>
        <w:rPr>
          <w:rFonts w:ascii="Arial" w:hAnsi="Arial"/>
          <w:b/>
          <w:bCs/>
          <w:sz w:val="20"/>
        </w:rPr>
      </w:pPr>
      <w:r w:rsidRPr="00026FA8">
        <w:rPr>
          <w:rFonts w:ascii="Arial" w:hAnsi="Arial"/>
          <w:b/>
          <w:bCs/>
          <w:sz w:val="20"/>
        </w:rPr>
        <w:t>§ 6</w:t>
      </w:r>
      <w:r w:rsidR="008A01F5" w:rsidRPr="00026FA8">
        <w:rPr>
          <w:rFonts w:ascii="Arial" w:hAnsi="Arial"/>
          <w:b/>
          <w:bCs/>
          <w:sz w:val="20"/>
        </w:rPr>
        <w:t>8</w:t>
      </w:r>
    </w:p>
    <w:p w:rsidR="00001DE3" w:rsidRPr="00026FA8" w:rsidRDefault="00001DE3" w:rsidP="00001DE3">
      <w:pPr>
        <w:pStyle w:val="ZUSTzmustartykuempunktem"/>
        <w:tabs>
          <w:tab w:val="left" w:pos="284"/>
        </w:tabs>
        <w:ind w:left="0" w:firstLine="0"/>
        <w:rPr>
          <w:rFonts w:ascii="Arial" w:hAnsi="Arial"/>
          <w:sz w:val="20"/>
        </w:rPr>
      </w:pPr>
    </w:p>
    <w:p w:rsidR="005A4537" w:rsidRPr="00026FA8" w:rsidRDefault="005A4537">
      <w:pPr>
        <w:pStyle w:val="ZUSTzmustartykuempunktem"/>
        <w:numPr>
          <w:ilvl w:val="0"/>
          <w:numId w:val="193"/>
        </w:numPr>
        <w:tabs>
          <w:tab w:val="left" w:pos="284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W ocenianiu obowiązują zasady:</w:t>
      </w:r>
    </w:p>
    <w:p w:rsidR="008A01F5" w:rsidRPr="00026FA8" w:rsidRDefault="005A4537">
      <w:pPr>
        <w:pStyle w:val="ZUSTzmustartykuempunktem"/>
        <w:numPr>
          <w:ilvl w:val="1"/>
          <w:numId w:val="194"/>
        </w:numPr>
        <w:tabs>
          <w:tab w:val="left" w:pos="284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zasada jawności ocen zarówno dla ucznia jak jego rodziców;</w:t>
      </w:r>
    </w:p>
    <w:p w:rsidR="008A01F5" w:rsidRPr="00026FA8" w:rsidRDefault="005A4537">
      <w:pPr>
        <w:pStyle w:val="ZUSTzmustartykuempunktem"/>
        <w:numPr>
          <w:ilvl w:val="1"/>
          <w:numId w:val="194"/>
        </w:numPr>
        <w:tabs>
          <w:tab w:val="left" w:pos="284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zasada częstotliwości i rytmiczności - uczeń oceniany jest na bieżąco i rytmicznie. Ocena końcowa nie jest średnią ocen bieżących;</w:t>
      </w:r>
    </w:p>
    <w:p w:rsidR="008A01F5" w:rsidRPr="00026FA8" w:rsidRDefault="005A4537">
      <w:pPr>
        <w:pStyle w:val="ZUSTzmustartykuempunktem"/>
        <w:numPr>
          <w:ilvl w:val="1"/>
          <w:numId w:val="194"/>
        </w:numPr>
        <w:tabs>
          <w:tab w:val="left" w:pos="284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zasada jawności kryteriów - uczeń i jego rodzice (prawni opiekunowie) znają kryteria oceniania, zakres materiału z każdego przedmiotu oraz formy pracy podlegające ocenie;</w:t>
      </w:r>
    </w:p>
    <w:p w:rsidR="008A01F5" w:rsidRPr="00026FA8" w:rsidRDefault="005A4537">
      <w:pPr>
        <w:pStyle w:val="ZUSTzmustartykuempunktem"/>
        <w:numPr>
          <w:ilvl w:val="1"/>
          <w:numId w:val="194"/>
        </w:numPr>
        <w:tabs>
          <w:tab w:val="left" w:pos="284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zasada różnorodności wynikająca ze specyfiki każdego przedmiotu;</w:t>
      </w:r>
    </w:p>
    <w:p w:rsidR="008A01F5" w:rsidRPr="00026FA8" w:rsidRDefault="005A4537">
      <w:pPr>
        <w:pStyle w:val="ZUSTzmustartykuempunktem"/>
        <w:numPr>
          <w:ilvl w:val="1"/>
          <w:numId w:val="194"/>
        </w:numPr>
        <w:tabs>
          <w:tab w:val="left" w:pos="284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zasada różnicowania wymagań - zadania stawiane uczniom powinny mieć zróżnicowany poziom trudności i dawać możliwość uzyskania wszystkich ocen;</w:t>
      </w:r>
    </w:p>
    <w:p w:rsidR="005A4537" w:rsidRPr="00026FA8" w:rsidRDefault="005A4537">
      <w:pPr>
        <w:pStyle w:val="ZUSTzmustartykuempunktem"/>
        <w:numPr>
          <w:ilvl w:val="1"/>
          <w:numId w:val="194"/>
        </w:numPr>
        <w:tabs>
          <w:tab w:val="left" w:pos="284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zasada otwartości - wewnątrzszkolne oceniania podlega weryfikacji i modyfikacji w oparciu o okresową ewaluację.</w:t>
      </w:r>
    </w:p>
    <w:p w:rsidR="005A4537" w:rsidRPr="00026FA8" w:rsidRDefault="005A4537">
      <w:pPr>
        <w:pStyle w:val="ZUSTzmustartykuempunktem"/>
        <w:numPr>
          <w:ilvl w:val="0"/>
          <w:numId w:val="193"/>
        </w:numPr>
        <w:tabs>
          <w:tab w:val="left" w:pos="284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Podczas zawieszenia zajęć zasady oceniania muszą być dostosowane do przyjętych w szkole rozwiązań kształcenia na odległość</w:t>
      </w:r>
      <w:r w:rsidR="008A01F5" w:rsidRPr="00026FA8">
        <w:rPr>
          <w:rFonts w:ascii="Arial" w:hAnsi="Arial"/>
          <w:sz w:val="20"/>
        </w:rPr>
        <w:t xml:space="preserve">. </w:t>
      </w:r>
    </w:p>
    <w:p w:rsidR="008A01F5" w:rsidRPr="00026FA8" w:rsidRDefault="008A01F5" w:rsidP="008A01F5">
      <w:pPr>
        <w:pStyle w:val="ZUSTzmustartykuempunktem"/>
        <w:tabs>
          <w:tab w:val="left" w:pos="284"/>
        </w:tabs>
        <w:ind w:left="720" w:firstLine="0"/>
        <w:rPr>
          <w:rFonts w:ascii="Arial" w:hAnsi="Arial"/>
          <w:sz w:val="20"/>
        </w:rPr>
      </w:pPr>
    </w:p>
    <w:p w:rsidR="00346513" w:rsidRPr="00026FA8" w:rsidRDefault="00346513" w:rsidP="008A01F5">
      <w:pPr>
        <w:pStyle w:val="1Rozdzialy"/>
        <w:tabs>
          <w:tab w:val="clear" w:pos="0"/>
        </w:tabs>
        <w:jc w:val="center"/>
        <w:rPr>
          <w:bCs w:val="0"/>
          <w:sz w:val="20"/>
          <w:szCs w:val="20"/>
        </w:rPr>
      </w:pPr>
    </w:p>
    <w:p w:rsidR="00346513" w:rsidRPr="00026FA8" w:rsidRDefault="00346513" w:rsidP="008A01F5">
      <w:pPr>
        <w:pStyle w:val="1Rozdzialy"/>
        <w:tabs>
          <w:tab w:val="clear" w:pos="0"/>
        </w:tabs>
        <w:jc w:val="center"/>
        <w:rPr>
          <w:bCs w:val="0"/>
          <w:sz w:val="20"/>
          <w:szCs w:val="20"/>
        </w:rPr>
      </w:pPr>
    </w:p>
    <w:p w:rsidR="00346513" w:rsidRPr="00026FA8" w:rsidRDefault="00346513" w:rsidP="008A01F5">
      <w:pPr>
        <w:pStyle w:val="1Rozdzialy"/>
        <w:tabs>
          <w:tab w:val="clear" w:pos="0"/>
        </w:tabs>
        <w:jc w:val="center"/>
        <w:rPr>
          <w:bCs w:val="0"/>
          <w:sz w:val="20"/>
          <w:szCs w:val="20"/>
        </w:rPr>
      </w:pPr>
    </w:p>
    <w:p w:rsidR="008A01F5" w:rsidRPr="00026FA8" w:rsidRDefault="005A4537" w:rsidP="008A01F5">
      <w:pPr>
        <w:pStyle w:val="1Rozdzialy"/>
        <w:tabs>
          <w:tab w:val="clear" w:pos="0"/>
        </w:tabs>
        <w:jc w:val="center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lastRenderedPageBreak/>
        <w:t>§ 6</w:t>
      </w:r>
      <w:r w:rsidR="008A01F5" w:rsidRPr="00026FA8">
        <w:rPr>
          <w:bCs w:val="0"/>
          <w:sz w:val="20"/>
          <w:szCs w:val="20"/>
        </w:rPr>
        <w:t>9</w:t>
      </w:r>
    </w:p>
    <w:p w:rsidR="008A01F5" w:rsidRPr="00026FA8" w:rsidRDefault="008A01F5" w:rsidP="008A01F5">
      <w:pPr>
        <w:pStyle w:val="1Rozdzialy"/>
        <w:tabs>
          <w:tab w:val="clear" w:pos="0"/>
        </w:tabs>
        <w:jc w:val="left"/>
        <w:rPr>
          <w:b w:val="0"/>
          <w:sz w:val="20"/>
          <w:szCs w:val="20"/>
        </w:rPr>
      </w:pPr>
    </w:p>
    <w:p w:rsidR="005A4537" w:rsidRPr="00026FA8" w:rsidRDefault="005A4537">
      <w:pPr>
        <w:pStyle w:val="1Rozdzialy"/>
        <w:numPr>
          <w:ilvl w:val="0"/>
          <w:numId w:val="195"/>
        </w:numPr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>Uczeń w trakcie nauki w szkole otrzymuje oceny:</w:t>
      </w:r>
    </w:p>
    <w:p w:rsidR="008A01F5" w:rsidRPr="00026FA8" w:rsidRDefault="005A4537">
      <w:pPr>
        <w:pStyle w:val="ZPKTzmpktartykuempunktem"/>
        <w:numPr>
          <w:ilvl w:val="0"/>
          <w:numId w:val="196"/>
        </w:numPr>
        <w:tabs>
          <w:tab w:val="left" w:pos="-1349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bieżące;</w:t>
      </w:r>
    </w:p>
    <w:p w:rsidR="005A4537" w:rsidRPr="00026FA8" w:rsidRDefault="005A4537">
      <w:pPr>
        <w:pStyle w:val="ZPKTzmpktartykuempunktem"/>
        <w:numPr>
          <w:ilvl w:val="0"/>
          <w:numId w:val="196"/>
        </w:numPr>
        <w:tabs>
          <w:tab w:val="left" w:pos="-1349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klasyfikacyjne:</w:t>
      </w:r>
    </w:p>
    <w:p w:rsidR="005A4537" w:rsidRPr="00026FA8" w:rsidRDefault="005A4537">
      <w:pPr>
        <w:pStyle w:val="ZLITwPKTzmlitwpktartykuempunktem"/>
        <w:numPr>
          <w:ilvl w:val="0"/>
          <w:numId w:val="20"/>
        </w:numPr>
        <w:tabs>
          <w:tab w:val="clear" w:pos="0"/>
          <w:tab w:val="num" w:pos="567"/>
        </w:tabs>
        <w:ind w:left="1134" w:hanging="283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śródroczne i roczne, </w:t>
      </w:r>
    </w:p>
    <w:p w:rsidR="008A01F5" w:rsidRPr="00026FA8" w:rsidRDefault="005A4537">
      <w:pPr>
        <w:pStyle w:val="ZLITwPKTzmlitwpktartykuempunktem"/>
        <w:numPr>
          <w:ilvl w:val="0"/>
          <w:numId w:val="20"/>
        </w:numPr>
        <w:tabs>
          <w:tab w:val="clear" w:pos="0"/>
          <w:tab w:val="num" w:pos="567"/>
        </w:tabs>
        <w:ind w:left="1134" w:hanging="283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końcowe.</w:t>
      </w:r>
    </w:p>
    <w:p w:rsidR="005A4537" w:rsidRPr="00026FA8" w:rsidRDefault="005A4537">
      <w:pPr>
        <w:pStyle w:val="ZLITwPKTzmlitwpktartykuempunktem"/>
        <w:numPr>
          <w:ilvl w:val="0"/>
          <w:numId w:val="195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Oceny są jawne dla ucznia i jego rodziców. </w:t>
      </w:r>
    </w:p>
    <w:p w:rsidR="008A01F5" w:rsidRPr="00026FA8" w:rsidRDefault="005A4537">
      <w:pPr>
        <w:pStyle w:val="ZLITwPKTzmlitwpktartykuempunktem"/>
        <w:numPr>
          <w:ilvl w:val="0"/>
          <w:numId w:val="195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Nauczyciel ustnie na zajęciach lekcyjnych uzasadnia uczniowi ustalone oceny bieżące, śródroczne, roczne i końcowe.</w:t>
      </w:r>
    </w:p>
    <w:p w:rsidR="005A4537" w:rsidRPr="00026FA8" w:rsidRDefault="005A4537">
      <w:pPr>
        <w:pStyle w:val="ZLITwPKTzmlitwpktartykuempunktem"/>
        <w:numPr>
          <w:ilvl w:val="0"/>
          <w:numId w:val="195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Dodatkowo na prośbę ucznia lub rodzica nauczyciel jest zobowiązany ustnie uzasadnić ustalone oceny bieżące, śródroczne, roczne i końcowe w terminach ustalonych z uczniem lub rodzicem.</w:t>
      </w:r>
    </w:p>
    <w:p w:rsidR="005A4537" w:rsidRPr="00026FA8" w:rsidRDefault="005A4537">
      <w:pPr>
        <w:pStyle w:val="ZLITwPKTzmlitwpktartykuempunktem"/>
        <w:numPr>
          <w:ilvl w:val="0"/>
          <w:numId w:val="195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Uzasadnienie oceny bieżącej obejmuje odniesienie się do wcześniej ustalonych i znanych uczniowi kryteriów wobec jego pracy, wypowiedzi lub innej aktywności oraz wskazanie:</w:t>
      </w:r>
    </w:p>
    <w:p w:rsidR="005A4537" w:rsidRPr="00026FA8" w:rsidRDefault="005A4537" w:rsidP="008A01F5">
      <w:pPr>
        <w:pStyle w:val="ZLITwPKTzmlitwpktartykuempunktem"/>
        <w:ind w:left="1136" w:hanging="568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1)     co uczeń zrobił dobrze;</w:t>
      </w:r>
    </w:p>
    <w:p w:rsidR="005A4537" w:rsidRPr="00026FA8" w:rsidRDefault="005A4537" w:rsidP="008A01F5">
      <w:pPr>
        <w:pStyle w:val="ZLITwPKTzmlitwpktartykuempunktem"/>
        <w:ind w:left="1136" w:hanging="568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2)     co uczeń ma poprawić;</w:t>
      </w:r>
    </w:p>
    <w:p w:rsidR="005A4537" w:rsidRPr="00026FA8" w:rsidRDefault="005A4537" w:rsidP="008A01F5">
      <w:pPr>
        <w:pStyle w:val="ZLITwPKTzmlitwpktartykuempunktem"/>
        <w:ind w:left="1136" w:hanging="568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3)     w jaku sposób uczeń ma poprawić ocenę;</w:t>
      </w:r>
    </w:p>
    <w:p w:rsidR="005A4537" w:rsidRPr="00026FA8" w:rsidRDefault="005A4537" w:rsidP="008A01F5">
      <w:pPr>
        <w:pStyle w:val="ZLITwPKTzmlitwpktartykuempunktem"/>
        <w:ind w:left="1136" w:hanging="568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4)     jak ma pracować dalej, czyli sformułowanie wskazówek do dalszego rozwoju.</w:t>
      </w:r>
    </w:p>
    <w:p w:rsidR="005A4537" w:rsidRPr="00026FA8" w:rsidRDefault="005A4537">
      <w:pPr>
        <w:pStyle w:val="ZLITwPKTzmlitwpktartykuempunktem"/>
        <w:numPr>
          <w:ilvl w:val="0"/>
          <w:numId w:val="112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Uzasadnienie oceny śródrocznej, rocznej i końcowej obejmuje odniesienie się do wcześniej ustalonych </w:t>
      </w:r>
      <w:r w:rsidR="008A01F5" w:rsidRPr="00026FA8">
        <w:rPr>
          <w:rFonts w:ascii="Arial" w:hAnsi="Arial"/>
          <w:sz w:val="20"/>
        </w:rPr>
        <w:t xml:space="preserve">           </w:t>
      </w:r>
      <w:r w:rsidRPr="00026FA8">
        <w:rPr>
          <w:rFonts w:ascii="Arial" w:hAnsi="Arial"/>
          <w:sz w:val="20"/>
        </w:rPr>
        <w:t>i znanych uczniowi wymagań na poszczególne oceny oraz wskazanie:</w:t>
      </w:r>
    </w:p>
    <w:p w:rsidR="005A4537" w:rsidRPr="00026FA8" w:rsidRDefault="005A4537" w:rsidP="008A01F5">
      <w:pPr>
        <w:pStyle w:val="ZLITwPKTzmlitwpktartykuempunktem"/>
        <w:ind w:left="1136" w:hanging="568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1)     jakie wymagania podstawy programowej już opanował;</w:t>
      </w:r>
    </w:p>
    <w:p w:rsidR="005A4537" w:rsidRPr="00026FA8" w:rsidRDefault="005A4537" w:rsidP="008A01F5">
      <w:pPr>
        <w:pStyle w:val="ZLITwPKTzmlitwpktartykuempunktem"/>
        <w:ind w:left="1136" w:hanging="568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2)     jakie wymagania podstawy programowej musi jeszcze opanować.</w:t>
      </w:r>
    </w:p>
    <w:p w:rsidR="005A4537" w:rsidRPr="00026FA8" w:rsidRDefault="005A4537">
      <w:pPr>
        <w:pStyle w:val="ZLITwPKTzmlitwpktartykuempunktem"/>
        <w:numPr>
          <w:ilvl w:val="0"/>
          <w:numId w:val="5"/>
        </w:numPr>
        <w:ind w:left="0" w:firstLine="284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Jeśli uczeń lub rodzic uzna uzasadnienie za niewystarczające, może złożyć pisemny wniosek do </w:t>
      </w:r>
      <w:r w:rsidR="008A01F5" w:rsidRPr="00026FA8">
        <w:rPr>
          <w:rFonts w:ascii="Arial" w:hAnsi="Arial"/>
          <w:sz w:val="20"/>
        </w:rPr>
        <w:t>          </w:t>
      </w:r>
      <w:r w:rsidRPr="00026FA8">
        <w:rPr>
          <w:rFonts w:ascii="Arial" w:hAnsi="Arial"/>
          <w:sz w:val="20"/>
        </w:rPr>
        <w:t xml:space="preserve">dyrektora szkoły o sporządzenie uzasadnienia oceny na piśmie. Nauczyciel sporządza uzasadnienie w </w:t>
      </w:r>
      <w:r w:rsidR="008A01F5" w:rsidRPr="00026FA8">
        <w:rPr>
          <w:rFonts w:ascii="Arial" w:hAnsi="Arial"/>
          <w:sz w:val="20"/>
        </w:rPr>
        <w:t>          </w:t>
      </w:r>
      <w:r w:rsidRPr="00026FA8">
        <w:rPr>
          <w:rFonts w:ascii="Arial" w:hAnsi="Arial"/>
          <w:sz w:val="20"/>
        </w:rPr>
        <w:t xml:space="preserve">terminie 7 dni od dnia złożenia wniosku. Pisemne uzasadnienie nauczyciel przedmiotu składa w </w:t>
      </w:r>
      <w:r w:rsidR="008A01F5" w:rsidRPr="00026FA8">
        <w:rPr>
          <w:rFonts w:ascii="Arial" w:hAnsi="Arial"/>
          <w:sz w:val="20"/>
        </w:rPr>
        <w:t>          </w:t>
      </w:r>
      <w:r w:rsidRPr="00026FA8">
        <w:rPr>
          <w:rFonts w:ascii="Arial" w:hAnsi="Arial"/>
          <w:sz w:val="20"/>
        </w:rPr>
        <w:t>sekretariacie szkoły. Dyrektor w ciągu 3 dni przekazuje uzasadnienie oceny wnioskodawcy.</w:t>
      </w:r>
    </w:p>
    <w:p w:rsidR="005A4537" w:rsidRPr="00026FA8" w:rsidRDefault="005A4537">
      <w:pPr>
        <w:pStyle w:val="ZLITwPKTzmlitwpktartykuempunktem"/>
        <w:numPr>
          <w:ilvl w:val="0"/>
          <w:numId w:val="5"/>
        </w:numPr>
        <w:ind w:left="0" w:firstLine="284"/>
        <w:rPr>
          <w:rFonts w:ascii="Arial" w:hAnsi="Arial"/>
          <w:sz w:val="20"/>
        </w:rPr>
      </w:pPr>
      <w:r w:rsidRPr="00026FA8">
        <w:rPr>
          <w:rFonts w:ascii="Arial" w:hAnsi="Arial"/>
          <w:iCs/>
          <w:kern w:val="2"/>
          <w:sz w:val="20"/>
        </w:rPr>
        <w:t xml:space="preserve">Sprawdzone i ocenione pisemne prace domowe oraz sprawdzone i ocenione kartkówki dotyczące </w:t>
      </w:r>
      <w:r w:rsidR="008A01F5" w:rsidRPr="00026FA8">
        <w:rPr>
          <w:rFonts w:ascii="Arial" w:hAnsi="Arial"/>
          <w:iCs/>
          <w:kern w:val="2"/>
          <w:sz w:val="20"/>
        </w:rPr>
        <w:t>          </w:t>
      </w:r>
      <w:r w:rsidRPr="00026FA8">
        <w:rPr>
          <w:rFonts w:ascii="Arial" w:hAnsi="Arial"/>
          <w:iCs/>
          <w:kern w:val="2"/>
          <w:sz w:val="20"/>
        </w:rPr>
        <w:t>zagadnień omawianych podczas trzech ostatnich lekcji mogą być oddawane uczniom do domu.</w:t>
      </w:r>
    </w:p>
    <w:p w:rsidR="005A4537" w:rsidRPr="00026FA8" w:rsidRDefault="005A4537">
      <w:pPr>
        <w:pStyle w:val="ZLITwPKTzmlitwpktartykuempunktem"/>
        <w:numPr>
          <w:ilvl w:val="0"/>
          <w:numId w:val="5"/>
        </w:numPr>
        <w:ind w:left="0" w:firstLine="284"/>
        <w:rPr>
          <w:rFonts w:ascii="Arial" w:hAnsi="Arial"/>
          <w:sz w:val="20"/>
        </w:rPr>
      </w:pPr>
      <w:r w:rsidRPr="00026FA8">
        <w:rPr>
          <w:rFonts w:ascii="Arial" w:hAnsi="Arial"/>
          <w:iCs/>
          <w:kern w:val="2"/>
          <w:sz w:val="20"/>
        </w:rPr>
        <w:t xml:space="preserve">Sprawdzone i ocenione pisemne prace ucznia takie jak prace klasowe, testy i sprawdziany dotyczące </w:t>
      </w:r>
      <w:r w:rsidR="008A01F5" w:rsidRPr="00026FA8">
        <w:rPr>
          <w:rFonts w:ascii="Arial" w:hAnsi="Arial"/>
          <w:iCs/>
          <w:kern w:val="2"/>
          <w:sz w:val="20"/>
        </w:rPr>
        <w:t>          </w:t>
      </w:r>
      <w:r w:rsidRPr="00026FA8">
        <w:rPr>
          <w:rFonts w:ascii="Arial" w:hAnsi="Arial"/>
          <w:iCs/>
          <w:kern w:val="2"/>
          <w:sz w:val="20"/>
        </w:rPr>
        <w:t xml:space="preserve">działów programowych są przechowywane w szkole przez nauczycieli przedmiotów przez cały rok </w:t>
      </w:r>
      <w:r w:rsidR="008A01F5" w:rsidRPr="00026FA8">
        <w:rPr>
          <w:rFonts w:ascii="Arial" w:hAnsi="Arial"/>
          <w:iCs/>
          <w:kern w:val="2"/>
          <w:sz w:val="20"/>
        </w:rPr>
        <w:t>          </w:t>
      </w:r>
      <w:r w:rsidRPr="00026FA8">
        <w:rPr>
          <w:rFonts w:ascii="Arial" w:hAnsi="Arial"/>
          <w:iCs/>
          <w:kern w:val="2"/>
          <w:sz w:val="20"/>
        </w:rPr>
        <w:t>szkolny. Po tym terminie prace są niszczone przez nauczyciela przedmiotu.</w:t>
      </w:r>
    </w:p>
    <w:p w:rsidR="005A4537" w:rsidRPr="00026FA8" w:rsidRDefault="008A01F5">
      <w:pPr>
        <w:pStyle w:val="ZLITwPKTzmlitwpktartykuempunktem"/>
        <w:numPr>
          <w:ilvl w:val="0"/>
          <w:numId w:val="5"/>
        </w:numPr>
        <w:ind w:left="0" w:firstLine="284"/>
        <w:rPr>
          <w:rFonts w:ascii="Arial" w:hAnsi="Arial"/>
          <w:sz w:val="20"/>
        </w:rPr>
      </w:pPr>
      <w:r w:rsidRPr="00026FA8">
        <w:rPr>
          <w:rFonts w:ascii="Arial" w:hAnsi="Arial"/>
          <w:iCs/>
          <w:kern w:val="2"/>
          <w:sz w:val="20"/>
        </w:rPr>
        <w:t xml:space="preserve"> </w:t>
      </w:r>
      <w:r w:rsidR="005A4537" w:rsidRPr="00026FA8">
        <w:rPr>
          <w:rFonts w:ascii="Arial" w:hAnsi="Arial"/>
          <w:iCs/>
          <w:kern w:val="2"/>
          <w:sz w:val="20"/>
        </w:rPr>
        <w:t>Nauczyciel na zajęciach lekcyjnych udostępnia uczniowi sprawdzone i ocenione prace pisemne.</w:t>
      </w:r>
    </w:p>
    <w:p w:rsidR="005A4537" w:rsidRPr="00026FA8" w:rsidRDefault="008A01F5">
      <w:pPr>
        <w:pStyle w:val="ZLITwPKTzmlitwpktartykuempunktem"/>
        <w:numPr>
          <w:ilvl w:val="0"/>
          <w:numId w:val="5"/>
        </w:numPr>
        <w:ind w:left="0" w:firstLine="284"/>
        <w:rPr>
          <w:rFonts w:ascii="Arial" w:hAnsi="Arial"/>
          <w:sz w:val="20"/>
        </w:rPr>
      </w:pPr>
      <w:r w:rsidRPr="00026FA8">
        <w:rPr>
          <w:rFonts w:ascii="Arial" w:hAnsi="Arial"/>
          <w:iCs/>
          <w:kern w:val="2"/>
          <w:sz w:val="20"/>
        </w:rPr>
        <w:t xml:space="preserve"> </w:t>
      </w:r>
      <w:r w:rsidR="005A4537" w:rsidRPr="00026FA8">
        <w:rPr>
          <w:rFonts w:ascii="Arial" w:hAnsi="Arial"/>
          <w:iCs/>
          <w:kern w:val="2"/>
          <w:sz w:val="20"/>
        </w:rPr>
        <w:t xml:space="preserve">Na prośbę ucznia lub jego rodziców w ciągu całego roku szkolnego nauczyciel udostępnia prace </w:t>
      </w:r>
      <w:r w:rsidRPr="00026FA8">
        <w:rPr>
          <w:rFonts w:ascii="Arial" w:hAnsi="Arial"/>
          <w:iCs/>
          <w:kern w:val="2"/>
          <w:sz w:val="20"/>
        </w:rPr>
        <w:t>          </w:t>
      </w:r>
      <w:r w:rsidR="005A4537" w:rsidRPr="00026FA8">
        <w:rPr>
          <w:rFonts w:ascii="Arial" w:hAnsi="Arial"/>
          <w:iCs/>
          <w:kern w:val="2"/>
          <w:sz w:val="20"/>
        </w:rPr>
        <w:t xml:space="preserve">ucznia w terminie i miejscu wspólnie ustalonym. Sprawdzone i ocenione prace ucznia sąudostępniane </w:t>
      </w:r>
      <w:r w:rsidRPr="00026FA8">
        <w:rPr>
          <w:rFonts w:ascii="Arial" w:hAnsi="Arial"/>
          <w:iCs/>
          <w:kern w:val="2"/>
          <w:sz w:val="20"/>
        </w:rPr>
        <w:t>          </w:t>
      </w:r>
      <w:r w:rsidR="005A4537" w:rsidRPr="00026FA8">
        <w:rPr>
          <w:rFonts w:ascii="Arial" w:hAnsi="Arial"/>
          <w:iCs/>
          <w:kern w:val="2"/>
          <w:sz w:val="20"/>
        </w:rPr>
        <w:t xml:space="preserve">do wglądu zawsze w czasie wywiadówek, indywidualnych spotkań z rodzicami ucznia na prośbę </w:t>
      </w:r>
      <w:r w:rsidRPr="00026FA8">
        <w:rPr>
          <w:rFonts w:ascii="Arial" w:hAnsi="Arial"/>
          <w:iCs/>
          <w:kern w:val="2"/>
          <w:sz w:val="20"/>
        </w:rPr>
        <w:t>          </w:t>
      </w:r>
      <w:r w:rsidR="005A4537" w:rsidRPr="00026FA8">
        <w:rPr>
          <w:rFonts w:ascii="Arial" w:hAnsi="Arial"/>
          <w:iCs/>
          <w:kern w:val="2"/>
          <w:sz w:val="20"/>
        </w:rPr>
        <w:t>rodziców.</w:t>
      </w:r>
    </w:p>
    <w:p w:rsidR="005A4537" w:rsidRPr="00026FA8" w:rsidRDefault="008A01F5">
      <w:pPr>
        <w:pStyle w:val="ZLITwPKTzmlitwpktartykuempunktem"/>
        <w:numPr>
          <w:ilvl w:val="0"/>
          <w:numId w:val="5"/>
        </w:numPr>
        <w:ind w:left="0" w:firstLine="284"/>
        <w:rPr>
          <w:rFonts w:ascii="Arial" w:hAnsi="Arial"/>
          <w:sz w:val="20"/>
        </w:rPr>
      </w:pPr>
      <w:r w:rsidRPr="00026FA8">
        <w:rPr>
          <w:rFonts w:ascii="Arial" w:hAnsi="Arial"/>
          <w:iCs/>
          <w:kern w:val="2"/>
          <w:sz w:val="20"/>
        </w:rPr>
        <w:t xml:space="preserve"> </w:t>
      </w:r>
      <w:r w:rsidR="005A4537" w:rsidRPr="00026FA8">
        <w:rPr>
          <w:rFonts w:ascii="Arial" w:hAnsi="Arial"/>
          <w:iCs/>
          <w:kern w:val="2"/>
          <w:sz w:val="20"/>
        </w:rPr>
        <w:t xml:space="preserve">Udostępnianie odbywa się  obecności nauczyciela przedmiotu. Uczeń lub jego rodzic ma prawo do </w:t>
      </w:r>
      <w:r w:rsidRPr="00026FA8">
        <w:rPr>
          <w:rFonts w:ascii="Arial" w:hAnsi="Arial"/>
          <w:iCs/>
          <w:kern w:val="2"/>
          <w:sz w:val="20"/>
        </w:rPr>
        <w:t>           </w:t>
      </w:r>
      <w:r w:rsidR="005A4537" w:rsidRPr="00026FA8">
        <w:rPr>
          <w:rFonts w:ascii="Arial" w:hAnsi="Arial"/>
          <w:iCs/>
          <w:kern w:val="2"/>
          <w:sz w:val="20"/>
        </w:rPr>
        <w:t xml:space="preserve">uzasadnienia oceny zgodnie z </w:t>
      </w:r>
      <w:r w:rsidR="005A4537" w:rsidRPr="00026FA8">
        <w:rPr>
          <w:rFonts w:ascii="Arial" w:hAnsi="Arial"/>
          <w:sz w:val="20"/>
        </w:rPr>
        <w:t xml:space="preserve">§ 68 ust. 3, 4, 5, 6 dotyczącym uzasadnienia oceny bieżącej oraz do </w:t>
      </w:r>
      <w:r w:rsidRPr="00026FA8">
        <w:rPr>
          <w:rFonts w:ascii="Arial" w:hAnsi="Arial"/>
          <w:sz w:val="20"/>
        </w:rPr>
        <w:t>           </w:t>
      </w:r>
      <w:r w:rsidR="005A4537" w:rsidRPr="00026FA8">
        <w:rPr>
          <w:rFonts w:ascii="Arial" w:hAnsi="Arial"/>
          <w:sz w:val="20"/>
        </w:rPr>
        <w:t xml:space="preserve">dodatkowych wyjaśnień związanych ze strukturą sprawdzianu, sposobem oceniania pracy a także do </w:t>
      </w:r>
      <w:r w:rsidRPr="00026FA8">
        <w:rPr>
          <w:rFonts w:ascii="Arial" w:hAnsi="Arial"/>
          <w:sz w:val="20"/>
        </w:rPr>
        <w:t>           </w:t>
      </w:r>
      <w:r w:rsidR="005A4537" w:rsidRPr="00026FA8">
        <w:rPr>
          <w:rFonts w:ascii="Arial" w:hAnsi="Arial"/>
          <w:sz w:val="20"/>
        </w:rPr>
        <w:t>otrzymania wskazówek związanych z poprawą pracy. Uczeń lub rodzic może sporządzić notatki.</w:t>
      </w:r>
    </w:p>
    <w:p w:rsidR="005A4537" w:rsidRPr="00026FA8" w:rsidRDefault="008A01F5">
      <w:pPr>
        <w:pStyle w:val="ZLITwPKTzmlitwpktartykuempunktem"/>
        <w:numPr>
          <w:ilvl w:val="0"/>
          <w:numId w:val="5"/>
        </w:numPr>
        <w:ind w:left="0" w:firstLine="284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lastRenderedPageBreak/>
        <w:t xml:space="preserve"> </w:t>
      </w:r>
      <w:r w:rsidR="005A4537" w:rsidRPr="00026FA8">
        <w:rPr>
          <w:rFonts w:ascii="Arial" w:hAnsi="Arial"/>
          <w:sz w:val="20"/>
        </w:rPr>
        <w:t xml:space="preserve">Sprawdzonych i ocenionych pisemnych prac ucznia takich jak: prace klasowe, testy </w:t>
      </w:r>
      <w:r w:rsidR="005A4537" w:rsidRPr="00026FA8">
        <w:rPr>
          <w:rFonts w:ascii="Arial" w:hAnsi="Arial"/>
          <w:sz w:val="20"/>
        </w:rPr>
        <w:br/>
      </w:r>
      <w:r w:rsidRPr="00026FA8">
        <w:rPr>
          <w:rFonts w:ascii="Arial" w:hAnsi="Arial"/>
          <w:sz w:val="20"/>
        </w:rPr>
        <w:t xml:space="preserve">            </w:t>
      </w:r>
      <w:r w:rsidR="005A4537" w:rsidRPr="00026FA8">
        <w:rPr>
          <w:rFonts w:ascii="Arial" w:hAnsi="Arial"/>
          <w:sz w:val="20"/>
        </w:rPr>
        <w:t>i sprawdziany dotyczących działów programowych nie można wynosić poza teren szkoły.</w:t>
      </w:r>
    </w:p>
    <w:p w:rsidR="005A4537" w:rsidRPr="00026FA8" w:rsidRDefault="008A01F5">
      <w:pPr>
        <w:pStyle w:val="ZLITwPKTzmlitwpktartykuempunktem"/>
        <w:numPr>
          <w:ilvl w:val="0"/>
          <w:numId w:val="5"/>
        </w:numPr>
        <w:ind w:left="0" w:firstLine="284"/>
        <w:rPr>
          <w:rFonts w:ascii="Arial" w:hAnsi="Arial"/>
          <w:sz w:val="20"/>
        </w:rPr>
      </w:pPr>
      <w:r w:rsidRPr="00026FA8">
        <w:rPr>
          <w:rFonts w:ascii="Arial" w:hAnsi="Arial"/>
          <w:iCs/>
          <w:kern w:val="2"/>
          <w:sz w:val="20"/>
        </w:rPr>
        <w:t xml:space="preserve"> </w:t>
      </w:r>
      <w:r w:rsidR="005A4537" w:rsidRPr="00026FA8">
        <w:rPr>
          <w:rFonts w:ascii="Arial" w:hAnsi="Arial"/>
          <w:iCs/>
          <w:kern w:val="2"/>
          <w:sz w:val="20"/>
        </w:rPr>
        <w:t xml:space="preserve">Na pisemny wniosek ucznia lub jego rodziców dokumentacja dotycząca egzaminu klasyfikacyjnego, </w:t>
      </w:r>
      <w:r w:rsidRPr="00026FA8">
        <w:rPr>
          <w:rFonts w:ascii="Arial" w:hAnsi="Arial"/>
          <w:iCs/>
          <w:kern w:val="2"/>
          <w:sz w:val="20"/>
        </w:rPr>
        <w:t>           </w:t>
      </w:r>
      <w:r w:rsidR="005A4537" w:rsidRPr="00026FA8">
        <w:rPr>
          <w:rFonts w:ascii="Arial" w:hAnsi="Arial"/>
          <w:iCs/>
          <w:kern w:val="2"/>
          <w:sz w:val="20"/>
        </w:rPr>
        <w:t xml:space="preserve">egzaminu poprawkowego oraz inna dokumentacja, stanowiąca załącznik do arkusza ocen, a </w:t>
      </w:r>
      <w:r w:rsidRPr="00026FA8">
        <w:rPr>
          <w:rFonts w:ascii="Arial" w:hAnsi="Arial"/>
          <w:iCs/>
          <w:kern w:val="2"/>
          <w:sz w:val="20"/>
        </w:rPr>
        <w:t>          </w:t>
      </w:r>
      <w:r w:rsidR="005A4537" w:rsidRPr="00026FA8">
        <w:rPr>
          <w:rFonts w:ascii="Arial" w:hAnsi="Arial"/>
          <w:iCs/>
          <w:kern w:val="2"/>
          <w:sz w:val="20"/>
        </w:rPr>
        <w:t xml:space="preserve">dotycząca oceniania ucznia, jest udostępniania do wglądu uczniowi lub jego rodzicom. Dokumentację </w:t>
      </w:r>
      <w:r w:rsidRPr="00026FA8">
        <w:rPr>
          <w:rFonts w:ascii="Arial" w:hAnsi="Arial"/>
          <w:iCs/>
          <w:kern w:val="2"/>
          <w:sz w:val="20"/>
        </w:rPr>
        <w:t>          </w:t>
      </w:r>
      <w:r w:rsidR="005A4537" w:rsidRPr="00026FA8">
        <w:rPr>
          <w:rFonts w:ascii="Arial" w:hAnsi="Arial"/>
          <w:iCs/>
          <w:kern w:val="2"/>
          <w:sz w:val="20"/>
        </w:rPr>
        <w:t>udostępnia do wglądu wychowawca oddziału lub dyrektor szkoły.</w:t>
      </w:r>
    </w:p>
    <w:p w:rsidR="005A4537" w:rsidRPr="00026FA8" w:rsidRDefault="008A01F5">
      <w:pPr>
        <w:pStyle w:val="ZLITwPKTzmlitwpktartykuempunktem"/>
        <w:numPr>
          <w:ilvl w:val="0"/>
          <w:numId w:val="5"/>
        </w:numPr>
        <w:ind w:left="0" w:firstLine="284"/>
        <w:rPr>
          <w:rFonts w:ascii="Arial" w:hAnsi="Arial"/>
          <w:sz w:val="20"/>
        </w:rPr>
      </w:pPr>
      <w:r w:rsidRPr="00026FA8">
        <w:rPr>
          <w:rFonts w:ascii="Arial" w:hAnsi="Arial"/>
          <w:iCs/>
          <w:kern w:val="2"/>
          <w:sz w:val="20"/>
        </w:rPr>
        <w:t xml:space="preserve"> </w:t>
      </w:r>
      <w:r w:rsidR="005A4537" w:rsidRPr="00026FA8">
        <w:rPr>
          <w:rFonts w:ascii="Arial" w:hAnsi="Arial"/>
          <w:iCs/>
          <w:kern w:val="2"/>
          <w:sz w:val="20"/>
        </w:rPr>
        <w:t xml:space="preserve">Udostępnianie odbywa się w obecności dyrektora szkoły lub osoby przez niego upoważnionej albo </w:t>
      </w:r>
      <w:r w:rsidRPr="00026FA8">
        <w:rPr>
          <w:rFonts w:ascii="Arial" w:hAnsi="Arial"/>
          <w:iCs/>
          <w:kern w:val="2"/>
          <w:sz w:val="20"/>
        </w:rPr>
        <w:t>           </w:t>
      </w:r>
      <w:r w:rsidR="005A4537" w:rsidRPr="00026FA8">
        <w:rPr>
          <w:rFonts w:ascii="Arial" w:hAnsi="Arial"/>
          <w:iCs/>
          <w:kern w:val="2"/>
          <w:sz w:val="20"/>
        </w:rPr>
        <w:t xml:space="preserve">wychowawcy oddziału. Uczeń lub rodzic ma prawo do uzyskania uzasadnienia oceny ustalonej w </w:t>
      </w:r>
      <w:r w:rsidRPr="00026FA8">
        <w:rPr>
          <w:rFonts w:ascii="Arial" w:hAnsi="Arial"/>
          <w:iCs/>
          <w:kern w:val="2"/>
          <w:sz w:val="20"/>
        </w:rPr>
        <w:t>           </w:t>
      </w:r>
      <w:r w:rsidR="005A4537" w:rsidRPr="00026FA8">
        <w:rPr>
          <w:rFonts w:ascii="Arial" w:hAnsi="Arial"/>
          <w:iCs/>
          <w:kern w:val="2"/>
          <w:sz w:val="20"/>
        </w:rPr>
        <w:t xml:space="preserve">wyniku egzaminu klasyfikacyjnego i poprawkowego oraz do dodatkowych wyjaśnień związanych ze </w:t>
      </w:r>
      <w:r w:rsidRPr="00026FA8">
        <w:rPr>
          <w:rFonts w:ascii="Arial" w:hAnsi="Arial"/>
          <w:iCs/>
          <w:kern w:val="2"/>
          <w:sz w:val="20"/>
        </w:rPr>
        <w:t>           </w:t>
      </w:r>
      <w:r w:rsidR="005A4537" w:rsidRPr="00026FA8">
        <w:rPr>
          <w:rFonts w:ascii="Arial" w:hAnsi="Arial"/>
          <w:iCs/>
          <w:kern w:val="2"/>
          <w:sz w:val="20"/>
        </w:rPr>
        <w:t xml:space="preserve">strukturą testu wykorzystanego do egzaminów i sposobem oceniania pracy ucznia. Uczeń lub rodzic </w:t>
      </w:r>
      <w:r w:rsidRPr="00026FA8">
        <w:rPr>
          <w:rFonts w:ascii="Arial" w:hAnsi="Arial"/>
          <w:iCs/>
          <w:kern w:val="2"/>
          <w:sz w:val="20"/>
        </w:rPr>
        <w:t>           </w:t>
      </w:r>
      <w:r w:rsidR="005A4537" w:rsidRPr="00026FA8">
        <w:rPr>
          <w:rFonts w:ascii="Arial" w:hAnsi="Arial"/>
          <w:iCs/>
          <w:kern w:val="2"/>
          <w:sz w:val="20"/>
        </w:rPr>
        <w:t>może sporządzać notatki.</w:t>
      </w:r>
    </w:p>
    <w:p w:rsidR="005A4537" w:rsidRPr="00026FA8" w:rsidRDefault="008A01F5">
      <w:pPr>
        <w:pStyle w:val="ZLITwPKTzmlitwpktartykuempunktem"/>
        <w:numPr>
          <w:ilvl w:val="0"/>
          <w:numId w:val="5"/>
        </w:numPr>
        <w:ind w:left="0" w:firstLine="284"/>
        <w:rPr>
          <w:rFonts w:ascii="Arial" w:hAnsi="Arial"/>
          <w:sz w:val="20"/>
        </w:rPr>
      </w:pPr>
      <w:r w:rsidRPr="00026FA8">
        <w:rPr>
          <w:rFonts w:ascii="Arial" w:hAnsi="Arial"/>
          <w:iCs/>
          <w:kern w:val="2"/>
          <w:sz w:val="20"/>
        </w:rPr>
        <w:t xml:space="preserve"> </w:t>
      </w:r>
      <w:r w:rsidR="005A4537" w:rsidRPr="00026FA8">
        <w:rPr>
          <w:rFonts w:ascii="Arial" w:hAnsi="Arial"/>
          <w:iCs/>
          <w:kern w:val="2"/>
          <w:sz w:val="20"/>
        </w:rPr>
        <w:t xml:space="preserve">Dokumentacji dotyczącej egzaminu klasyfikacyjnego, egzaminu poprawkowego, zastrzeżeń wobec </w:t>
      </w:r>
      <w:r w:rsidRPr="00026FA8">
        <w:rPr>
          <w:rFonts w:ascii="Arial" w:hAnsi="Arial"/>
          <w:iCs/>
          <w:kern w:val="2"/>
          <w:sz w:val="20"/>
        </w:rPr>
        <w:t>           </w:t>
      </w:r>
      <w:r w:rsidR="005A4537" w:rsidRPr="00026FA8">
        <w:rPr>
          <w:rFonts w:ascii="Arial" w:hAnsi="Arial"/>
          <w:iCs/>
          <w:kern w:val="2"/>
          <w:sz w:val="20"/>
        </w:rPr>
        <w:t xml:space="preserve">rocznej oceny klasyfikacyjnej z zajęć edukacyjnych lub zachowania oraz innej dokumentacji dotyczącej </w:t>
      </w:r>
      <w:r w:rsidRPr="00026FA8">
        <w:rPr>
          <w:rFonts w:ascii="Arial" w:hAnsi="Arial"/>
          <w:iCs/>
          <w:kern w:val="2"/>
          <w:sz w:val="20"/>
        </w:rPr>
        <w:t>           </w:t>
      </w:r>
      <w:r w:rsidR="005A4537" w:rsidRPr="00026FA8">
        <w:rPr>
          <w:rFonts w:ascii="Arial" w:hAnsi="Arial"/>
          <w:iCs/>
          <w:kern w:val="2"/>
          <w:sz w:val="20"/>
        </w:rPr>
        <w:t xml:space="preserve">oceniania ucznia nie można wynosić poza teren szkoły. </w:t>
      </w:r>
    </w:p>
    <w:p w:rsidR="008A01F5" w:rsidRPr="00026FA8" w:rsidRDefault="008A01F5" w:rsidP="008A01F5">
      <w:pPr>
        <w:pStyle w:val="ZLITwPKTzmlitwpktartykuempunktem"/>
        <w:ind w:left="284" w:firstLine="0"/>
        <w:rPr>
          <w:rFonts w:ascii="Arial" w:hAnsi="Arial"/>
          <w:sz w:val="20"/>
        </w:rPr>
      </w:pPr>
    </w:p>
    <w:p w:rsidR="008A01F5" w:rsidRPr="00026FA8" w:rsidRDefault="005A4537" w:rsidP="008A01F5">
      <w:pPr>
        <w:pStyle w:val="1Rozdzialy"/>
        <w:tabs>
          <w:tab w:val="clear" w:pos="0"/>
        </w:tabs>
        <w:jc w:val="center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 xml:space="preserve">§ </w:t>
      </w:r>
      <w:r w:rsidR="008A01F5" w:rsidRPr="00026FA8">
        <w:rPr>
          <w:bCs w:val="0"/>
          <w:sz w:val="20"/>
          <w:szCs w:val="20"/>
        </w:rPr>
        <w:t>70</w:t>
      </w:r>
    </w:p>
    <w:p w:rsidR="008A01F5" w:rsidRPr="00026FA8" w:rsidRDefault="008A01F5" w:rsidP="008A01F5">
      <w:pPr>
        <w:pStyle w:val="1Rozdzialy"/>
        <w:tabs>
          <w:tab w:val="clear" w:pos="0"/>
        </w:tabs>
        <w:rPr>
          <w:b w:val="0"/>
          <w:sz w:val="20"/>
          <w:szCs w:val="20"/>
        </w:rPr>
      </w:pPr>
    </w:p>
    <w:p w:rsidR="005A4537" w:rsidRPr="00026FA8" w:rsidRDefault="005A4537">
      <w:pPr>
        <w:pStyle w:val="1Rozdzialy"/>
        <w:numPr>
          <w:ilvl w:val="0"/>
          <w:numId w:val="197"/>
        </w:numPr>
        <w:rPr>
          <w:sz w:val="20"/>
          <w:szCs w:val="20"/>
        </w:rPr>
      </w:pPr>
      <w:r w:rsidRPr="00026FA8">
        <w:rPr>
          <w:b w:val="0"/>
          <w:sz w:val="20"/>
          <w:szCs w:val="20"/>
        </w:rPr>
        <w:t>Ocenianie bieżące ma na celu monitorowanie pracy ucznia, przekazywanie uczniowi informacji o jego osiągnięciach edukacyjnych pomagających mu w uczeniu się, przez wskazanie, co wymaga poprawy, jak należy to poprawić i dalej się uczyć.</w:t>
      </w:r>
    </w:p>
    <w:p w:rsidR="008A01F5" w:rsidRPr="00026FA8" w:rsidRDefault="008A01F5" w:rsidP="008A01F5">
      <w:pPr>
        <w:pStyle w:val="1Rozdzialy"/>
        <w:tabs>
          <w:tab w:val="clear" w:pos="0"/>
        </w:tabs>
        <w:ind w:left="720" w:firstLine="0"/>
        <w:jc w:val="center"/>
        <w:rPr>
          <w:bCs w:val="0"/>
          <w:sz w:val="20"/>
          <w:szCs w:val="20"/>
        </w:rPr>
      </w:pPr>
    </w:p>
    <w:p w:rsidR="008A01F5" w:rsidRPr="00026FA8" w:rsidRDefault="005A4537" w:rsidP="008A01F5">
      <w:pPr>
        <w:pStyle w:val="1Rozdzialy"/>
        <w:tabs>
          <w:tab w:val="clear" w:pos="0"/>
        </w:tabs>
        <w:ind w:left="284" w:firstLine="0"/>
        <w:jc w:val="center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7</w:t>
      </w:r>
      <w:r w:rsidR="008A01F5" w:rsidRPr="00026FA8">
        <w:rPr>
          <w:bCs w:val="0"/>
          <w:sz w:val="20"/>
          <w:szCs w:val="20"/>
        </w:rPr>
        <w:t>1</w:t>
      </w:r>
    </w:p>
    <w:p w:rsidR="008A01F5" w:rsidRPr="00026FA8" w:rsidRDefault="008A01F5" w:rsidP="008A01F5">
      <w:pPr>
        <w:pStyle w:val="1Rozdzialy"/>
        <w:tabs>
          <w:tab w:val="clear" w:pos="0"/>
        </w:tabs>
        <w:ind w:left="284" w:firstLine="0"/>
        <w:rPr>
          <w:b w:val="0"/>
          <w:sz w:val="20"/>
          <w:szCs w:val="20"/>
        </w:rPr>
      </w:pPr>
    </w:p>
    <w:p w:rsidR="005A4537" w:rsidRPr="00026FA8" w:rsidRDefault="005A4537">
      <w:pPr>
        <w:pStyle w:val="1Rozdzialy"/>
        <w:numPr>
          <w:ilvl w:val="0"/>
          <w:numId w:val="198"/>
        </w:numPr>
        <w:rPr>
          <w:sz w:val="20"/>
          <w:szCs w:val="20"/>
        </w:rPr>
      </w:pPr>
      <w:r w:rsidRPr="00026FA8">
        <w:rPr>
          <w:b w:val="0"/>
          <w:sz w:val="20"/>
          <w:szCs w:val="20"/>
        </w:rPr>
        <w:t>Nauczyciele na początku każdego roku szkolnego, tzn. na pierwszych zajęciach z danego przedmiotu ustnie informują uczniów o:</w:t>
      </w:r>
    </w:p>
    <w:p w:rsidR="00DA6459" w:rsidRPr="00026FA8" w:rsidRDefault="003529A2">
      <w:pPr>
        <w:pStyle w:val="ZPKTzmpktartykuempunktem"/>
        <w:numPr>
          <w:ilvl w:val="0"/>
          <w:numId w:val="199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>wymaganiach edukacyjnych niezbędnych do otrzymania przez ucznia poszczególnych śródrocznych i rocznych ocen klasyfikacyjnych z zajęć edukacyjnych, wynikających z realizowanego przez siebie programu nauczania;</w:t>
      </w:r>
    </w:p>
    <w:p w:rsidR="005A4537" w:rsidRPr="00026FA8" w:rsidRDefault="003529A2">
      <w:pPr>
        <w:pStyle w:val="ZPKTzmpktartykuempunktem"/>
        <w:numPr>
          <w:ilvl w:val="0"/>
          <w:numId w:val="199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>sposobach sprawdzania osiągnięć edukacyjnych uczniów;</w:t>
      </w:r>
    </w:p>
    <w:p w:rsidR="00DA6459" w:rsidRPr="00026FA8" w:rsidRDefault="003529A2">
      <w:pPr>
        <w:pStyle w:val="ZPKTzmpktartykuempunktem"/>
        <w:numPr>
          <w:ilvl w:val="0"/>
          <w:numId w:val="199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>warunkach i trybie otrzymania wyższej niż przewidywana rocznej oceny klasyfikacyjnej z zajęć edukacyjnych.</w:t>
      </w:r>
    </w:p>
    <w:p w:rsidR="005A4537" w:rsidRPr="00026FA8" w:rsidRDefault="003529A2">
      <w:pPr>
        <w:pStyle w:val="ZPKTzmpktartykuempunktem"/>
        <w:numPr>
          <w:ilvl w:val="0"/>
          <w:numId w:val="199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w</w:t>
      </w:r>
      <w:r w:rsidR="005A4537" w:rsidRPr="00026FA8">
        <w:rPr>
          <w:rFonts w:ascii="Arial" w:hAnsi="Arial"/>
          <w:sz w:val="20"/>
        </w:rPr>
        <w:t>ymagania, o których mowa w ust. 1 zamieszczane są w dzienniku elektronicznym.</w:t>
      </w:r>
    </w:p>
    <w:p w:rsidR="005A4537" w:rsidRPr="00026FA8" w:rsidRDefault="00A643C4" w:rsidP="00A643C4">
      <w:pPr>
        <w:pStyle w:val="ZPKTzmpktartykuempunktem"/>
        <w:ind w:left="0" w:firstLine="0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     </w:t>
      </w:r>
      <w:r w:rsidRPr="00026FA8">
        <w:rPr>
          <w:rFonts w:ascii="Arial" w:hAnsi="Arial"/>
          <w:b/>
          <w:bCs w:val="0"/>
          <w:sz w:val="20"/>
        </w:rPr>
        <w:t>2.</w:t>
      </w: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>Do zadań nauczycieli związanych z ocenianiem, należy ponadto:</w:t>
      </w:r>
    </w:p>
    <w:p w:rsidR="001E60AE" w:rsidRPr="00026FA8" w:rsidRDefault="005A4537">
      <w:pPr>
        <w:pStyle w:val="ZPKTzmpktartykuempunktem"/>
        <w:numPr>
          <w:ilvl w:val="0"/>
          <w:numId w:val="247"/>
        </w:numPr>
        <w:ind w:left="928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indywidualizowanie pracy z uczniem;</w:t>
      </w:r>
    </w:p>
    <w:p w:rsidR="001E60AE" w:rsidRPr="00026FA8" w:rsidRDefault="005A4537">
      <w:pPr>
        <w:pStyle w:val="ZPKTzmpktartykuempunktem"/>
        <w:numPr>
          <w:ilvl w:val="0"/>
          <w:numId w:val="247"/>
        </w:numPr>
        <w:ind w:left="928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dostosowanie metod i form pracy do możliwości psychofizycznych ucznia;</w:t>
      </w:r>
    </w:p>
    <w:p w:rsidR="001E60AE" w:rsidRPr="00026FA8" w:rsidRDefault="005A4537">
      <w:pPr>
        <w:pStyle w:val="ZPKTzmpktartykuempunktem"/>
        <w:numPr>
          <w:ilvl w:val="0"/>
          <w:numId w:val="247"/>
        </w:numPr>
        <w:ind w:left="928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ustalenie ocen bieżących, śródrocznych i rocznych z prowadzonego przez siebie przedmiotu</w:t>
      </w:r>
    </w:p>
    <w:p w:rsidR="005A4537" w:rsidRPr="00026FA8" w:rsidRDefault="001E60AE" w:rsidP="001E60AE">
      <w:pPr>
        <w:pStyle w:val="ZPKTzmpktartykuempunktem"/>
        <w:ind w:left="227" w:firstLine="0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     4) </w:t>
      </w:r>
      <w:r w:rsidR="005A4537" w:rsidRPr="00026FA8">
        <w:rPr>
          <w:rFonts w:ascii="Arial" w:hAnsi="Arial"/>
          <w:sz w:val="20"/>
        </w:rPr>
        <w:t xml:space="preserve">uczniów niepełnosprawnych, niedostosowanych społecznie i zagrożonych niedostosowaniem </w:t>
      </w:r>
      <w:r w:rsidRPr="00026FA8">
        <w:rPr>
          <w:rFonts w:ascii="Arial" w:hAnsi="Arial"/>
          <w:sz w:val="20"/>
        </w:rPr>
        <w:t xml:space="preserve">                   </w:t>
      </w:r>
      <w:r w:rsidR="005A4537" w:rsidRPr="00026FA8">
        <w:rPr>
          <w:rFonts w:ascii="Arial" w:hAnsi="Arial"/>
          <w:sz w:val="20"/>
        </w:rPr>
        <w:t xml:space="preserve">społecznym, ustalenie śródrocznej i rocznej oceny klasyfikacyjnej z zajęć edukacyjnych przez </w:t>
      </w:r>
      <w:r w:rsidRPr="00026FA8">
        <w:rPr>
          <w:rFonts w:ascii="Arial" w:hAnsi="Arial"/>
          <w:sz w:val="20"/>
        </w:rPr>
        <w:t>            </w:t>
      </w:r>
      <w:r w:rsidR="005A4537" w:rsidRPr="00026FA8">
        <w:rPr>
          <w:rFonts w:ascii="Arial" w:hAnsi="Arial"/>
          <w:sz w:val="20"/>
        </w:rPr>
        <w:t xml:space="preserve">nauczyciela prowadzącego dane zajęcia edukacyjne, po zasięgnięciu opinii nauczyciela </w:t>
      </w:r>
      <w:r w:rsidRPr="00026FA8">
        <w:rPr>
          <w:rFonts w:ascii="Arial" w:hAnsi="Arial"/>
          <w:sz w:val="20"/>
        </w:rPr>
        <w:t>            </w:t>
      </w:r>
      <w:r w:rsidR="005A4537" w:rsidRPr="00026FA8">
        <w:rPr>
          <w:rFonts w:ascii="Arial" w:hAnsi="Arial"/>
          <w:sz w:val="20"/>
        </w:rPr>
        <w:t>zatrudnionego w celu współorganizowania kształcenia tych uczniów;</w:t>
      </w:r>
    </w:p>
    <w:p w:rsidR="005A4537" w:rsidRPr="00026FA8" w:rsidRDefault="001E60AE" w:rsidP="001E60AE">
      <w:pPr>
        <w:pStyle w:val="ZPKTzmpktartykuempunktem"/>
        <w:ind w:left="510" w:firstLine="0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lastRenderedPageBreak/>
        <w:t xml:space="preserve">5) </w:t>
      </w:r>
      <w:r w:rsidR="005A4537" w:rsidRPr="00026FA8">
        <w:rPr>
          <w:rFonts w:ascii="Arial" w:hAnsi="Arial"/>
          <w:sz w:val="20"/>
        </w:rPr>
        <w:t xml:space="preserve">ustalenie warunków i sposobu przekazywania rodzicom informacji o postępach i trudnościach w </w:t>
      </w:r>
      <w:r w:rsidRPr="00026FA8">
        <w:rPr>
          <w:rFonts w:ascii="Arial" w:hAnsi="Arial"/>
          <w:sz w:val="20"/>
        </w:rPr>
        <w:t xml:space="preserve">      </w:t>
      </w:r>
      <w:r w:rsidR="005A4537" w:rsidRPr="00026FA8">
        <w:rPr>
          <w:rFonts w:ascii="Arial" w:hAnsi="Arial"/>
          <w:sz w:val="20"/>
        </w:rPr>
        <w:t>nauce oraz o szczególnych uzdolnieniach ucznia;</w:t>
      </w:r>
    </w:p>
    <w:p w:rsidR="00DA6459" w:rsidRPr="00026FA8" w:rsidRDefault="001E60AE" w:rsidP="001E60AE">
      <w:pPr>
        <w:pStyle w:val="ZPKTzmpktartykuempunktem"/>
        <w:ind w:left="794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   6) </w:t>
      </w:r>
      <w:r w:rsidR="005A4537" w:rsidRPr="00026FA8">
        <w:rPr>
          <w:rFonts w:ascii="Arial" w:hAnsi="Arial"/>
          <w:sz w:val="20"/>
        </w:rPr>
        <w:t>umożliwienie uczniowi uzupełnienia braków, jeśli w wyniku klasyfikacji śródrocznej okaże się, że</w:t>
      </w: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>uczeń może nie otrzymać promocji do klasy programowo wyższej;</w:t>
      </w:r>
    </w:p>
    <w:p w:rsidR="005A4537" w:rsidRPr="00026FA8" w:rsidRDefault="001E60AE" w:rsidP="001E60AE">
      <w:pPr>
        <w:pStyle w:val="ZPKTzmpktartykuempunktem"/>
        <w:ind w:left="510" w:firstLine="0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7) </w:t>
      </w:r>
      <w:r w:rsidR="005A4537" w:rsidRPr="00026FA8">
        <w:rPr>
          <w:rFonts w:ascii="Arial" w:hAnsi="Arial"/>
          <w:sz w:val="20"/>
        </w:rPr>
        <w:t xml:space="preserve">ustalanie na koniec każdego półrocza śródrocznych i rocznych ocen klasyfikacyjnych </w:t>
      </w:r>
      <w:r w:rsidR="005A4537" w:rsidRPr="00026FA8">
        <w:rPr>
          <w:rFonts w:ascii="Arial" w:hAnsi="Arial"/>
          <w:sz w:val="20"/>
        </w:rPr>
        <w:br/>
      </w:r>
      <w:r w:rsidRPr="00026FA8">
        <w:rPr>
          <w:rFonts w:ascii="Arial" w:hAnsi="Arial"/>
          <w:sz w:val="20"/>
        </w:rPr>
        <w:t xml:space="preserve">      </w:t>
      </w:r>
      <w:r w:rsidR="005A4537" w:rsidRPr="00026FA8">
        <w:rPr>
          <w:rFonts w:ascii="Arial" w:hAnsi="Arial"/>
          <w:sz w:val="20"/>
        </w:rPr>
        <w:t>z zajęć edukacyjnych i przedstawianie ich na zebraniu klasyfikacyjnym rady pedagogicznej.</w:t>
      </w:r>
    </w:p>
    <w:p w:rsidR="00551AE2" w:rsidRPr="00026FA8" w:rsidRDefault="00551AE2" w:rsidP="00551AE2">
      <w:pPr>
        <w:pStyle w:val="ZUSTzmustartykuempunktem"/>
        <w:tabs>
          <w:tab w:val="left" w:pos="426"/>
        </w:tabs>
        <w:ind w:left="284" w:firstLine="0"/>
        <w:rPr>
          <w:rFonts w:ascii="Arial" w:hAnsi="Arial"/>
          <w:sz w:val="20"/>
        </w:rPr>
      </w:pPr>
      <w:r w:rsidRPr="00026FA8">
        <w:rPr>
          <w:rFonts w:ascii="Arial" w:hAnsi="Arial"/>
          <w:b/>
          <w:bCs/>
          <w:sz w:val="20"/>
        </w:rPr>
        <w:t>3</w:t>
      </w:r>
      <w:r w:rsidRPr="00026FA8">
        <w:rPr>
          <w:rFonts w:ascii="Arial" w:hAnsi="Arial"/>
          <w:sz w:val="20"/>
        </w:rPr>
        <w:t xml:space="preserve">. </w:t>
      </w:r>
      <w:r w:rsidR="005A4537" w:rsidRPr="00026FA8">
        <w:rPr>
          <w:rFonts w:ascii="Arial" w:hAnsi="Arial"/>
          <w:sz w:val="20"/>
        </w:rPr>
        <w:t xml:space="preserve">Wychowawca oddziału udostępnia rodzicom (na pierwszym spotkaniu z rodzicami) przedmiotowe </w:t>
      </w:r>
      <w:r w:rsidRPr="00026FA8">
        <w:rPr>
          <w:rFonts w:ascii="Arial" w:hAnsi="Arial"/>
          <w:sz w:val="20"/>
        </w:rPr>
        <w:t xml:space="preserve">      </w:t>
      </w:r>
      <w:r w:rsidR="005A4537" w:rsidRPr="00026FA8">
        <w:rPr>
          <w:rFonts w:ascii="Arial" w:hAnsi="Arial"/>
          <w:sz w:val="20"/>
        </w:rPr>
        <w:t>zasady</w:t>
      </w:r>
      <w:r w:rsidR="00DA6459" w:rsidRPr="00026FA8">
        <w:rPr>
          <w:rFonts w:ascii="Arial" w:hAnsi="Arial"/>
          <w:sz w:val="20"/>
        </w:rPr>
        <w:t> </w:t>
      </w:r>
      <w:r w:rsidR="005A4537" w:rsidRPr="00026FA8">
        <w:rPr>
          <w:rFonts w:ascii="Arial" w:hAnsi="Arial"/>
          <w:sz w:val="20"/>
        </w:rPr>
        <w:t>oceniania nauczycieli uczących w danym oddziale.</w:t>
      </w:r>
    </w:p>
    <w:p w:rsidR="005A4537" w:rsidRPr="00026FA8" w:rsidRDefault="00551AE2" w:rsidP="00551AE2">
      <w:pPr>
        <w:pStyle w:val="ZUSTzmustartykuempunktem"/>
        <w:tabs>
          <w:tab w:val="left" w:pos="426"/>
        </w:tabs>
        <w:ind w:left="284" w:firstLine="0"/>
        <w:rPr>
          <w:rFonts w:ascii="Arial" w:hAnsi="Arial"/>
          <w:sz w:val="20"/>
        </w:rPr>
      </w:pPr>
      <w:r w:rsidRPr="00026FA8">
        <w:rPr>
          <w:rFonts w:ascii="Arial" w:hAnsi="Arial"/>
          <w:b/>
          <w:bCs/>
          <w:sz w:val="20"/>
        </w:rPr>
        <w:t>4.</w:t>
      </w: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 xml:space="preserve">Wychowawca oddziału na początku każdego roku szkolnego informuje uczniów </w:t>
      </w:r>
      <w:r w:rsidRPr="00026FA8">
        <w:rPr>
          <w:rFonts w:ascii="Arial" w:hAnsi="Arial"/>
          <w:sz w:val="20"/>
        </w:rPr>
        <w:t xml:space="preserve"> </w:t>
      </w:r>
      <w:r w:rsidR="00DA6459" w:rsidRPr="00026FA8">
        <w:rPr>
          <w:rFonts w:ascii="Arial" w:hAnsi="Arial"/>
          <w:sz w:val="20"/>
        </w:rPr>
        <w:t> </w:t>
      </w:r>
      <w:r w:rsidR="005A4537" w:rsidRPr="00026FA8">
        <w:rPr>
          <w:rFonts w:ascii="Arial" w:hAnsi="Arial"/>
          <w:sz w:val="20"/>
        </w:rPr>
        <w:t>i rodziców o:</w:t>
      </w:r>
    </w:p>
    <w:p w:rsidR="00551AE2" w:rsidRPr="00026FA8" w:rsidRDefault="005A4537">
      <w:pPr>
        <w:pStyle w:val="ZUSTzmustartykuempunktem"/>
        <w:numPr>
          <w:ilvl w:val="0"/>
          <w:numId w:val="248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warunkach i sposobie oraz kryteriach oceniania zachowania;</w:t>
      </w:r>
    </w:p>
    <w:p w:rsidR="00551AE2" w:rsidRPr="00026FA8" w:rsidRDefault="005A4537">
      <w:pPr>
        <w:pStyle w:val="ZUSTzmustartykuempunktem"/>
        <w:numPr>
          <w:ilvl w:val="0"/>
          <w:numId w:val="248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warunkach i trybie</w:t>
      </w:r>
      <w:r w:rsidR="00B50244" w:rsidRPr="00026FA8">
        <w:rPr>
          <w:rFonts w:ascii="Arial" w:hAnsi="Arial"/>
          <w:sz w:val="20"/>
        </w:rPr>
        <w:t xml:space="preserve"> </w:t>
      </w:r>
      <w:r w:rsidRPr="00026FA8">
        <w:rPr>
          <w:rFonts w:ascii="Arial" w:hAnsi="Arial"/>
          <w:sz w:val="20"/>
        </w:rPr>
        <w:t>otrzymania wyższej niż przewidywana rocznej oceny klasyfikacyjnej zachowania.</w:t>
      </w:r>
    </w:p>
    <w:p w:rsidR="005A4537" w:rsidRPr="00026FA8" w:rsidRDefault="00551AE2" w:rsidP="00551AE2">
      <w:pPr>
        <w:pStyle w:val="ZUSTzmustartykuempunktem"/>
        <w:ind w:left="284" w:firstLine="0"/>
        <w:rPr>
          <w:rFonts w:ascii="Arial" w:hAnsi="Arial"/>
          <w:sz w:val="20"/>
        </w:rPr>
      </w:pPr>
      <w:r w:rsidRPr="00026FA8">
        <w:rPr>
          <w:rFonts w:ascii="Arial" w:hAnsi="Arial"/>
          <w:b/>
          <w:bCs/>
          <w:sz w:val="20"/>
        </w:rPr>
        <w:t>5.</w:t>
      </w: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>Do zadań wychowawcy w zakresie oceniania należy w szczególności:</w:t>
      </w:r>
    </w:p>
    <w:p w:rsidR="00551AE2" w:rsidRPr="00026FA8" w:rsidRDefault="005A4537">
      <w:pPr>
        <w:pStyle w:val="ZUSTzmustartykuempunktem"/>
        <w:numPr>
          <w:ilvl w:val="0"/>
          <w:numId w:val="249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ustalenie śródrocznej i rocznej oceny klasyfikacyjnej zachowania ucznia po zasięgnięciu opinii: nauczycieli uczących w danym oddziale, uczniów danego oddziału i ocenianego ucznia;</w:t>
      </w:r>
    </w:p>
    <w:p w:rsidR="00551AE2" w:rsidRPr="00026FA8" w:rsidRDefault="005A4537">
      <w:pPr>
        <w:pStyle w:val="ZUSTzmustartykuempunktem"/>
        <w:numPr>
          <w:ilvl w:val="0"/>
          <w:numId w:val="249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przed śródrocznym i rocznym zebraniem rady pedagogicznej poinformowanie ucznia i jego rodziców o przewidywanej dla niego rocznej oceny klasyfikacyjnej z zachowania;</w:t>
      </w:r>
    </w:p>
    <w:p w:rsidR="00820546" w:rsidRPr="00026FA8" w:rsidRDefault="005A4537">
      <w:pPr>
        <w:pStyle w:val="ZUSTzmustartykuempunktem"/>
        <w:numPr>
          <w:ilvl w:val="0"/>
          <w:numId w:val="249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ustalenie na koniec każdego półrocza śródrocznych i rocznych ocen klasyfikacyjnych zachowania i przedstawienie ich na zebraniu klasyfikacyjnym rady pedagogicznej.</w:t>
      </w:r>
    </w:p>
    <w:p w:rsidR="005A4537" w:rsidRPr="00026FA8" w:rsidRDefault="00551AE2" w:rsidP="00551AE2">
      <w:pPr>
        <w:pStyle w:val="ZUSTzmustartykuempunktem"/>
        <w:ind w:left="-67" w:firstLine="0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   </w:t>
      </w:r>
      <w:r w:rsidRPr="00026FA8">
        <w:rPr>
          <w:rFonts w:ascii="Arial" w:hAnsi="Arial"/>
          <w:b/>
          <w:bCs/>
          <w:sz w:val="20"/>
        </w:rPr>
        <w:t xml:space="preserve"> 6</w:t>
      </w:r>
      <w:r w:rsidRPr="00026FA8">
        <w:rPr>
          <w:rFonts w:ascii="Arial" w:hAnsi="Arial"/>
          <w:sz w:val="20"/>
        </w:rPr>
        <w:t xml:space="preserve">. </w:t>
      </w:r>
      <w:r w:rsidR="005A4537" w:rsidRPr="00026FA8">
        <w:rPr>
          <w:rFonts w:ascii="Arial" w:hAnsi="Arial"/>
          <w:sz w:val="20"/>
        </w:rPr>
        <w:t>Do zadań dyrektora szkoły związanych z ocenianiem należy w szczególności:</w:t>
      </w:r>
    </w:p>
    <w:p w:rsidR="005A4537" w:rsidRPr="00026FA8" w:rsidRDefault="005A4537">
      <w:pPr>
        <w:pStyle w:val="ZUSTzmustartykuempunktem"/>
        <w:numPr>
          <w:ilvl w:val="0"/>
          <w:numId w:val="202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zwolnienie ucznia z realizowania danych obowiązkowych zajęć edukacyjnych, jeśli były zrealizowane na wcześniejszym etapie edukacyjnym;</w:t>
      </w:r>
    </w:p>
    <w:p w:rsidR="005A4537" w:rsidRPr="00026FA8" w:rsidRDefault="005A4537">
      <w:pPr>
        <w:pStyle w:val="ZUSTzmustartykuempunktem"/>
        <w:numPr>
          <w:ilvl w:val="0"/>
          <w:numId w:val="202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zwalnianie ucznia z wykonywania określonych ćwiczeń fizycznych na zajęciach wychowania fizycznego, na wniosek rodziców oraz na podstawie opinii o ograniczonych możliwościach wykonywania przez ucznia określonych ćwiczeń, wydanej przez lekarza na czas określony w tej opinii;</w:t>
      </w:r>
    </w:p>
    <w:p w:rsidR="005A4537" w:rsidRPr="00026FA8" w:rsidRDefault="005A4537">
      <w:pPr>
        <w:pStyle w:val="ZUSTzmustartykuempunktem"/>
        <w:numPr>
          <w:ilvl w:val="0"/>
          <w:numId w:val="202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zwalnianie ucznia z realizacji zajęć wychowania fizycznego, edukacji informatycznej lub informatyki, na wniosek rodzica, na podstawie opinii o braku możliwości uczestniczenia ucznia w tych zajęciach wydanej przez lekarza, na czas określony w tej opinii;</w:t>
      </w:r>
    </w:p>
    <w:p w:rsidR="005A4537" w:rsidRPr="00026FA8" w:rsidRDefault="005A4537">
      <w:pPr>
        <w:pStyle w:val="ZUSTzmustartykuempunktem"/>
        <w:numPr>
          <w:ilvl w:val="0"/>
          <w:numId w:val="202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zwalnianie, z nauki drugiego języka obcego nowożytnego, do końca danego etapu edukacyjnego ucznia z wadą słuchu, z głęboką dysleksją rozwojową, z afazją, z niepełnosprawnościami sprzężonymi, z autyzmem, w tym z zespołem Aspergera na wniosek rodziców, na podstawie opinii poradni psychologiczno-pedagogicznej, w tym poradni specjalistycznej; w przypadku ucznia posiadającego orzeczenie o potrzebie kształcenia specjalnego lub orzeczenie o potrzebie indywidualnego nauczania zwolnienie z nauki drugiego języka obcego nowożytnego może nastąpić na podstawie tego orzeczenia.</w:t>
      </w:r>
    </w:p>
    <w:p w:rsidR="00C2218A" w:rsidRPr="00026FA8" w:rsidRDefault="00551AE2" w:rsidP="00551AE2">
      <w:pPr>
        <w:pStyle w:val="ZUSTzmustartykuempunktem"/>
        <w:ind w:left="-67" w:firstLine="0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    7. </w:t>
      </w:r>
      <w:r w:rsidR="005A4537" w:rsidRPr="00026FA8">
        <w:rPr>
          <w:rFonts w:ascii="Arial" w:hAnsi="Arial"/>
          <w:sz w:val="20"/>
        </w:rPr>
        <w:t>Do zadań rady pedagogicznej, związanych z klasyfikacją i promowaniem uczniów należy:</w:t>
      </w:r>
    </w:p>
    <w:p w:rsidR="00C2218A" w:rsidRPr="00026FA8" w:rsidRDefault="005A4537">
      <w:pPr>
        <w:pStyle w:val="ZUSTzmustartykuempunktem"/>
        <w:numPr>
          <w:ilvl w:val="0"/>
          <w:numId w:val="203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podejmowanie uchwał w sprawie wyników klasyfikacji i promocji uczniów;</w:t>
      </w:r>
    </w:p>
    <w:p w:rsidR="00C2218A" w:rsidRPr="00026FA8" w:rsidRDefault="005A4537">
      <w:pPr>
        <w:pStyle w:val="ZUSTzmustartykuempunktem"/>
        <w:numPr>
          <w:ilvl w:val="0"/>
          <w:numId w:val="203"/>
        </w:numPr>
        <w:rPr>
          <w:rFonts w:ascii="Arial" w:hAnsi="Arial"/>
          <w:sz w:val="20"/>
        </w:rPr>
      </w:pPr>
      <w:r w:rsidRPr="00026FA8">
        <w:rPr>
          <w:rFonts w:ascii="Arial" w:hAnsi="Arial"/>
          <w:bCs/>
          <w:sz w:val="20"/>
        </w:rPr>
        <w:t xml:space="preserve">wyrażenie zgody na egzamin klasyfikacyjny </w:t>
      </w:r>
      <w:r w:rsidRPr="00026FA8">
        <w:rPr>
          <w:rFonts w:ascii="Arial" w:hAnsi="Arial"/>
          <w:sz w:val="20"/>
        </w:rPr>
        <w:t>uczniowi nieklasyfikowanemu z powodu nieusprawiedliwionej nieobecności;</w:t>
      </w:r>
    </w:p>
    <w:p w:rsidR="00C2218A" w:rsidRPr="00026FA8" w:rsidRDefault="005A4537">
      <w:pPr>
        <w:pStyle w:val="ZUSTzmustartykuempunktem"/>
        <w:numPr>
          <w:ilvl w:val="0"/>
          <w:numId w:val="203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lastRenderedPageBreak/>
        <w:t xml:space="preserve">jeden raz na danym etapie edukacyjnym, biorąc pod uwagę możliwości edukacyjne ucznia, </w:t>
      </w:r>
      <w:r w:rsidRPr="00026FA8">
        <w:rPr>
          <w:rFonts w:ascii="Arial" w:hAnsi="Arial"/>
          <w:bCs/>
          <w:sz w:val="20"/>
        </w:rPr>
        <w:t>wyrażenie zgody na promowanie ucznia do klasy programowo wyższej</w:t>
      </w:r>
      <w:r w:rsidRPr="00026FA8">
        <w:rPr>
          <w:rFonts w:ascii="Arial" w:hAnsi="Arial"/>
          <w:sz w:val="20"/>
        </w:rPr>
        <w:t xml:space="preserve">, </w:t>
      </w:r>
      <w:r w:rsidRPr="00026FA8">
        <w:rPr>
          <w:rFonts w:ascii="Arial" w:hAnsi="Arial"/>
          <w:bCs/>
          <w:sz w:val="20"/>
        </w:rPr>
        <w:t xml:space="preserve">który nie zdał egzaminu poprawkowego z jednych obowiązkowych zajęć edukacyjnych, </w:t>
      </w:r>
      <w:r w:rsidRPr="00026FA8">
        <w:rPr>
          <w:rFonts w:ascii="Arial" w:hAnsi="Arial"/>
          <w:sz w:val="20"/>
        </w:rPr>
        <w:t>pod warunkiem, że te zajęcia są realizowane w klasie programowo wyższej;</w:t>
      </w:r>
    </w:p>
    <w:p w:rsidR="005A4537" w:rsidRPr="00026FA8" w:rsidRDefault="005A4537">
      <w:pPr>
        <w:pStyle w:val="ZUSTzmustartykuempunktem"/>
        <w:numPr>
          <w:ilvl w:val="0"/>
          <w:numId w:val="203"/>
        </w:numPr>
        <w:rPr>
          <w:rFonts w:ascii="Arial" w:hAnsi="Arial"/>
          <w:sz w:val="20"/>
        </w:rPr>
      </w:pPr>
      <w:r w:rsidRPr="00026FA8">
        <w:rPr>
          <w:rFonts w:ascii="Arial" w:hAnsi="Arial"/>
          <w:bCs/>
          <w:sz w:val="20"/>
        </w:rPr>
        <w:t>przedłużenia okresu nauki uczniowi niepełnosprawnemu.</w:t>
      </w:r>
    </w:p>
    <w:p w:rsidR="00C2218A" w:rsidRPr="00026FA8" w:rsidRDefault="00C2218A">
      <w:pPr>
        <w:pStyle w:val="2Paragrafy"/>
        <w:spacing w:before="0" w:after="0" w:line="360" w:lineRule="auto"/>
        <w:ind w:firstLine="426"/>
        <w:jc w:val="both"/>
        <w:rPr>
          <w:bCs w:val="0"/>
          <w:sz w:val="20"/>
          <w:szCs w:val="20"/>
        </w:rPr>
      </w:pPr>
    </w:p>
    <w:p w:rsidR="00C2218A" w:rsidRPr="00026FA8" w:rsidRDefault="005A4537" w:rsidP="00C2218A">
      <w:pPr>
        <w:pStyle w:val="2Paragrafy"/>
        <w:spacing w:before="0" w:after="0" w:line="360" w:lineRule="auto"/>
        <w:ind w:firstLine="426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71</w:t>
      </w:r>
    </w:p>
    <w:p w:rsidR="00C2218A" w:rsidRPr="00026FA8" w:rsidRDefault="00C2218A">
      <w:pPr>
        <w:pStyle w:val="2Paragrafy"/>
        <w:spacing w:before="0" w:after="0" w:line="360" w:lineRule="auto"/>
        <w:ind w:firstLine="426"/>
        <w:jc w:val="both"/>
        <w:rPr>
          <w:b w:val="0"/>
          <w:sz w:val="20"/>
          <w:szCs w:val="20"/>
        </w:rPr>
      </w:pPr>
    </w:p>
    <w:p w:rsidR="005A4537" w:rsidRPr="00026FA8" w:rsidRDefault="00C2218A">
      <w:pPr>
        <w:pStyle w:val="2Paragrafy"/>
        <w:numPr>
          <w:ilvl w:val="0"/>
          <w:numId w:val="204"/>
        </w:numPr>
        <w:spacing w:before="0" w:after="0" w:line="360" w:lineRule="auto"/>
        <w:jc w:val="both"/>
        <w:rPr>
          <w:sz w:val="20"/>
          <w:szCs w:val="20"/>
        </w:rPr>
      </w:pPr>
      <w:r w:rsidRPr="00026FA8">
        <w:rPr>
          <w:rFonts w:eastAsia="Times New Roman"/>
          <w:b w:val="0"/>
          <w:bCs w:val="0"/>
          <w:kern w:val="2"/>
          <w:sz w:val="20"/>
          <w:szCs w:val="20"/>
          <w:lang w:eastAsia="pl-PL"/>
        </w:rPr>
        <w:t xml:space="preserve"> </w:t>
      </w:r>
      <w:r w:rsidR="005A4537" w:rsidRPr="00026FA8">
        <w:rPr>
          <w:rFonts w:eastAsia="Times New Roman"/>
          <w:b w:val="0"/>
          <w:bCs w:val="0"/>
          <w:kern w:val="2"/>
          <w:sz w:val="20"/>
          <w:szCs w:val="20"/>
          <w:lang w:eastAsia="pl-PL"/>
        </w:rPr>
        <w:t>Przy ustalaniu oceny z wychowania fizycznego, techniki</w:t>
      </w:r>
      <w:r w:rsidR="005A4537" w:rsidRPr="00026FA8">
        <w:rPr>
          <w:rFonts w:eastAsia="Times New Roman"/>
          <w:b w:val="0"/>
          <w:kern w:val="2"/>
          <w:sz w:val="20"/>
          <w:szCs w:val="20"/>
          <w:lang w:eastAsia="pl-PL"/>
        </w:rPr>
        <w:t xml:space="preserve">, </w:t>
      </w:r>
      <w:r w:rsidR="005A4537" w:rsidRPr="00026FA8">
        <w:rPr>
          <w:rFonts w:eastAsia="Times New Roman"/>
          <w:b w:val="0"/>
          <w:bCs w:val="0"/>
          <w:kern w:val="2"/>
          <w:sz w:val="20"/>
          <w:szCs w:val="20"/>
          <w:lang w:eastAsia="pl-PL"/>
        </w:rPr>
        <w:t xml:space="preserve">plastyki i muzyki </w:t>
      </w:r>
      <w:r w:rsidR="005A4537" w:rsidRPr="00026FA8">
        <w:rPr>
          <w:rFonts w:eastAsia="Times New Roman"/>
          <w:b w:val="0"/>
          <w:kern w:val="2"/>
          <w:sz w:val="20"/>
          <w:szCs w:val="20"/>
          <w:lang w:eastAsia="pl-PL"/>
        </w:rPr>
        <w:t xml:space="preserve">należy przede wszystkim </w:t>
      </w:r>
      <w:r w:rsidR="005A4537" w:rsidRPr="00026FA8">
        <w:rPr>
          <w:rFonts w:eastAsia="Times New Roman"/>
          <w:b w:val="0"/>
          <w:bCs w:val="0"/>
          <w:kern w:val="2"/>
          <w:sz w:val="20"/>
          <w:szCs w:val="20"/>
          <w:lang w:eastAsia="pl-PL"/>
        </w:rPr>
        <w:t>brać pod uwagę wysiłe</w:t>
      </w:r>
      <w:r w:rsidR="005A4537" w:rsidRPr="00026FA8">
        <w:rPr>
          <w:rFonts w:eastAsia="Times New Roman"/>
          <w:b w:val="0"/>
          <w:kern w:val="2"/>
          <w:sz w:val="20"/>
          <w:szCs w:val="20"/>
          <w:lang w:eastAsia="pl-PL"/>
        </w:rPr>
        <w:t xml:space="preserve">k wkładany przez ucznia w </w:t>
      </w:r>
      <w:r w:rsidR="005A4537" w:rsidRPr="00026FA8">
        <w:rPr>
          <w:rFonts w:eastAsia="Times New Roman"/>
          <w:b w:val="0"/>
          <w:bCs w:val="0"/>
          <w:kern w:val="2"/>
          <w:sz w:val="20"/>
          <w:szCs w:val="20"/>
          <w:lang w:eastAsia="pl-PL"/>
        </w:rPr>
        <w:t xml:space="preserve">wywiązywanie się z obowiązków </w:t>
      </w:r>
      <w:r w:rsidR="005A4537" w:rsidRPr="00026FA8">
        <w:rPr>
          <w:rFonts w:eastAsia="Times New Roman"/>
          <w:b w:val="0"/>
          <w:kern w:val="2"/>
          <w:sz w:val="20"/>
          <w:szCs w:val="20"/>
          <w:lang w:eastAsia="pl-PL"/>
        </w:rPr>
        <w:t xml:space="preserve">wynikających ze specyfiki tych zajęć; </w:t>
      </w:r>
      <w:r w:rsidR="005A4537" w:rsidRPr="00026FA8">
        <w:rPr>
          <w:rFonts w:eastAsia="Times New Roman"/>
          <w:b w:val="0"/>
          <w:bCs w:val="0"/>
          <w:kern w:val="2"/>
          <w:sz w:val="20"/>
          <w:szCs w:val="20"/>
          <w:lang w:eastAsia="pl-PL"/>
        </w:rPr>
        <w:t>a w przypadku wychowania fizycznego,</w:t>
      </w:r>
      <w:r w:rsidR="005A4537" w:rsidRPr="00026FA8">
        <w:rPr>
          <w:rFonts w:eastAsia="Times New Roman"/>
          <w:b w:val="0"/>
          <w:kern w:val="2"/>
          <w:sz w:val="20"/>
          <w:szCs w:val="20"/>
          <w:lang w:eastAsia="pl-PL"/>
        </w:rPr>
        <w:t xml:space="preserve"> także </w:t>
      </w:r>
      <w:r w:rsidR="005A4537" w:rsidRPr="00026FA8">
        <w:rPr>
          <w:rFonts w:eastAsia="Times New Roman"/>
          <w:b w:val="0"/>
          <w:bCs w:val="0"/>
          <w:kern w:val="2"/>
          <w:sz w:val="20"/>
          <w:szCs w:val="20"/>
          <w:lang w:eastAsia="pl-PL"/>
        </w:rPr>
        <w:t>systematyczność</w:t>
      </w:r>
      <w:r w:rsidR="005A4537" w:rsidRPr="00026FA8">
        <w:rPr>
          <w:rFonts w:eastAsia="Times New Roman"/>
          <w:b w:val="0"/>
          <w:kern w:val="2"/>
          <w:sz w:val="20"/>
          <w:szCs w:val="20"/>
          <w:lang w:eastAsia="pl-PL"/>
        </w:rPr>
        <w:t xml:space="preserve"> udziału ucznia w zajęciach oraz </w:t>
      </w:r>
      <w:r w:rsidR="005A4537" w:rsidRPr="00026FA8">
        <w:rPr>
          <w:rFonts w:eastAsia="Times New Roman"/>
          <w:b w:val="0"/>
          <w:bCs w:val="0"/>
          <w:kern w:val="2"/>
          <w:sz w:val="20"/>
          <w:szCs w:val="20"/>
          <w:lang w:eastAsia="pl-PL"/>
        </w:rPr>
        <w:t xml:space="preserve">aktywność ucznia </w:t>
      </w:r>
      <w:r w:rsidR="005A4537" w:rsidRPr="00026FA8">
        <w:rPr>
          <w:rFonts w:eastAsia="Times New Roman"/>
          <w:b w:val="0"/>
          <w:kern w:val="2"/>
          <w:sz w:val="20"/>
          <w:szCs w:val="20"/>
          <w:lang w:eastAsia="pl-PL"/>
        </w:rPr>
        <w:t>w działaniach podejmowanych przez szkołę na rzecz kultury fizycznej.</w:t>
      </w:r>
    </w:p>
    <w:p w:rsidR="00C2218A" w:rsidRPr="00026FA8" w:rsidRDefault="00C2218A">
      <w:pPr>
        <w:pStyle w:val="2Paragrafy"/>
        <w:spacing w:before="0" w:after="0" w:line="360" w:lineRule="auto"/>
        <w:ind w:firstLine="284"/>
        <w:jc w:val="left"/>
        <w:rPr>
          <w:bCs w:val="0"/>
          <w:sz w:val="20"/>
          <w:szCs w:val="20"/>
        </w:rPr>
      </w:pPr>
    </w:p>
    <w:p w:rsidR="00C2218A" w:rsidRPr="00026FA8" w:rsidRDefault="005A4537" w:rsidP="00C2218A">
      <w:pPr>
        <w:pStyle w:val="2Paragrafy"/>
        <w:spacing w:before="0" w:after="0" w:line="360" w:lineRule="auto"/>
        <w:ind w:firstLine="284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72</w:t>
      </w:r>
    </w:p>
    <w:p w:rsidR="00C2218A" w:rsidRPr="00026FA8" w:rsidRDefault="00C2218A" w:rsidP="00C2218A">
      <w:pPr>
        <w:pStyle w:val="2Paragrafy"/>
        <w:spacing w:before="0" w:after="0" w:line="360" w:lineRule="auto"/>
        <w:jc w:val="left"/>
        <w:rPr>
          <w:bCs w:val="0"/>
          <w:sz w:val="20"/>
          <w:szCs w:val="20"/>
        </w:rPr>
      </w:pPr>
    </w:p>
    <w:p w:rsidR="005A4537" w:rsidRPr="00026FA8" w:rsidRDefault="005A4537">
      <w:pPr>
        <w:pStyle w:val="2Paragrafy"/>
        <w:numPr>
          <w:ilvl w:val="0"/>
          <w:numId w:val="205"/>
        </w:numPr>
        <w:spacing w:before="0" w:after="0" w:line="360" w:lineRule="auto"/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>W klasach IV – VIII oceny bieżące, klasyfikacyjne śródroczne i roczne ustala się według następującej</w:t>
      </w:r>
      <w:r w:rsidR="00C2218A" w:rsidRPr="00026FA8">
        <w:rPr>
          <w:b w:val="0"/>
          <w:sz w:val="20"/>
          <w:szCs w:val="20"/>
        </w:rPr>
        <w:t xml:space="preserve">  </w:t>
      </w:r>
      <w:r w:rsidRPr="00026FA8">
        <w:rPr>
          <w:b w:val="0"/>
          <w:sz w:val="20"/>
          <w:szCs w:val="20"/>
        </w:rPr>
        <w:t>skali. Nazwy ocen śródrocznych i rocznych zapisuje się całymi wyrazami:</w:t>
      </w:r>
    </w:p>
    <w:p w:rsidR="00C2218A" w:rsidRPr="00026FA8" w:rsidRDefault="00C2218A" w:rsidP="00346513">
      <w:pPr>
        <w:pStyle w:val="2Paragrafy"/>
        <w:numPr>
          <w:ilvl w:val="0"/>
          <w:numId w:val="98"/>
        </w:numPr>
        <w:spacing w:before="0" w:after="0" w:line="360" w:lineRule="auto"/>
        <w:ind w:left="928"/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 xml:space="preserve"> </w:t>
      </w:r>
      <w:r w:rsidR="00346513" w:rsidRPr="00026FA8">
        <w:rPr>
          <w:b w:val="0"/>
          <w:sz w:val="20"/>
          <w:szCs w:val="20"/>
        </w:rPr>
        <w:t>stopień celujący</w:t>
      </w:r>
      <w:r w:rsidR="00346513" w:rsidRPr="00026FA8">
        <w:rPr>
          <w:b w:val="0"/>
          <w:sz w:val="20"/>
          <w:szCs w:val="20"/>
        </w:rPr>
        <w:tab/>
        <w:t>-</w:t>
      </w:r>
      <w:r w:rsidR="00346513" w:rsidRPr="00026FA8">
        <w:rPr>
          <w:sz w:val="20"/>
          <w:szCs w:val="20"/>
        </w:rPr>
        <w:t xml:space="preserve"> </w:t>
      </w:r>
      <w:r w:rsidR="005A4537" w:rsidRPr="00026FA8">
        <w:rPr>
          <w:b w:val="0"/>
          <w:sz w:val="20"/>
          <w:szCs w:val="20"/>
        </w:rPr>
        <w:t>6</w:t>
      </w:r>
      <w:r w:rsidR="005A4537" w:rsidRPr="00026FA8">
        <w:rPr>
          <w:b w:val="0"/>
          <w:sz w:val="20"/>
          <w:szCs w:val="20"/>
        </w:rPr>
        <w:tab/>
        <w:t>- celujący</w:t>
      </w:r>
    </w:p>
    <w:p w:rsidR="00C2218A" w:rsidRPr="00026FA8" w:rsidRDefault="00C2218A">
      <w:pPr>
        <w:pStyle w:val="2Paragrafy"/>
        <w:numPr>
          <w:ilvl w:val="0"/>
          <w:numId w:val="98"/>
        </w:numPr>
        <w:spacing w:before="0" w:after="0" w:line="360" w:lineRule="auto"/>
        <w:ind w:left="928"/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 xml:space="preserve"> </w:t>
      </w:r>
      <w:r w:rsidR="005A4537" w:rsidRPr="00026FA8">
        <w:rPr>
          <w:b w:val="0"/>
          <w:sz w:val="20"/>
          <w:szCs w:val="20"/>
        </w:rPr>
        <w:t>stopień bardzo dobry</w:t>
      </w:r>
      <w:r w:rsidR="00346513" w:rsidRPr="00026FA8">
        <w:rPr>
          <w:b w:val="0"/>
          <w:sz w:val="20"/>
          <w:szCs w:val="20"/>
        </w:rPr>
        <w:t xml:space="preserve">  </w:t>
      </w:r>
      <w:r w:rsidR="005A4537" w:rsidRPr="00026FA8">
        <w:rPr>
          <w:b w:val="0"/>
          <w:sz w:val="20"/>
          <w:szCs w:val="20"/>
        </w:rPr>
        <w:t>-</w:t>
      </w:r>
      <w:r w:rsidR="005A4537" w:rsidRPr="00026FA8">
        <w:rPr>
          <w:b w:val="0"/>
          <w:sz w:val="20"/>
          <w:szCs w:val="20"/>
        </w:rPr>
        <w:tab/>
        <w:t>5   -  bardzo dobry</w:t>
      </w:r>
    </w:p>
    <w:p w:rsidR="00C2218A" w:rsidRPr="00026FA8" w:rsidRDefault="00C2218A">
      <w:pPr>
        <w:pStyle w:val="2Paragrafy"/>
        <w:numPr>
          <w:ilvl w:val="0"/>
          <w:numId w:val="98"/>
        </w:numPr>
        <w:spacing w:before="0" w:after="0" w:line="360" w:lineRule="auto"/>
        <w:ind w:left="928"/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 xml:space="preserve"> </w:t>
      </w:r>
      <w:r w:rsidR="00346513" w:rsidRPr="00026FA8">
        <w:rPr>
          <w:b w:val="0"/>
          <w:sz w:val="20"/>
          <w:szCs w:val="20"/>
        </w:rPr>
        <w:t>stopień dobry</w:t>
      </w:r>
      <w:r w:rsidR="005A4537" w:rsidRPr="00026FA8">
        <w:rPr>
          <w:b w:val="0"/>
          <w:sz w:val="20"/>
          <w:szCs w:val="20"/>
        </w:rPr>
        <w:tab/>
        <w:t>-</w:t>
      </w:r>
      <w:r w:rsidR="005A4537" w:rsidRPr="00026FA8">
        <w:rPr>
          <w:b w:val="0"/>
          <w:sz w:val="20"/>
          <w:szCs w:val="20"/>
        </w:rPr>
        <w:tab/>
        <w:t>4</w:t>
      </w:r>
      <w:r w:rsidR="005A4537" w:rsidRPr="00026FA8">
        <w:rPr>
          <w:b w:val="0"/>
          <w:sz w:val="20"/>
          <w:szCs w:val="20"/>
        </w:rPr>
        <w:tab/>
        <w:t>- dobry</w:t>
      </w:r>
    </w:p>
    <w:p w:rsidR="00C2218A" w:rsidRPr="00026FA8" w:rsidRDefault="00C2218A">
      <w:pPr>
        <w:pStyle w:val="2Paragrafy"/>
        <w:numPr>
          <w:ilvl w:val="0"/>
          <w:numId w:val="98"/>
        </w:numPr>
        <w:spacing w:before="0" w:after="0" w:line="360" w:lineRule="auto"/>
        <w:ind w:left="928"/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 xml:space="preserve"> </w:t>
      </w:r>
      <w:r w:rsidR="005A4537" w:rsidRPr="00026FA8">
        <w:rPr>
          <w:b w:val="0"/>
          <w:sz w:val="20"/>
          <w:szCs w:val="20"/>
        </w:rPr>
        <w:t>stopień dosta</w:t>
      </w:r>
      <w:r w:rsidR="00346513" w:rsidRPr="00026FA8">
        <w:rPr>
          <w:b w:val="0"/>
          <w:sz w:val="20"/>
          <w:szCs w:val="20"/>
        </w:rPr>
        <w:t>teczny</w:t>
      </w:r>
      <w:r w:rsidR="005A4537" w:rsidRPr="00026FA8">
        <w:rPr>
          <w:b w:val="0"/>
          <w:sz w:val="20"/>
          <w:szCs w:val="20"/>
        </w:rPr>
        <w:tab/>
        <w:t>-</w:t>
      </w:r>
      <w:r w:rsidR="005A4537" w:rsidRPr="00026FA8">
        <w:rPr>
          <w:b w:val="0"/>
          <w:sz w:val="20"/>
          <w:szCs w:val="20"/>
        </w:rPr>
        <w:tab/>
        <w:t>3</w:t>
      </w:r>
      <w:r w:rsidR="005A4537" w:rsidRPr="00026FA8">
        <w:rPr>
          <w:b w:val="0"/>
          <w:sz w:val="20"/>
          <w:szCs w:val="20"/>
        </w:rPr>
        <w:tab/>
        <w:t>- dostateczny</w:t>
      </w:r>
    </w:p>
    <w:p w:rsidR="00C2218A" w:rsidRPr="00026FA8" w:rsidRDefault="00C2218A">
      <w:pPr>
        <w:pStyle w:val="2Paragrafy"/>
        <w:numPr>
          <w:ilvl w:val="0"/>
          <w:numId w:val="98"/>
        </w:numPr>
        <w:spacing w:before="0" w:after="0" w:line="360" w:lineRule="auto"/>
        <w:ind w:left="928"/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 xml:space="preserve"> </w:t>
      </w:r>
      <w:r w:rsidR="005A4537" w:rsidRPr="00026FA8">
        <w:rPr>
          <w:b w:val="0"/>
          <w:sz w:val="20"/>
          <w:szCs w:val="20"/>
        </w:rPr>
        <w:t xml:space="preserve">stopień dopuszczający </w:t>
      </w:r>
      <w:r w:rsidR="005A4537" w:rsidRPr="00026FA8">
        <w:rPr>
          <w:b w:val="0"/>
          <w:sz w:val="20"/>
          <w:szCs w:val="20"/>
        </w:rPr>
        <w:tab/>
        <w:t>-</w:t>
      </w:r>
      <w:r w:rsidR="005A4537" w:rsidRPr="00026FA8">
        <w:rPr>
          <w:b w:val="0"/>
          <w:sz w:val="20"/>
          <w:szCs w:val="20"/>
        </w:rPr>
        <w:tab/>
        <w:t>2</w:t>
      </w:r>
      <w:r w:rsidR="005A4537" w:rsidRPr="00026FA8">
        <w:rPr>
          <w:b w:val="0"/>
          <w:sz w:val="20"/>
          <w:szCs w:val="20"/>
        </w:rPr>
        <w:tab/>
        <w:t>- dopuszczający</w:t>
      </w:r>
    </w:p>
    <w:p w:rsidR="004A4C30" w:rsidRPr="00026FA8" w:rsidRDefault="00C2218A">
      <w:pPr>
        <w:pStyle w:val="2Paragrafy"/>
        <w:numPr>
          <w:ilvl w:val="0"/>
          <w:numId w:val="98"/>
        </w:numPr>
        <w:spacing w:before="0" w:after="0" w:line="360" w:lineRule="auto"/>
        <w:ind w:left="928"/>
        <w:jc w:val="left"/>
        <w:rPr>
          <w:sz w:val="20"/>
          <w:szCs w:val="20"/>
        </w:rPr>
      </w:pPr>
      <w:r w:rsidRPr="00026FA8">
        <w:rPr>
          <w:sz w:val="20"/>
          <w:szCs w:val="20"/>
        </w:rPr>
        <w:t xml:space="preserve"> </w:t>
      </w:r>
      <w:r w:rsidR="005A4537" w:rsidRPr="00026FA8">
        <w:rPr>
          <w:b w:val="0"/>
          <w:sz w:val="20"/>
          <w:szCs w:val="20"/>
        </w:rPr>
        <w:t>stopień niedostateczny</w:t>
      </w:r>
      <w:r w:rsidR="005A4537" w:rsidRPr="00026FA8">
        <w:rPr>
          <w:b w:val="0"/>
          <w:sz w:val="20"/>
          <w:szCs w:val="20"/>
        </w:rPr>
        <w:tab/>
        <w:t>-</w:t>
      </w:r>
      <w:r w:rsidR="005A4537" w:rsidRPr="00026FA8">
        <w:rPr>
          <w:b w:val="0"/>
          <w:sz w:val="20"/>
          <w:szCs w:val="20"/>
        </w:rPr>
        <w:tab/>
        <w:t>1</w:t>
      </w:r>
      <w:r w:rsidR="005A4537" w:rsidRPr="00026FA8">
        <w:rPr>
          <w:b w:val="0"/>
          <w:sz w:val="20"/>
          <w:szCs w:val="20"/>
        </w:rPr>
        <w:tab/>
        <w:t>- niedostateczny</w:t>
      </w:r>
    </w:p>
    <w:p w:rsidR="004A4C30" w:rsidRPr="00026FA8" w:rsidRDefault="004A4C30">
      <w:pPr>
        <w:pStyle w:val="2Paragrafy"/>
        <w:numPr>
          <w:ilvl w:val="0"/>
          <w:numId w:val="204"/>
        </w:numPr>
        <w:spacing w:before="0" w:after="0" w:line="360" w:lineRule="auto"/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 xml:space="preserve"> </w:t>
      </w:r>
      <w:r w:rsidR="005A4537" w:rsidRPr="00026FA8">
        <w:rPr>
          <w:b w:val="0"/>
          <w:sz w:val="20"/>
          <w:szCs w:val="20"/>
        </w:rPr>
        <w:t>Za pozytywne oceny klasyfikacyjne uznaje się oceny wymienione w ust. 1 pkt 1-5.</w:t>
      </w:r>
    </w:p>
    <w:p w:rsidR="004A4C30" w:rsidRPr="00026FA8" w:rsidRDefault="004A4C30">
      <w:pPr>
        <w:pStyle w:val="2Paragrafy"/>
        <w:numPr>
          <w:ilvl w:val="0"/>
          <w:numId w:val="204"/>
        </w:numPr>
        <w:spacing w:before="0" w:after="0" w:line="360" w:lineRule="auto"/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 xml:space="preserve"> </w:t>
      </w:r>
      <w:r w:rsidR="005A4537" w:rsidRPr="00026FA8">
        <w:rPr>
          <w:b w:val="0"/>
          <w:sz w:val="20"/>
          <w:szCs w:val="20"/>
        </w:rPr>
        <w:t>Za negatywną ocenę klasyfikacyjną uznaje się ocenę wymienioną w ust. 1 pkt 6.</w:t>
      </w:r>
    </w:p>
    <w:p w:rsidR="005A4537" w:rsidRPr="00026FA8" w:rsidRDefault="004A4C30">
      <w:pPr>
        <w:pStyle w:val="2Paragrafy"/>
        <w:numPr>
          <w:ilvl w:val="0"/>
          <w:numId w:val="204"/>
        </w:numPr>
        <w:spacing w:before="0" w:after="0" w:line="360" w:lineRule="auto"/>
        <w:jc w:val="left"/>
        <w:rPr>
          <w:sz w:val="20"/>
          <w:szCs w:val="20"/>
        </w:rPr>
      </w:pPr>
      <w:r w:rsidRPr="00026FA8">
        <w:rPr>
          <w:b w:val="0"/>
          <w:bCs w:val="0"/>
          <w:sz w:val="20"/>
          <w:szCs w:val="20"/>
        </w:rPr>
        <w:t xml:space="preserve"> </w:t>
      </w:r>
      <w:r w:rsidR="005A4537" w:rsidRPr="00026FA8">
        <w:rPr>
          <w:b w:val="0"/>
          <w:bCs w:val="0"/>
          <w:sz w:val="20"/>
          <w:szCs w:val="20"/>
        </w:rPr>
        <w:t>Śródroczne i roczne oceny klasyfikacyjne zachowania są ustalone wg następującej skali,</w:t>
      </w:r>
      <w:r w:rsidRPr="00026FA8">
        <w:rPr>
          <w:b w:val="0"/>
          <w:bCs w:val="0"/>
          <w:sz w:val="20"/>
          <w:szCs w:val="20"/>
        </w:rPr>
        <w:t xml:space="preserve"> </w:t>
      </w:r>
      <w:r w:rsidR="00C2218A" w:rsidRPr="00026FA8">
        <w:rPr>
          <w:b w:val="0"/>
          <w:bCs w:val="0"/>
          <w:sz w:val="20"/>
          <w:szCs w:val="20"/>
        </w:rPr>
        <w:t> </w:t>
      </w:r>
      <w:r w:rsidR="005A4537" w:rsidRPr="00026FA8">
        <w:rPr>
          <w:b w:val="0"/>
          <w:bCs w:val="0"/>
          <w:sz w:val="20"/>
          <w:szCs w:val="20"/>
        </w:rPr>
        <w:t>pełnymi wyrazami</w:t>
      </w:r>
      <w:r w:rsidR="005A4537" w:rsidRPr="00026FA8">
        <w:rPr>
          <w:sz w:val="20"/>
          <w:szCs w:val="20"/>
        </w:rPr>
        <w:t>:</w:t>
      </w:r>
    </w:p>
    <w:p w:rsidR="005A4537" w:rsidRPr="00026FA8" w:rsidRDefault="00C2218A">
      <w:pPr>
        <w:pStyle w:val="Akapitzlist"/>
        <w:numPr>
          <w:ilvl w:val="0"/>
          <w:numId w:val="21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</w:t>
      </w:r>
      <w:r w:rsidR="005A4537" w:rsidRPr="00026FA8">
        <w:rPr>
          <w:rFonts w:ascii="Arial" w:hAnsi="Arial" w:cs="Arial"/>
          <w:sz w:val="20"/>
          <w:szCs w:val="20"/>
        </w:rPr>
        <w:t>zorowe;</w:t>
      </w:r>
      <w:r w:rsidR="005A4537" w:rsidRPr="00026FA8">
        <w:rPr>
          <w:rFonts w:ascii="Arial" w:hAnsi="Arial" w:cs="Arial"/>
          <w:sz w:val="20"/>
          <w:szCs w:val="20"/>
        </w:rPr>
        <w:tab/>
      </w:r>
      <w:r w:rsidR="005A4537"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>
      <w:pPr>
        <w:pStyle w:val="Akapitzlist"/>
        <w:numPr>
          <w:ilvl w:val="0"/>
          <w:numId w:val="21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bardzo dobre;</w:t>
      </w:r>
      <w:r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>
      <w:pPr>
        <w:pStyle w:val="Akapitzlist"/>
        <w:numPr>
          <w:ilvl w:val="0"/>
          <w:numId w:val="21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dobre;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>
      <w:pPr>
        <w:pStyle w:val="Akapitzlist"/>
        <w:numPr>
          <w:ilvl w:val="0"/>
          <w:numId w:val="21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poprawne;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>
      <w:pPr>
        <w:pStyle w:val="Akapitzlist"/>
        <w:numPr>
          <w:ilvl w:val="0"/>
          <w:numId w:val="21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nieodpowiednie</w:t>
      </w:r>
      <w:r w:rsidRPr="00026FA8">
        <w:rPr>
          <w:rFonts w:ascii="Arial" w:hAnsi="Arial" w:cs="Arial"/>
          <w:sz w:val="20"/>
          <w:szCs w:val="20"/>
        </w:rPr>
        <w:tab/>
        <w:t>;</w:t>
      </w:r>
    </w:p>
    <w:p w:rsidR="004A4C30" w:rsidRPr="00026FA8" w:rsidRDefault="005A4537">
      <w:pPr>
        <w:pStyle w:val="Akapitzlist"/>
        <w:numPr>
          <w:ilvl w:val="0"/>
          <w:numId w:val="21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naganne.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</w:p>
    <w:p w:rsidR="004A4C30" w:rsidRPr="00026FA8" w:rsidRDefault="005A4537">
      <w:pPr>
        <w:pStyle w:val="Akapitzlist"/>
        <w:numPr>
          <w:ilvl w:val="0"/>
          <w:numId w:val="204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Końcowe oceny klasyfikacyjne i końcowa ocena klasyfikacyjna zachowania wyrażone są </w:t>
      </w:r>
      <w:r w:rsidRPr="00026FA8">
        <w:rPr>
          <w:rFonts w:ascii="Arial" w:hAnsi="Arial" w:cs="Arial"/>
          <w:sz w:val="20"/>
          <w:szCs w:val="20"/>
        </w:rPr>
        <w:br/>
        <w:t>w skali, o których mowa w ust. 1 i 4.</w:t>
      </w:r>
    </w:p>
    <w:p w:rsidR="004A4C30" w:rsidRPr="00026FA8" w:rsidRDefault="005A4537">
      <w:pPr>
        <w:pStyle w:val="Akapitzlist"/>
        <w:numPr>
          <w:ilvl w:val="0"/>
          <w:numId w:val="204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</w:rPr>
        <w:t>Laureat konkursu przedmiotowego o zasięgu wojewódzkim lub ponadwojewódzkim oraz laureat lub finalista ogólnopolskiej olimpiady przedmiotowej otrzymuje z danych zajęć edukacyjnych najwyższą pozytywną roczną ocenę klasyfikacyjną, ustaloną według skali, o której mowa w ust. 1.</w:t>
      </w:r>
    </w:p>
    <w:p w:rsidR="005A4537" w:rsidRPr="00026FA8" w:rsidRDefault="005A4537" w:rsidP="00346513">
      <w:pPr>
        <w:pStyle w:val="Akapitzlist"/>
        <w:numPr>
          <w:ilvl w:val="0"/>
          <w:numId w:val="204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</w:rPr>
        <w:lastRenderedPageBreak/>
        <w:t>Uczeń, który tytuł laureata konkursu przedmiotowego o zasięgu wojewódzkim lub ponadwojewódzkim lub tytuł laureata czy finalisty ogólnopolskiej olimpiady przedmiotowej</w:t>
      </w:r>
      <w:r w:rsidR="00B50244" w:rsidRPr="00026FA8">
        <w:rPr>
          <w:rFonts w:ascii="Arial" w:hAnsi="Arial" w:cs="Arial"/>
          <w:sz w:val="20"/>
        </w:rPr>
        <w:t xml:space="preserve"> </w:t>
      </w:r>
      <w:r w:rsidRPr="00026FA8">
        <w:rPr>
          <w:rFonts w:ascii="Arial" w:hAnsi="Arial" w:cs="Arial"/>
          <w:sz w:val="20"/>
        </w:rPr>
        <w:t>otrzymał po ustaleniu rocznej oceny klasyfikacyjnej z zajęć edukacyjnych, otrzymuje z nich najwyższą pozytywną końcową ocenę klasyfikacyjną.</w:t>
      </w:r>
    </w:p>
    <w:p w:rsidR="004A4C30" w:rsidRPr="00026FA8" w:rsidRDefault="004A4C3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2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Ocenianie uczniów w klasach I – III</w:t>
      </w:r>
    </w:p>
    <w:p w:rsidR="004A4C30" w:rsidRPr="00026FA8" w:rsidRDefault="005A4537" w:rsidP="004A4C30">
      <w:pPr>
        <w:pStyle w:val="ZARTzmartartykuempunktem"/>
        <w:ind w:left="0" w:firstLine="284"/>
        <w:jc w:val="center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§ </w:t>
      </w:r>
      <w:r w:rsidRPr="00026FA8">
        <w:rPr>
          <w:rFonts w:ascii="Arial" w:hAnsi="Arial"/>
          <w:b/>
          <w:bCs/>
          <w:sz w:val="20"/>
        </w:rPr>
        <w:t>73</w:t>
      </w:r>
    </w:p>
    <w:p w:rsidR="004A4C30" w:rsidRPr="00026FA8" w:rsidRDefault="004A4C30">
      <w:pPr>
        <w:pStyle w:val="ZARTzmartartykuempunktem"/>
        <w:ind w:left="0" w:firstLine="284"/>
        <w:rPr>
          <w:rFonts w:ascii="Arial" w:hAnsi="Arial"/>
          <w:sz w:val="20"/>
        </w:rPr>
      </w:pPr>
    </w:p>
    <w:p w:rsidR="004A4C30" w:rsidRPr="00026FA8" w:rsidRDefault="005A4537">
      <w:pPr>
        <w:pStyle w:val="ZARTzmartartykuempunktem"/>
        <w:numPr>
          <w:ilvl w:val="0"/>
          <w:numId w:val="206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W klasach I-III oceny bieżące, śródroczne i roczne oceny klasyfikacyjne </w:t>
      </w:r>
      <w:r w:rsidRPr="00026FA8">
        <w:rPr>
          <w:rFonts w:ascii="Arial" w:hAnsi="Arial"/>
          <w:sz w:val="20"/>
        </w:rPr>
        <w:br/>
        <w:t>z obowiązkowych i dodatkowych zajęć edukacyjnych, a także śródroczna i roczna ocena klasyfikacyjna zachowania są ocenami opisowymi.</w:t>
      </w:r>
    </w:p>
    <w:p w:rsidR="005A4537" w:rsidRPr="00026FA8" w:rsidRDefault="005A4537">
      <w:pPr>
        <w:pStyle w:val="ZARTzmartartykuempunktem"/>
        <w:numPr>
          <w:ilvl w:val="0"/>
          <w:numId w:val="206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 religii w oddziałach I – III oceny bieżące, śródroczne i roczne ustala się w stopniach według następującej skali:</w:t>
      </w:r>
    </w:p>
    <w:p w:rsidR="005A4537" w:rsidRPr="00026FA8" w:rsidRDefault="005A4537">
      <w:pPr>
        <w:pStyle w:val="ZARTzmartartykuempunktem"/>
        <w:numPr>
          <w:ilvl w:val="0"/>
          <w:numId w:val="116"/>
        </w:numPr>
        <w:tabs>
          <w:tab w:val="clear" w:pos="0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celujący</w:t>
      </w:r>
      <w:r w:rsidR="00346513" w:rsidRPr="00026FA8">
        <w:rPr>
          <w:rFonts w:ascii="Arial" w:hAnsi="Arial"/>
          <w:sz w:val="20"/>
        </w:rPr>
        <w:t xml:space="preserve"> </w:t>
      </w:r>
      <w:r w:rsidRPr="00026FA8">
        <w:rPr>
          <w:rFonts w:ascii="Arial" w:hAnsi="Arial"/>
          <w:sz w:val="20"/>
        </w:rPr>
        <w:t>-</w:t>
      </w:r>
      <w:r w:rsidRPr="00026FA8">
        <w:rPr>
          <w:rFonts w:ascii="Arial" w:hAnsi="Arial"/>
          <w:sz w:val="20"/>
        </w:rPr>
        <w:tab/>
        <w:t>6;</w:t>
      </w:r>
    </w:p>
    <w:p w:rsidR="005A4537" w:rsidRPr="00026FA8" w:rsidRDefault="005A4537">
      <w:pPr>
        <w:pStyle w:val="ZARTzmartartykuempunktem"/>
        <w:numPr>
          <w:ilvl w:val="0"/>
          <w:numId w:val="116"/>
        </w:numPr>
        <w:tabs>
          <w:tab w:val="clear" w:pos="0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bardzo dobry</w:t>
      </w:r>
      <w:r w:rsidRPr="00026FA8">
        <w:rPr>
          <w:rFonts w:ascii="Arial" w:hAnsi="Arial"/>
          <w:sz w:val="20"/>
        </w:rPr>
        <w:tab/>
        <w:t>-</w:t>
      </w:r>
      <w:r w:rsidRPr="00026FA8">
        <w:rPr>
          <w:rFonts w:ascii="Arial" w:hAnsi="Arial"/>
          <w:sz w:val="20"/>
        </w:rPr>
        <w:tab/>
        <w:t>5;</w:t>
      </w:r>
    </w:p>
    <w:p w:rsidR="005A4537" w:rsidRPr="00026FA8" w:rsidRDefault="00346513">
      <w:pPr>
        <w:pStyle w:val="ZARTzmartartykuempunktem"/>
        <w:numPr>
          <w:ilvl w:val="0"/>
          <w:numId w:val="116"/>
        </w:numPr>
        <w:tabs>
          <w:tab w:val="clear" w:pos="0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dobry</w:t>
      </w:r>
      <w:r w:rsidRPr="00026FA8">
        <w:rPr>
          <w:rFonts w:ascii="Arial" w:hAnsi="Arial"/>
          <w:sz w:val="20"/>
        </w:rPr>
        <w:tab/>
      </w:r>
      <w:r w:rsidR="005A4537" w:rsidRPr="00026FA8">
        <w:rPr>
          <w:rFonts w:ascii="Arial" w:hAnsi="Arial"/>
          <w:sz w:val="20"/>
        </w:rPr>
        <w:t>-</w:t>
      </w:r>
      <w:r w:rsidR="005A4537" w:rsidRPr="00026FA8">
        <w:rPr>
          <w:rFonts w:ascii="Arial" w:hAnsi="Arial"/>
          <w:sz w:val="20"/>
        </w:rPr>
        <w:tab/>
        <w:t>4;</w:t>
      </w:r>
    </w:p>
    <w:p w:rsidR="005A4537" w:rsidRPr="00026FA8" w:rsidRDefault="00346513">
      <w:pPr>
        <w:pStyle w:val="ZARTzmartartykuempunktem"/>
        <w:numPr>
          <w:ilvl w:val="0"/>
          <w:numId w:val="116"/>
        </w:numPr>
        <w:tabs>
          <w:tab w:val="clear" w:pos="0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dostateczny</w:t>
      </w:r>
      <w:r w:rsidRPr="00026FA8">
        <w:rPr>
          <w:rFonts w:ascii="Arial" w:hAnsi="Arial"/>
          <w:sz w:val="20"/>
        </w:rPr>
        <w:tab/>
      </w:r>
      <w:r w:rsidR="005A4537" w:rsidRPr="00026FA8">
        <w:rPr>
          <w:rFonts w:ascii="Arial" w:hAnsi="Arial"/>
          <w:sz w:val="20"/>
        </w:rPr>
        <w:t>-</w:t>
      </w:r>
      <w:r w:rsidR="005A4537" w:rsidRPr="00026FA8">
        <w:rPr>
          <w:rFonts w:ascii="Arial" w:hAnsi="Arial"/>
          <w:sz w:val="20"/>
        </w:rPr>
        <w:tab/>
        <w:t>3;</w:t>
      </w:r>
    </w:p>
    <w:p w:rsidR="005A4537" w:rsidRPr="00026FA8" w:rsidRDefault="005A4537">
      <w:pPr>
        <w:pStyle w:val="ZARTzmartartykuempunktem"/>
        <w:numPr>
          <w:ilvl w:val="0"/>
          <w:numId w:val="116"/>
        </w:numPr>
        <w:tabs>
          <w:tab w:val="clear" w:pos="0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dopuszczający </w:t>
      </w:r>
      <w:r w:rsidRPr="00026FA8">
        <w:rPr>
          <w:rFonts w:ascii="Arial" w:hAnsi="Arial"/>
          <w:sz w:val="20"/>
        </w:rPr>
        <w:tab/>
        <w:t>-</w:t>
      </w:r>
      <w:r w:rsidRPr="00026FA8">
        <w:rPr>
          <w:rFonts w:ascii="Arial" w:hAnsi="Arial"/>
          <w:sz w:val="20"/>
        </w:rPr>
        <w:tab/>
        <w:t>2;</w:t>
      </w:r>
    </w:p>
    <w:p w:rsidR="005A4537" w:rsidRPr="00026FA8" w:rsidRDefault="005A4537">
      <w:pPr>
        <w:pStyle w:val="ZARTzmartartykuempunktem"/>
        <w:numPr>
          <w:ilvl w:val="0"/>
          <w:numId w:val="116"/>
        </w:numPr>
        <w:tabs>
          <w:tab w:val="clear" w:pos="0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niedostateczny</w:t>
      </w:r>
      <w:r w:rsidRPr="00026FA8">
        <w:rPr>
          <w:rFonts w:ascii="Arial" w:hAnsi="Arial"/>
          <w:sz w:val="20"/>
        </w:rPr>
        <w:tab/>
        <w:t>-</w:t>
      </w:r>
      <w:r w:rsidRPr="00026FA8">
        <w:rPr>
          <w:rFonts w:ascii="Arial" w:hAnsi="Arial"/>
          <w:sz w:val="20"/>
        </w:rPr>
        <w:tab/>
        <w:t>1.</w:t>
      </w:r>
    </w:p>
    <w:p w:rsidR="005A4537" w:rsidRPr="00026FA8" w:rsidRDefault="005A4537">
      <w:pPr>
        <w:pStyle w:val="ZARTzmartartykuempunktem"/>
        <w:numPr>
          <w:ilvl w:val="0"/>
          <w:numId w:val="206"/>
        </w:numPr>
        <w:tabs>
          <w:tab w:val="left" w:pos="567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ucznia, związane z przezwyciężeniem trudności w nauce lub rozwijaniem uzdolnień.</w:t>
      </w:r>
    </w:p>
    <w:p w:rsidR="005A4537" w:rsidRPr="00026FA8" w:rsidRDefault="005A4537">
      <w:pPr>
        <w:pStyle w:val="ZARTzmartartykuempunktem"/>
        <w:numPr>
          <w:ilvl w:val="0"/>
          <w:numId w:val="206"/>
        </w:numPr>
        <w:tabs>
          <w:tab w:val="left" w:pos="567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Nauczyciele oddziałów I-III gromadzą informacje o rozwoju uczniów i ich zachowaniu poprzez bieżące obserwacje i sprawdziany odnotowywane w dzienniku elektronicznym za pomocą systemu ustalonych znaków (za pomocą 6 punktowej skali).</w:t>
      </w:r>
    </w:p>
    <w:tbl>
      <w:tblPr>
        <w:tblpPr w:leftFromText="141" w:rightFromText="141" w:vertAnchor="text" w:horzAnchor="margin" w:tblpXSpec="center" w:tblpY="487"/>
        <w:tblW w:w="0" w:type="auto"/>
        <w:tblLayout w:type="fixed"/>
        <w:tblLook w:val="0000"/>
      </w:tblPr>
      <w:tblGrid>
        <w:gridCol w:w="3005"/>
        <w:gridCol w:w="3027"/>
        <w:gridCol w:w="3053"/>
      </w:tblGrid>
      <w:tr w:rsidR="00E23675" w:rsidRPr="00026FA8" w:rsidTr="00E23675">
        <w:trPr>
          <w:trHeight w:val="53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Poziom wymagań</w:t>
            </w:r>
          </w:p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Odpowiadająca im skala</w:t>
            </w:r>
          </w:p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punktów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Ocena roczna</w:t>
            </w:r>
          </w:p>
        </w:tc>
      </w:tr>
      <w:tr w:rsidR="00E23675" w:rsidRPr="00026FA8" w:rsidTr="00E23675">
        <w:trPr>
          <w:trHeight w:val="2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6 punktów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Wzorowo</w:t>
            </w:r>
          </w:p>
        </w:tc>
      </w:tr>
      <w:tr w:rsidR="00E23675" w:rsidRPr="00026FA8" w:rsidTr="00E23675">
        <w:trPr>
          <w:trHeight w:val="2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 punktów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Bardzo dobrze</w:t>
            </w:r>
          </w:p>
        </w:tc>
      </w:tr>
      <w:tr w:rsidR="00E23675" w:rsidRPr="00026FA8" w:rsidTr="00E23675">
        <w:trPr>
          <w:trHeight w:val="2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4 punkty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Zadowalająco</w:t>
            </w:r>
          </w:p>
        </w:tc>
      </w:tr>
      <w:tr w:rsidR="00E23675" w:rsidRPr="00026FA8" w:rsidTr="00E23675">
        <w:trPr>
          <w:trHeight w:val="2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3 punkty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Wystarczająco</w:t>
            </w:r>
          </w:p>
        </w:tc>
      </w:tr>
      <w:tr w:rsidR="00E23675" w:rsidRPr="00026FA8" w:rsidTr="00E23675">
        <w:trPr>
          <w:trHeight w:val="2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 punkty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Słabo</w:t>
            </w:r>
          </w:p>
        </w:tc>
      </w:tr>
      <w:tr w:rsidR="00E23675" w:rsidRPr="00026FA8" w:rsidTr="00E23675">
        <w:trPr>
          <w:trHeight w:val="2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 punkt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75" w:rsidRPr="00026FA8" w:rsidRDefault="00E23675" w:rsidP="00E2367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Musi popracować</w:t>
            </w:r>
          </w:p>
        </w:tc>
      </w:tr>
    </w:tbl>
    <w:p w:rsidR="005A4537" w:rsidRPr="00026FA8" w:rsidRDefault="005A4537">
      <w:pPr>
        <w:pStyle w:val="Akapitzlist"/>
        <w:numPr>
          <w:ilvl w:val="0"/>
          <w:numId w:val="206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Ocena punktowa, o której mowa w punkcie 4 obejmuje:</w:t>
      </w:r>
    </w:p>
    <w:p w:rsidR="005A4537" w:rsidRPr="00026FA8" w:rsidRDefault="005A4537">
      <w:pPr>
        <w:pStyle w:val="Akapitzlist"/>
        <w:autoSpaceDE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 w:rsidP="00551AE2">
      <w:pPr>
        <w:pStyle w:val="ZARTzmartartykuempunktem"/>
        <w:ind w:left="0" w:firstLine="0"/>
        <w:rPr>
          <w:rFonts w:ascii="Arial" w:hAnsi="Arial"/>
          <w:sz w:val="20"/>
        </w:rPr>
      </w:pPr>
    </w:p>
    <w:p w:rsidR="005A4537" w:rsidRPr="00026FA8" w:rsidRDefault="005A4537">
      <w:pPr>
        <w:pStyle w:val="ZARTzmartartykuempunktem"/>
        <w:numPr>
          <w:ilvl w:val="0"/>
          <w:numId w:val="206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Sposoby sprawdzania osiągnięć szkolnych uczniów:</w:t>
      </w:r>
    </w:p>
    <w:p w:rsidR="005A4537" w:rsidRPr="00026FA8" w:rsidRDefault="005A453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spacing w:after="0" w:line="360" w:lineRule="auto"/>
        <w:ind w:left="1354" w:hanging="78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wypowiedzi ustne na dany temat;</w:t>
      </w:r>
    </w:p>
    <w:p w:rsidR="005A4537" w:rsidRPr="00026FA8" w:rsidRDefault="005A453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spacing w:after="0" w:line="360" w:lineRule="auto"/>
        <w:ind w:left="1354" w:hanging="78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czytanie głośne i ciche;</w:t>
      </w:r>
    </w:p>
    <w:p w:rsidR="005A4537" w:rsidRPr="00026FA8" w:rsidRDefault="005A453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spacing w:after="0" w:line="360" w:lineRule="auto"/>
        <w:ind w:left="1354" w:hanging="78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różne formy wypowiedzi pisemnych;</w:t>
      </w:r>
    </w:p>
    <w:p w:rsidR="005A4537" w:rsidRPr="00026FA8" w:rsidRDefault="005A453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spacing w:after="0" w:line="360" w:lineRule="auto"/>
        <w:ind w:left="1354" w:hanging="78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kartkówki (mały wycinek wiedzy);</w:t>
      </w:r>
    </w:p>
    <w:p w:rsidR="005A4537" w:rsidRPr="00026FA8" w:rsidRDefault="005A453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spacing w:after="0" w:line="360" w:lineRule="auto"/>
        <w:ind w:left="1354" w:hanging="78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sprawdziany (badanie poziomu umiejętności);</w:t>
      </w:r>
    </w:p>
    <w:p w:rsidR="005A4537" w:rsidRPr="00026FA8" w:rsidRDefault="005A453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spacing w:after="0" w:line="360" w:lineRule="auto"/>
        <w:ind w:left="1354" w:hanging="78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prace domowe;</w:t>
      </w:r>
    </w:p>
    <w:p w:rsidR="005A4537" w:rsidRPr="00026FA8" w:rsidRDefault="005A453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spacing w:after="0" w:line="360" w:lineRule="auto"/>
        <w:ind w:left="1354" w:hanging="78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praca w zespołach;</w:t>
      </w:r>
    </w:p>
    <w:p w:rsidR="005A4537" w:rsidRPr="00026FA8" w:rsidRDefault="005A453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spacing w:after="0" w:line="360" w:lineRule="auto"/>
        <w:ind w:left="1354" w:hanging="78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aktywność na zajęciach;</w:t>
      </w:r>
    </w:p>
    <w:p w:rsidR="00841390" w:rsidRPr="00026FA8" w:rsidRDefault="005A453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spacing w:after="0" w:line="360" w:lineRule="auto"/>
        <w:ind w:left="1354" w:hanging="78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recytacja wierszy;</w:t>
      </w:r>
    </w:p>
    <w:p w:rsidR="005A4537" w:rsidRPr="00026FA8" w:rsidRDefault="005A453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spacing w:after="0" w:line="360" w:lineRule="auto"/>
        <w:ind w:left="1354" w:hanging="78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aktywność na zajęciach artystyczno – technicznych;</w:t>
      </w:r>
    </w:p>
    <w:p w:rsidR="005A4537" w:rsidRPr="00026FA8" w:rsidRDefault="005A453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spacing w:after="0" w:line="360" w:lineRule="auto"/>
        <w:ind w:left="1354" w:hanging="78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sprawność motoryczna.</w:t>
      </w:r>
    </w:p>
    <w:p w:rsidR="005A4537" w:rsidRPr="00026FA8" w:rsidRDefault="005A4537">
      <w:pPr>
        <w:pStyle w:val="Akapitzlist"/>
        <w:numPr>
          <w:ilvl w:val="0"/>
          <w:numId w:val="54"/>
        </w:numPr>
        <w:tabs>
          <w:tab w:val="left" w:pos="284"/>
        </w:tabs>
        <w:autoSpaceDE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Ocenianie bieżące osiągnięć edukacyjnych uczniów obejmuje:</w:t>
      </w:r>
    </w:p>
    <w:p w:rsidR="005A4537" w:rsidRPr="00026FA8" w:rsidRDefault="005A4537">
      <w:pPr>
        <w:pStyle w:val="Akapitzlist"/>
        <w:numPr>
          <w:ilvl w:val="0"/>
          <w:numId w:val="39"/>
        </w:numPr>
        <w:tabs>
          <w:tab w:val="clear" w:pos="0"/>
          <w:tab w:val="num" w:pos="709"/>
        </w:tabs>
        <w:autoSpaceDE w:val="0"/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ustną ocenę wobec całej klasy lub indywidualnie (pochwała lub zachęta do większej aktywności);</w:t>
      </w:r>
    </w:p>
    <w:p w:rsidR="005A4537" w:rsidRPr="00026FA8" w:rsidRDefault="005A4537">
      <w:pPr>
        <w:pStyle w:val="Akapitzlist"/>
        <w:numPr>
          <w:ilvl w:val="0"/>
          <w:numId w:val="39"/>
        </w:numPr>
        <w:tabs>
          <w:tab w:val="clear" w:pos="0"/>
          <w:tab w:val="num" w:pos="709"/>
        </w:tabs>
        <w:autoSpaceDE w:val="0"/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pisemną ocenę w postaci krótkiej informacji w zeszycie ucznia;</w:t>
      </w:r>
    </w:p>
    <w:p w:rsidR="005A4537" w:rsidRPr="00026FA8" w:rsidRDefault="005A4537">
      <w:pPr>
        <w:pStyle w:val="Akapitzlist"/>
        <w:numPr>
          <w:ilvl w:val="0"/>
          <w:numId w:val="39"/>
        </w:numPr>
        <w:tabs>
          <w:tab w:val="clear" w:pos="0"/>
          <w:tab w:val="num" w:pos="709"/>
        </w:tabs>
        <w:autoSpaceDE w:val="0"/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ocenę punktową stosowaną w sprawdzaniu konkretnych umiejętności i wiadomości w skali punktowej od 1 do 6</w:t>
      </w:r>
      <w:r w:rsidR="00841390" w:rsidRPr="00026FA8">
        <w:rPr>
          <w:rFonts w:ascii="Arial" w:hAnsi="Arial" w:cs="Arial"/>
          <w:sz w:val="20"/>
          <w:szCs w:val="20"/>
        </w:rPr>
        <w:t>;</w:t>
      </w:r>
    </w:p>
    <w:p w:rsidR="005A4537" w:rsidRPr="00026FA8" w:rsidRDefault="005A4537">
      <w:pPr>
        <w:pStyle w:val="Akapitzlist"/>
        <w:numPr>
          <w:ilvl w:val="0"/>
          <w:numId w:val="39"/>
        </w:numPr>
        <w:tabs>
          <w:tab w:val="clear" w:pos="0"/>
          <w:tab w:val="num" w:pos="709"/>
        </w:tabs>
        <w:autoSpaceDE w:val="0"/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ocenę zachowania ucznia.</w:t>
      </w:r>
    </w:p>
    <w:p w:rsidR="005A4537" w:rsidRPr="00026FA8" w:rsidRDefault="005A4537">
      <w:pPr>
        <w:pStyle w:val="Akapitzlist"/>
        <w:numPr>
          <w:ilvl w:val="0"/>
          <w:numId w:val="65"/>
        </w:numPr>
        <w:autoSpaceDE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Sprawdziany, kartkówki są punktowane i oceniane według następujących kryteriów:</w:t>
      </w:r>
    </w:p>
    <w:p w:rsidR="005A4537" w:rsidRPr="00026FA8" w:rsidRDefault="00346513">
      <w:pPr>
        <w:pStyle w:val="Akapitzlist"/>
        <w:numPr>
          <w:ilvl w:val="0"/>
          <w:numId w:val="52"/>
        </w:numPr>
        <w:tabs>
          <w:tab w:val="clear" w:pos="0"/>
          <w:tab w:val="num" w:pos="709"/>
        </w:tabs>
        <w:autoSpaceDE w:val="0"/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I poziom </w:t>
      </w:r>
      <w:r w:rsidRPr="00026FA8">
        <w:rPr>
          <w:rFonts w:ascii="Arial" w:hAnsi="Arial" w:cs="Arial"/>
          <w:sz w:val="20"/>
          <w:szCs w:val="20"/>
        </w:rPr>
        <w:tab/>
      </w:r>
      <w:r w:rsidR="005A4537" w:rsidRPr="00026FA8">
        <w:rPr>
          <w:rFonts w:ascii="Arial" w:hAnsi="Arial" w:cs="Arial"/>
          <w:sz w:val="20"/>
          <w:szCs w:val="20"/>
        </w:rPr>
        <w:t>-</w:t>
      </w:r>
      <w:r w:rsidR="005A4537" w:rsidRPr="00026FA8">
        <w:rPr>
          <w:rFonts w:ascii="Arial" w:hAnsi="Arial" w:cs="Arial"/>
          <w:sz w:val="20"/>
          <w:szCs w:val="20"/>
        </w:rPr>
        <w:tab/>
        <w:t>6 punktów</w:t>
      </w:r>
      <w:r w:rsidR="005A4537" w:rsidRPr="00026FA8">
        <w:rPr>
          <w:rFonts w:ascii="Arial" w:hAnsi="Arial" w:cs="Arial"/>
          <w:sz w:val="20"/>
          <w:szCs w:val="20"/>
        </w:rPr>
        <w:tab/>
      </w:r>
      <w:r w:rsidR="005A4537" w:rsidRPr="00026FA8">
        <w:rPr>
          <w:rFonts w:ascii="Arial" w:hAnsi="Arial" w:cs="Arial"/>
          <w:sz w:val="20"/>
          <w:szCs w:val="20"/>
        </w:rPr>
        <w:tab/>
        <w:t>-</w:t>
      </w:r>
      <w:r w:rsidR="005A4537" w:rsidRPr="00026FA8">
        <w:rPr>
          <w:rFonts w:ascii="Arial" w:hAnsi="Arial" w:cs="Arial"/>
          <w:sz w:val="20"/>
          <w:szCs w:val="20"/>
        </w:rPr>
        <w:tab/>
        <w:t>(100% - 96%);</w:t>
      </w:r>
    </w:p>
    <w:p w:rsidR="005A4537" w:rsidRPr="00026FA8" w:rsidRDefault="00346513">
      <w:pPr>
        <w:pStyle w:val="Akapitzlist"/>
        <w:numPr>
          <w:ilvl w:val="0"/>
          <w:numId w:val="52"/>
        </w:numPr>
        <w:tabs>
          <w:tab w:val="clear" w:pos="0"/>
          <w:tab w:val="num" w:pos="709"/>
        </w:tabs>
        <w:autoSpaceDE w:val="0"/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II poziom</w:t>
      </w:r>
      <w:r w:rsidRPr="00026FA8">
        <w:rPr>
          <w:rFonts w:ascii="Arial" w:hAnsi="Arial" w:cs="Arial"/>
          <w:sz w:val="20"/>
          <w:szCs w:val="20"/>
        </w:rPr>
        <w:tab/>
      </w:r>
      <w:r w:rsidR="005A4537" w:rsidRPr="00026FA8">
        <w:rPr>
          <w:rFonts w:ascii="Arial" w:hAnsi="Arial" w:cs="Arial"/>
          <w:sz w:val="20"/>
          <w:szCs w:val="20"/>
        </w:rPr>
        <w:t>-</w:t>
      </w:r>
      <w:r w:rsidR="005A4537" w:rsidRPr="00026FA8">
        <w:rPr>
          <w:rFonts w:ascii="Arial" w:hAnsi="Arial" w:cs="Arial"/>
          <w:sz w:val="20"/>
          <w:szCs w:val="20"/>
        </w:rPr>
        <w:tab/>
        <w:t>5 punktów</w:t>
      </w:r>
      <w:r w:rsidR="005A4537" w:rsidRPr="00026FA8">
        <w:rPr>
          <w:rFonts w:ascii="Arial" w:hAnsi="Arial" w:cs="Arial"/>
          <w:sz w:val="20"/>
          <w:szCs w:val="20"/>
        </w:rPr>
        <w:tab/>
      </w:r>
      <w:r w:rsidR="005A4537" w:rsidRPr="00026FA8">
        <w:rPr>
          <w:rFonts w:ascii="Arial" w:hAnsi="Arial" w:cs="Arial"/>
          <w:sz w:val="20"/>
          <w:szCs w:val="20"/>
        </w:rPr>
        <w:tab/>
        <w:t>-</w:t>
      </w:r>
      <w:r w:rsidR="005A4537" w:rsidRPr="00026FA8">
        <w:rPr>
          <w:rFonts w:ascii="Arial" w:hAnsi="Arial" w:cs="Arial"/>
          <w:sz w:val="20"/>
          <w:szCs w:val="20"/>
        </w:rPr>
        <w:tab/>
        <w:t>(95% - 86%);</w:t>
      </w:r>
    </w:p>
    <w:p w:rsidR="005A4537" w:rsidRPr="00026FA8" w:rsidRDefault="005A4537">
      <w:pPr>
        <w:pStyle w:val="Akapitzlist"/>
        <w:numPr>
          <w:ilvl w:val="0"/>
          <w:numId w:val="52"/>
        </w:numPr>
        <w:tabs>
          <w:tab w:val="clear" w:pos="0"/>
          <w:tab w:val="num" w:pos="709"/>
        </w:tabs>
        <w:autoSpaceDE w:val="0"/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III poziom</w:t>
      </w:r>
      <w:r w:rsidRPr="00026FA8">
        <w:rPr>
          <w:rFonts w:ascii="Arial" w:hAnsi="Arial" w:cs="Arial"/>
          <w:sz w:val="20"/>
          <w:szCs w:val="20"/>
        </w:rPr>
        <w:tab/>
        <w:t>-</w:t>
      </w:r>
      <w:r w:rsidRPr="00026FA8">
        <w:rPr>
          <w:rFonts w:ascii="Arial" w:hAnsi="Arial" w:cs="Arial"/>
          <w:sz w:val="20"/>
          <w:szCs w:val="20"/>
        </w:rPr>
        <w:tab/>
        <w:t>4 punkty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-</w:t>
      </w:r>
      <w:r w:rsidRPr="00026FA8">
        <w:rPr>
          <w:rFonts w:ascii="Arial" w:hAnsi="Arial" w:cs="Arial"/>
          <w:sz w:val="20"/>
          <w:szCs w:val="20"/>
        </w:rPr>
        <w:tab/>
        <w:t>(85% - 70%);</w:t>
      </w:r>
    </w:p>
    <w:p w:rsidR="005A4537" w:rsidRPr="00026FA8" w:rsidRDefault="005A4537">
      <w:pPr>
        <w:pStyle w:val="Akapitzlist"/>
        <w:numPr>
          <w:ilvl w:val="0"/>
          <w:numId w:val="52"/>
        </w:numPr>
        <w:tabs>
          <w:tab w:val="clear" w:pos="0"/>
          <w:tab w:val="num" w:pos="709"/>
        </w:tabs>
        <w:autoSpaceDE w:val="0"/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IV poziom </w:t>
      </w:r>
      <w:r w:rsidRPr="00026FA8">
        <w:rPr>
          <w:rFonts w:ascii="Arial" w:hAnsi="Arial" w:cs="Arial"/>
          <w:sz w:val="20"/>
          <w:szCs w:val="20"/>
        </w:rPr>
        <w:tab/>
        <w:t>-</w:t>
      </w:r>
      <w:r w:rsidRPr="00026FA8">
        <w:rPr>
          <w:rFonts w:ascii="Arial" w:hAnsi="Arial" w:cs="Arial"/>
          <w:sz w:val="20"/>
          <w:szCs w:val="20"/>
        </w:rPr>
        <w:tab/>
        <w:t>3 punkty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-</w:t>
      </w:r>
      <w:r w:rsidRPr="00026FA8">
        <w:rPr>
          <w:rFonts w:ascii="Arial" w:hAnsi="Arial" w:cs="Arial"/>
          <w:sz w:val="20"/>
          <w:szCs w:val="20"/>
        </w:rPr>
        <w:tab/>
        <w:t>(69% - 50%);</w:t>
      </w:r>
    </w:p>
    <w:p w:rsidR="005A4537" w:rsidRPr="00026FA8" w:rsidRDefault="005A4537">
      <w:pPr>
        <w:pStyle w:val="Akapitzlist"/>
        <w:numPr>
          <w:ilvl w:val="0"/>
          <w:numId w:val="52"/>
        </w:numPr>
        <w:tabs>
          <w:tab w:val="clear" w:pos="0"/>
          <w:tab w:val="num" w:pos="709"/>
        </w:tabs>
        <w:autoSpaceDE w:val="0"/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V poziom </w:t>
      </w:r>
      <w:r w:rsidRPr="00026FA8">
        <w:rPr>
          <w:rFonts w:ascii="Arial" w:hAnsi="Arial" w:cs="Arial"/>
          <w:sz w:val="20"/>
          <w:szCs w:val="20"/>
        </w:rPr>
        <w:tab/>
        <w:t>-</w:t>
      </w:r>
      <w:r w:rsidRPr="00026FA8">
        <w:rPr>
          <w:rFonts w:ascii="Arial" w:hAnsi="Arial" w:cs="Arial"/>
          <w:sz w:val="20"/>
          <w:szCs w:val="20"/>
        </w:rPr>
        <w:tab/>
        <w:t>2 punkty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-</w:t>
      </w:r>
      <w:r w:rsidRPr="00026FA8">
        <w:rPr>
          <w:rFonts w:ascii="Arial" w:hAnsi="Arial" w:cs="Arial"/>
          <w:sz w:val="20"/>
          <w:szCs w:val="20"/>
        </w:rPr>
        <w:tab/>
        <w:t>(49% - 30%)</w:t>
      </w:r>
    </w:p>
    <w:p w:rsidR="005A4537" w:rsidRPr="00026FA8" w:rsidRDefault="005A4537">
      <w:pPr>
        <w:pStyle w:val="Akapitzlist"/>
        <w:numPr>
          <w:ilvl w:val="0"/>
          <w:numId w:val="52"/>
        </w:numPr>
        <w:tabs>
          <w:tab w:val="clear" w:pos="0"/>
          <w:tab w:val="num" w:pos="709"/>
        </w:tabs>
        <w:autoSpaceDE w:val="0"/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VI poziom</w:t>
      </w:r>
      <w:r w:rsidRPr="00026FA8">
        <w:rPr>
          <w:rFonts w:ascii="Arial" w:hAnsi="Arial" w:cs="Arial"/>
          <w:sz w:val="20"/>
          <w:szCs w:val="20"/>
        </w:rPr>
        <w:tab/>
        <w:t>-</w:t>
      </w:r>
      <w:r w:rsidRPr="00026FA8">
        <w:rPr>
          <w:rFonts w:ascii="Arial" w:hAnsi="Arial" w:cs="Arial"/>
          <w:sz w:val="20"/>
          <w:szCs w:val="20"/>
        </w:rPr>
        <w:tab/>
        <w:t>1 punkt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-</w:t>
      </w:r>
      <w:r w:rsidRPr="00026FA8">
        <w:rPr>
          <w:rFonts w:ascii="Arial" w:hAnsi="Arial" w:cs="Arial"/>
          <w:sz w:val="20"/>
          <w:szCs w:val="20"/>
        </w:rPr>
        <w:tab/>
        <w:t>(29% - 0%).</w:t>
      </w:r>
    </w:p>
    <w:p w:rsidR="005A4537" w:rsidRPr="00026FA8" w:rsidRDefault="005A4537">
      <w:pPr>
        <w:pStyle w:val="Akapitzlist"/>
        <w:numPr>
          <w:ilvl w:val="0"/>
          <w:numId w:val="65"/>
        </w:numPr>
        <w:tabs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Ocenianie klasyfikacyjne śródroczne obejmuje ocenę opisową na koniec pierwszego półrocza </w:t>
      </w:r>
      <w:r w:rsidR="00841390" w:rsidRPr="00026FA8">
        <w:rPr>
          <w:rFonts w:ascii="Arial" w:hAnsi="Arial" w:cs="Arial"/>
          <w:sz w:val="20"/>
          <w:szCs w:val="20"/>
        </w:rPr>
        <w:t xml:space="preserve">           </w:t>
      </w:r>
      <w:r w:rsidRPr="00026FA8">
        <w:rPr>
          <w:rFonts w:ascii="Arial" w:hAnsi="Arial" w:cs="Arial"/>
          <w:sz w:val="20"/>
          <w:szCs w:val="20"/>
        </w:rPr>
        <w:t>sporządzoną na oddzielnym arkuszu i przekazywaną rodzicom na zebraniu.</w:t>
      </w:r>
    </w:p>
    <w:p w:rsidR="005A4537" w:rsidRPr="00026FA8" w:rsidRDefault="00841390">
      <w:pPr>
        <w:pStyle w:val="Akapitzlist"/>
        <w:numPr>
          <w:ilvl w:val="0"/>
          <w:numId w:val="65"/>
        </w:numPr>
        <w:tabs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Ocenianie klasyfikacyjne roczne obejmuje:</w:t>
      </w:r>
    </w:p>
    <w:p w:rsidR="005A4537" w:rsidRPr="00026FA8" w:rsidRDefault="005A4537">
      <w:pPr>
        <w:pStyle w:val="Akapitzlist"/>
        <w:numPr>
          <w:ilvl w:val="0"/>
          <w:numId w:val="80"/>
        </w:numPr>
        <w:tabs>
          <w:tab w:val="clear" w:pos="0"/>
          <w:tab w:val="left" w:pos="284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opisową ocenę klasyfikacyjną na koniec roku szkolnego, sporządzoną w dzienniku elektronicznym oraz w tym samym brzmieniu w arkuszu ocen i na świadectwie szkolnym;</w:t>
      </w:r>
    </w:p>
    <w:p w:rsidR="005A4537" w:rsidRPr="00026FA8" w:rsidRDefault="005A4537">
      <w:pPr>
        <w:pStyle w:val="Akapitzlist"/>
        <w:numPr>
          <w:ilvl w:val="0"/>
          <w:numId w:val="80"/>
        </w:numPr>
        <w:tabs>
          <w:tab w:val="clear" w:pos="0"/>
          <w:tab w:val="left" w:pos="284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opis osiągnięć edukacyjnych ucznia</w:t>
      </w:r>
      <w:r w:rsidR="00B50244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ma na celu określenie aktualnego i rzeczywistego stanu jego wiedzy i umiejętności oraz</w:t>
      </w:r>
      <w:r w:rsidR="00B50244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zachowania.</w:t>
      </w:r>
    </w:p>
    <w:p w:rsidR="005A4537" w:rsidRPr="00026FA8" w:rsidRDefault="005A4537">
      <w:pPr>
        <w:pStyle w:val="Akapitzlist"/>
        <w:numPr>
          <w:ilvl w:val="0"/>
          <w:numId w:val="102"/>
        </w:numPr>
        <w:tabs>
          <w:tab w:val="left" w:pos="284"/>
        </w:tabs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Ocena opisowa uwzględnia następujące sfery rozwoju dziecka:</w:t>
      </w:r>
    </w:p>
    <w:p w:rsidR="005A4537" w:rsidRPr="00026FA8" w:rsidRDefault="005A4537">
      <w:pPr>
        <w:pStyle w:val="Akapitzlist"/>
        <w:numPr>
          <w:ilvl w:val="0"/>
          <w:numId w:val="32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rozwój poznawczy: mówienie, słuchanie, czytanie, pisanie, umiejętności matematyczne, przyrodnicze;</w:t>
      </w:r>
    </w:p>
    <w:p w:rsidR="005A4537" w:rsidRPr="00026FA8" w:rsidRDefault="005A4537">
      <w:pPr>
        <w:pStyle w:val="Akapitzlist"/>
        <w:numPr>
          <w:ilvl w:val="0"/>
          <w:numId w:val="32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rozwój artystyczny;</w:t>
      </w:r>
    </w:p>
    <w:p w:rsidR="005A4537" w:rsidRPr="00026FA8" w:rsidRDefault="005A4537">
      <w:pPr>
        <w:pStyle w:val="Akapitzlist"/>
        <w:numPr>
          <w:ilvl w:val="0"/>
          <w:numId w:val="32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rozwój fizyczny;</w:t>
      </w:r>
    </w:p>
    <w:p w:rsidR="005A4537" w:rsidRPr="00026FA8" w:rsidRDefault="005A4537">
      <w:pPr>
        <w:pStyle w:val="Akapitzlist"/>
        <w:numPr>
          <w:ilvl w:val="0"/>
          <w:numId w:val="32"/>
        </w:numPr>
        <w:tabs>
          <w:tab w:val="clear" w:pos="0"/>
          <w:tab w:val="num" w:pos="710"/>
        </w:tabs>
        <w:autoSpaceDE w:val="0"/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rozwój społeczno – emocjonalny.</w:t>
      </w:r>
    </w:p>
    <w:p w:rsidR="005A4537" w:rsidRPr="00026FA8" w:rsidRDefault="005A4537">
      <w:pPr>
        <w:pStyle w:val="Akapitzlist"/>
        <w:numPr>
          <w:ilvl w:val="0"/>
          <w:numId w:val="70"/>
        </w:numPr>
        <w:tabs>
          <w:tab w:val="clear" w:pos="0"/>
          <w:tab w:val="num" w:pos="142"/>
        </w:tabs>
        <w:autoSpaceDE w:val="0"/>
        <w:spacing w:after="0" w:line="36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Opisową ocenę śródroczna i roczną sporządza się w formie elektronicznej. Wydruk podpisany przez </w:t>
      </w:r>
      <w:r w:rsidR="00841390" w:rsidRPr="00026FA8">
        <w:rPr>
          <w:rFonts w:ascii="Arial" w:hAnsi="Arial" w:cs="Arial"/>
          <w:sz w:val="20"/>
          <w:szCs w:val="20"/>
        </w:rPr>
        <w:t>            </w:t>
      </w:r>
      <w:r w:rsidRPr="00026FA8">
        <w:rPr>
          <w:rFonts w:ascii="Arial" w:hAnsi="Arial" w:cs="Arial"/>
          <w:sz w:val="20"/>
          <w:szCs w:val="20"/>
        </w:rPr>
        <w:t xml:space="preserve">wychowawcę dołącza się do </w:t>
      </w:r>
      <w:r w:rsidR="002C3DC8" w:rsidRPr="00026FA8">
        <w:rPr>
          <w:rFonts w:ascii="Arial" w:hAnsi="Arial" w:cs="Arial"/>
          <w:sz w:val="20"/>
          <w:szCs w:val="20"/>
        </w:rPr>
        <w:t>arkusza ocen.</w:t>
      </w:r>
    </w:p>
    <w:p w:rsidR="00841390" w:rsidRPr="00026FA8" w:rsidRDefault="00841390" w:rsidP="00841390">
      <w:pPr>
        <w:pStyle w:val="Akapitzlist"/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46513" w:rsidRPr="00026FA8" w:rsidRDefault="00346513" w:rsidP="00841390">
      <w:pPr>
        <w:pStyle w:val="ZARTzmartartykuempunktem"/>
        <w:ind w:left="0" w:firstLine="284"/>
        <w:jc w:val="center"/>
        <w:rPr>
          <w:rFonts w:ascii="Arial" w:hAnsi="Arial"/>
          <w:b/>
          <w:bCs/>
          <w:sz w:val="20"/>
        </w:rPr>
      </w:pPr>
    </w:p>
    <w:p w:rsidR="00346513" w:rsidRPr="00026FA8" w:rsidRDefault="00346513" w:rsidP="00841390">
      <w:pPr>
        <w:pStyle w:val="ZARTzmartartykuempunktem"/>
        <w:ind w:left="0" w:firstLine="284"/>
        <w:jc w:val="center"/>
        <w:rPr>
          <w:rFonts w:ascii="Arial" w:hAnsi="Arial"/>
          <w:b/>
          <w:bCs/>
          <w:sz w:val="20"/>
        </w:rPr>
      </w:pPr>
    </w:p>
    <w:p w:rsidR="00841390" w:rsidRPr="00026FA8" w:rsidRDefault="005A4537" w:rsidP="00841390">
      <w:pPr>
        <w:pStyle w:val="ZARTzmartartykuempunktem"/>
        <w:ind w:left="0" w:firstLine="284"/>
        <w:jc w:val="center"/>
        <w:rPr>
          <w:rFonts w:ascii="Arial" w:hAnsi="Arial"/>
          <w:b/>
          <w:bCs/>
          <w:sz w:val="20"/>
        </w:rPr>
      </w:pPr>
      <w:r w:rsidRPr="00026FA8">
        <w:rPr>
          <w:rFonts w:ascii="Arial" w:hAnsi="Arial"/>
          <w:b/>
          <w:bCs/>
          <w:sz w:val="20"/>
        </w:rPr>
        <w:lastRenderedPageBreak/>
        <w:t>§ 74</w:t>
      </w:r>
    </w:p>
    <w:p w:rsidR="00841390" w:rsidRPr="00026FA8" w:rsidRDefault="00841390">
      <w:pPr>
        <w:pStyle w:val="ZARTzmartartykuempunktem"/>
        <w:ind w:left="0" w:firstLine="284"/>
        <w:rPr>
          <w:rFonts w:ascii="Arial" w:hAnsi="Arial"/>
          <w:sz w:val="20"/>
        </w:rPr>
      </w:pPr>
    </w:p>
    <w:p w:rsidR="005A4537" w:rsidRPr="00026FA8" w:rsidRDefault="005A4537">
      <w:pPr>
        <w:pStyle w:val="ZARTzmartartykuempunktem"/>
        <w:numPr>
          <w:ilvl w:val="0"/>
          <w:numId w:val="207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Oceny bieżące, śródroczne i roczne z obowiązkowych oraz zajęć edukacyjnych, dla:</w:t>
      </w:r>
    </w:p>
    <w:p w:rsidR="00841390" w:rsidRPr="00026FA8" w:rsidRDefault="005A4537">
      <w:pPr>
        <w:pStyle w:val="ZARTzmartartykuempunktem"/>
        <w:numPr>
          <w:ilvl w:val="0"/>
          <w:numId w:val="208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ucznia posiadającego orzeczenie o potrzebie kształcenia specjalnego ze względu </w:t>
      </w:r>
      <w:r w:rsidRPr="00026FA8">
        <w:rPr>
          <w:rFonts w:ascii="Arial" w:hAnsi="Arial"/>
          <w:sz w:val="20"/>
        </w:rPr>
        <w:br/>
        <w:t>na niepełnosprawność intelektualną w stopniu umiarkowanym lub znacznym;</w:t>
      </w:r>
    </w:p>
    <w:p w:rsidR="00841390" w:rsidRPr="00026FA8" w:rsidRDefault="005A4537">
      <w:pPr>
        <w:pStyle w:val="ZARTzmartartykuempunktem"/>
        <w:numPr>
          <w:ilvl w:val="0"/>
          <w:numId w:val="208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ucznia posiadającego orzeczenie o potrzebie kształcenia specjalnego,</w:t>
      </w:r>
      <w:r w:rsidR="00841390" w:rsidRPr="00026FA8">
        <w:rPr>
          <w:rFonts w:ascii="Arial" w:hAnsi="Arial"/>
          <w:sz w:val="20"/>
        </w:rPr>
        <w:t xml:space="preserve"> </w:t>
      </w:r>
      <w:r w:rsidRPr="00026FA8">
        <w:rPr>
          <w:rFonts w:ascii="Arial" w:hAnsi="Arial"/>
          <w:sz w:val="20"/>
        </w:rPr>
        <w:t xml:space="preserve">wydanego </w:t>
      </w:r>
      <w:r w:rsidRPr="00026FA8">
        <w:rPr>
          <w:rFonts w:ascii="Arial" w:hAnsi="Arial"/>
          <w:sz w:val="20"/>
        </w:rPr>
        <w:br/>
        <w:t>ze względu na niepełnosprawność sprzężoną, uczęszczającego do szkoły - są ocenami opisowymi.</w:t>
      </w:r>
    </w:p>
    <w:p w:rsidR="00346513" w:rsidRPr="00026FA8" w:rsidRDefault="00346513" w:rsidP="00841390">
      <w:pPr>
        <w:pStyle w:val="ZARTzmartartykuempunktem"/>
        <w:ind w:left="284" w:firstLine="0"/>
        <w:jc w:val="center"/>
        <w:rPr>
          <w:rFonts w:ascii="Arial" w:hAnsi="Arial"/>
          <w:b/>
          <w:bCs/>
          <w:sz w:val="20"/>
        </w:rPr>
      </w:pPr>
    </w:p>
    <w:p w:rsidR="00841390" w:rsidRPr="00026FA8" w:rsidRDefault="005A4537" w:rsidP="00841390">
      <w:pPr>
        <w:pStyle w:val="ZARTzmartartykuempunktem"/>
        <w:ind w:left="284" w:firstLine="0"/>
        <w:jc w:val="center"/>
        <w:rPr>
          <w:rFonts w:ascii="Arial" w:hAnsi="Arial"/>
          <w:b/>
          <w:bCs/>
          <w:sz w:val="20"/>
        </w:rPr>
      </w:pPr>
      <w:r w:rsidRPr="00026FA8">
        <w:rPr>
          <w:rFonts w:ascii="Arial" w:hAnsi="Arial"/>
          <w:b/>
          <w:bCs/>
          <w:sz w:val="20"/>
        </w:rPr>
        <w:t>§ 75</w:t>
      </w:r>
    </w:p>
    <w:p w:rsidR="00841390" w:rsidRPr="00026FA8" w:rsidRDefault="00841390">
      <w:pPr>
        <w:pStyle w:val="ZARTzmartartykuempunktem"/>
        <w:ind w:left="284" w:firstLine="0"/>
        <w:rPr>
          <w:rFonts w:ascii="Arial" w:hAnsi="Arial"/>
          <w:sz w:val="20"/>
        </w:rPr>
      </w:pPr>
    </w:p>
    <w:p w:rsidR="00841390" w:rsidRPr="00026FA8" w:rsidRDefault="005A4537">
      <w:pPr>
        <w:pStyle w:val="ZARTzmartartykuempunktem"/>
        <w:numPr>
          <w:ilvl w:val="0"/>
          <w:numId w:val="209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Uczeń oddziału I – III otrzymuje promocję do klasy programowo wyższej.</w:t>
      </w:r>
    </w:p>
    <w:p w:rsidR="005A4537" w:rsidRPr="00026FA8" w:rsidRDefault="005A4537">
      <w:pPr>
        <w:pStyle w:val="ZARTzmartartykuempunktem"/>
        <w:numPr>
          <w:ilvl w:val="0"/>
          <w:numId w:val="209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W wyjątkowych przypadkach uzasadnionych poziomem rozwoju i osiągnięć ucznia w danym roku szkolnym lub stanem zdrowia ucznia, rada pedagogiczna może postanowić o powtarzaniu klasy przez ucznia na wniosek:</w:t>
      </w:r>
    </w:p>
    <w:p w:rsidR="005A4537" w:rsidRPr="00026FA8" w:rsidRDefault="005A4537">
      <w:pPr>
        <w:pStyle w:val="ZARTzmartartykuempunktem"/>
        <w:numPr>
          <w:ilvl w:val="0"/>
          <w:numId w:val="58"/>
        </w:numPr>
        <w:tabs>
          <w:tab w:val="clear" w:pos="0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wychowawcy oddziału w porozumieniu z rodzicami;</w:t>
      </w:r>
    </w:p>
    <w:p w:rsidR="005A4537" w:rsidRPr="00026FA8" w:rsidRDefault="005A4537">
      <w:pPr>
        <w:pStyle w:val="ZARTzmartartykuempunktem"/>
        <w:numPr>
          <w:ilvl w:val="0"/>
          <w:numId w:val="58"/>
        </w:numPr>
        <w:tabs>
          <w:tab w:val="clear" w:pos="0"/>
          <w:tab w:val="num" w:pos="710"/>
        </w:tabs>
        <w:ind w:left="994" w:hanging="426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na wniosek rodziców po zasięgnięciu opinii wychowawcy oddziału.</w:t>
      </w:r>
    </w:p>
    <w:p w:rsidR="005A4537" w:rsidRPr="00026FA8" w:rsidRDefault="005A453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3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Klasyfikowanie uczniów </w:t>
      </w:r>
    </w:p>
    <w:p w:rsidR="00841390" w:rsidRPr="00026FA8" w:rsidRDefault="005A4537" w:rsidP="00B81C5A">
      <w:pPr>
        <w:pStyle w:val="1Rozdzialy"/>
        <w:tabs>
          <w:tab w:val="clear" w:pos="0"/>
        </w:tabs>
        <w:ind w:left="567" w:firstLine="0"/>
        <w:jc w:val="center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76</w:t>
      </w:r>
    </w:p>
    <w:p w:rsidR="00841390" w:rsidRPr="00026FA8" w:rsidRDefault="00841390" w:rsidP="00841390">
      <w:pPr>
        <w:pStyle w:val="1Rozdzialy"/>
        <w:tabs>
          <w:tab w:val="clear" w:pos="0"/>
        </w:tabs>
        <w:ind w:firstLine="0"/>
        <w:jc w:val="left"/>
        <w:rPr>
          <w:sz w:val="20"/>
          <w:szCs w:val="20"/>
        </w:rPr>
      </w:pPr>
    </w:p>
    <w:p w:rsidR="00B81C5A" w:rsidRPr="00026FA8" w:rsidRDefault="005A4537">
      <w:pPr>
        <w:pStyle w:val="1Rozdzialy"/>
        <w:numPr>
          <w:ilvl w:val="0"/>
          <w:numId w:val="210"/>
        </w:numPr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>Klasyfikacja śródroczna polega na:</w:t>
      </w:r>
    </w:p>
    <w:p w:rsidR="00B81C5A" w:rsidRPr="00026FA8" w:rsidRDefault="005A4537">
      <w:pPr>
        <w:pStyle w:val="1Rozdzialy"/>
        <w:numPr>
          <w:ilvl w:val="0"/>
          <w:numId w:val="211"/>
        </w:numPr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>podsumowaniu osiągnięć edukacyjnych ucznia z zajęć edukacyjnych;</w:t>
      </w:r>
    </w:p>
    <w:p w:rsidR="00B81C5A" w:rsidRPr="00026FA8" w:rsidRDefault="005A4537">
      <w:pPr>
        <w:pStyle w:val="1Rozdzialy"/>
        <w:numPr>
          <w:ilvl w:val="0"/>
          <w:numId w:val="211"/>
        </w:numPr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>podsumowaniu zachowania ucznia;</w:t>
      </w:r>
    </w:p>
    <w:p w:rsidR="00B81C5A" w:rsidRPr="00026FA8" w:rsidRDefault="005A4537">
      <w:pPr>
        <w:pStyle w:val="1Rozdzialy"/>
        <w:numPr>
          <w:ilvl w:val="0"/>
          <w:numId w:val="211"/>
        </w:numPr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>ustaleniu oceny śródrocznej z zajęć edukacyjnych;</w:t>
      </w:r>
    </w:p>
    <w:p w:rsidR="005A4537" w:rsidRPr="00026FA8" w:rsidRDefault="005A4537">
      <w:pPr>
        <w:pStyle w:val="1Rozdzialy"/>
        <w:numPr>
          <w:ilvl w:val="0"/>
          <w:numId w:val="211"/>
        </w:numPr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>ustaleniu oceny śródrocznej zachowania;</w:t>
      </w:r>
    </w:p>
    <w:p w:rsidR="005A4537" w:rsidRPr="00026FA8" w:rsidRDefault="005A4537">
      <w:pPr>
        <w:pStyle w:val="1Rozdzialy"/>
        <w:numPr>
          <w:ilvl w:val="0"/>
          <w:numId w:val="210"/>
        </w:numPr>
        <w:rPr>
          <w:sz w:val="20"/>
          <w:szCs w:val="20"/>
        </w:rPr>
      </w:pPr>
      <w:r w:rsidRPr="00026FA8">
        <w:rPr>
          <w:b w:val="0"/>
          <w:sz w:val="20"/>
          <w:szCs w:val="20"/>
        </w:rPr>
        <w:t>W klasach I-III klasyfikacja śródroczna polega na podsumowaniu:</w:t>
      </w:r>
    </w:p>
    <w:p w:rsidR="005A4537" w:rsidRPr="00026FA8" w:rsidRDefault="005A4537">
      <w:pPr>
        <w:pStyle w:val="1Rozdzialy"/>
        <w:numPr>
          <w:ilvl w:val="0"/>
          <w:numId w:val="50"/>
        </w:numPr>
        <w:tabs>
          <w:tab w:val="clear" w:pos="0"/>
          <w:tab w:val="num" w:pos="709"/>
        </w:tabs>
        <w:ind w:left="993" w:hanging="426"/>
        <w:rPr>
          <w:sz w:val="20"/>
          <w:szCs w:val="20"/>
        </w:rPr>
      </w:pPr>
      <w:r w:rsidRPr="00026FA8">
        <w:rPr>
          <w:b w:val="0"/>
          <w:sz w:val="20"/>
          <w:szCs w:val="20"/>
        </w:rPr>
        <w:t>obowiązkowych zajęć edukacyjnych i ustala się jedną roczną ocenę klasyfikacyjną z tych zajęć;</w:t>
      </w:r>
    </w:p>
    <w:p w:rsidR="005A4537" w:rsidRPr="00026FA8" w:rsidRDefault="005A4537">
      <w:pPr>
        <w:pStyle w:val="1Rozdzialy"/>
        <w:numPr>
          <w:ilvl w:val="0"/>
          <w:numId w:val="50"/>
        </w:numPr>
        <w:tabs>
          <w:tab w:val="clear" w:pos="0"/>
          <w:tab w:val="num" w:pos="709"/>
        </w:tabs>
        <w:ind w:left="993" w:hanging="426"/>
        <w:rPr>
          <w:sz w:val="20"/>
          <w:szCs w:val="20"/>
        </w:rPr>
      </w:pPr>
      <w:r w:rsidRPr="00026FA8">
        <w:rPr>
          <w:b w:val="0"/>
          <w:sz w:val="20"/>
          <w:szCs w:val="20"/>
        </w:rPr>
        <w:t>dodatkowych zajęć edukacyjnych i ustala się jedną roczną ocenę klasyfikacyjną z tych zajęć.</w:t>
      </w:r>
    </w:p>
    <w:p w:rsidR="00B81C5A" w:rsidRPr="00026FA8" w:rsidRDefault="005A4537">
      <w:pPr>
        <w:pStyle w:val="1Rozdzialy"/>
        <w:numPr>
          <w:ilvl w:val="0"/>
          <w:numId w:val="210"/>
        </w:numPr>
        <w:rPr>
          <w:sz w:val="20"/>
          <w:szCs w:val="20"/>
        </w:rPr>
      </w:pPr>
      <w:r w:rsidRPr="00026FA8">
        <w:rPr>
          <w:b w:val="0"/>
          <w:sz w:val="20"/>
          <w:szCs w:val="20"/>
        </w:rPr>
        <w:t>Klasyfikację śródroczną przeprowadza się raz w roku w styczniu.</w:t>
      </w:r>
    </w:p>
    <w:p w:rsidR="005A4537" w:rsidRPr="00026FA8" w:rsidRDefault="005A4537">
      <w:pPr>
        <w:pStyle w:val="1Rozdzialy"/>
        <w:numPr>
          <w:ilvl w:val="0"/>
          <w:numId w:val="210"/>
        </w:numPr>
        <w:rPr>
          <w:sz w:val="20"/>
          <w:szCs w:val="20"/>
        </w:rPr>
      </w:pPr>
      <w:r w:rsidRPr="00026FA8">
        <w:rPr>
          <w:b w:val="0"/>
          <w:sz w:val="20"/>
          <w:szCs w:val="20"/>
        </w:rPr>
        <w:t xml:space="preserve">Jeżeli w wyniku klasyfikacji śródrocznej stwierdzono, że poziom osiągnięć edukacyjnych ucznia uniemożliwia lub utrudnia mu kontynuowanie nauki w klasie programowo wyższej, szkoła umożliwia uczniowi uzupełnienie braków. </w:t>
      </w:r>
    </w:p>
    <w:p w:rsidR="00B81C5A" w:rsidRPr="00026FA8" w:rsidRDefault="00B81C5A" w:rsidP="00B81C5A">
      <w:pPr>
        <w:pStyle w:val="1Rozdzialy"/>
        <w:tabs>
          <w:tab w:val="clear" w:pos="0"/>
        </w:tabs>
        <w:rPr>
          <w:sz w:val="20"/>
          <w:szCs w:val="20"/>
        </w:rPr>
      </w:pPr>
    </w:p>
    <w:p w:rsidR="00B81C5A" w:rsidRPr="00026FA8" w:rsidRDefault="005A4537" w:rsidP="00B81C5A">
      <w:pPr>
        <w:pStyle w:val="1Rozdzialy"/>
        <w:tabs>
          <w:tab w:val="clear" w:pos="0"/>
        </w:tabs>
        <w:spacing w:after="120"/>
        <w:ind w:left="284" w:firstLine="0"/>
        <w:jc w:val="center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77</w:t>
      </w:r>
    </w:p>
    <w:p w:rsidR="00B81C5A" w:rsidRPr="00026FA8" w:rsidRDefault="00B81C5A" w:rsidP="00B81C5A">
      <w:pPr>
        <w:pStyle w:val="1Rozdzialy"/>
        <w:tabs>
          <w:tab w:val="clear" w:pos="0"/>
        </w:tabs>
        <w:spacing w:after="120"/>
        <w:ind w:left="284" w:firstLine="0"/>
        <w:rPr>
          <w:b w:val="0"/>
          <w:sz w:val="20"/>
          <w:szCs w:val="20"/>
        </w:rPr>
      </w:pPr>
    </w:p>
    <w:p w:rsidR="005A4537" w:rsidRPr="00026FA8" w:rsidRDefault="005A4537">
      <w:pPr>
        <w:pStyle w:val="1Rozdzialy"/>
        <w:numPr>
          <w:ilvl w:val="0"/>
          <w:numId w:val="212"/>
        </w:numPr>
        <w:spacing w:after="120"/>
        <w:rPr>
          <w:sz w:val="20"/>
          <w:szCs w:val="20"/>
        </w:rPr>
      </w:pPr>
      <w:r w:rsidRPr="00026FA8">
        <w:rPr>
          <w:b w:val="0"/>
          <w:sz w:val="20"/>
          <w:szCs w:val="20"/>
        </w:rPr>
        <w:t>Klasyfikacja roczna polega na:</w:t>
      </w:r>
    </w:p>
    <w:p w:rsidR="00B81C5A" w:rsidRPr="00026FA8" w:rsidRDefault="00B81C5A">
      <w:pPr>
        <w:pStyle w:val="1Rozdzialy"/>
        <w:numPr>
          <w:ilvl w:val="0"/>
          <w:numId w:val="213"/>
        </w:numPr>
        <w:rPr>
          <w:sz w:val="20"/>
          <w:szCs w:val="20"/>
        </w:rPr>
      </w:pPr>
      <w:r w:rsidRPr="00026FA8">
        <w:rPr>
          <w:b w:val="0"/>
          <w:sz w:val="20"/>
          <w:szCs w:val="20"/>
        </w:rPr>
        <w:t xml:space="preserve"> </w:t>
      </w:r>
      <w:r w:rsidR="005A4537" w:rsidRPr="00026FA8">
        <w:rPr>
          <w:b w:val="0"/>
          <w:sz w:val="20"/>
          <w:szCs w:val="20"/>
        </w:rPr>
        <w:t>podsumowaniu osiągnięć edukacyjnych ucznia z zajęć edukacyjnych w danym roku szkolnym;</w:t>
      </w:r>
    </w:p>
    <w:p w:rsidR="00B81C5A" w:rsidRPr="00026FA8" w:rsidRDefault="00B81C5A">
      <w:pPr>
        <w:pStyle w:val="1Rozdzialy"/>
        <w:numPr>
          <w:ilvl w:val="0"/>
          <w:numId w:val="213"/>
        </w:numPr>
        <w:rPr>
          <w:sz w:val="20"/>
          <w:szCs w:val="20"/>
        </w:rPr>
      </w:pPr>
      <w:r w:rsidRPr="00026FA8">
        <w:rPr>
          <w:sz w:val="20"/>
          <w:szCs w:val="20"/>
        </w:rPr>
        <w:t xml:space="preserve"> </w:t>
      </w:r>
      <w:r w:rsidR="005A4537" w:rsidRPr="00026FA8">
        <w:rPr>
          <w:b w:val="0"/>
          <w:sz w:val="20"/>
          <w:szCs w:val="20"/>
        </w:rPr>
        <w:t>podsumowaniu zachowania ucznia w danym roku szkolnym;</w:t>
      </w:r>
    </w:p>
    <w:p w:rsidR="00B81C5A" w:rsidRPr="00026FA8" w:rsidRDefault="00B81C5A">
      <w:pPr>
        <w:pStyle w:val="1Rozdzialy"/>
        <w:numPr>
          <w:ilvl w:val="0"/>
          <w:numId w:val="213"/>
        </w:numPr>
        <w:rPr>
          <w:sz w:val="20"/>
          <w:szCs w:val="20"/>
        </w:rPr>
      </w:pPr>
      <w:r w:rsidRPr="00026FA8">
        <w:rPr>
          <w:sz w:val="20"/>
          <w:szCs w:val="20"/>
        </w:rPr>
        <w:t xml:space="preserve"> </w:t>
      </w:r>
      <w:r w:rsidR="005A4537" w:rsidRPr="00026FA8">
        <w:rPr>
          <w:b w:val="0"/>
          <w:sz w:val="20"/>
          <w:szCs w:val="20"/>
        </w:rPr>
        <w:t>ustaleniu oceny rocznej z zajęć edukacyjnych;</w:t>
      </w:r>
    </w:p>
    <w:p w:rsidR="005A4537" w:rsidRPr="00026FA8" w:rsidRDefault="00B81C5A">
      <w:pPr>
        <w:pStyle w:val="1Rozdzialy"/>
        <w:numPr>
          <w:ilvl w:val="0"/>
          <w:numId w:val="213"/>
        </w:numPr>
        <w:rPr>
          <w:sz w:val="20"/>
          <w:szCs w:val="20"/>
        </w:rPr>
      </w:pPr>
      <w:r w:rsidRPr="00026FA8">
        <w:rPr>
          <w:sz w:val="20"/>
          <w:szCs w:val="20"/>
        </w:rPr>
        <w:lastRenderedPageBreak/>
        <w:t xml:space="preserve"> </w:t>
      </w:r>
      <w:r w:rsidR="005A4537" w:rsidRPr="00026FA8">
        <w:rPr>
          <w:b w:val="0"/>
          <w:sz w:val="20"/>
          <w:szCs w:val="20"/>
        </w:rPr>
        <w:t>ustaleniu oceny rocznej zachowania.</w:t>
      </w:r>
    </w:p>
    <w:p w:rsidR="00B81C5A" w:rsidRPr="00026FA8" w:rsidRDefault="005A4537">
      <w:pPr>
        <w:pStyle w:val="ZUSTzmustartykuempunktem"/>
        <w:numPr>
          <w:ilvl w:val="0"/>
          <w:numId w:val="212"/>
        </w:numPr>
        <w:tabs>
          <w:tab w:val="left" w:pos="567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Oceny klasyfikacyjne z zajęć edukacyjnych nie mają wpływu na ocenę klasyfikacyjną zachowania.</w:t>
      </w:r>
    </w:p>
    <w:p w:rsidR="005A4537" w:rsidRPr="00026FA8" w:rsidRDefault="005A4537">
      <w:pPr>
        <w:pStyle w:val="ZUSTzmustartykuempunktem"/>
        <w:numPr>
          <w:ilvl w:val="0"/>
          <w:numId w:val="212"/>
        </w:numPr>
        <w:tabs>
          <w:tab w:val="left" w:pos="567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Ocena klasyfikacyjna zachowania nie ma wpływu na:</w:t>
      </w:r>
    </w:p>
    <w:p w:rsidR="00B81C5A" w:rsidRPr="00026FA8" w:rsidRDefault="005A4537">
      <w:pPr>
        <w:pStyle w:val="ZPKTzmpktartykuempunktem"/>
        <w:numPr>
          <w:ilvl w:val="0"/>
          <w:numId w:val="214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oceny klasyfikacyjne z zajęć edukacyjnych;</w:t>
      </w:r>
    </w:p>
    <w:p w:rsidR="008C2624" w:rsidRPr="00026FA8" w:rsidRDefault="005A4537">
      <w:pPr>
        <w:pStyle w:val="ZPKTzmpktartykuempunktem"/>
        <w:numPr>
          <w:ilvl w:val="0"/>
          <w:numId w:val="214"/>
        </w:numPr>
        <w:ind w:left="510" w:firstLine="0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promocję do klasy programowo wyższej lub ukończenie szkoły</w:t>
      </w:r>
    </w:p>
    <w:p w:rsidR="008C2624" w:rsidRPr="00026FA8" w:rsidRDefault="008C2624" w:rsidP="008C2624">
      <w:pPr>
        <w:pStyle w:val="ZPKTzmpktartykuempunktem"/>
        <w:ind w:left="0" w:firstLine="0"/>
        <w:rPr>
          <w:rFonts w:ascii="Arial" w:hAnsi="Arial"/>
          <w:sz w:val="20"/>
        </w:rPr>
      </w:pPr>
      <w:r w:rsidRPr="00026FA8">
        <w:rPr>
          <w:rFonts w:ascii="Arial" w:hAnsi="Arial"/>
          <w:b/>
          <w:bCs w:val="0"/>
          <w:sz w:val="20"/>
        </w:rPr>
        <w:t xml:space="preserve">      4</w:t>
      </w:r>
      <w:r w:rsidRPr="00026FA8">
        <w:rPr>
          <w:rFonts w:ascii="Arial" w:hAnsi="Arial"/>
          <w:sz w:val="20"/>
        </w:rPr>
        <w:t xml:space="preserve">. </w:t>
      </w:r>
      <w:r w:rsidR="005A4537" w:rsidRPr="00026FA8">
        <w:rPr>
          <w:rFonts w:ascii="Arial" w:hAnsi="Arial"/>
          <w:sz w:val="20"/>
        </w:rPr>
        <w:t xml:space="preserve">Nie później niż na miesiąc przed klasyfikacyjnym zebraniem rady pedagogicznej, nauczyciel przedmiotu </w:t>
      </w:r>
      <w:r w:rsidRPr="00026FA8">
        <w:rPr>
          <w:rFonts w:ascii="Arial" w:hAnsi="Arial"/>
          <w:sz w:val="20"/>
        </w:rPr>
        <w:t xml:space="preserve">            </w:t>
      </w:r>
      <w:r w:rsidR="005A4537" w:rsidRPr="00026FA8">
        <w:rPr>
          <w:rFonts w:ascii="Arial" w:hAnsi="Arial"/>
          <w:sz w:val="20"/>
        </w:rPr>
        <w:t>ma obowiązek poinformować ucznia (ustnie), a wychowawca klas IV- VII</w:t>
      </w:r>
      <w:r w:rsidR="002C3DC8" w:rsidRPr="00026FA8">
        <w:rPr>
          <w:rFonts w:ascii="Arial" w:hAnsi="Arial"/>
          <w:sz w:val="20"/>
        </w:rPr>
        <w:t>I</w:t>
      </w:r>
      <w:r w:rsidR="00B50244"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 xml:space="preserve">poprzez wpis w dzienniku </w:t>
      </w:r>
      <w:r w:rsidRPr="00026FA8">
        <w:rPr>
          <w:rFonts w:ascii="Arial" w:hAnsi="Arial"/>
          <w:sz w:val="20"/>
        </w:rPr>
        <w:t>          </w:t>
      </w:r>
      <w:r w:rsidR="005A4537" w:rsidRPr="00026FA8">
        <w:rPr>
          <w:rFonts w:ascii="Arial" w:hAnsi="Arial"/>
          <w:sz w:val="20"/>
        </w:rPr>
        <w:t>elektroniczny</w:t>
      </w:r>
      <w:r w:rsidR="002C3DC8" w:rsidRPr="00026FA8">
        <w:rPr>
          <w:rFonts w:ascii="Arial" w:hAnsi="Arial"/>
          <w:sz w:val="20"/>
        </w:rPr>
        <w:t>m i poinformowania</w:t>
      </w:r>
      <w:r w:rsidR="005A4537" w:rsidRPr="00026FA8">
        <w:rPr>
          <w:rFonts w:ascii="Arial" w:hAnsi="Arial"/>
          <w:sz w:val="20"/>
        </w:rPr>
        <w:t xml:space="preserve"> jego rodziców o przewidywanej ocenie</w:t>
      </w:r>
      <w:r w:rsidR="00B81C5A"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 xml:space="preserve">niedostatecznej z zajęć </w:t>
      </w:r>
      <w:r w:rsidRPr="00026FA8">
        <w:rPr>
          <w:rFonts w:ascii="Arial" w:hAnsi="Arial"/>
          <w:sz w:val="20"/>
        </w:rPr>
        <w:t>          </w:t>
      </w:r>
      <w:r w:rsidR="005A4537" w:rsidRPr="00026FA8">
        <w:rPr>
          <w:rFonts w:ascii="Arial" w:hAnsi="Arial"/>
          <w:sz w:val="20"/>
        </w:rPr>
        <w:t>edukacyjnych i nieodpowiedniej lub nagannej ocenie zachowania.</w:t>
      </w:r>
    </w:p>
    <w:p w:rsidR="008C2624" w:rsidRPr="00026FA8" w:rsidRDefault="008C2624" w:rsidP="008C2624">
      <w:pPr>
        <w:pStyle w:val="ZPKTzmpktartykuempunktem"/>
        <w:ind w:left="0" w:firstLine="0"/>
        <w:rPr>
          <w:rFonts w:ascii="Arial" w:hAnsi="Arial"/>
          <w:sz w:val="20"/>
        </w:rPr>
      </w:pPr>
      <w:r w:rsidRPr="00026FA8">
        <w:rPr>
          <w:rFonts w:ascii="Arial" w:hAnsi="Arial"/>
          <w:b/>
          <w:bCs w:val="0"/>
          <w:sz w:val="20"/>
        </w:rPr>
        <w:t xml:space="preserve">      5</w:t>
      </w:r>
      <w:r w:rsidRPr="00026FA8">
        <w:rPr>
          <w:rFonts w:ascii="Arial" w:hAnsi="Arial"/>
          <w:sz w:val="20"/>
        </w:rPr>
        <w:t xml:space="preserve">. </w:t>
      </w:r>
      <w:r w:rsidR="005A4537" w:rsidRPr="00026FA8">
        <w:rPr>
          <w:rFonts w:ascii="Arial" w:hAnsi="Arial"/>
          <w:sz w:val="20"/>
        </w:rPr>
        <w:t xml:space="preserve">Nie później niż na dwa tygodnie przed klasyfikacyjnym zebraniem rady pedagogicznej nauczyciel </w:t>
      </w:r>
      <w:r w:rsidRPr="00026FA8">
        <w:rPr>
          <w:rFonts w:ascii="Arial" w:hAnsi="Arial"/>
          <w:sz w:val="20"/>
        </w:rPr>
        <w:t xml:space="preserve">           </w:t>
      </w:r>
      <w:r w:rsidR="005A4537" w:rsidRPr="00026FA8">
        <w:rPr>
          <w:rFonts w:ascii="Arial" w:hAnsi="Arial"/>
          <w:sz w:val="20"/>
        </w:rPr>
        <w:t xml:space="preserve">przedmiotu ma obowiązek poinformować uczniów (ustnie), a wychowawca klasy ich rodziców o </w:t>
      </w:r>
      <w:r w:rsidRPr="00026FA8">
        <w:rPr>
          <w:rFonts w:ascii="Arial" w:hAnsi="Arial"/>
          <w:sz w:val="20"/>
        </w:rPr>
        <w:t>          </w:t>
      </w:r>
      <w:r w:rsidR="005A4537" w:rsidRPr="00026FA8">
        <w:rPr>
          <w:rFonts w:ascii="Arial" w:hAnsi="Arial"/>
          <w:sz w:val="20"/>
        </w:rPr>
        <w:t xml:space="preserve">przewidywanych ocenach z zajęć edukacyjnych i ocenach zachowania w dzienniku elektronicznym. Nie </w:t>
      </w:r>
      <w:r w:rsidRPr="00026FA8">
        <w:rPr>
          <w:rFonts w:ascii="Arial" w:hAnsi="Arial"/>
          <w:sz w:val="20"/>
        </w:rPr>
        <w:t>          </w:t>
      </w:r>
      <w:r w:rsidR="005A4537" w:rsidRPr="00026FA8">
        <w:rPr>
          <w:rFonts w:ascii="Arial" w:hAnsi="Arial"/>
          <w:sz w:val="20"/>
        </w:rPr>
        <w:t>dotyczy klas I- III.</w:t>
      </w:r>
    </w:p>
    <w:p w:rsidR="00B50244" w:rsidRPr="00026FA8" w:rsidRDefault="008C2624" w:rsidP="008C2624">
      <w:pPr>
        <w:pStyle w:val="ZPKTzmpktartykuempunktem"/>
        <w:ind w:left="0" w:firstLine="0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    </w:t>
      </w:r>
      <w:r w:rsidRPr="00026FA8">
        <w:rPr>
          <w:rFonts w:ascii="Arial" w:hAnsi="Arial"/>
          <w:b/>
          <w:bCs w:val="0"/>
          <w:sz w:val="20"/>
        </w:rPr>
        <w:t xml:space="preserve"> 6</w:t>
      </w:r>
      <w:r w:rsidRPr="00026FA8">
        <w:rPr>
          <w:rFonts w:ascii="Arial" w:hAnsi="Arial"/>
          <w:sz w:val="20"/>
        </w:rPr>
        <w:t>. </w:t>
      </w:r>
      <w:r w:rsidR="005A4537" w:rsidRPr="00026FA8">
        <w:rPr>
          <w:rFonts w:ascii="Arial" w:hAnsi="Arial"/>
          <w:sz w:val="20"/>
        </w:rPr>
        <w:t xml:space="preserve">Informacje o przewidywanych ocenach śródrocznych i rocznych z zajęć edukacyjnych </w:t>
      </w:r>
      <w:r w:rsidR="005A4537" w:rsidRPr="00026FA8">
        <w:rPr>
          <w:rFonts w:ascii="Arial" w:hAnsi="Arial"/>
          <w:sz w:val="20"/>
        </w:rPr>
        <w:br/>
      </w:r>
      <w:r w:rsidRPr="00026FA8">
        <w:rPr>
          <w:rFonts w:ascii="Arial" w:hAnsi="Arial"/>
          <w:sz w:val="20"/>
        </w:rPr>
        <w:t xml:space="preserve">         </w:t>
      </w:r>
      <w:r w:rsidR="005A4537" w:rsidRPr="00026FA8">
        <w:rPr>
          <w:rFonts w:ascii="Arial" w:hAnsi="Arial"/>
          <w:sz w:val="20"/>
        </w:rPr>
        <w:t>i zachowania znajdują się w dzienniku elektronicznym</w:t>
      </w:r>
      <w:r w:rsidR="005A4537" w:rsidRPr="00026FA8">
        <w:rPr>
          <w:sz w:val="20"/>
        </w:rPr>
        <w:t xml:space="preserve">. </w:t>
      </w:r>
    </w:p>
    <w:p w:rsidR="00B50244" w:rsidRPr="00026FA8" w:rsidRDefault="00B50244" w:rsidP="00B50244">
      <w:pPr>
        <w:pStyle w:val="1Rozdzialy"/>
        <w:tabs>
          <w:tab w:val="clear" w:pos="0"/>
        </w:tabs>
        <w:ind w:left="284" w:firstLine="0"/>
        <w:rPr>
          <w:b w:val="0"/>
          <w:strike/>
          <w:sz w:val="20"/>
          <w:szCs w:val="20"/>
        </w:rPr>
      </w:pPr>
    </w:p>
    <w:p w:rsidR="00DA4E61" w:rsidRPr="00026FA8" w:rsidRDefault="005A4537" w:rsidP="00DA4E61">
      <w:pPr>
        <w:pStyle w:val="1Rozdzialy"/>
        <w:tabs>
          <w:tab w:val="clear" w:pos="0"/>
        </w:tabs>
        <w:ind w:left="284" w:firstLine="0"/>
        <w:jc w:val="center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78</w:t>
      </w:r>
    </w:p>
    <w:p w:rsidR="00DA4E61" w:rsidRPr="00026FA8" w:rsidRDefault="00DA4E61" w:rsidP="00B50244">
      <w:pPr>
        <w:pStyle w:val="1Rozdzialy"/>
        <w:tabs>
          <w:tab w:val="clear" w:pos="0"/>
        </w:tabs>
        <w:ind w:left="284" w:firstLine="0"/>
        <w:rPr>
          <w:b w:val="0"/>
          <w:sz w:val="20"/>
          <w:szCs w:val="20"/>
        </w:rPr>
      </w:pPr>
    </w:p>
    <w:p w:rsidR="00DA4E61" w:rsidRPr="00026FA8" w:rsidRDefault="005A4537">
      <w:pPr>
        <w:pStyle w:val="1Rozdzialy"/>
        <w:numPr>
          <w:ilvl w:val="0"/>
          <w:numId w:val="215"/>
        </w:numPr>
        <w:rPr>
          <w:sz w:val="20"/>
          <w:szCs w:val="20"/>
        </w:rPr>
      </w:pPr>
      <w:r w:rsidRPr="00026FA8">
        <w:rPr>
          <w:b w:val="0"/>
          <w:sz w:val="20"/>
          <w:szCs w:val="20"/>
        </w:rPr>
        <w:t>Klasyfikację końcową dokonuje się w klasie programowo najwyższej.</w:t>
      </w:r>
    </w:p>
    <w:p w:rsidR="005A4537" w:rsidRPr="00026FA8" w:rsidRDefault="005A4537">
      <w:pPr>
        <w:pStyle w:val="1Rozdzialy"/>
        <w:numPr>
          <w:ilvl w:val="0"/>
          <w:numId w:val="215"/>
        </w:numPr>
        <w:rPr>
          <w:sz w:val="20"/>
          <w:szCs w:val="20"/>
        </w:rPr>
      </w:pPr>
      <w:r w:rsidRPr="00026FA8">
        <w:rPr>
          <w:b w:val="0"/>
          <w:sz w:val="20"/>
          <w:szCs w:val="20"/>
        </w:rPr>
        <w:t>Na klasyfikację końcową składają się:</w:t>
      </w:r>
    </w:p>
    <w:p w:rsidR="00DA4E61" w:rsidRPr="00026FA8" w:rsidRDefault="00DA4E61">
      <w:pPr>
        <w:pStyle w:val="1Rozdzialy"/>
        <w:numPr>
          <w:ilvl w:val="0"/>
          <w:numId w:val="216"/>
        </w:numPr>
        <w:rPr>
          <w:sz w:val="20"/>
          <w:szCs w:val="20"/>
        </w:rPr>
      </w:pPr>
      <w:r w:rsidRPr="00026FA8">
        <w:rPr>
          <w:b w:val="0"/>
          <w:sz w:val="20"/>
          <w:szCs w:val="20"/>
        </w:rPr>
        <w:t xml:space="preserve"> </w:t>
      </w:r>
      <w:r w:rsidR="005A4537" w:rsidRPr="00026FA8">
        <w:rPr>
          <w:b w:val="0"/>
          <w:sz w:val="20"/>
          <w:szCs w:val="20"/>
        </w:rPr>
        <w:t>roczne oceny klasyfikacyjne z zajęć edukacyjnych, ustalone odpowiednio w klasie programowo najwyższej;</w:t>
      </w:r>
    </w:p>
    <w:p w:rsidR="00DA4E61" w:rsidRPr="00026FA8" w:rsidRDefault="00DA4E61">
      <w:pPr>
        <w:pStyle w:val="1Rozdzialy"/>
        <w:numPr>
          <w:ilvl w:val="0"/>
          <w:numId w:val="216"/>
        </w:numPr>
        <w:rPr>
          <w:sz w:val="20"/>
          <w:szCs w:val="20"/>
        </w:rPr>
      </w:pPr>
      <w:r w:rsidRPr="00026FA8">
        <w:rPr>
          <w:sz w:val="20"/>
          <w:szCs w:val="20"/>
        </w:rPr>
        <w:t xml:space="preserve"> </w:t>
      </w:r>
      <w:r w:rsidR="005A4537" w:rsidRPr="00026FA8">
        <w:rPr>
          <w:b w:val="0"/>
          <w:sz w:val="20"/>
          <w:szCs w:val="20"/>
        </w:rPr>
        <w:t>roczne oceny klasyfikacyjne z zajęć edukacyjnych, których realizacja zakończyła się odpowiednio w klasach programowo niższych;</w:t>
      </w:r>
    </w:p>
    <w:p w:rsidR="005A4537" w:rsidRPr="00026FA8" w:rsidRDefault="00DA4E61">
      <w:pPr>
        <w:pStyle w:val="1Rozdzialy"/>
        <w:numPr>
          <w:ilvl w:val="0"/>
          <w:numId w:val="216"/>
        </w:numPr>
        <w:rPr>
          <w:sz w:val="20"/>
          <w:szCs w:val="20"/>
        </w:rPr>
      </w:pPr>
      <w:r w:rsidRPr="00026FA8">
        <w:rPr>
          <w:sz w:val="20"/>
          <w:szCs w:val="20"/>
        </w:rPr>
        <w:t xml:space="preserve"> </w:t>
      </w:r>
      <w:r w:rsidR="005A4537" w:rsidRPr="00026FA8">
        <w:rPr>
          <w:b w:val="0"/>
          <w:sz w:val="20"/>
          <w:szCs w:val="20"/>
        </w:rPr>
        <w:t>roczna ocena klasyfikacyjna zachowania ustalona w klasie programowo najwyższej.</w:t>
      </w:r>
    </w:p>
    <w:p w:rsidR="005A4537" w:rsidRPr="00026FA8" w:rsidRDefault="005A4537">
      <w:pPr>
        <w:pStyle w:val="1Rozdzialy"/>
        <w:numPr>
          <w:ilvl w:val="0"/>
          <w:numId w:val="215"/>
        </w:numPr>
        <w:tabs>
          <w:tab w:val="left" w:pos="567"/>
        </w:tabs>
        <w:rPr>
          <w:sz w:val="20"/>
          <w:szCs w:val="20"/>
        </w:rPr>
      </w:pPr>
      <w:r w:rsidRPr="00026FA8">
        <w:rPr>
          <w:b w:val="0"/>
          <w:sz w:val="20"/>
          <w:szCs w:val="20"/>
        </w:rPr>
        <w:t>W przypadku uczniów posiadających orzeczenie o potrzebie kształcenia specjalnego wydane ze względu na niepełnosprawność intelektualną w stopniu umiarkowanym lub znacznym, klasyfikacji śródrocznej i rocznej dokonuje się z uwzględnieniem ustaleń zawartych w indywidualnym programie edukacyjno-terapeutycznym, o którym mowa w § 2 pkt 17.</w:t>
      </w:r>
    </w:p>
    <w:p w:rsidR="00B50244" w:rsidRPr="00026FA8" w:rsidRDefault="00B50244" w:rsidP="00B50244">
      <w:pPr>
        <w:pStyle w:val="1Rozdzialy"/>
        <w:tabs>
          <w:tab w:val="clear" w:pos="0"/>
        </w:tabs>
        <w:ind w:firstLine="0"/>
        <w:rPr>
          <w:b w:val="0"/>
          <w:sz w:val="20"/>
          <w:szCs w:val="20"/>
        </w:rPr>
      </w:pPr>
    </w:p>
    <w:p w:rsidR="00DA4E61" w:rsidRPr="00026FA8" w:rsidRDefault="005A4537" w:rsidP="00DA4E61">
      <w:pPr>
        <w:pStyle w:val="1Rozdzialy"/>
        <w:tabs>
          <w:tab w:val="clear" w:pos="0"/>
        </w:tabs>
        <w:ind w:firstLine="0"/>
        <w:jc w:val="center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79</w:t>
      </w:r>
    </w:p>
    <w:p w:rsidR="00DA4E61" w:rsidRPr="00026FA8" w:rsidRDefault="00DA4E61" w:rsidP="00B50244">
      <w:pPr>
        <w:pStyle w:val="1Rozdzialy"/>
        <w:tabs>
          <w:tab w:val="clear" w:pos="0"/>
        </w:tabs>
        <w:ind w:firstLine="0"/>
        <w:rPr>
          <w:b w:val="0"/>
          <w:sz w:val="20"/>
          <w:szCs w:val="20"/>
        </w:rPr>
      </w:pPr>
    </w:p>
    <w:p w:rsidR="00DA4E61" w:rsidRPr="00026FA8" w:rsidRDefault="005A4537">
      <w:pPr>
        <w:pStyle w:val="1Rozdzialy"/>
        <w:numPr>
          <w:ilvl w:val="0"/>
          <w:numId w:val="217"/>
        </w:numPr>
        <w:rPr>
          <w:sz w:val="20"/>
          <w:szCs w:val="20"/>
        </w:rPr>
      </w:pPr>
      <w:r w:rsidRPr="00026FA8">
        <w:rPr>
          <w:b w:val="0"/>
          <w:sz w:val="20"/>
          <w:szCs w:val="20"/>
        </w:rPr>
        <w:t>Uczeń może być nieklasyfikowany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:rsidR="005A4537" w:rsidRPr="00026FA8" w:rsidRDefault="005A4537">
      <w:pPr>
        <w:pStyle w:val="1Rozdzialy"/>
        <w:numPr>
          <w:ilvl w:val="0"/>
          <w:numId w:val="217"/>
        </w:numPr>
        <w:rPr>
          <w:sz w:val="20"/>
          <w:szCs w:val="20"/>
        </w:rPr>
      </w:pPr>
      <w:r w:rsidRPr="00026FA8">
        <w:rPr>
          <w:b w:val="0"/>
          <w:sz w:val="20"/>
          <w:szCs w:val="20"/>
        </w:rPr>
        <w:t>Uczeń nieklasyfikowany z powodu usprawiedliwionej nieobecności może zdawać egzamin klasyfikacyjny. Uczeń nieklasyfikowany z powodu nieusprawiedliwionej nieobecności może zdawać egzamin klasyfikacyjny za zgodą rady pedagogicznej.</w:t>
      </w:r>
    </w:p>
    <w:p w:rsidR="005A4537" w:rsidRPr="00026FA8" w:rsidRDefault="005A4537">
      <w:pPr>
        <w:tabs>
          <w:tab w:val="left" w:pos="567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195BA5" w:rsidRPr="00026FA8" w:rsidRDefault="00195BA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4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Zasady</w:t>
      </w:r>
      <w:r w:rsidR="00B50244" w:rsidRPr="00026FA8">
        <w:rPr>
          <w:rFonts w:ascii="Arial" w:hAnsi="Arial" w:cs="Arial"/>
          <w:b/>
          <w:sz w:val="20"/>
          <w:szCs w:val="20"/>
        </w:rPr>
        <w:t xml:space="preserve"> </w:t>
      </w:r>
      <w:r w:rsidRPr="00026FA8">
        <w:rPr>
          <w:rFonts w:ascii="Arial" w:hAnsi="Arial" w:cs="Arial"/>
          <w:b/>
          <w:sz w:val="20"/>
          <w:szCs w:val="20"/>
        </w:rPr>
        <w:t>otrzymania wyższej rocznej oceny klasyfikacyjnej z zajęć edukacyjnych lub rocznej oceny zachowania</w:t>
      </w:r>
    </w:p>
    <w:p w:rsidR="00DA4E61" w:rsidRPr="00026FA8" w:rsidRDefault="005A4537" w:rsidP="00DA4E61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80</w:t>
      </w:r>
    </w:p>
    <w:p w:rsidR="00DA4E61" w:rsidRPr="00026FA8" w:rsidRDefault="00DA4E6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A4E61" w:rsidRPr="00026FA8" w:rsidRDefault="005A4537">
      <w:pPr>
        <w:numPr>
          <w:ilvl w:val="0"/>
          <w:numId w:val="2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Uczeń i jego rodzice mogą wystąpić do dyrektora szkoły, z zaopiniowaną przez wychowawcę, pisemną prośbą o umożliwienie otrzymania wyższej niż przewidywana oceny rocznej z jednego lub dwóch zajęć edukacyjnych oraz zachowania, najpóźniej na siedem dni przed klasyfikacyjnym posiedzeniem rady pedagogicznej.</w:t>
      </w:r>
    </w:p>
    <w:p w:rsidR="005A4537" w:rsidRPr="00026FA8" w:rsidRDefault="005A4537">
      <w:pPr>
        <w:numPr>
          <w:ilvl w:val="0"/>
          <w:numId w:val="2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Uczniowi przysługuje prawo ubiegania się o wyższą niż przewidywana ocenę roczną</w:t>
      </w:r>
      <w:r w:rsidRPr="00026FA8">
        <w:rPr>
          <w:rFonts w:ascii="Arial" w:eastAsia="Times New Roman" w:hAnsi="Arial" w:cs="Arial"/>
          <w:sz w:val="20"/>
          <w:szCs w:val="20"/>
        </w:rPr>
        <w:br/>
        <w:t>z obowiązkowych i dodatkowych zajęć edukacyjnych, jeżeli w drugim półroczu roku szkolnego:</w:t>
      </w:r>
    </w:p>
    <w:p w:rsidR="00DA4E61" w:rsidRPr="00026FA8" w:rsidRDefault="005A4537">
      <w:pPr>
        <w:numPr>
          <w:ilvl w:val="0"/>
          <w:numId w:val="219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ilość nieusprawiedliwionych godzin nieobecności z danego przedmiotu nie przekracza 5%;</w:t>
      </w:r>
    </w:p>
    <w:p w:rsidR="00DA4E61" w:rsidRPr="00026FA8" w:rsidRDefault="005A4537">
      <w:pPr>
        <w:numPr>
          <w:ilvl w:val="0"/>
          <w:numId w:val="219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uczeń przystąpił do wszystkich prac klasowych oraz wykorzystał możliwości ich poprawy;</w:t>
      </w:r>
    </w:p>
    <w:p w:rsidR="005A4537" w:rsidRPr="00026FA8" w:rsidRDefault="005A4537">
      <w:pPr>
        <w:numPr>
          <w:ilvl w:val="0"/>
          <w:numId w:val="219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ocena za pierwsze półrocze była przynajmniej taka, o jaką ubiega się uczeń na koniec roku.</w:t>
      </w:r>
    </w:p>
    <w:p w:rsidR="00DA4E61" w:rsidRPr="00026FA8" w:rsidRDefault="005A4537">
      <w:pPr>
        <w:pStyle w:val="Akapitzlist"/>
        <w:keepNext/>
        <w:keepLines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Wychowawca ucznia po sprawdzeniu spełnienia warunków z pkt. 2 i zasięgnięciu pisemnej informacji od nauczyciela przedmiotu, opiniuje podanie.</w:t>
      </w:r>
    </w:p>
    <w:p w:rsidR="00DA4E61" w:rsidRPr="00026FA8" w:rsidRDefault="005A4537">
      <w:pPr>
        <w:pStyle w:val="Akapitzlist"/>
        <w:keepNext/>
        <w:keepLines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Dyrektor szkoły po zapoznaniu się z opinią wychowawcy, gdy jest ona pozytywna, ustala termin sprawdzianu.</w:t>
      </w:r>
    </w:p>
    <w:p w:rsidR="00DA4E61" w:rsidRPr="00026FA8" w:rsidRDefault="005A4537">
      <w:pPr>
        <w:pStyle w:val="Akapitzlist"/>
        <w:keepNext/>
        <w:keepLines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 xml:space="preserve">Sprawdzian obejmuje umiejętności i wiadomości z danego przedmiotu zgodnie z wymaganiami na daną ocenę, o którą ubiega się uczeń, określonymi w wymaganiach edukacyjnych opracowanych przez nauczyciela danego przedmiotu. Zakres materiału obejmuje II półrocze. </w:t>
      </w:r>
    </w:p>
    <w:p w:rsidR="00DA4E61" w:rsidRPr="00026FA8" w:rsidRDefault="005A4537">
      <w:pPr>
        <w:pStyle w:val="Akapitzlist"/>
        <w:keepNext/>
        <w:keepLines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Sprawdzian przeprowadza się w</w:t>
      </w:r>
      <w:r w:rsidR="00B50244"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Pr="00026FA8">
        <w:rPr>
          <w:rFonts w:ascii="Arial" w:eastAsia="Times New Roman" w:hAnsi="Arial" w:cs="Arial"/>
          <w:sz w:val="20"/>
          <w:szCs w:val="20"/>
        </w:rPr>
        <w:t>formie pisemnej, a w przypadku języków obcych</w:t>
      </w:r>
      <w:r w:rsidR="00B50244"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Pr="00026FA8">
        <w:rPr>
          <w:rFonts w:ascii="Arial" w:eastAsia="Times New Roman" w:hAnsi="Arial" w:cs="Arial"/>
          <w:sz w:val="20"/>
          <w:szCs w:val="20"/>
        </w:rPr>
        <w:t>nowożytnych, także ustnej z wyjątkiem sprawdzianu z informatyki, muzyki, plastyki lub wychowania fizycznego, z których ma formę zajęć praktycznych.</w:t>
      </w:r>
    </w:p>
    <w:p w:rsidR="00DA4E61" w:rsidRPr="00026FA8" w:rsidRDefault="005A4537">
      <w:pPr>
        <w:pStyle w:val="Akapitzlist"/>
        <w:keepNext/>
        <w:keepLines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Sprawdzian przeprowadza dwuosobowa komisja w skład której wchodzą nauczyciel przedmiotu, z którego uczeń ubiega się o zmianę oceny oraz nauczyciel tego samego lub pokrewnego przedmiotu</w:t>
      </w:r>
    </w:p>
    <w:p w:rsidR="00DA4E61" w:rsidRPr="00026FA8" w:rsidRDefault="005A4537">
      <w:pPr>
        <w:pStyle w:val="Akapitzlist"/>
        <w:keepNext/>
        <w:keepLines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 xml:space="preserve">Ustalona przez komisję ocena nie może być niższa od wystawionej oceny klasyfikacyjnej </w:t>
      </w:r>
      <w:r w:rsidRPr="00026FA8">
        <w:rPr>
          <w:rFonts w:ascii="Arial" w:eastAsia="Times New Roman" w:hAnsi="Arial" w:cs="Arial"/>
          <w:sz w:val="20"/>
          <w:szCs w:val="20"/>
        </w:rPr>
        <w:br/>
        <w:t xml:space="preserve">z danych zajęć edukacyjnych. </w:t>
      </w:r>
    </w:p>
    <w:p w:rsidR="00DA4E61" w:rsidRPr="00026FA8" w:rsidRDefault="005A4537">
      <w:pPr>
        <w:pStyle w:val="Akapitzlist"/>
        <w:keepNext/>
        <w:keepLines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Z pracy komisji sporządza się protokół zawierający: imiona i nazwiska osób wchodzących w</w:t>
      </w:r>
      <w:r w:rsidR="00B50244"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Pr="00026FA8">
        <w:rPr>
          <w:rFonts w:ascii="Arial" w:eastAsia="Times New Roman" w:hAnsi="Arial" w:cs="Arial"/>
          <w:sz w:val="20"/>
          <w:szCs w:val="20"/>
        </w:rPr>
        <w:t>skład komisji, imię i nazwisko ucznia, termin sprawdzianu, zadania do zrealizowania na sprawdzianie, wynik sprawdzianu z ustaloną oceną</w:t>
      </w:r>
      <w:r w:rsidR="00DA4E61" w:rsidRPr="00026FA8">
        <w:rPr>
          <w:rFonts w:ascii="Arial" w:eastAsia="Times New Roman" w:hAnsi="Arial" w:cs="Arial"/>
          <w:sz w:val="20"/>
          <w:szCs w:val="20"/>
        </w:rPr>
        <w:t>.</w:t>
      </w:r>
    </w:p>
    <w:p w:rsidR="00DA4E61" w:rsidRPr="00026FA8" w:rsidRDefault="00EA4F5E">
      <w:pPr>
        <w:pStyle w:val="Akapitzlist"/>
        <w:keepNext/>
        <w:keepLines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="005A4537" w:rsidRPr="00026FA8">
        <w:rPr>
          <w:rFonts w:ascii="Arial" w:eastAsia="Times New Roman" w:hAnsi="Arial" w:cs="Arial"/>
          <w:sz w:val="20"/>
          <w:szCs w:val="20"/>
        </w:rPr>
        <w:t>Do protokołu załącza się pisemne prace ucznia i zwięzłą informację o ustnych odpowiedziach ucznia, oraz zwięzłą informację o wykonaniu przez ucznia zadania praktycznego.</w:t>
      </w:r>
    </w:p>
    <w:p w:rsidR="00DA4E61" w:rsidRPr="00026FA8" w:rsidRDefault="00EA4F5E">
      <w:pPr>
        <w:pStyle w:val="Akapitzlist"/>
        <w:keepNext/>
        <w:keepLines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="005A4537" w:rsidRPr="00026FA8">
        <w:rPr>
          <w:rFonts w:ascii="Arial" w:eastAsia="Times New Roman" w:hAnsi="Arial" w:cs="Arial"/>
          <w:sz w:val="20"/>
          <w:szCs w:val="20"/>
        </w:rPr>
        <w:t>Wynik sprawdzianu odnotowuje się w dzienniku zajęć lekcyjnych. Protokół z egzaminu przechowuje się jeden rok.</w:t>
      </w:r>
    </w:p>
    <w:p w:rsidR="005A4537" w:rsidRPr="00026FA8" w:rsidRDefault="00EA4F5E">
      <w:pPr>
        <w:pStyle w:val="Akapitzlist"/>
        <w:keepNext/>
        <w:keepLines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="005A4537" w:rsidRPr="00026FA8">
        <w:rPr>
          <w:rFonts w:ascii="Arial" w:eastAsia="Times New Roman" w:hAnsi="Arial" w:cs="Arial"/>
          <w:sz w:val="20"/>
          <w:szCs w:val="20"/>
        </w:rPr>
        <w:t>Wniosek o otrzymanie</w:t>
      </w:r>
      <w:r w:rsidR="00B50244"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="005A4537" w:rsidRPr="00026FA8">
        <w:rPr>
          <w:rFonts w:ascii="Arial" w:eastAsia="Times New Roman" w:hAnsi="Arial" w:cs="Arial"/>
          <w:sz w:val="20"/>
          <w:szCs w:val="20"/>
        </w:rPr>
        <w:t xml:space="preserve"> oceny zachowania rozpatruje komisja, w skład której wchodzą:</w:t>
      </w:r>
    </w:p>
    <w:p w:rsidR="00DA4E61" w:rsidRPr="00026FA8" w:rsidRDefault="005A4537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dyrektor szkoły lub inny nauczyciel wyznaczony przez dyrektora szkoły - jako przewodniczący;</w:t>
      </w:r>
    </w:p>
    <w:p w:rsidR="00DA4E61" w:rsidRPr="00026FA8" w:rsidRDefault="005A4537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wychowawca klasy;</w:t>
      </w:r>
    </w:p>
    <w:p w:rsidR="00DA4E61" w:rsidRPr="00026FA8" w:rsidRDefault="005A4537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lastRenderedPageBreak/>
        <w:t>nauczyciel uczący w danej klasie;</w:t>
      </w:r>
    </w:p>
    <w:p w:rsidR="00DA4E61" w:rsidRPr="00026FA8" w:rsidRDefault="005A4537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pedagog szkolny;</w:t>
      </w:r>
    </w:p>
    <w:p w:rsidR="005A4537" w:rsidRPr="00026FA8" w:rsidRDefault="005A4537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przedstawiciel samorządu uczniowskiego.</w:t>
      </w:r>
    </w:p>
    <w:p w:rsidR="005A4537" w:rsidRPr="00026FA8" w:rsidRDefault="00EA4F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="005A4537" w:rsidRPr="00026FA8">
        <w:rPr>
          <w:rFonts w:ascii="Arial" w:eastAsia="Times New Roman" w:hAnsi="Arial" w:cs="Arial"/>
          <w:sz w:val="20"/>
          <w:szCs w:val="20"/>
        </w:rPr>
        <w:t>Ocena zachowania może być zmieniona w przypadku, gdy uczeń:</w:t>
      </w:r>
    </w:p>
    <w:p w:rsidR="00DA4E61" w:rsidRPr="00026FA8" w:rsidRDefault="00EA4F5E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="005A4537" w:rsidRPr="00026FA8">
        <w:rPr>
          <w:rFonts w:ascii="Arial" w:eastAsia="Times New Roman" w:hAnsi="Arial" w:cs="Arial"/>
          <w:sz w:val="20"/>
          <w:szCs w:val="20"/>
        </w:rPr>
        <w:t>aktywnie brał udział w pracach samorządu szkolnego lub klasowego;</w:t>
      </w:r>
    </w:p>
    <w:p w:rsidR="00DA4E61" w:rsidRPr="00026FA8" w:rsidRDefault="00EA4F5E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="005A4537" w:rsidRPr="00026FA8">
        <w:rPr>
          <w:rFonts w:ascii="Arial" w:eastAsia="Times New Roman" w:hAnsi="Arial" w:cs="Arial"/>
          <w:sz w:val="20"/>
          <w:szCs w:val="20"/>
        </w:rPr>
        <w:t>pracował społecznie na rzecz innych ludzi, środowiska, fundacji, co zostało potwierdzone opiniami i podziękowaniami;</w:t>
      </w:r>
    </w:p>
    <w:p w:rsidR="005A4537" w:rsidRPr="00026FA8" w:rsidRDefault="00EA4F5E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="005A4537" w:rsidRPr="00026FA8">
        <w:rPr>
          <w:rFonts w:ascii="Arial" w:eastAsia="Times New Roman" w:hAnsi="Arial" w:cs="Arial"/>
          <w:sz w:val="20"/>
          <w:szCs w:val="20"/>
        </w:rPr>
        <w:t>reprezentował szkołę na imprezach zewnętrznych, o ile nie zostało to wcześniej uwzględnione w ocenie z zachowania.</w:t>
      </w: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5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Egzamin klasyfikacyjny</w:t>
      </w:r>
    </w:p>
    <w:p w:rsidR="00EA4F5E" w:rsidRPr="00026FA8" w:rsidRDefault="005A4537" w:rsidP="00EA4F5E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81</w:t>
      </w:r>
    </w:p>
    <w:p w:rsidR="00EA4F5E" w:rsidRPr="00026FA8" w:rsidRDefault="00EA4F5E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EA4F5E" w:rsidRPr="00026FA8" w:rsidRDefault="005A4537">
      <w:pPr>
        <w:numPr>
          <w:ilvl w:val="0"/>
          <w:numId w:val="22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Egzamin klasyfikacyjny przeprowadza komisja powołana przez dyrektora szkoły.</w:t>
      </w:r>
    </w:p>
    <w:p w:rsidR="005A4537" w:rsidRPr="00026FA8" w:rsidRDefault="005A4537">
      <w:pPr>
        <w:numPr>
          <w:ilvl w:val="0"/>
          <w:numId w:val="22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/>
          <w:sz w:val="20"/>
        </w:rPr>
        <w:t>Egzamin klasyfikacyjny przeprowadza się dla:</w:t>
      </w:r>
    </w:p>
    <w:p w:rsidR="00AE1DCD" w:rsidRPr="00026FA8" w:rsidRDefault="005A4537">
      <w:pPr>
        <w:pStyle w:val="ZARTzmartartykuempunktem"/>
        <w:numPr>
          <w:ilvl w:val="0"/>
          <w:numId w:val="223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uczniów, o których mowa w § 79 ust. 2;</w:t>
      </w:r>
    </w:p>
    <w:p w:rsidR="00AE1DCD" w:rsidRPr="00026FA8" w:rsidRDefault="005A4537">
      <w:pPr>
        <w:pStyle w:val="ZARTzmartartykuempunktem"/>
        <w:numPr>
          <w:ilvl w:val="0"/>
          <w:numId w:val="223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ucznia realizującego obowiązek szkolny poza szkołą;</w:t>
      </w:r>
    </w:p>
    <w:p w:rsidR="00AE1DCD" w:rsidRPr="00026FA8" w:rsidRDefault="005A4537">
      <w:pPr>
        <w:pStyle w:val="ZARTzmartartykuempunktem"/>
        <w:numPr>
          <w:ilvl w:val="0"/>
          <w:numId w:val="223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ucznia realizującego indywidualny tok nauki;</w:t>
      </w:r>
    </w:p>
    <w:p w:rsidR="005A4537" w:rsidRPr="00026FA8" w:rsidRDefault="005A4537">
      <w:pPr>
        <w:pStyle w:val="ZARTzmartartykuempunktem"/>
        <w:numPr>
          <w:ilvl w:val="0"/>
          <w:numId w:val="223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ucznia, który indywidualnie uzupełnia ustalone z dyrektorem zajęcia edukacyjne. </w:t>
      </w:r>
    </w:p>
    <w:p w:rsidR="005A4537" w:rsidRPr="00026FA8" w:rsidRDefault="005A4537">
      <w:pPr>
        <w:pStyle w:val="ZARTzmartartykuempunktem"/>
        <w:numPr>
          <w:ilvl w:val="0"/>
          <w:numId w:val="77"/>
        </w:numPr>
        <w:ind w:left="567" w:hanging="283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W skład komisji, o której mowa w ust. 1, dla ucznia, o którym mowa w ust. 2 pkt 1 wchodzą: </w:t>
      </w:r>
    </w:p>
    <w:p w:rsidR="00AE1DCD" w:rsidRPr="00026FA8" w:rsidRDefault="005A4537">
      <w:pPr>
        <w:pStyle w:val="ZARTzmartartykuempunktem"/>
        <w:numPr>
          <w:ilvl w:val="0"/>
          <w:numId w:val="224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nauczyciel prowadzący dane zajęcia edukacyjne – jako</w:t>
      </w:r>
      <w:r w:rsidR="00B50244" w:rsidRPr="00026FA8">
        <w:rPr>
          <w:rFonts w:ascii="Arial" w:hAnsi="Arial"/>
          <w:sz w:val="20"/>
        </w:rPr>
        <w:t xml:space="preserve"> </w:t>
      </w:r>
      <w:r w:rsidRPr="00026FA8">
        <w:rPr>
          <w:rFonts w:ascii="Arial" w:hAnsi="Arial"/>
          <w:sz w:val="20"/>
        </w:rPr>
        <w:t>członek komisji;</w:t>
      </w:r>
    </w:p>
    <w:p w:rsidR="005A4537" w:rsidRPr="00026FA8" w:rsidRDefault="005A4537">
      <w:pPr>
        <w:pStyle w:val="ZARTzmartartykuempunktem"/>
        <w:numPr>
          <w:ilvl w:val="0"/>
          <w:numId w:val="224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nauczyciel prowadzący takie same lub pokrewne zajęcia edukacyjne.</w:t>
      </w:r>
    </w:p>
    <w:p w:rsidR="005A4537" w:rsidRPr="00026FA8" w:rsidRDefault="005A4537">
      <w:pPr>
        <w:pStyle w:val="ZARTzmartartykuempunktem"/>
        <w:numPr>
          <w:ilvl w:val="0"/>
          <w:numId w:val="77"/>
        </w:numPr>
        <w:tabs>
          <w:tab w:val="left" w:pos="567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Dla ucznia, o którym mowa w ust. 2 pkt 2-4, egzamin klasyfikacyjny przeprowadza komisja </w:t>
      </w:r>
      <w:r w:rsidRPr="00026FA8">
        <w:rPr>
          <w:rFonts w:ascii="Arial" w:hAnsi="Arial"/>
          <w:sz w:val="20"/>
        </w:rPr>
        <w:br/>
        <w:t>w składzie:</w:t>
      </w:r>
    </w:p>
    <w:p w:rsidR="00AE1DCD" w:rsidRPr="00026FA8" w:rsidRDefault="005A4537">
      <w:pPr>
        <w:pStyle w:val="ZARTzmartartykuempunktem"/>
        <w:numPr>
          <w:ilvl w:val="0"/>
          <w:numId w:val="225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dyrektor szkoły albo nauczyciel wyznaczony przez dyrektora szkoły – jako przewodniczący komisji;</w:t>
      </w:r>
    </w:p>
    <w:p w:rsidR="005A4537" w:rsidRPr="00026FA8" w:rsidRDefault="005A4537">
      <w:pPr>
        <w:pStyle w:val="ZARTzmartartykuempunktem"/>
        <w:numPr>
          <w:ilvl w:val="0"/>
          <w:numId w:val="225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nauczyciel albo nauczyciele obowiązkowych zajęć edukacyjnych, z których jest przeprowadzany egzamin.</w:t>
      </w:r>
    </w:p>
    <w:p w:rsidR="00AE1DCD" w:rsidRPr="00026FA8" w:rsidRDefault="005A4537">
      <w:pPr>
        <w:pStyle w:val="ZARTzmartartykuempunktem"/>
        <w:numPr>
          <w:ilvl w:val="0"/>
          <w:numId w:val="77"/>
        </w:numPr>
        <w:tabs>
          <w:tab w:val="left" w:pos="567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Przewodniczący komisji uzgadnia z uczniem, o którym mowa w ust. 2 pkt 2-4 oraz z jego rodzicami liczbę zajęć edukacyjnych, z których uczeń może przystąpić do egzaminów klasyfikacyjnych w ciągu jednego dnia.</w:t>
      </w:r>
    </w:p>
    <w:p w:rsidR="00AE1DCD" w:rsidRPr="00026FA8" w:rsidRDefault="005A4537">
      <w:pPr>
        <w:pStyle w:val="ZARTzmartartykuempunktem"/>
        <w:numPr>
          <w:ilvl w:val="0"/>
          <w:numId w:val="77"/>
        </w:numPr>
        <w:tabs>
          <w:tab w:val="left" w:pos="567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AE1DCD" w:rsidRPr="00026FA8" w:rsidRDefault="005A4537">
      <w:pPr>
        <w:pStyle w:val="ZARTzmartartykuempunktem"/>
        <w:numPr>
          <w:ilvl w:val="0"/>
          <w:numId w:val="77"/>
        </w:numPr>
        <w:tabs>
          <w:tab w:val="left" w:pos="567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Uczeń, który z przyczyn usprawiedliwionych, nie przystąpił do egzaminu klasyfikacyjnego w terminie ustalonym zgodnie z ust. 6, może przystąpić do niego w dodatkowym terminie wyznaczonym przez dyrektora szkoły.</w:t>
      </w:r>
    </w:p>
    <w:p w:rsidR="00AE1DCD" w:rsidRPr="00026FA8" w:rsidRDefault="005A4537">
      <w:pPr>
        <w:pStyle w:val="ZARTzmartartykuempunktem"/>
        <w:numPr>
          <w:ilvl w:val="0"/>
          <w:numId w:val="77"/>
        </w:numPr>
        <w:tabs>
          <w:tab w:val="left" w:pos="567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Egzamin klasyfikacyjny przeprowadza się w formie pisemnej i ustnej.</w:t>
      </w:r>
    </w:p>
    <w:p w:rsidR="00AE1DCD" w:rsidRPr="00026FA8" w:rsidRDefault="005A4537">
      <w:pPr>
        <w:pStyle w:val="ZARTzmartartykuempunktem"/>
        <w:numPr>
          <w:ilvl w:val="0"/>
          <w:numId w:val="77"/>
        </w:numPr>
        <w:tabs>
          <w:tab w:val="left" w:pos="567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Egzamin klasyfikacyjny z plastyki, muzyki, techniki, informatyki i wychowania fizycznego ma przede</w:t>
      </w:r>
      <w:r w:rsidR="00AE1DCD" w:rsidRPr="00026FA8">
        <w:rPr>
          <w:rFonts w:ascii="Arial" w:hAnsi="Arial"/>
          <w:sz w:val="20"/>
        </w:rPr>
        <w:t xml:space="preserve"> </w:t>
      </w:r>
      <w:r w:rsidRPr="00026FA8">
        <w:rPr>
          <w:rFonts w:ascii="Arial" w:hAnsi="Arial"/>
          <w:sz w:val="20"/>
        </w:rPr>
        <w:t>wszystkim formę zadań praktycznych.</w:t>
      </w:r>
    </w:p>
    <w:p w:rsidR="00AE1DCD" w:rsidRPr="00026FA8" w:rsidRDefault="005A4537">
      <w:pPr>
        <w:pStyle w:val="ZARTzmartartykuempunktem"/>
        <w:numPr>
          <w:ilvl w:val="0"/>
          <w:numId w:val="77"/>
        </w:numPr>
        <w:tabs>
          <w:tab w:val="left" w:pos="567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lastRenderedPageBreak/>
        <w:t>Dla ucznia realizującego obowiązek szkolny poza szkołą nie przeprowadza się egzaminów klasyfikacyjnych z:</w:t>
      </w:r>
    </w:p>
    <w:p w:rsidR="00AE1DCD" w:rsidRPr="00026FA8" w:rsidRDefault="005A4537">
      <w:pPr>
        <w:pStyle w:val="ZARTzmartartykuempunktem"/>
        <w:numPr>
          <w:ilvl w:val="0"/>
          <w:numId w:val="226"/>
        </w:numPr>
        <w:tabs>
          <w:tab w:val="left" w:pos="567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obowiązkowych zajęć edukacyjnych: plastyki, muzyki, techniki i wychowania fizycznego oraz</w:t>
      </w:r>
    </w:p>
    <w:p w:rsidR="005A4537" w:rsidRPr="00026FA8" w:rsidRDefault="005A4537">
      <w:pPr>
        <w:pStyle w:val="ZARTzmartartykuempunktem"/>
        <w:numPr>
          <w:ilvl w:val="0"/>
          <w:numId w:val="226"/>
        </w:numPr>
        <w:tabs>
          <w:tab w:val="left" w:pos="567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dodatkowych zajęć edukacyjnych.</w:t>
      </w:r>
    </w:p>
    <w:p w:rsidR="00AE1DCD" w:rsidRPr="00026FA8" w:rsidRDefault="00AE1DCD">
      <w:pPr>
        <w:pStyle w:val="ZARTzmartartykuempunktem"/>
        <w:numPr>
          <w:ilvl w:val="0"/>
          <w:numId w:val="94"/>
        </w:numPr>
        <w:tabs>
          <w:tab w:val="clear" w:pos="0"/>
        </w:tabs>
        <w:ind w:left="644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>W trakcie egzaminu klasyfikacyjnego mogą być obecni – w charakterze obserwatora -rodzice ucznia.</w:t>
      </w:r>
    </w:p>
    <w:p w:rsidR="00AE1DCD" w:rsidRPr="00026FA8" w:rsidRDefault="00AE1DCD">
      <w:pPr>
        <w:pStyle w:val="ZARTzmartartykuempunktem"/>
        <w:numPr>
          <w:ilvl w:val="0"/>
          <w:numId w:val="94"/>
        </w:numPr>
        <w:tabs>
          <w:tab w:val="clear" w:pos="0"/>
        </w:tabs>
        <w:ind w:left="644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>Ocena ustalona w wyniku egzaminu klasyfikacyjnego jest ostateczna, z zastrzeżeniem § 82 ust. 1 oraz § 83 ust. 1.</w:t>
      </w:r>
    </w:p>
    <w:p w:rsidR="00AE1DCD" w:rsidRPr="00026FA8" w:rsidRDefault="00AE1DCD">
      <w:pPr>
        <w:pStyle w:val="ZARTzmartartykuempunktem"/>
        <w:numPr>
          <w:ilvl w:val="0"/>
          <w:numId w:val="94"/>
        </w:numPr>
        <w:tabs>
          <w:tab w:val="clear" w:pos="0"/>
        </w:tabs>
        <w:ind w:left="644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 xml:space="preserve">Egzamin klasyfikacyjny dla uczniów, o których mowa w ust. 2 pkt. 3-4, nie obejmuje zajęć </w:t>
      </w:r>
      <w:r w:rsidRPr="00026FA8">
        <w:rPr>
          <w:rFonts w:ascii="Arial" w:hAnsi="Arial"/>
          <w:sz w:val="20"/>
        </w:rPr>
        <w:t xml:space="preserve">                     </w:t>
      </w:r>
      <w:r w:rsidR="005A4537" w:rsidRPr="00026FA8">
        <w:rPr>
          <w:rFonts w:ascii="Arial" w:hAnsi="Arial"/>
          <w:sz w:val="20"/>
        </w:rPr>
        <w:t>z wychowania fizycznego oraz dodatkowych zajęć edukacyjnych.</w:t>
      </w:r>
    </w:p>
    <w:p w:rsidR="00AE1DCD" w:rsidRPr="00026FA8" w:rsidRDefault="00AE1DCD">
      <w:pPr>
        <w:pStyle w:val="ZARTzmartartykuempunktem"/>
        <w:numPr>
          <w:ilvl w:val="0"/>
          <w:numId w:val="94"/>
        </w:numPr>
        <w:tabs>
          <w:tab w:val="clear" w:pos="0"/>
        </w:tabs>
        <w:ind w:left="644"/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>Z egzaminu klasyfikacyjnego sporządza się protokół zawierający w szczególności:</w:t>
      </w:r>
    </w:p>
    <w:p w:rsidR="00AE1DCD" w:rsidRPr="00026FA8" w:rsidRDefault="005A4537">
      <w:pPr>
        <w:pStyle w:val="ZARTzmartartykuempunktem"/>
        <w:numPr>
          <w:ilvl w:val="0"/>
          <w:numId w:val="227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nazwę zajęć edukacyjnych, z których był przeprowadzony egzamin;</w:t>
      </w:r>
    </w:p>
    <w:p w:rsidR="00AE1DCD" w:rsidRPr="00026FA8" w:rsidRDefault="005A4537">
      <w:pPr>
        <w:pStyle w:val="ZARTzmartartykuempunktem"/>
        <w:numPr>
          <w:ilvl w:val="0"/>
          <w:numId w:val="227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imiona i nazwiska osób wchodzących w skład komisji, o której mowa w ust. 3 i 4;</w:t>
      </w:r>
    </w:p>
    <w:p w:rsidR="00AE1DCD" w:rsidRPr="00026FA8" w:rsidRDefault="005A4537">
      <w:pPr>
        <w:pStyle w:val="ZARTzmartartykuempunktem"/>
        <w:numPr>
          <w:ilvl w:val="0"/>
          <w:numId w:val="227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termin egzaminu klasyfikacyjnego;</w:t>
      </w:r>
    </w:p>
    <w:p w:rsidR="00AE1DCD" w:rsidRPr="00026FA8" w:rsidRDefault="005A4537">
      <w:pPr>
        <w:pStyle w:val="ZARTzmartartykuempunktem"/>
        <w:numPr>
          <w:ilvl w:val="0"/>
          <w:numId w:val="227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imię i nazwisko ucznia;</w:t>
      </w:r>
    </w:p>
    <w:p w:rsidR="00AE1DCD" w:rsidRPr="00026FA8" w:rsidRDefault="005A4537">
      <w:pPr>
        <w:pStyle w:val="ZARTzmartartykuempunktem"/>
        <w:numPr>
          <w:ilvl w:val="0"/>
          <w:numId w:val="227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zadania egzaminacyjne;</w:t>
      </w:r>
    </w:p>
    <w:p w:rsidR="005A4537" w:rsidRPr="00026FA8" w:rsidRDefault="005A4537">
      <w:pPr>
        <w:pStyle w:val="ZARTzmartartykuempunktem"/>
        <w:numPr>
          <w:ilvl w:val="0"/>
          <w:numId w:val="227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ustaloną ocenę klasyfikacyjną.</w:t>
      </w:r>
    </w:p>
    <w:p w:rsidR="005A4537" w:rsidRPr="00026FA8" w:rsidRDefault="005A4537">
      <w:pPr>
        <w:pStyle w:val="Akapitzlist"/>
        <w:numPr>
          <w:ilvl w:val="0"/>
          <w:numId w:val="59"/>
        </w:numPr>
        <w:tabs>
          <w:tab w:val="left" w:pos="0"/>
          <w:tab w:val="left" w:pos="709"/>
        </w:tabs>
        <w:autoSpaceDE w:val="0"/>
        <w:spacing w:after="0" w:line="36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Do protokołu dołącza się odpowiednio pisemne prace ucznia, zwięzłą informację</w:t>
      </w:r>
      <w:r w:rsidR="00AE1DCD"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o ustnych </w:t>
      </w:r>
      <w:r w:rsidR="00AE1DCD"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             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>odpowiedziach ucznia i zwięzłą informację o wykonaniu przez ucznia zadania</w:t>
      </w:r>
      <w:r w:rsidR="00AE1DCD" w:rsidRPr="00026FA8">
        <w:rPr>
          <w:rFonts w:ascii="Arial" w:eastAsia="Times New Roman" w:hAnsi="Arial" w:cs="Arial"/>
          <w:sz w:val="20"/>
          <w:szCs w:val="20"/>
          <w:lang w:eastAsia="pl-PL"/>
        </w:rPr>
        <w:t>  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praktycznego. Protokół </w:t>
      </w:r>
      <w:r w:rsidR="00AE1DCD" w:rsidRPr="00026FA8">
        <w:rPr>
          <w:rFonts w:ascii="Arial" w:eastAsia="Times New Roman" w:hAnsi="Arial" w:cs="Arial"/>
          <w:sz w:val="20"/>
          <w:szCs w:val="20"/>
          <w:lang w:eastAsia="pl-PL"/>
        </w:rPr>
        <w:t>            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stanowi załącznik do arkusza ocen ucznia. </w:t>
      </w:r>
    </w:p>
    <w:p w:rsidR="005A4537" w:rsidRPr="00026FA8" w:rsidRDefault="005A453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6</w:t>
      </w:r>
    </w:p>
    <w:p w:rsidR="005A4537" w:rsidRPr="00026FA8" w:rsidRDefault="005A45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Egzamin poprawkowy</w:t>
      </w:r>
    </w:p>
    <w:p w:rsidR="005A4537" w:rsidRPr="00026FA8" w:rsidRDefault="005A4537">
      <w:pPr>
        <w:tabs>
          <w:tab w:val="left" w:pos="0"/>
        </w:tabs>
        <w:spacing w:after="0" w:line="36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AE1DCD" w:rsidRPr="00026FA8" w:rsidRDefault="005A4537" w:rsidP="00AE1DCD">
      <w:pPr>
        <w:pStyle w:val="2Paragrafy"/>
        <w:spacing w:before="0" w:after="0" w:line="360" w:lineRule="auto"/>
        <w:ind w:firstLine="284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82</w:t>
      </w:r>
    </w:p>
    <w:p w:rsidR="00AE1DCD" w:rsidRPr="00026FA8" w:rsidRDefault="00AE1DCD" w:rsidP="00AE1DCD">
      <w:pPr>
        <w:pStyle w:val="2Paragrafy"/>
        <w:spacing w:before="0" w:after="0" w:line="360" w:lineRule="auto"/>
        <w:jc w:val="both"/>
        <w:rPr>
          <w:b w:val="0"/>
          <w:sz w:val="20"/>
          <w:szCs w:val="20"/>
        </w:rPr>
      </w:pPr>
    </w:p>
    <w:p w:rsidR="005A4537" w:rsidRPr="00026FA8" w:rsidRDefault="005A4537">
      <w:pPr>
        <w:pStyle w:val="2Paragrafy"/>
        <w:numPr>
          <w:ilvl w:val="0"/>
          <w:numId w:val="228"/>
        </w:numPr>
        <w:spacing w:before="0" w:after="0" w:line="360" w:lineRule="auto"/>
        <w:jc w:val="both"/>
        <w:rPr>
          <w:sz w:val="20"/>
          <w:szCs w:val="20"/>
        </w:rPr>
      </w:pPr>
      <w:r w:rsidRPr="00026FA8">
        <w:rPr>
          <w:b w:val="0"/>
          <w:sz w:val="20"/>
          <w:szCs w:val="20"/>
        </w:rPr>
        <w:t xml:space="preserve">Uczeń, który w wyniku klasyfikacji rocznej otrzymał negatywną ocenę klasyfikacyjną, </w:t>
      </w:r>
      <w:r w:rsidRPr="00026FA8">
        <w:rPr>
          <w:b w:val="0"/>
          <w:sz w:val="20"/>
          <w:szCs w:val="20"/>
        </w:rPr>
        <w:br/>
        <w:t>o której mowa w  § 71 ust. 3, z jednych albo dwóch obowiązkowych zajęć edukacyjnych – może przystąpić do egzaminu poprawkowego z tych zajęć.</w:t>
      </w:r>
    </w:p>
    <w:p w:rsidR="00C53896" w:rsidRPr="00026FA8" w:rsidRDefault="005A4537">
      <w:pPr>
        <w:pStyle w:val="Akapitzlist"/>
        <w:numPr>
          <w:ilvl w:val="0"/>
          <w:numId w:val="110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Egzamin poprawkowy przeprowadza komisja powołana przez dyrektora szkoły.</w:t>
      </w:r>
    </w:p>
    <w:p w:rsidR="00C53896" w:rsidRPr="00026FA8" w:rsidRDefault="005A4537">
      <w:pPr>
        <w:pStyle w:val="Akapitzlist"/>
        <w:numPr>
          <w:ilvl w:val="0"/>
          <w:numId w:val="110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Uczeń, który z przyczyn usprawiedliwionych nie przystąpił do egzaminu poprawkowego </w:t>
      </w:r>
      <w:r w:rsidRPr="00026FA8">
        <w:rPr>
          <w:rFonts w:ascii="Arial" w:hAnsi="Arial" w:cs="Arial"/>
          <w:sz w:val="20"/>
          <w:szCs w:val="20"/>
        </w:rPr>
        <w:br/>
        <w:t>w wyznaczonym terminie, może przystąpić do niego w dodatkowym terminie, wyznaczonym przez dyrektora szkoły, nie później niż do końca września.</w:t>
      </w:r>
    </w:p>
    <w:p w:rsidR="00C53896" w:rsidRPr="00026FA8" w:rsidRDefault="005A4537">
      <w:pPr>
        <w:pStyle w:val="Akapitzlist"/>
        <w:numPr>
          <w:ilvl w:val="0"/>
          <w:numId w:val="110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Egzamin poprawkowy przeprowadza się w formie pisemnej i ustnej.</w:t>
      </w:r>
    </w:p>
    <w:p w:rsidR="00C53896" w:rsidRPr="00026FA8" w:rsidRDefault="005A4537">
      <w:pPr>
        <w:pStyle w:val="Akapitzlist"/>
        <w:numPr>
          <w:ilvl w:val="0"/>
          <w:numId w:val="110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Egzamin poprawkowy z plastyki, muzyki, techniki, informatyki i wychowania fizycznego ma przede wszystkim formę zadań praktycznych.</w:t>
      </w:r>
    </w:p>
    <w:p w:rsidR="00C53896" w:rsidRPr="00026FA8" w:rsidRDefault="005A4537">
      <w:pPr>
        <w:pStyle w:val="Akapitzlist"/>
        <w:numPr>
          <w:ilvl w:val="0"/>
          <w:numId w:val="110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Egzamin poprawkowy przeprowadza się w ostatnim tygodniu ferii letnich. Termin egzaminu poprawkowego wyznacza dyrektor szkoły do dnia zakończenia rocznych zajęć dydaktyczno-wychowawczych.</w:t>
      </w:r>
    </w:p>
    <w:p w:rsidR="005A4537" w:rsidRPr="00026FA8" w:rsidRDefault="005A4537">
      <w:pPr>
        <w:pStyle w:val="Akapitzlist"/>
        <w:numPr>
          <w:ilvl w:val="0"/>
          <w:numId w:val="110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Egzamin poprawkowy przeprowadza komisja w składzie:</w:t>
      </w:r>
    </w:p>
    <w:p w:rsidR="00C53896" w:rsidRPr="00026FA8" w:rsidRDefault="00C53896">
      <w:pPr>
        <w:pStyle w:val="ZUSTzmustartykuempunktem"/>
        <w:numPr>
          <w:ilvl w:val="0"/>
          <w:numId w:val="229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>dyrektor szkoły albo nauczyciel wyznaczony przez dyrektora szkoły - jako przewodniczący komisji;</w:t>
      </w:r>
    </w:p>
    <w:p w:rsidR="00C53896" w:rsidRPr="00026FA8" w:rsidRDefault="00C53896">
      <w:pPr>
        <w:pStyle w:val="ZUSTzmustartykuempunktem"/>
        <w:numPr>
          <w:ilvl w:val="0"/>
          <w:numId w:val="229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lastRenderedPageBreak/>
        <w:t xml:space="preserve"> </w:t>
      </w:r>
      <w:r w:rsidR="005A4537" w:rsidRPr="00026FA8">
        <w:rPr>
          <w:rFonts w:ascii="Arial" w:hAnsi="Arial"/>
          <w:sz w:val="20"/>
        </w:rPr>
        <w:t>nauczyciel prowadzący dane zajęcia edukacyjne;</w:t>
      </w:r>
    </w:p>
    <w:p w:rsidR="00C53896" w:rsidRPr="00026FA8" w:rsidRDefault="00C53896">
      <w:pPr>
        <w:pStyle w:val="ZUSTzmustartykuempunktem"/>
        <w:numPr>
          <w:ilvl w:val="0"/>
          <w:numId w:val="229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>nauczyciel prowadzący takie same lub pokrewne zajęcia edukacyjne.</w:t>
      </w:r>
    </w:p>
    <w:p w:rsidR="00C53896" w:rsidRPr="00026FA8" w:rsidRDefault="00C53896">
      <w:pPr>
        <w:pStyle w:val="ZUSTzmustartykuempunktem"/>
        <w:numPr>
          <w:ilvl w:val="0"/>
          <w:numId w:val="110"/>
        </w:numPr>
        <w:tabs>
          <w:tab w:val="left" w:pos="0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 xml:space="preserve">Nauczyciel, o którym mowa w ust. 7 pkt. 2, może być zwolniony z udziału w pracy komisji na własną prośbę w szczególnie uzasadnionych przypadkach. Wówczas dyrektor szkoły powołuje </w:t>
      </w:r>
      <w:r w:rsidR="005A4537" w:rsidRPr="00026FA8">
        <w:rPr>
          <w:rFonts w:ascii="Arial" w:hAnsi="Arial"/>
          <w:sz w:val="20"/>
        </w:rPr>
        <w:br/>
        <w:t>w skład komisji innego nauczyciela prowadzącego takie same zajęcia edukacyjne, z tym, że powołanie nauczyciela zatrudnionego w innej szkole, następuje w porozumieniu z dyrektorem tej szkoły.</w:t>
      </w:r>
    </w:p>
    <w:p w:rsidR="00C53896" w:rsidRPr="00026FA8" w:rsidRDefault="00C53896">
      <w:pPr>
        <w:pStyle w:val="ZUSTzmustartykuempunktem"/>
        <w:numPr>
          <w:ilvl w:val="0"/>
          <w:numId w:val="110"/>
        </w:numPr>
        <w:tabs>
          <w:tab w:val="left" w:pos="0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 </w:t>
      </w:r>
      <w:r w:rsidR="005A4537" w:rsidRPr="00026FA8">
        <w:rPr>
          <w:rFonts w:ascii="Arial" w:hAnsi="Arial"/>
          <w:sz w:val="20"/>
        </w:rPr>
        <w:t xml:space="preserve">Roczna ocena klasyfikacyjna ustalona w wyniku egzaminu poprawkowego jest ostateczna, </w:t>
      </w:r>
      <w:r w:rsidR="005A4537" w:rsidRPr="00026FA8">
        <w:rPr>
          <w:rFonts w:ascii="Arial" w:hAnsi="Arial"/>
          <w:sz w:val="20"/>
        </w:rPr>
        <w:br/>
        <w:t>z zastrzeżeniem § 75.</w:t>
      </w:r>
    </w:p>
    <w:p w:rsidR="00C53896" w:rsidRPr="00026FA8" w:rsidRDefault="005A4537">
      <w:pPr>
        <w:pStyle w:val="ZUSTzmustartykuempunktem"/>
        <w:numPr>
          <w:ilvl w:val="0"/>
          <w:numId w:val="110"/>
        </w:numPr>
        <w:tabs>
          <w:tab w:val="left" w:pos="0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 egzaminu poprawkowego sporządza się protokół zawierający w szczególności:</w:t>
      </w:r>
    </w:p>
    <w:p w:rsidR="00C53896" w:rsidRPr="00026FA8" w:rsidRDefault="005A4537">
      <w:pPr>
        <w:pStyle w:val="ZUSTzmustartykuempunktem"/>
        <w:numPr>
          <w:ilvl w:val="0"/>
          <w:numId w:val="230"/>
        </w:numPr>
        <w:tabs>
          <w:tab w:val="left" w:pos="0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nazwę zajęć edukacyjnych, z których był przeprowadzony egzamin;</w:t>
      </w:r>
    </w:p>
    <w:p w:rsidR="00C53896" w:rsidRPr="00026FA8" w:rsidRDefault="005A4537">
      <w:pPr>
        <w:pStyle w:val="ZUSTzmustartykuempunktem"/>
        <w:numPr>
          <w:ilvl w:val="0"/>
          <w:numId w:val="230"/>
        </w:numPr>
        <w:tabs>
          <w:tab w:val="left" w:pos="0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imiona i nazwiska osób wchodzących w skład komisji, o której mowa w ust. 7;</w:t>
      </w:r>
    </w:p>
    <w:p w:rsidR="00C53896" w:rsidRPr="00026FA8" w:rsidRDefault="005A4537">
      <w:pPr>
        <w:pStyle w:val="ZUSTzmustartykuempunktem"/>
        <w:numPr>
          <w:ilvl w:val="0"/>
          <w:numId w:val="230"/>
        </w:numPr>
        <w:tabs>
          <w:tab w:val="left" w:pos="0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termin egzaminu poprawkowego;</w:t>
      </w:r>
    </w:p>
    <w:p w:rsidR="00C53896" w:rsidRPr="00026FA8" w:rsidRDefault="005A4537">
      <w:pPr>
        <w:pStyle w:val="ZUSTzmustartykuempunktem"/>
        <w:numPr>
          <w:ilvl w:val="0"/>
          <w:numId w:val="230"/>
        </w:numPr>
        <w:tabs>
          <w:tab w:val="left" w:pos="0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imię i nazwisko ucznia;</w:t>
      </w:r>
    </w:p>
    <w:p w:rsidR="00C53896" w:rsidRPr="00026FA8" w:rsidRDefault="005A4537">
      <w:pPr>
        <w:pStyle w:val="ZUSTzmustartykuempunktem"/>
        <w:numPr>
          <w:ilvl w:val="0"/>
          <w:numId w:val="230"/>
        </w:numPr>
        <w:tabs>
          <w:tab w:val="left" w:pos="0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zadania egzaminacyjne;</w:t>
      </w:r>
    </w:p>
    <w:p w:rsidR="005A4537" w:rsidRPr="00026FA8" w:rsidRDefault="005A4537">
      <w:pPr>
        <w:pStyle w:val="ZUSTzmustartykuempunktem"/>
        <w:numPr>
          <w:ilvl w:val="0"/>
          <w:numId w:val="230"/>
        </w:numPr>
        <w:tabs>
          <w:tab w:val="left" w:pos="0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ustaloną ocenę klasyfikacyjną.</w:t>
      </w:r>
    </w:p>
    <w:p w:rsidR="00C53896" w:rsidRPr="00026FA8" w:rsidRDefault="005A4537">
      <w:pPr>
        <w:pStyle w:val="Akapitzlist"/>
        <w:numPr>
          <w:ilvl w:val="0"/>
          <w:numId w:val="110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Do protokołu dołącza się odpowiednio pisemne prace ucznia, zwięzłą informację </w:t>
      </w:r>
      <w:r w:rsidRPr="00026FA8">
        <w:rPr>
          <w:rFonts w:ascii="Arial" w:hAnsi="Arial" w:cs="Arial"/>
          <w:sz w:val="20"/>
          <w:szCs w:val="20"/>
        </w:rPr>
        <w:br/>
        <w:t>o ustnych odpowiedziach ucznia i zwięzłą informację o wykonaniu przez ucznia zadania praktycznego. Protokół stanowi załącznik do arkusza ocen ucznia.</w:t>
      </w:r>
    </w:p>
    <w:p w:rsidR="005A4537" w:rsidRPr="00026FA8" w:rsidRDefault="005A4537">
      <w:pPr>
        <w:pStyle w:val="Akapitzlist"/>
        <w:numPr>
          <w:ilvl w:val="0"/>
          <w:numId w:val="110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Uczeń, który nie zdał egzaminu poprawkowego, nie otrzymuje promocji do klasy programowo wyższej i powtarza klasę, z zastrzeżeniem § 59 ust. 6 pkt. 3.</w:t>
      </w:r>
    </w:p>
    <w:p w:rsidR="005A4537" w:rsidRPr="00026FA8" w:rsidRDefault="005A453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7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Tryb wnoszenia zastrzeżeń do oceny ustalonej niezgodnie z obowiązującymi przepisami</w:t>
      </w:r>
    </w:p>
    <w:p w:rsidR="00C53896" w:rsidRPr="00026FA8" w:rsidRDefault="005A4537" w:rsidP="00C53896">
      <w:pPr>
        <w:pStyle w:val="2Paragrafy"/>
        <w:spacing w:before="0" w:after="0" w:line="360" w:lineRule="auto"/>
        <w:ind w:firstLine="284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83</w:t>
      </w:r>
    </w:p>
    <w:p w:rsidR="00C53896" w:rsidRPr="00026FA8" w:rsidRDefault="00C53896">
      <w:pPr>
        <w:pStyle w:val="2Paragraf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</w:p>
    <w:p w:rsidR="00C53896" w:rsidRPr="00026FA8" w:rsidRDefault="005A4537">
      <w:pPr>
        <w:pStyle w:val="2Paragrafy"/>
        <w:numPr>
          <w:ilvl w:val="0"/>
          <w:numId w:val="63"/>
        </w:numPr>
        <w:spacing w:before="0" w:after="0" w:line="360" w:lineRule="auto"/>
        <w:jc w:val="both"/>
        <w:rPr>
          <w:sz w:val="20"/>
          <w:szCs w:val="20"/>
        </w:rPr>
      </w:pPr>
      <w:r w:rsidRPr="00026FA8">
        <w:rPr>
          <w:b w:val="0"/>
          <w:sz w:val="20"/>
          <w:szCs w:val="20"/>
        </w:rPr>
        <w:t xml:space="preserve">Uczeń lub jego rodzice mogą zgłosić zastrzeżenia do dyrektora szkoły, jeżeli uznają, </w:t>
      </w:r>
      <w:r w:rsidRPr="00026FA8">
        <w:rPr>
          <w:b w:val="0"/>
          <w:sz w:val="20"/>
          <w:szCs w:val="20"/>
        </w:rPr>
        <w:br/>
        <w:t>że roczna ocena klasyfikacyjna z zajęć edukacyjnych lub roczna ocena klasyfikacyjna zachowania zostały ustalone niezgodnie z przepisami dotyczącymi trybu ustalania tych ocen.</w:t>
      </w:r>
    </w:p>
    <w:p w:rsidR="00C53896" w:rsidRPr="00026FA8" w:rsidRDefault="005A4537">
      <w:pPr>
        <w:pStyle w:val="2Paragrafy"/>
        <w:numPr>
          <w:ilvl w:val="0"/>
          <w:numId w:val="63"/>
        </w:numPr>
        <w:spacing w:before="0" w:after="0" w:line="360" w:lineRule="auto"/>
        <w:jc w:val="both"/>
        <w:rPr>
          <w:b w:val="0"/>
          <w:bCs w:val="0"/>
          <w:sz w:val="20"/>
          <w:szCs w:val="20"/>
        </w:rPr>
      </w:pPr>
      <w:r w:rsidRPr="00026FA8">
        <w:rPr>
          <w:b w:val="0"/>
          <w:bCs w:val="0"/>
          <w:sz w:val="20"/>
          <w:szCs w:val="20"/>
        </w:rPr>
        <w:t>Zastrzeżenia, o których mowa w ust. 1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5A4537" w:rsidRPr="00026FA8" w:rsidRDefault="005A4537">
      <w:pPr>
        <w:pStyle w:val="2Paragrafy"/>
        <w:numPr>
          <w:ilvl w:val="0"/>
          <w:numId w:val="63"/>
        </w:numPr>
        <w:spacing w:before="0" w:after="0" w:line="360" w:lineRule="auto"/>
        <w:jc w:val="both"/>
        <w:rPr>
          <w:b w:val="0"/>
          <w:bCs w:val="0"/>
          <w:sz w:val="20"/>
          <w:szCs w:val="20"/>
        </w:rPr>
      </w:pPr>
      <w:r w:rsidRPr="00026FA8">
        <w:rPr>
          <w:b w:val="0"/>
          <w:bCs w:val="0"/>
          <w:sz w:val="20"/>
          <w:szCs w:val="20"/>
        </w:rPr>
        <w:t>W przypadku stwierdzenia, że roczna ocena klasyfikacyjna z zajęć edukacyjnych lub zachowania została ustalona niezgodnie z przepisami dotyczącymi trybu ustalania tej oceny, dyrektor szkoły powołuje komisję, która:</w:t>
      </w:r>
    </w:p>
    <w:p w:rsidR="00C53896" w:rsidRPr="00026FA8" w:rsidRDefault="005A4537">
      <w:pPr>
        <w:pStyle w:val="ZPKTzmpktartykuempunktem"/>
        <w:numPr>
          <w:ilvl w:val="0"/>
          <w:numId w:val="231"/>
        </w:numPr>
        <w:tabs>
          <w:tab w:val="left" w:pos="284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w przypadku rocznej oceny klasyfikacyjnej z zajęć edukacyjnych – przeprowadza sprawdzian wiadomości i umiejętności ucznia oraz ustala roczną ocenę klasyfikacyjną z danych zajęć edukacyjnych;</w:t>
      </w:r>
    </w:p>
    <w:p w:rsidR="005A4537" w:rsidRPr="00026FA8" w:rsidRDefault="00C53896">
      <w:pPr>
        <w:pStyle w:val="ZPKTzmpktartykuempunktem"/>
        <w:numPr>
          <w:ilvl w:val="0"/>
          <w:numId w:val="231"/>
        </w:numPr>
        <w:tabs>
          <w:tab w:val="left" w:pos="284"/>
        </w:tabs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 xml:space="preserve">w </w:t>
      </w:r>
      <w:r w:rsidR="005A4537" w:rsidRPr="00026FA8">
        <w:rPr>
          <w:rFonts w:ascii="Arial" w:hAnsi="Arial"/>
          <w:sz w:val="20"/>
        </w:rPr>
        <w:t>przypadku rocznej oceny klasyfikacyjnej zachowania – ustala roczną ocenę klasyfikacyjną zachowania.</w:t>
      </w:r>
    </w:p>
    <w:p w:rsidR="00C53896" w:rsidRPr="00026FA8" w:rsidRDefault="00C53896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Ustalona przez komisję, o której mowa w ust. 3, roczna ocena klasyfikacyjna</w:t>
      </w:r>
      <w:r w:rsidR="005A4537" w:rsidRPr="00026FA8">
        <w:rPr>
          <w:rFonts w:ascii="Arial" w:hAnsi="Arial" w:cs="Arial"/>
          <w:sz w:val="20"/>
          <w:szCs w:val="20"/>
        </w:rPr>
        <w:br/>
        <w:t xml:space="preserve"> z zajęć edukacyjnych oraz roczna ocena klasyfikacyjna zachowania nie może być niższa </w:t>
      </w:r>
      <w:r w:rsidR="005A4537" w:rsidRPr="00026FA8">
        <w:rPr>
          <w:rFonts w:ascii="Arial" w:hAnsi="Arial" w:cs="Arial"/>
          <w:sz w:val="20"/>
          <w:szCs w:val="20"/>
        </w:rPr>
        <w:br/>
        <w:t>od ustalonej wcześniej oceny. Ocena ustalona przez komisję jest ostateczna, z wyjątkiem negatywnej rocznej oceny klasyfikacyjnej, która może być zmieniona w wyniku egzaminu poprawkowego, o którym mowa w § 70 ust. 1.</w:t>
      </w:r>
    </w:p>
    <w:p w:rsidR="00C53896" w:rsidRPr="00026FA8" w:rsidRDefault="00C53896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Uczeń, który z przyczyn usprawiedliwionych nie przystąpił do sprawdzianu, o którym mowa w ust. 3 pkt 1, w wyznaczonym terminie, może przystąpić do niego w dodatkowym terminie wyznaczonym przez dyrektora szkoły w uzgodnieniu z uczniem i jego rodzicami.</w:t>
      </w:r>
    </w:p>
    <w:p w:rsidR="00C53896" w:rsidRPr="00026FA8" w:rsidRDefault="00C53896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Sprawdzian wiadomości i umiejętności ucznia, o którym mowa w ust. 3 pkt. 1, przeprowadza się w formie pisemnej i ustnej.</w:t>
      </w:r>
    </w:p>
    <w:p w:rsidR="00C53896" w:rsidRPr="00026FA8" w:rsidRDefault="005A4537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Sprawdzian wiadomości i umiejętności ucznia z plastyki, muzyki, techniki, informatyki </w:t>
      </w:r>
      <w:r w:rsidRPr="00026FA8">
        <w:rPr>
          <w:rFonts w:ascii="Arial" w:hAnsi="Arial" w:cs="Arial"/>
          <w:sz w:val="20"/>
          <w:szCs w:val="20"/>
        </w:rPr>
        <w:br/>
        <w:t>i wychowania fizycznego ma przede wszystkim formę zadań praktycznych.</w:t>
      </w:r>
    </w:p>
    <w:p w:rsidR="00C53896" w:rsidRPr="00026FA8" w:rsidRDefault="005A4537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Sprawdzian wiadomości i umiejętności ucznia przeprowadza się nie później niż w terminie 5 dni od dnia zgłoszenia zastrzeżeń, o których mowa w ust. 1. Termin sprawdzianu uzgadnia się z uczniem i jego rodzicami.</w:t>
      </w:r>
    </w:p>
    <w:p w:rsidR="005A4537" w:rsidRPr="00026FA8" w:rsidRDefault="005A4537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skład komisji, o której mowa w ust. 3 pkt. 1 wchodzą:</w:t>
      </w:r>
    </w:p>
    <w:p w:rsidR="00C53896" w:rsidRPr="00026FA8" w:rsidRDefault="005A4537">
      <w:pPr>
        <w:pStyle w:val="ZUSTzmustartykuempunktem"/>
        <w:numPr>
          <w:ilvl w:val="0"/>
          <w:numId w:val="232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dyrektor szkoły albo nauczyciel wyznaczony przez dyrektora szkoły jako przewodniczący komisji;</w:t>
      </w:r>
    </w:p>
    <w:p w:rsidR="00C53896" w:rsidRPr="00026FA8" w:rsidRDefault="005A4537">
      <w:pPr>
        <w:pStyle w:val="ZUSTzmustartykuempunktem"/>
        <w:numPr>
          <w:ilvl w:val="0"/>
          <w:numId w:val="232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nauczyciel prowadzący dane zajęcia edukacyjne;</w:t>
      </w:r>
    </w:p>
    <w:p w:rsidR="005A4537" w:rsidRPr="00026FA8" w:rsidRDefault="005A4537">
      <w:pPr>
        <w:pStyle w:val="ZUSTzmustartykuempunktem"/>
        <w:numPr>
          <w:ilvl w:val="0"/>
          <w:numId w:val="232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nauczyciel prowadzący takie same lub pokrewne zajęcia edukacyjne.</w:t>
      </w:r>
    </w:p>
    <w:p w:rsidR="00C53896" w:rsidRPr="00026FA8" w:rsidRDefault="005A4537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Nauczyciel, o którym mowa w ust. 9 pkt 2, może być zwolniony z udziału w pracy komisji na własną prośbę lub w innych, szczególnie uzasadnionych przepadkach. W takim przypadku dyrektor szkoły powołuje w skład komisji innego nauczyciela prowadzącego takie same zajęcia edukacyjne, z tym, że powołanie nauczyciela zatrudnionego w innej szkole, następuje w porozumieniu </w:t>
      </w:r>
      <w:r w:rsidR="00EA178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z dyrektorem tej szkoły.</w:t>
      </w:r>
    </w:p>
    <w:p w:rsidR="005A4537" w:rsidRPr="00026FA8" w:rsidRDefault="005A4537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Ze sprawdzianu wiadomości i umiejętności ucznia sporządza się protokół, zawierający w szczególności:</w:t>
      </w:r>
    </w:p>
    <w:p w:rsidR="00C53896" w:rsidRPr="00026FA8" w:rsidRDefault="005A4537">
      <w:pPr>
        <w:pStyle w:val="ZUSTzmustartykuempunktem"/>
        <w:numPr>
          <w:ilvl w:val="0"/>
          <w:numId w:val="233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nazwę zajęć edukacyjnych, z których był przeprowadzony sprawdzian;</w:t>
      </w:r>
    </w:p>
    <w:p w:rsidR="00C53896" w:rsidRPr="00026FA8" w:rsidRDefault="005A4537">
      <w:pPr>
        <w:pStyle w:val="ZUSTzmustartykuempunktem"/>
        <w:numPr>
          <w:ilvl w:val="0"/>
          <w:numId w:val="233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imiona i nazwiska osób wchodzących w skład komisji;</w:t>
      </w:r>
    </w:p>
    <w:p w:rsidR="00C53896" w:rsidRPr="00026FA8" w:rsidRDefault="005A4537">
      <w:pPr>
        <w:pStyle w:val="ZUSTzmustartykuempunktem"/>
        <w:numPr>
          <w:ilvl w:val="0"/>
          <w:numId w:val="233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termin sprawdzianu;</w:t>
      </w:r>
    </w:p>
    <w:p w:rsidR="00C53896" w:rsidRPr="00026FA8" w:rsidRDefault="005A4537">
      <w:pPr>
        <w:pStyle w:val="ZUSTzmustartykuempunktem"/>
        <w:numPr>
          <w:ilvl w:val="0"/>
          <w:numId w:val="233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imię i nazwisko ucznia;</w:t>
      </w:r>
    </w:p>
    <w:p w:rsidR="00C53896" w:rsidRPr="00026FA8" w:rsidRDefault="005A4537">
      <w:pPr>
        <w:pStyle w:val="ZUSTzmustartykuempunktem"/>
        <w:numPr>
          <w:ilvl w:val="0"/>
          <w:numId w:val="233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zadania sprawdzające;</w:t>
      </w:r>
    </w:p>
    <w:p w:rsidR="005A4537" w:rsidRPr="00026FA8" w:rsidRDefault="005A4537">
      <w:pPr>
        <w:pStyle w:val="ZUSTzmustartykuempunktem"/>
        <w:numPr>
          <w:ilvl w:val="0"/>
          <w:numId w:val="233"/>
        </w:numPr>
        <w:rPr>
          <w:rFonts w:ascii="Arial" w:hAnsi="Arial"/>
          <w:sz w:val="20"/>
        </w:rPr>
      </w:pPr>
      <w:r w:rsidRPr="00026FA8">
        <w:rPr>
          <w:rFonts w:ascii="Arial" w:hAnsi="Arial"/>
          <w:sz w:val="20"/>
        </w:rPr>
        <w:t>ustaloną ocenę klasyfikacyjną.</w:t>
      </w:r>
    </w:p>
    <w:p w:rsidR="00C53896" w:rsidRPr="00026FA8" w:rsidRDefault="005A4537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protokołu, o którym mowa w ust. 11, dołącza się odpowiednio pisemne prace ucznia, zwięzłą informację o ustnych odpowiedziach ucznia i zwięzłą informację o wykonaniu przez ucznia zadania praktycznego.</w:t>
      </w:r>
    </w:p>
    <w:p w:rsidR="005A4537" w:rsidRPr="00026FA8" w:rsidRDefault="005A4537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skład komisji, o której mowa w ust. 3 pkt. 2, wchodzą:</w:t>
      </w:r>
    </w:p>
    <w:p w:rsidR="00C53896" w:rsidRPr="00026FA8" w:rsidRDefault="005A4537">
      <w:pPr>
        <w:pStyle w:val="Akapitzlist"/>
        <w:numPr>
          <w:ilvl w:val="0"/>
          <w:numId w:val="234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dyrektor szkoły albo nauczyciel wyznaczony przez dyrektora szkoły – jako przewodniczący komisji;</w:t>
      </w:r>
    </w:p>
    <w:p w:rsidR="00C53896" w:rsidRPr="00026FA8" w:rsidRDefault="005A4537">
      <w:pPr>
        <w:pStyle w:val="Akapitzlist"/>
        <w:numPr>
          <w:ilvl w:val="0"/>
          <w:numId w:val="234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wychowawca oddziału;</w:t>
      </w:r>
    </w:p>
    <w:p w:rsidR="00C53896" w:rsidRPr="00026FA8" w:rsidRDefault="005A4537">
      <w:pPr>
        <w:pStyle w:val="Akapitzlist"/>
        <w:numPr>
          <w:ilvl w:val="0"/>
          <w:numId w:val="234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nauczyciel prowadzący zajęcia edukacyjne w danym oddziale;</w:t>
      </w:r>
    </w:p>
    <w:p w:rsidR="00C53896" w:rsidRPr="00026FA8" w:rsidRDefault="005A4537">
      <w:pPr>
        <w:pStyle w:val="Akapitzlist"/>
        <w:numPr>
          <w:ilvl w:val="0"/>
          <w:numId w:val="234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pedagog szkolny;</w:t>
      </w:r>
    </w:p>
    <w:p w:rsidR="00C53896" w:rsidRPr="00026FA8" w:rsidRDefault="005A4537">
      <w:pPr>
        <w:pStyle w:val="Akapitzlist"/>
        <w:numPr>
          <w:ilvl w:val="0"/>
          <w:numId w:val="234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przedstawiciel samorządu uczniowskiego;</w:t>
      </w:r>
    </w:p>
    <w:p w:rsidR="005A4537" w:rsidRPr="00026FA8" w:rsidRDefault="005A4537">
      <w:pPr>
        <w:pStyle w:val="Akapitzlist"/>
        <w:numPr>
          <w:ilvl w:val="0"/>
          <w:numId w:val="234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przedstawiciel rady rodziców.</w:t>
      </w:r>
    </w:p>
    <w:p w:rsidR="00C53896" w:rsidRPr="00026FA8" w:rsidRDefault="005A4537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Komisja, o której mowa w ust. 13, ustala roczną ocenę klasyfikacyjną zachowania w terminie 5 dni od dnia zgłoszenia zastrzeżeń, o których mowa w ust. 1. Komisja ustala ocenę, w co najmniej 2/3 składu i podejmuje swoją decyzję poprzez głosowanie. Każda osoba z komisji posiada jeden głos. W przypadku równej liczby głosów decyduje głos przewodniczącego komisji. </w:t>
      </w:r>
    </w:p>
    <w:p w:rsidR="005A4537" w:rsidRPr="00026FA8" w:rsidRDefault="005A4537">
      <w:pPr>
        <w:pStyle w:val="Akapitzlist"/>
        <w:numPr>
          <w:ilvl w:val="0"/>
          <w:numId w:val="63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 posiedzenia komisji, o której mowa w ust. 13, sporządza się protokół zawierający </w:t>
      </w:r>
      <w:r w:rsidRPr="00026FA8">
        <w:rPr>
          <w:rFonts w:ascii="Arial" w:hAnsi="Arial" w:cs="Arial"/>
          <w:sz w:val="20"/>
          <w:szCs w:val="20"/>
        </w:rPr>
        <w:br/>
        <w:t>w szczególności:</w:t>
      </w:r>
    </w:p>
    <w:p w:rsidR="00CE4443" w:rsidRPr="00026FA8" w:rsidRDefault="005A4537">
      <w:pPr>
        <w:pStyle w:val="Akapitzlist"/>
        <w:numPr>
          <w:ilvl w:val="0"/>
          <w:numId w:val="235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imiona i nazwiska osób wchodzących w skład komisji;</w:t>
      </w:r>
    </w:p>
    <w:p w:rsidR="00CE4443" w:rsidRPr="00026FA8" w:rsidRDefault="005A4537">
      <w:pPr>
        <w:pStyle w:val="Akapitzlist"/>
        <w:numPr>
          <w:ilvl w:val="0"/>
          <w:numId w:val="235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termin posiedzenia komisji;</w:t>
      </w:r>
    </w:p>
    <w:p w:rsidR="00CE4443" w:rsidRPr="00026FA8" w:rsidRDefault="005A4537">
      <w:pPr>
        <w:pStyle w:val="Akapitzlist"/>
        <w:numPr>
          <w:ilvl w:val="0"/>
          <w:numId w:val="235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imię i nazwisko ucznia;</w:t>
      </w:r>
    </w:p>
    <w:p w:rsidR="00CE4443" w:rsidRPr="00026FA8" w:rsidRDefault="005A4537">
      <w:pPr>
        <w:pStyle w:val="Akapitzlist"/>
        <w:numPr>
          <w:ilvl w:val="0"/>
          <w:numId w:val="235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wynik głosowania;</w:t>
      </w:r>
    </w:p>
    <w:p w:rsidR="00CE4443" w:rsidRPr="00026FA8" w:rsidRDefault="005A4537">
      <w:pPr>
        <w:pStyle w:val="Akapitzlist"/>
        <w:numPr>
          <w:ilvl w:val="0"/>
          <w:numId w:val="235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ustaloną ocenę klasyfikacyjną zachowania wraz z uzasadnieniem.</w:t>
      </w:r>
    </w:p>
    <w:p w:rsidR="005A4537" w:rsidRPr="00026FA8" w:rsidRDefault="00CE4443" w:rsidP="00CF2FF5">
      <w:pPr>
        <w:pStyle w:val="Akapitzlist"/>
        <w:tabs>
          <w:tab w:val="left" w:pos="1560"/>
        </w:tabs>
        <w:autoSpaceDE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16</w:t>
      </w:r>
      <w:r w:rsidRPr="00026FA8">
        <w:rPr>
          <w:rFonts w:ascii="Arial" w:hAnsi="Arial" w:cs="Arial"/>
          <w:sz w:val="20"/>
          <w:szCs w:val="20"/>
        </w:rPr>
        <w:t>. </w:t>
      </w:r>
      <w:r w:rsidR="005A4537" w:rsidRPr="00026FA8">
        <w:rPr>
          <w:rFonts w:ascii="Arial" w:hAnsi="Arial" w:cs="Arial"/>
          <w:sz w:val="20"/>
          <w:szCs w:val="20"/>
        </w:rPr>
        <w:t>Protokoły, o których mowa w ust. 11 i 15, dołącza się do arkusza ocen ucznia.</w:t>
      </w:r>
    </w:p>
    <w:p w:rsidR="005A4537" w:rsidRPr="00026FA8" w:rsidRDefault="005A4537">
      <w:pPr>
        <w:pStyle w:val="Akapitzlist"/>
        <w:autoSpaceDE w:val="0"/>
        <w:spacing w:after="12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8</w:t>
      </w:r>
    </w:p>
    <w:p w:rsidR="0017619C" w:rsidRPr="00026FA8" w:rsidRDefault="0017619C" w:rsidP="0017619C">
      <w:pPr>
        <w:pStyle w:val="2Paragrafy"/>
        <w:spacing w:before="0" w:after="0" w:line="360" w:lineRule="auto"/>
        <w:ind w:left="4544"/>
        <w:jc w:val="left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 xml:space="preserve">  § 84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Promowanie ucznia</w:t>
      </w:r>
    </w:p>
    <w:p w:rsidR="00CF2FF5" w:rsidRPr="00026FA8" w:rsidRDefault="00CF2FF5">
      <w:pPr>
        <w:pStyle w:val="2Paragrafy"/>
        <w:spacing w:before="0" w:after="0" w:line="360" w:lineRule="auto"/>
        <w:ind w:firstLine="284"/>
        <w:jc w:val="left"/>
        <w:rPr>
          <w:b w:val="0"/>
          <w:sz w:val="20"/>
          <w:szCs w:val="20"/>
        </w:rPr>
      </w:pPr>
    </w:p>
    <w:p w:rsidR="00CF2FF5" w:rsidRPr="00026FA8" w:rsidRDefault="005A4537">
      <w:pPr>
        <w:pStyle w:val="2Paragrafy"/>
        <w:numPr>
          <w:ilvl w:val="0"/>
          <w:numId w:val="236"/>
        </w:numPr>
        <w:spacing w:before="0" w:after="0" w:line="360" w:lineRule="auto"/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>Uczeń klasy I-III otrzymuje w każdym roku szkolnym promocję do klasy programowo wyższej.</w:t>
      </w:r>
    </w:p>
    <w:p w:rsidR="005A4537" w:rsidRPr="00026FA8" w:rsidRDefault="005A4537">
      <w:pPr>
        <w:pStyle w:val="2Paragrafy"/>
        <w:numPr>
          <w:ilvl w:val="0"/>
          <w:numId w:val="236"/>
        </w:numPr>
        <w:spacing w:before="0" w:after="0" w:line="360" w:lineRule="auto"/>
        <w:jc w:val="left"/>
        <w:rPr>
          <w:b w:val="0"/>
          <w:bCs w:val="0"/>
          <w:sz w:val="20"/>
          <w:szCs w:val="20"/>
        </w:rPr>
      </w:pPr>
      <w:r w:rsidRPr="00026FA8">
        <w:rPr>
          <w:b w:val="0"/>
          <w:bCs w:val="0"/>
          <w:sz w:val="20"/>
          <w:szCs w:val="20"/>
        </w:rPr>
        <w:t xml:space="preserve">W wyjątkowych przypadkach, uzasadnionych poziomem rozwoju i osiągnięć ucznia w danym roku szkolnym lub stanem zdrowia ucznia, rada pedagogiczna może postanowić o </w:t>
      </w:r>
      <w:r w:rsidR="00EA178D" w:rsidRPr="00026FA8">
        <w:rPr>
          <w:b w:val="0"/>
          <w:bCs w:val="0"/>
          <w:sz w:val="20"/>
          <w:szCs w:val="20"/>
        </w:rPr>
        <w:t>wydłużeniem etapu edukacyjnego</w:t>
      </w:r>
      <w:r w:rsidRPr="00026FA8">
        <w:rPr>
          <w:b w:val="0"/>
          <w:bCs w:val="0"/>
          <w:sz w:val="20"/>
          <w:szCs w:val="20"/>
        </w:rPr>
        <w:t xml:space="preserve"> przez ucznia klasy I-III na wniosek</w:t>
      </w:r>
      <w:r w:rsidR="00EA178D" w:rsidRPr="00026FA8">
        <w:rPr>
          <w:b w:val="0"/>
          <w:bCs w:val="0"/>
          <w:sz w:val="20"/>
          <w:szCs w:val="20"/>
        </w:rPr>
        <w:t>:</w:t>
      </w:r>
    </w:p>
    <w:p w:rsidR="00CF2FF5" w:rsidRPr="00026FA8" w:rsidRDefault="005A4537">
      <w:pPr>
        <w:pStyle w:val="Akapitzlist"/>
        <w:numPr>
          <w:ilvl w:val="0"/>
          <w:numId w:val="23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wychowawcy oddziału w porozumieniu z rodzicami;</w:t>
      </w:r>
    </w:p>
    <w:p w:rsidR="005A4537" w:rsidRPr="00026FA8" w:rsidRDefault="005A4537">
      <w:pPr>
        <w:pStyle w:val="Akapitzlist"/>
        <w:numPr>
          <w:ilvl w:val="0"/>
          <w:numId w:val="237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 wniosek rodziców po zasięgnięciu opinii wychowawcy oddziału.</w:t>
      </w:r>
    </w:p>
    <w:p w:rsidR="005A4537" w:rsidRPr="00026FA8" w:rsidRDefault="005A4537">
      <w:pPr>
        <w:pStyle w:val="Akapitzlist"/>
        <w:numPr>
          <w:ilvl w:val="0"/>
          <w:numId w:val="236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Jeżeli poziom rozwoju i osiągnięć ucznia rokuje opanowanie w jednym roku szkolnym treści nauczania przewidzianych w programie nauczania dwóch klas, rada pedagogiczna może postanowić o</w:t>
      </w:r>
      <w:r w:rsidR="00CF2FF5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promowaniu ucznia klasy I i II do klasy programowo wyższej również w ciągu roku szkolnego na wniosek:</w:t>
      </w:r>
    </w:p>
    <w:p w:rsidR="00CF2FF5" w:rsidRPr="00026FA8" w:rsidRDefault="005A4537">
      <w:pPr>
        <w:pStyle w:val="Akapitzlist"/>
        <w:numPr>
          <w:ilvl w:val="0"/>
          <w:numId w:val="238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wychowawcy oddziału w porozumieniu z rodzicami;</w:t>
      </w:r>
    </w:p>
    <w:p w:rsidR="005A4537" w:rsidRPr="00026FA8" w:rsidRDefault="005A4537">
      <w:pPr>
        <w:pStyle w:val="Akapitzlist"/>
        <w:numPr>
          <w:ilvl w:val="0"/>
          <w:numId w:val="238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 wniosek rodziców po zasięgnięciu opinii wychowawcy oddziału.</w:t>
      </w:r>
    </w:p>
    <w:p w:rsidR="00CF2FF5" w:rsidRPr="00026FA8" w:rsidRDefault="005A4537">
      <w:pPr>
        <w:pStyle w:val="Akapitzlist"/>
        <w:numPr>
          <w:ilvl w:val="0"/>
          <w:numId w:val="236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Począwszy od klasy IV uczeń otrzymuje promocję do klasy programowo wyższej, jeżeli ze wszystkich obowiązkowych zajęć edukacyjnych otrzymał roczne pozytywne oceny klasyfikacyjne, 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o których mowa w § 71 ust. 2.</w:t>
      </w:r>
    </w:p>
    <w:p w:rsidR="00DD110F" w:rsidRPr="00026FA8" w:rsidRDefault="005A4537">
      <w:pPr>
        <w:pStyle w:val="Akapitzlist"/>
        <w:numPr>
          <w:ilvl w:val="0"/>
          <w:numId w:val="236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 promowaniu do klasy programowo wyższej ucznia, posiadającego orzeczenie 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o potrzebie kształcenia specjalnego, wydanego ze względu na niepełnosprawność intelektualną w stopniu umiarkowanym lub znacznym, postanawia rada pedagogiczna, uwzględniając ustalenia zawarte w indywidualnym programie edukacyjno-terapeutycznym, o którym mowa w § 2 pkt 17.</w:t>
      </w:r>
    </w:p>
    <w:p w:rsidR="00DD110F" w:rsidRPr="00026FA8" w:rsidRDefault="005A4537">
      <w:pPr>
        <w:pStyle w:val="Akapitzlist"/>
        <w:numPr>
          <w:ilvl w:val="0"/>
          <w:numId w:val="236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</w:rPr>
        <w:lastRenderedPageBreak/>
        <w:t>Uczeń kończy szkołę, jeżeli w wyniku klasyfikacji końcowej otrzymał ze wszystkich obowiązkowych zajęć edukacyjnych pozytywne końcowe oceny klasyfikacyjne, o których mowa w § 71 ust. 2 i przystąpił do sprawdzianu ośmioklasisty, o którym mowa w § 2 pkt 13.</w:t>
      </w:r>
    </w:p>
    <w:p w:rsidR="00DD110F" w:rsidRPr="00026FA8" w:rsidRDefault="005A4537">
      <w:pPr>
        <w:pStyle w:val="Akapitzlist"/>
        <w:numPr>
          <w:ilvl w:val="0"/>
          <w:numId w:val="236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</w:rPr>
        <w:t>Uczeń, który nie spełnił warunków, o których mowa w ust. 1, powtarza ostatnią klasę.</w:t>
      </w:r>
    </w:p>
    <w:p w:rsidR="00DD110F" w:rsidRPr="00026FA8" w:rsidRDefault="005A4537">
      <w:pPr>
        <w:pStyle w:val="Akapitzlist"/>
        <w:numPr>
          <w:ilvl w:val="0"/>
          <w:numId w:val="236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Uczeń, który w wyniku klasyfikacji rocznej uzyskał z obowiązkowych zajęć edukacyjnych średnią rocznych ocen klasyfikacyjnych co najmniej 4,75 oraz co najmniej bardzo dobrą ocenę klasyfikacyjną zachowania, otrzymuje promocję do klasy programowo wyższej z wyróżnieniem.</w:t>
      </w:r>
    </w:p>
    <w:p w:rsidR="00DD110F" w:rsidRPr="00026FA8" w:rsidRDefault="005A4537">
      <w:pPr>
        <w:pStyle w:val="Akapitzlist"/>
        <w:numPr>
          <w:ilvl w:val="0"/>
          <w:numId w:val="236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Uczniowi, który uczęszczał na dodatkowe zajęcia edukacyjne, religię lub etykę, 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do średniej ocen, o której mowa w ust. 1, wlicza się także roczne oceny klasyfikacyjne uzyskane 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z tych zajęć.</w:t>
      </w:r>
    </w:p>
    <w:p w:rsidR="00DD110F" w:rsidRPr="00026FA8" w:rsidRDefault="00DD110F">
      <w:pPr>
        <w:pStyle w:val="Akapitzlist"/>
        <w:numPr>
          <w:ilvl w:val="0"/>
          <w:numId w:val="236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Uczeń, który realizuje obowiązek szkolny poza szkołą i w wyniku klasyfikacji rocznej uzyskał z obowiązkowych zajęć edukacyjnych średnią rocznych ocen klasyfikacyjnych co najmniej 4,75, otrzymuje promocję do klasy programowo wyższej z wyróżnieniem.</w:t>
      </w:r>
    </w:p>
    <w:p w:rsidR="00DD110F" w:rsidRPr="00026FA8" w:rsidRDefault="00DD110F">
      <w:pPr>
        <w:pStyle w:val="Akapitzlist"/>
        <w:numPr>
          <w:ilvl w:val="0"/>
          <w:numId w:val="236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Uczeń kończy szkołę z wyróżnieniem, jeżeli w wyniku klasyfikacji końcowej uzyskał </w:t>
      </w:r>
      <w:r w:rsidR="005A4537" w:rsidRPr="00026FA8">
        <w:rPr>
          <w:rFonts w:ascii="Arial" w:hAnsi="Arial" w:cs="Arial"/>
          <w:sz w:val="20"/>
          <w:szCs w:val="20"/>
        </w:rPr>
        <w:br/>
        <w:t>z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obowiązkowych zajęć edukacyjnych średnią końcowych ocen klasyfikacyjnych co najmniej 4,75 oraz co najmniej bardzo dobrą końcową ocenę klasyfikacyjną zachowania.</w:t>
      </w:r>
    </w:p>
    <w:p w:rsidR="005A4537" w:rsidRPr="00026FA8" w:rsidRDefault="00DD110F">
      <w:pPr>
        <w:pStyle w:val="Akapitzlist"/>
        <w:numPr>
          <w:ilvl w:val="0"/>
          <w:numId w:val="236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Uczniowi, który uczęszczał na dodatkowe zajęcia edukacyjne, religię lub etykę, do średniej ocen, o której mowa w ust. 1, wlicza się także roczne oceny klasyfikacyjne uzyskane z tych zajęć.</w:t>
      </w:r>
    </w:p>
    <w:p w:rsidR="005A4537" w:rsidRPr="00026FA8" w:rsidRDefault="005A4537">
      <w:pPr>
        <w:tabs>
          <w:tab w:val="left" w:pos="567"/>
        </w:tabs>
        <w:spacing w:after="120" w:line="360" w:lineRule="auto"/>
        <w:ind w:firstLine="284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9</w:t>
      </w:r>
    </w:p>
    <w:p w:rsidR="0017619C" w:rsidRPr="00026FA8" w:rsidRDefault="0017619C" w:rsidP="0017619C">
      <w:pPr>
        <w:pStyle w:val="2Paragrafy"/>
        <w:spacing w:before="0" w:after="0" w:line="360" w:lineRule="auto"/>
        <w:ind w:firstLine="284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87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Zasady oceniania zachowania uczniów</w:t>
      </w:r>
    </w:p>
    <w:p w:rsidR="00DD110F" w:rsidRPr="00026FA8" w:rsidRDefault="00DD110F" w:rsidP="00DD110F">
      <w:pPr>
        <w:pStyle w:val="2Paragrafy"/>
        <w:spacing w:before="0" w:after="0" w:line="360" w:lineRule="auto"/>
        <w:jc w:val="both"/>
        <w:rPr>
          <w:b w:val="0"/>
          <w:sz w:val="20"/>
          <w:szCs w:val="20"/>
        </w:rPr>
      </w:pPr>
    </w:p>
    <w:p w:rsidR="00DD110F" w:rsidRPr="00026FA8" w:rsidRDefault="005A4537">
      <w:pPr>
        <w:pStyle w:val="2Paragrafy"/>
        <w:numPr>
          <w:ilvl w:val="0"/>
          <w:numId w:val="239"/>
        </w:numPr>
        <w:spacing w:before="0" w:after="0" w:line="360" w:lineRule="auto"/>
        <w:jc w:val="both"/>
        <w:rPr>
          <w:sz w:val="20"/>
          <w:szCs w:val="20"/>
        </w:rPr>
      </w:pPr>
      <w:r w:rsidRPr="00026FA8">
        <w:rPr>
          <w:rFonts w:eastAsia="Times New Roman"/>
          <w:b w:val="0"/>
          <w:sz w:val="20"/>
          <w:szCs w:val="20"/>
          <w:lang w:eastAsia="pl-PL"/>
        </w:rPr>
        <w:t>Śródroczna i roczna ocena klasyfikacyjna zachowania uwzględnia następujące podstawowe obszary:</w:t>
      </w:r>
    </w:p>
    <w:p w:rsidR="00DD110F" w:rsidRPr="00026FA8" w:rsidRDefault="005A4537">
      <w:pPr>
        <w:pStyle w:val="2Paragrafy"/>
        <w:numPr>
          <w:ilvl w:val="0"/>
          <w:numId w:val="240"/>
        </w:numPr>
        <w:spacing w:before="0" w:after="0" w:line="360" w:lineRule="auto"/>
        <w:jc w:val="both"/>
        <w:rPr>
          <w:b w:val="0"/>
          <w:bCs w:val="0"/>
          <w:sz w:val="20"/>
          <w:szCs w:val="20"/>
        </w:rPr>
      </w:pPr>
      <w:r w:rsidRPr="00026FA8">
        <w:rPr>
          <w:rFonts w:eastAsia="Times New Roman"/>
          <w:b w:val="0"/>
          <w:bCs w:val="0"/>
          <w:sz w:val="20"/>
          <w:szCs w:val="20"/>
          <w:lang w:eastAsia="pl-PL"/>
        </w:rPr>
        <w:t>wywiązywanie się z obowiązków ucznia;</w:t>
      </w:r>
    </w:p>
    <w:p w:rsidR="00DD110F" w:rsidRPr="00026FA8" w:rsidRDefault="005A4537">
      <w:pPr>
        <w:pStyle w:val="2Paragrafy"/>
        <w:numPr>
          <w:ilvl w:val="0"/>
          <w:numId w:val="240"/>
        </w:numPr>
        <w:spacing w:before="0" w:after="0" w:line="360" w:lineRule="auto"/>
        <w:jc w:val="both"/>
        <w:rPr>
          <w:b w:val="0"/>
          <w:bCs w:val="0"/>
          <w:sz w:val="20"/>
          <w:szCs w:val="20"/>
        </w:rPr>
      </w:pPr>
      <w:r w:rsidRPr="00026FA8">
        <w:rPr>
          <w:rFonts w:eastAsia="Times New Roman"/>
          <w:b w:val="0"/>
          <w:bCs w:val="0"/>
          <w:sz w:val="20"/>
          <w:szCs w:val="20"/>
          <w:lang w:eastAsia="pl-PL"/>
        </w:rPr>
        <w:t>postępowanie zgodne z dobrem społeczności szkolnej;</w:t>
      </w:r>
    </w:p>
    <w:p w:rsidR="00DD110F" w:rsidRPr="00026FA8" w:rsidRDefault="005A4537">
      <w:pPr>
        <w:pStyle w:val="2Paragrafy"/>
        <w:numPr>
          <w:ilvl w:val="0"/>
          <w:numId w:val="240"/>
        </w:numPr>
        <w:spacing w:before="0" w:after="0" w:line="360" w:lineRule="auto"/>
        <w:jc w:val="both"/>
        <w:rPr>
          <w:b w:val="0"/>
          <w:bCs w:val="0"/>
          <w:sz w:val="20"/>
          <w:szCs w:val="20"/>
        </w:rPr>
      </w:pPr>
      <w:r w:rsidRPr="00026FA8">
        <w:rPr>
          <w:rFonts w:eastAsia="Times New Roman"/>
          <w:b w:val="0"/>
          <w:bCs w:val="0"/>
          <w:sz w:val="20"/>
          <w:szCs w:val="20"/>
          <w:lang w:eastAsia="pl-PL"/>
        </w:rPr>
        <w:t>dbałość o honor i tradycje szkoły;</w:t>
      </w:r>
    </w:p>
    <w:p w:rsidR="00DD110F" w:rsidRPr="00026FA8" w:rsidRDefault="005A4537">
      <w:pPr>
        <w:pStyle w:val="2Paragrafy"/>
        <w:numPr>
          <w:ilvl w:val="0"/>
          <w:numId w:val="240"/>
        </w:numPr>
        <w:spacing w:before="0" w:after="0" w:line="360" w:lineRule="auto"/>
        <w:jc w:val="both"/>
        <w:rPr>
          <w:b w:val="0"/>
          <w:bCs w:val="0"/>
          <w:sz w:val="20"/>
          <w:szCs w:val="20"/>
        </w:rPr>
      </w:pPr>
      <w:r w:rsidRPr="00026FA8">
        <w:rPr>
          <w:rFonts w:eastAsia="Times New Roman"/>
          <w:b w:val="0"/>
          <w:bCs w:val="0"/>
          <w:sz w:val="20"/>
          <w:szCs w:val="20"/>
          <w:lang w:eastAsia="pl-PL"/>
        </w:rPr>
        <w:t>dbałość o piękno mowy ojczystej;</w:t>
      </w:r>
    </w:p>
    <w:p w:rsidR="00DD110F" w:rsidRPr="00026FA8" w:rsidRDefault="005A4537">
      <w:pPr>
        <w:pStyle w:val="2Paragrafy"/>
        <w:numPr>
          <w:ilvl w:val="0"/>
          <w:numId w:val="240"/>
        </w:numPr>
        <w:spacing w:before="0" w:after="0" w:line="360" w:lineRule="auto"/>
        <w:jc w:val="both"/>
        <w:rPr>
          <w:b w:val="0"/>
          <w:bCs w:val="0"/>
          <w:sz w:val="20"/>
          <w:szCs w:val="20"/>
        </w:rPr>
      </w:pPr>
      <w:r w:rsidRPr="00026FA8">
        <w:rPr>
          <w:rFonts w:eastAsia="Times New Roman"/>
          <w:b w:val="0"/>
          <w:bCs w:val="0"/>
          <w:sz w:val="20"/>
          <w:szCs w:val="20"/>
          <w:lang w:eastAsia="pl-PL"/>
        </w:rPr>
        <w:t>dbałość o bezpieczeństwo i zdrowie własne oraz innych osób;</w:t>
      </w:r>
    </w:p>
    <w:p w:rsidR="00DD110F" w:rsidRPr="00026FA8" w:rsidRDefault="005A4537">
      <w:pPr>
        <w:pStyle w:val="2Paragrafy"/>
        <w:numPr>
          <w:ilvl w:val="0"/>
          <w:numId w:val="240"/>
        </w:numPr>
        <w:spacing w:before="0" w:after="0" w:line="360" w:lineRule="auto"/>
        <w:jc w:val="both"/>
        <w:rPr>
          <w:b w:val="0"/>
          <w:bCs w:val="0"/>
          <w:sz w:val="20"/>
          <w:szCs w:val="20"/>
        </w:rPr>
      </w:pPr>
      <w:r w:rsidRPr="00026FA8">
        <w:rPr>
          <w:rFonts w:eastAsia="Times New Roman"/>
          <w:b w:val="0"/>
          <w:bCs w:val="0"/>
          <w:sz w:val="20"/>
          <w:szCs w:val="20"/>
          <w:lang w:eastAsia="pl-PL"/>
        </w:rPr>
        <w:t>godne, kulturalne zachowanie się w szkole i poza nią;</w:t>
      </w:r>
    </w:p>
    <w:p w:rsidR="005A4537" w:rsidRPr="00026FA8" w:rsidRDefault="005A4537">
      <w:pPr>
        <w:pStyle w:val="2Paragrafy"/>
        <w:numPr>
          <w:ilvl w:val="0"/>
          <w:numId w:val="240"/>
        </w:numPr>
        <w:spacing w:before="0" w:after="0" w:line="360" w:lineRule="auto"/>
        <w:jc w:val="both"/>
        <w:rPr>
          <w:b w:val="0"/>
          <w:bCs w:val="0"/>
          <w:sz w:val="20"/>
          <w:szCs w:val="20"/>
        </w:rPr>
      </w:pPr>
      <w:r w:rsidRPr="00026FA8">
        <w:rPr>
          <w:rFonts w:eastAsia="Times New Roman"/>
          <w:b w:val="0"/>
          <w:bCs w:val="0"/>
          <w:sz w:val="20"/>
          <w:szCs w:val="20"/>
          <w:lang w:eastAsia="pl-PL"/>
        </w:rPr>
        <w:t>okazywanie szacunku innym osobom.</w:t>
      </w:r>
    </w:p>
    <w:p w:rsidR="00DD110F" w:rsidRPr="00026FA8" w:rsidRDefault="005A4537">
      <w:pPr>
        <w:pStyle w:val="Akapitzlist"/>
        <w:numPr>
          <w:ilvl w:val="0"/>
          <w:numId w:val="23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Przy ustalaniu oceny klasyfikacyjnej zachowania ucznia, u którego stwierdzono zabu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>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DD110F" w:rsidRPr="00026FA8" w:rsidRDefault="00DD110F">
      <w:pPr>
        <w:pStyle w:val="Akapitzlist"/>
        <w:numPr>
          <w:ilvl w:val="0"/>
          <w:numId w:val="23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eastAsia="Times New Roman" w:hAnsi="Arial" w:cs="Arial"/>
          <w:sz w:val="20"/>
          <w:szCs w:val="20"/>
        </w:rPr>
        <w:t>Ocenianie zachowania ucznia odbywa się w ramach wewnątrzszkolnego oceniania, zgodnie z obowiązującą skalą ocen, o której mowa w § 72 ust. 4.</w:t>
      </w:r>
    </w:p>
    <w:p w:rsidR="00DD110F" w:rsidRPr="00026FA8" w:rsidRDefault="005A4537">
      <w:pPr>
        <w:pStyle w:val="Akapitzlist"/>
        <w:numPr>
          <w:ilvl w:val="0"/>
          <w:numId w:val="23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Oceny zachowania są jawne dla ucznia i jego rodziców.</w:t>
      </w:r>
    </w:p>
    <w:p w:rsidR="00DD110F" w:rsidRPr="00026FA8" w:rsidRDefault="005A4537">
      <w:pPr>
        <w:pStyle w:val="Akapitzlist"/>
        <w:numPr>
          <w:ilvl w:val="0"/>
          <w:numId w:val="23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Wychowawca oddziału uzasadnia ustaloną ocenę.</w:t>
      </w:r>
    </w:p>
    <w:p w:rsidR="005A4537" w:rsidRPr="00026FA8" w:rsidRDefault="005A4537">
      <w:pPr>
        <w:pStyle w:val="Akapitzlist"/>
        <w:numPr>
          <w:ilvl w:val="0"/>
          <w:numId w:val="239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Śródroczną i roczną ocenę klasyfikacyjną zachowania wychowawca oddziału ustala biorąc pod uwagę:</w:t>
      </w:r>
    </w:p>
    <w:p w:rsidR="00DD110F" w:rsidRPr="00026FA8" w:rsidRDefault="005A4537">
      <w:pPr>
        <w:numPr>
          <w:ilvl w:val="0"/>
          <w:numId w:val="24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lastRenderedPageBreak/>
        <w:t>samoocenę ucznia;</w:t>
      </w:r>
    </w:p>
    <w:p w:rsidR="00DD110F" w:rsidRPr="00026FA8" w:rsidRDefault="005A4537">
      <w:pPr>
        <w:numPr>
          <w:ilvl w:val="0"/>
          <w:numId w:val="24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opinię o uczniu, wyrażoną przez nauczycieli uczących w danej klasie;</w:t>
      </w:r>
    </w:p>
    <w:p w:rsidR="00DD110F" w:rsidRPr="00026FA8" w:rsidRDefault="005A4537">
      <w:pPr>
        <w:numPr>
          <w:ilvl w:val="0"/>
          <w:numId w:val="24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opinię klasy.</w:t>
      </w:r>
    </w:p>
    <w:p w:rsidR="005A4537" w:rsidRPr="00026FA8" w:rsidRDefault="005A4537">
      <w:pPr>
        <w:numPr>
          <w:ilvl w:val="0"/>
          <w:numId w:val="239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Śródroczna i roczna ocena klasyfikacyjna zachowania uwzględnia w szczególności:</w:t>
      </w:r>
    </w:p>
    <w:p w:rsidR="0082398C" w:rsidRPr="00026FA8" w:rsidRDefault="005A4537">
      <w:pPr>
        <w:numPr>
          <w:ilvl w:val="0"/>
          <w:numId w:val="2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nieobecne godziny usprawiedliwione;</w:t>
      </w:r>
    </w:p>
    <w:p w:rsidR="0082398C" w:rsidRPr="00026FA8" w:rsidRDefault="005A4537">
      <w:pPr>
        <w:numPr>
          <w:ilvl w:val="0"/>
          <w:numId w:val="2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wywiązywanie się z obowiązków ucznia;</w:t>
      </w:r>
    </w:p>
    <w:p w:rsidR="0082398C" w:rsidRPr="00026FA8" w:rsidRDefault="005A4537">
      <w:pPr>
        <w:numPr>
          <w:ilvl w:val="0"/>
          <w:numId w:val="2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postępowanie zgodne z dobrem społeczności szkolnej;</w:t>
      </w:r>
    </w:p>
    <w:p w:rsidR="0082398C" w:rsidRPr="00026FA8" w:rsidRDefault="005A4537">
      <w:pPr>
        <w:numPr>
          <w:ilvl w:val="0"/>
          <w:numId w:val="2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dbałość o honor i tradycje szkoły;</w:t>
      </w:r>
    </w:p>
    <w:p w:rsidR="0082398C" w:rsidRPr="00026FA8" w:rsidRDefault="005A4537">
      <w:pPr>
        <w:numPr>
          <w:ilvl w:val="0"/>
          <w:numId w:val="2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dbałość o piękno mowy ojczystej;</w:t>
      </w:r>
    </w:p>
    <w:p w:rsidR="0082398C" w:rsidRPr="00026FA8" w:rsidRDefault="005A4537">
      <w:pPr>
        <w:numPr>
          <w:ilvl w:val="0"/>
          <w:numId w:val="2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dbałość o bezpieczeństwo i zdrowie własne oraz innych osób;</w:t>
      </w:r>
    </w:p>
    <w:p w:rsidR="0082398C" w:rsidRPr="00026FA8" w:rsidRDefault="005A4537">
      <w:pPr>
        <w:numPr>
          <w:ilvl w:val="0"/>
          <w:numId w:val="2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godne, kulturalne zachowanie się w szkole i poza nią;</w:t>
      </w:r>
    </w:p>
    <w:p w:rsidR="005A4537" w:rsidRPr="00026FA8" w:rsidRDefault="005A4537">
      <w:pPr>
        <w:numPr>
          <w:ilvl w:val="0"/>
          <w:numId w:val="2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okazywanie szacunku innym osobom.</w:t>
      </w:r>
    </w:p>
    <w:p w:rsidR="0082398C" w:rsidRPr="00026FA8" w:rsidRDefault="005A4537">
      <w:pPr>
        <w:pStyle w:val="Akapitzlist"/>
        <w:numPr>
          <w:ilvl w:val="0"/>
          <w:numId w:val="23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Uczniowi, który spełnia obowiązek szkolny lub obowiązek nauki poza szkołą, zdającemu egzamin klasyfikacyjny nie ustala się oceny zachowania.</w:t>
      </w:r>
    </w:p>
    <w:p w:rsidR="0082398C" w:rsidRPr="00026FA8" w:rsidRDefault="005A4537">
      <w:pPr>
        <w:pStyle w:val="Akapitzlist"/>
        <w:numPr>
          <w:ilvl w:val="0"/>
          <w:numId w:val="23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O planowanej ocenie nieodpowiedniej lub nagannej</w:t>
      </w:r>
      <w:r w:rsidR="0043359D"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Pr="00026FA8">
        <w:rPr>
          <w:rFonts w:ascii="Arial" w:eastAsia="Times New Roman" w:hAnsi="Arial" w:cs="Arial"/>
          <w:sz w:val="20"/>
          <w:szCs w:val="20"/>
        </w:rPr>
        <w:t>wychowawca powiadamia ucznia i rodziców,</w:t>
      </w:r>
      <w:r w:rsidR="0043359D"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Pr="00026FA8">
        <w:rPr>
          <w:rFonts w:ascii="Arial" w:eastAsia="Times New Roman" w:hAnsi="Arial" w:cs="Arial"/>
          <w:sz w:val="20"/>
          <w:szCs w:val="20"/>
        </w:rPr>
        <w:t>najpóźniej na miesiąc</w:t>
      </w:r>
      <w:r w:rsidR="0043359D"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Pr="00026FA8">
        <w:rPr>
          <w:rFonts w:ascii="Arial" w:eastAsia="Times New Roman" w:hAnsi="Arial" w:cs="Arial"/>
          <w:sz w:val="20"/>
          <w:szCs w:val="20"/>
        </w:rPr>
        <w:t>przed klasyfikacyjnym zebraniem rady pedagogicznej</w:t>
      </w:r>
      <w:r w:rsidR="0043359D" w:rsidRPr="00026FA8">
        <w:rPr>
          <w:rFonts w:ascii="Arial" w:eastAsia="Times New Roman" w:hAnsi="Arial" w:cs="Arial"/>
          <w:sz w:val="20"/>
          <w:szCs w:val="20"/>
        </w:rPr>
        <w:t xml:space="preserve">, </w:t>
      </w:r>
      <w:r w:rsidRPr="00026FA8">
        <w:rPr>
          <w:rFonts w:ascii="Arial" w:eastAsia="Times New Roman" w:hAnsi="Arial" w:cs="Arial"/>
          <w:sz w:val="20"/>
          <w:szCs w:val="20"/>
        </w:rPr>
        <w:t>a o pozostałych ocenach zachowania, najpóźniej na dwa tygodnie przed klasyfikacyjnym zebraniem rady pedagogiczne</w:t>
      </w:r>
      <w:r w:rsidR="0082398C" w:rsidRPr="00026FA8">
        <w:rPr>
          <w:rFonts w:ascii="Arial" w:eastAsia="Times New Roman" w:hAnsi="Arial" w:cs="Arial"/>
          <w:sz w:val="20"/>
          <w:szCs w:val="20"/>
        </w:rPr>
        <w:t>.</w:t>
      </w:r>
    </w:p>
    <w:p w:rsidR="005A4537" w:rsidRPr="00026FA8" w:rsidRDefault="005A4537">
      <w:pPr>
        <w:pStyle w:val="Akapitzlist"/>
        <w:numPr>
          <w:ilvl w:val="0"/>
          <w:numId w:val="23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 xml:space="preserve">Roczna ocena klasyfikacyjna </w:t>
      </w:r>
      <w:r w:rsidR="0043359D" w:rsidRPr="00026FA8">
        <w:rPr>
          <w:rFonts w:ascii="Arial" w:eastAsia="Times New Roman" w:hAnsi="Arial" w:cs="Arial"/>
          <w:sz w:val="20"/>
          <w:szCs w:val="20"/>
        </w:rPr>
        <w:t>,</w:t>
      </w:r>
      <w:r w:rsidRPr="00026FA8">
        <w:rPr>
          <w:rFonts w:ascii="Arial" w:eastAsia="Times New Roman" w:hAnsi="Arial" w:cs="Arial"/>
          <w:sz w:val="20"/>
          <w:szCs w:val="20"/>
        </w:rPr>
        <w:t>zachowania powinna uwzględniać postawę ucznia w ciągu całego roku szkolnego.</w:t>
      </w:r>
    </w:p>
    <w:p w:rsidR="0082398C" w:rsidRPr="00026FA8" w:rsidRDefault="0082398C" w:rsidP="0082398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2398C" w:rsidRPr="00026FA8" w:rsidRDefault="005A4537" w:rsidP="0082398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89</w:t>
      </w:r>
    </w:p>
    <w:p w:rsidR="0082398C" w:rsidRPr="00026FA8" w:rsidRDefault="0082398C" w:rsidP="0082398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System oceniania zachowania </w:t>
      </w:r>
    </w:p>
    <w:p w:rsidR="0017619C" w:rsidRPr="00026FA8" w:rsidRDefault="0017619C" w:rsidP="001761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195BA5">
      <w:pPr>
        <w:numPr>
          <w:ilvl w:val="0"/>
          <w:numId w:val="2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 xml:space="preserve"> </w:t>
      </w:r>
      <w:r w:rsidR="005A4537" w:rsidRPr="00026FA8">
        <w:rPr>
          <w:rFonts w:ascii="Arial" w:eastAsia="Times New Roman" w:hAnsi="Arial" w:cs="Arial"/>
          <w:sz w:val="20"/>
          <w:szCs w:val="20"/>
        </w:rPr>
        <w:t>W klasach IV – VIII obowiązuje punktowy system oceniania zachowania:</w:t>
      </w:r>
    </w:p>
    <w:p w:rsidR="0017619C" w:rsidRPr="00026FA8" w:rsidRDefault="005A4537">
      <w:pPr>
        <w:pStyle w:val="Akapitzlist"/>
        <w:numPr>
          <w:ilvl w:val="0"/>
          <w:numId w:val="24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 xml:space="preserve">ocena zachowania </w:t>
      </w:r>
      <w:r w:rsidRPr="00026FA8">
        <w:rPr>
          <w:rFonts w:ascii="Arial" w:hAnsi="Arial" w:cs="Arial"/>
          <w:sz w:val="20"/>
          <w:szCs w:val="20"/>
        </w:rPr>
        <w:t>ucznia polega na systematycznym i bieżącym kontrolowaniu</w:t>
      </w:r>
      <w:r w:rsidR="00A17092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i dokumentowaniu przejawów jego postępowania;</w:t>
      </w:r>
    </w:p>
    <w:p w:rsidR="00A17092" w:rsidRPr="00026FA8" w:rsidRDefault="005A4537">
      <w:pPr>
        <w:pStyle w:val="Akapitzlist"/>
        <w:numPr>
          <w:ilvl w:val="0"/>
          <w:numId w:val="24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uwagi o pozytywnych i negatywnych przejawach zachowania każdy nauczyciel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dokumentuje wpisem do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dziennika elektronicznego i jest zobowiązany do wpisywania liczby przyznanych punktów</w:t>
      </w:r>
      <w:r w:rsidR="00A17092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wychowawca może dodatkowo dokumentować postępowanie uczniów;</w:t>
      </w:r>
    </w:p>
    <w:p w:rsidR="00A17092" w:rsidRPr="00026FA8" w:rsidRDefault="005A4537">
      <w:pPr>
        <w:pStyle w:val="Akapitzlist"/>
        <w:numPr>
          <w:ilvl w:val="0"/>
          <w:numId w:val="24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 zdobywa punkty dodatnie wywiązując się ze swoich obowiązków oraz podejmując</w:t>
      </w:r>
      <w:r w:rsidR="0017619C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działania określone w szczegółowych kryteriach zasad oceniania zachowania (zachowania</w:t>
      </w:r>
      <w:r w:rsidR="00A17092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pozytywne);</w:t>
      </w:r>
    </w:p>
    <w:p w:rsidR="00A17092" w:rsidRPr="00026FA8" w:rsidRDefault="005A4537">
      <w:pPr>
        <w:pStyle w:val="Akapitzlist"/>
        <w:numPr>
          <w:ilvl w:val="0"/>
          <w:numId w:val="24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 może otrzymać punkty ujemne, jeżeli prezentuje zachowania określone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w szczegółowych kryteriach zasad oceniania zachowania (zachowania negatywne);</w:t>
      </w:r>
    </w:p>
    <w:p w:rsidR="00A17092" w:rsidRPr="00026FA8" w:rsidRDefault="005A4537">
      <w:pPr>
        <w:pStyle w:val="Akapitzlist"/>
        <w:numPr>
          <w:ilvl w:val="0"/>
          <w:numId w:val="24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oceny zachowania dokonuje się dwa razy w roku, przed zakończeniem pierwszego półrocza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oraz przed zakończeniem roku szkolnego;</w:t>
      </w:r>
    </w:p>
    <w:p w:rsidR="005A4537" w:rsidRPr="00026FA8" w:rsidRDefault="005A4537">
      <w:pPr>
        <w:pStyle w:val="Akapitzlist"/>
        <w:numPr>
          <w:ilvl w:val="0"/>
          <w:numId w:val="24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ocenę tę ustala się na podstawie ilości punktów zgromadzonych przez ucznia w ciągu całego</w:t>
      </w:r>
      <w:r w:rsidR="00A17092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półrocza oraz proponowanej oceny zachowania przez nauczycieli, uczniów oraz samooceny</w:t>
      </w:r>
      <w:r w:rsidR="00A17092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ucznia.</w:t>
      </w:r>
    </w:p>
    <w:p w:rsidR="005A4537" w:rsidRPr="00026FA8" w:rsidRDefault="008C2624" w:rsidP="008C2624">
      <w:pPr>
        <w:pStyle w:val="Akapitzlist"/>
        <w:autoSpaceDE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2.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Na poszczególne oceny z zachowania wymagana jest następująca ilość punktów:</w:t>
      </w:r>
    </w:p>
    <w:p w:rsidR="00A17092" w:rsidRPr="00026FA8" w:rsidRDefault="00A17092" w:rsidP="00A17092">
      <w:pPr>
        <w:pStyle w:val="Akapitzlist"/>
        <w:autoSpaceDE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21" w:type="dxa"/>
        <w:tblLayout w:type="fixed"/>
        <w:tblLook w:val="0000"/>
      </w:tblPr>
      <w:tblGrid>
        <w:gridCol w:w="4542"/>
        <w:gridCol w:w="4561"/>
      </w:tblGrid>
      <w:tr w:rsidR="005A4537" w:rsidRPr="00026FA8" w:rsidTr="00A17092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bCs/>
                <w:sz w:val="20"/>
                <w:szCs w:val="20"/>
              </w:rPr>
              <w:t>Ilość punktów</w:t>
            </w:r>
          </w:p>
        </w:tc>
      </w:tr>
      <w:tr w:rsidR="005A4537" w:rsidRPr="00026FA8" w:rsidTr="00A17092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wzorowa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200 i więcej</w:t>
            </w:r>
          </w:p>
        </w:tc>
      </w:tr>
      <w:tr w:rsidR="005A4537" w:rsidRPr="00026FA8" w:rsidTr="00A17092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bardzo dobra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199 - 150</w:t>
            </w:r>
          </w:p>
        </w:tc>
      </w:tr>
      <w:tr w:rsidR="005A4537" w:rsidRPr="00026FA8" w:rsidTr="00A17092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dobra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149 - 100</w:t>
            </w:r>
          </w:p>
        </w:tc>
      </w:tr>
      <w:tr w:rsidR="005A4537" w:rsidRPr="00026FA8" w:rsidTr="00A17092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poprawna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99 - 50</w:t>
            </w:r>
          </w:p>
        </w:tc>
      </w:tr>
      <w:tr w:rsidR="005A4537" w:rsidRPr="00026FA8" w:rsidTr="00A17092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nieodpowiednia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1 - 49</w:t>
            </w:r>
          </w:p>
        </w:tc>
      </w:tr>
      <w:tr w:rsidR="005A4537" w:rsidRPr="00026FA8" w:rsidTr="00A17092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naganna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C656A2" w:rsidP="00C656A2">
            <w:pPr>
              <w:pStyle w:val="Akapitzlist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5A4537" w:rsidRPr="00026FA8">
              <w:rPr>
                <w:rFonts w:ascii="Arial" w:hAnsi="Arial" w:cs="Arial"/>
                <w:sz w:val="20"/>
                <w:szCs w:val="20"/>
              </w:rPr>
              <w:t>lub punkty ujemne</w:t>
            </w:r>
          </w:p>
        </w:tc>
      </w:tr>
    </w:tbl>
    <w:p w:rsidR="00A17092" w:rsidRPr="00026FA8" w:rsidRDefault="00A17092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17092" w:rsidRPr="00026FA8" w:rsidRDefault="00A17092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A4537" w:rsidRPr="00026FA8" w:rsidRDefault="008C2624" w:rsidP="008C2624">
      <w:pPr>
        <w:pStyle w:val="Akapitzlist"/>
        <w:autoSpaceDE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3</w:t>
      </w:r>
      <w:r w:rsidRPr="00026FA8">
        <w:rPr>
          <w:rFonts w:ascii="Arial" w:hAnsi="Arial" w:cs="Arial"/>
          <w:sz w:val="20"/>
          <w:szCs w:val="20"/>
        </w:rPr>
        <w:t xml:space="preserve">. </w:t>
      </w:r>
      <w:r w:rsidR="005A4537" w:rsidRPr="00026FA8">
        <w:rPr>
          <w:rFonts w:ascii="Arial" w:hAnsi="Arial" w:cs="Arial"/>
          <w:sz w:val="20"/>
          <w:szCs w:val="20"/>
        </w:rPr>
        <w:t>Punkty dodatnie uczeń otrzymuje za następujące zachowania pozytywne:</w:t>
      </w:r>
    </w:p>
    <w:p w:rsidR="00A17092" w:rsidRPr="00026FA8" w:rsidRDefault="00A17092" w:rsidP="00A17092">
      <w:pPr>
        <w:pStyle w:val="Akapitzlist"/>
        <w:autoSpaceDE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38" w:type="dxa"/>
        <w:tblLayout w:type="fixed"/>
        <w:tblLook w:val="0000"/>
      </w:tblPr>
      <w:tblGrid>
        <w:gridCol w:w="512"/>
        <w:gridCol w:w="4736"/>
        <w:gridCol w:w="1041"/>
        <w:gridCol w:w="1491"/>
        <w:gridCol w:w="1622"/>
      </w:tblGrid>
      <w:tr w:rsidR="005A4537" w:rsidRPr="00026FA8" w:rsidTr="007D0E46">
        <w:trPr>
          <w:trHeight w:val="450"/>
        </w:trPr>
        <w:tc>
          <w:tcPr>
            <w:tcW w:w="9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Punkty dodatnie </w:t>
            </w:r>
          </w:p>
        </w:tc>
      </w:tr>
      <w:tr w:rsidR="005A4537" w:rsidRPr="00026FA8" w:rsidTr="007D0E46">
        <w:trPr>
          <w:trHeight w:val="4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Co oceniamy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Częstotliwość przyznawania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Kto przyznaje</w:t>
            </w:r>
          </w:p>
        </w:tc>
      </w:tr>
      <w:tr w:rsidR="005A4537" w:rsidRPr="00026FA8" w:rsidTr="007D0E46">
        <w:trPr>
          <w:trHeight w:val="475"/>
        </w:trPr>
        <w:tc>
          <w:tcPr>
            <w:tcW w:w="9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WYWIĄZYWANIE SIĘ Z OBOWIĄZKÓW UCZNIA</w:t>
            </w:r>
          </w:p>
          <w:p w:rsidR="00A17092" w:rsidRPr="00026FA8" w:rsidRDefault="00A17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7" w:rsidRPr="00026FA8" w:rsidTr="007D0E46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Uzyskał/uzyskała 100% frekwencji na zajęciach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 miesiącu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7D0E46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Ma usprawiedliwione wszystkie nieobecności, nie ma spóźnień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7D0E46">
        <w:trPr>
          <w:trHeight w:val="70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Jest przygotowany do zajęć , odrabia prace domowe, przynosi ćwiczenia /podręczniki, dotrzymuje terminów.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7D0E46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Wzorowo wywiązuje się z przyjętych na siebie zobowiązań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wychowawca/</w:t>
            </w:r>
            <w:r w:rsidRPr="00026FA8">
              <w:rPr>
                <w:rFonts w:ascii="Arial" w:hAnsi="Arial" w:cs="Arial"/>
                <w:sz w:val="20"/>
                <w:szCs w:val="20"/>
              </w:rPr>
              <w:br/>
              <w:t>nauczyciel</w:t>
            </w:r>
          </w:p>
        </w:tc>
      </w:tr>
      <w:tr w:rsidR="005A4537" w:rsidRPr="00026FA8" w:rsidTr="007D0E46">
        <w:trPr>
          <w:trHeight w:val="475"/>
        </w:trPr>
        <w:tc>
          <w:tcPr>
            <w:tcW w:w="9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POSTĘPOWANIE ZGODNE Z DOBREM SPOŁECZNOŚCI SZKOLNEJ</w:t>
            </w:r>
          </w:p>
          <w:p w:rsidR="00A17092" w:rsidRPr="00026FA8" w:rsidRDefault="00A17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7" w:rsidRPr="00026FA8" w:rsidTr="007D0E46">
        <w:trPr>
          <w:trHeight w:val="7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Aktywnie pełni  funkcje w samorządzie uczniowskim  lub innych organizacjach, co jest potwierdzone przez opiekuna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opiekun SU/ innych organizacji</w:t>
            </w:r>
          </w:p>
        </w:tc>
      </w:tr>
      <w:tr w:rsidR="005A4537" w:rsidRPr="00026FA8" w:rsidTr="007D0E46">
        <w:trPr>
          <w:trHeight w:val="70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Angażuje się w pomoc koleżeńską udokumentowaną przez nauczyciela, wychowawcę, pedagoga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5-15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po wykonaniu zadania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7D0E46">
        <w:trPr>
          <w:trHeight w:val="9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 xml:space="preserve">Pracuje na rzecz klasy i szkoły  (ustawiane krzeseł, ławek, wykonywanie dekoracji,  gazetek, przynoszenie materiałów, pełnienie dyżurów, udział w kiermaszach itp.)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każdą aktywność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7D0E46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 xml:space="preserve">Uczestniczy w różnych formach działalności szkolnej i pozaszkolnej (np. akcje charytatywne)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każdą pracę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wychowawca/nauczyciel</w:t>
            </w:r>
          </w:p>
        </w:tc>
      </w:tr>
      <w:tr w:rsidR="005A4537" w:rsidRPr="00026FA8" w:rsidTr="007D0E46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Wykazuje  inicjatywę i pomysłowość w pracy na rzecz szkoły lub klasy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każdą inicjatywę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wychowawca/</w:t>
            </w:r>
            <w:r w:rsidRPr="00026FA8">
              <w:rPr>
                <w:rFonts w:ascii="Arial" w:hAnsi="Arial" w:cs="Arial"/>
                <w:sz w:val="20"/>
                <w:szCs w:val="20"/>
              </w:rPr>
              <w:br/>
              <w:t>nauczyciel</w:t>
            </w:r>
          </w:p>
        </w:tc>
      </w:tr>
      <w:tr w:rsidR="005A4537" w:rsidRPr="00026FA8" w:rsidTr="007D0E46">
        <w:trPr>
          <w:trHeight w:val="466"/>
        </w:trPr>
        <w:tc>
          <w:tcPr>
            <w:tcW w:w="9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DBAŁOŚĆ O HONOR I TRADYCJE SZKOŁY</w:t>
            </w:r>
          </w:p>
          <w:p w:rsidR="00A17092" w:rsidRPr="00026FA8" w:rsidRDefault="00A17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7" w:rsidRPr="00026FA8" w:rsidTr="007D0E46">
        <w:trPr>
          <w:trHeight w:val="9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Bierze udział w przygotowaniu apeli i imprez szkolnych oraz uczestniczy w nich na szczeblu:</w:t>
            </w:r>
          </w:p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a)szkolnym,</w:t>
            </w:r>
          </w:p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b)pozaszkolnym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5-30</w:t>
            </w: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10- 50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każdy udział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wychowawca/</w:t>
            </w:r>
            <w:r w:rsidRPr="00026FA8">
              <w:rPr>
                <w:rFonts w:ascii="Arial" w:hAnsi="Arial" w:cs="Arial"/>
                <w:sz w:val="20"/>
                <w:szCs w:val="20"/>
              </w:rPr>
              <w:br/>
              <w:t>nauczyciel</w:t>
            </w:r>
          </w:p>
        </w:tc>
      </w:tr>
      <w:tr w:rsidR="005A4537" w:rsidRPr="00026FA8" w:rsidTr="007D0E46">
        <w:trPr>
          <w:trHeight w:val="30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Udział w konkursach przedmiotowych, zawodach sportowych, przeglądach muzycznych itp.</w:t>
            </w:r>
          </w:p>
          <w:p w:rsidR="005A4537" w:rsidRPr="00026FA8" w:rsidRDefault="005A4537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udział w konkursie szkolnym</w:t>
            </w:r>
          </w:p>
          <w:p w:rsidR="005A4537" w:rsidRPr="00026FA8" w:rsidRDefault="005A4537">
            <w:pPr>
              <w:numPr>
                <w:ilvl w:val="0"/>
                <w:numId w:val="53"/>
              </w:numPr>
              <w:autoSpaceDE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zajęcie miejsca punktowanego (1-3) w konkursie szkolnym</w:t>
            </w:r>
          </w:p>
          <w:p w:rsidR="005A4537" w:rsidRPr="00026FA8" w:rsidRDefault="005A4537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udział w konkursie gminnym</w:t>
            </w:r>
          </w:p>
          <w:p w:rsidR="005A4537" w:rsidRPr="00026FA8" w:rsidRDefault="005A4537">
            <w:pPr>
              <w:numPr>
                <w:ilvl w:val="0"/>
                <w:numId w:val="53"/>
              </w:numPr>
              <w:autoSpaceDE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zajęcie miejsca punktowanego (1-3) w konkursie gminnym</w:t>
            </w:r>
          </w:p>
          <w:p w:rsidR="005A4537" w:rsidRPr="00026FA8" w:rsidRDefault="005A4537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udział w konkursie gminnym powiatowym</w:t>
            </w:r>
          </w:p>
          <w:p w:rsidR="005A4537" w:rsidRPr="00026FA8" w:rsidRDefault="005A4537">
            <w:pPr>
              <w:numPr>
                <w:ilvl w:val="0"/>
                <w:numId w:val="53"/>
              </w:numPr>
              <w:autoSpaceDE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zajęcie miejsca punktowanego (1-3) w konkursie powiatowym</w:t>
            </w:r>
          </w:p>
          <w:p w:rsidR="005A4537" w:rsidRPr="00026FA8" w:rsidRDefault="005A4537">
            <w:pPr>
              <w:numPr>
                <w:ilvl w:val="0"/>
                <w:numId w:val="53"/>
              </w:numPr>
              <w:autoSpaceDE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 xml:space="preserve">za udział w konkursie ogólnopolskim </w:t>
            </w:r>
          </w:p>
          <w:p w:rsidR="005A4537" w:rsidRPr="00026FA8" w:rsidRDefault="005A4537">
            <w:pPr>
              <w:numPr>
                <w:ilvl w:val="0"/>
                <w:numId w:val="53"/>
              </w:numPr>
              <w:autoSpaceDE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laureat w konkursie ogólnopolskim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10-15</w:t>
            </w: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15-25</w:t>
            </w: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20-30</w:t>
            </w: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każdy udział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7D0E46">
        <w:trPr>
          <w:trHeight w:val="236"/>
        </w:trPr>
        <w:tc>
          <w:tcPr>
            <w:tcW w:w="9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DBAŁOŚĆ O PIĘKNO MOWY OJCZYSTEJ</w:t>
            </w:r>
          </w:p>
          <w:p w:rsidR="00A17092" w:rsidRPr="00026FA8" w:rsidRDefault="00A170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4537" w:rsidRPr="00026FA8" w:rsidTr="007D0E46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Prezentuje wysoką kulturę słowną i nienaganne zachowanie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7D0E46">
        <w:trPr>
          <w:trHeight w:val="7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Bierze udział w przedsięwzięciach mających na celu promowanie piękna mowy ojczystej (konkursy recytatorskie, montaże słowno-muzyczne,  gazetki szkolne)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każdy udział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7D0E46">
        <w:trPr>
          <w:trHeight w:val="236"/>
        </w:trPr>
        <w:tc>
          <w:tcPr>
            <w:tcW w:w="9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DBAŁOŚĆ O BEZPIECZEŃSTWO I ZDROWIE WŁASNE ORAZ INNYCH OSÓB</w:t>
            </w:r>
          </w:p>
          <w:p w:rsidR="00A17092" w:rsidRPr="00026FA8" w:rsidRDefault="00A17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7" w:rsidRPr="00026FA8" w:rsidTr="007D0E46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Reaguje na przejawy agresywnego zachowania kolegów - zgłasza zdarzenie nauczycielowi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7D0E46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Przestrzega zasad ustalonych w szkole/klasie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7D0E46">
        <w:trPr>
          <w:trHeight w:val="411"/>
        </w:trPr>
        <w:tc>
          <w:tcPr>
            <w:tcW w:w="9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GODNE, KULTURALNE ZACHOWANIE SIĘ W SZKOLE I POZA NIĄ</w:t>
            </w:r>
          </w:p>
          <w:p w:rsidR="00346513" w:rsidRPr="00026FA8" w:rsidRDefault="003465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4537" w:rsidRPr="00026FA8" w:rsidTr="007D0E46">
        <w:trPr>
          <w:trHeight w:val="4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Przestrzega zasad kulturalnego zachowania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7D0E46">
        <w:trPr>
          <w:trHeight w:val="47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Ubiera się skromnie i schludnie, a podczas uroczystości nosi strój galowy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7D0E46">
        <w:trPr>
          <w:trHeight w:val="23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Zmienia obuwie w okresie jesienno- zimowym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 półroczu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7D0E46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 xml:space="preserve">Rozwija swoje zdolności i zainteresowania w szkole i poza szkołą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7D0E46">
        <w:trPr>
          <w:trHeight w:val="7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Kulturalne zachowuje się  na lekcjach, przerwach, uroczystościach klasowych i szkolnych oraz wycieczkach,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7D0E46">
        <w:trPr>
          <w:trHeight w:val="437"/>
        </w:trPr>
        <w:tc>
          <w:tcPr>
            <w:tcW w:w="9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OKAZYWANIE SZACUNKU INNYM OSOBOM</w:t>
            </w:r>
          </w:p>
          <w:p w:rsidR="00346513" w:rsidRPr="00026FA8" w:rsidRDefault="003465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4537" w:rsidRPr="00026FA8" w:rsidTr="007D0E46">
        <w:trPr>
          <w:trHeight w:val="4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 xml:space="preserve">Odnosi się z szacunkiem do nauczycieli i innych pracowników szkoły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7D0E46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Jest życzliwy/życzliwa wobec kolegów i koleżanek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7D0E46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 xml:space="preserve">Okazuje pomoc młodszym  uczniom, daje im dobry przykład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</w:tbl>
    <w:p w:rsidR="005A4537" w:rsidRPr="00026FA8" w:rsidRDefault="005A4537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6513" w:rsidRPr="00026FA8" w:rsidRDefault="008C2624" w:rsidP="008C2624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</w:t>
      </w:r>
      <w:r w:rsidR="00195BA5" w:rsidRPr="00026FA8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26FA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6513" w:rsidRPr="00026FA8" w:rsidRDefault="00346513" w:rsidP="008C2624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</w:p>
    <w:p w:rsidR="00346513" w:rsidRPr="00026FA8" w:rsidRDefault="00346513" w:rsidP="008C2624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</w:p>
    <w:p w:rsidR="00346513" w:rsidRPr="00026FA8" w:rsidRDefault="00346513" w:rsidP="008C2624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8C2624" w:rsidP="008C2624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lastRenderedPageBreak/>
        <w:t xml:space="preserve"> 4.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Punkty ujemne uczeń otrzymuje za następujące zachowania negatywne:</w:t>
      </w:r>
    </w:p>
    <w:tbl>
      <w:tblPr>
        <w:tblW w:w="0" w:type="auto"/>
        <w:tblInd w:w="-15" w:type="dxa"/>
        <w:tblLayout w:type="fixed"/>
        <w:tblLook w:val="0000"/>
      </w:tblPr>
      <w:tblGrid>
        <w:gridCol w:w="540"/>
        <w:gridCol w:w="5075"/>
        <w:gridCol w:w="1095"/>
        <w:gridCol w:w="1569"/>
        <w:gridCol w:w="1575"/>
      </w:tblGrid>
      <w:tr w:rsidR="005A4537" w:rsidRPr="00026FA8" w:rsidTr="00346513">
        <w:trPr>
          <w:trHeight w:val="757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Punkty ujemne</w:t>
            </w:r>
          </w:p>
        </w:tc>
      </w:tr>
      <w:tr w:rsidR="005A4537" w:rsidRPr="00026FA8" w:rsidTr="00346513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Co oceniamy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Częstotliwość przyznawania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Kto przyznaje</w:t>
            </w:r>
          </w:p>
        </w:tc>
      </w:tr>
      <w:tr w:rsidR="005A4537" w:rsidRPr="00026FA8" w:rsidTr="00346513">
        <w:trPr>
          <w:trHeight w:val="661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WYWIĄZYWANIE SIĘ Z OBOWIĄZKÓW UCZNIA</w:t>
            </w:r>
          </w:p>
          <w:p w:rsidR="00A17092" w:rsidRPr="00026FA8" w:rsidRDefault="00A170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4537" w:rsidRPr="00026FA8" w:rsidTr="00346513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 xml:space="preserve">Ma nieusprawiedliwione nieobecności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każdy dzień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Ucieka z lekcji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każdą ucieczkę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346513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 xml:space="preserve">Bez pozwolenia opuszcza  klasę, budynek, teren szkoły (podczas zajęć lub na przerwie)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346513">
        <w:trPr>
          <w:trHeight w:val="9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Nie przygotowuje się do lekcji, nie odrabia prac domowych, nie nosi podręczników/ćwiczeń/ przyborów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każdy brak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346513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Nie wywiązuje się z nałożonych przez wychowawcę obowiązków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Zakłóca tok lekcji, narusza dyscyplinę na lekcji i na przerwie (np. złe zachowanie, rozmowy, brak pracy na lekcji)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346513">
        <w:trPr>
          <w:trHeight w:val="1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Korzysta na lekcji/uroczystości/przerwie  z urządzeń elektronicznych tj. telefonów komórkowych, odtwarzaczy, aparatów, kamer itp. bez pozwolenia</w:t>
            </w:r>
            <w:r w:rsidR="0043359D" w:rsidRPr="00026FA8">
              <w:rPr>
                <w:rFonts w:ascii="Arial" w:hAnsi="Arial" w:cs="Arial"/>
                <w:sz w:val="20"/>
                <w:szCs w:val="20"/>
              </w:rPr>
              <w:t xml:space="preserve"> nauczyciela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10-20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346513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Nie wyłącza lub nie wycisza telefonu przed lekcją.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346513">
        <w:trPr>
          <w:trHeight w:val="661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POSTĘPOWANIE ZGODNE Z DOBREM SPOŁECZNOŚCI SZKOLNEJ</w:t>
            </w:r>
          </w:p>
          <w:p w:rsidR="00A17092" w:rsidRPr="00026FA8" w:rsidRDefault="00A170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7" w:rsidRPr="00026FA8" w:rsidTr="00346513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Niszczy mienie szkolne lub prywatne kolegów, narusza cudzą własność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10-30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Kradnie, fałszuje, wymusza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10-30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Umieszcza w Internecie zdjęcia bez zgody osoby fotografowanej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Stosuje cyberprzemoc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661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DBAŁOŚĆ O HONOR I TRADYCJE SZKOŁY</w:t>
            </w:r>
          </w:p>
          <w:p w:rsidR="00A17092" w:rsidRPr="00026FA8" w:rsidRDefault="00A170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7" w:rsidRPr="00026FA8" w:rsidTr="00346513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Nie szanuje symboli narodowych i religijnych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9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Niewłaściwie zachowuje się podczas apeli, uroczystości szkolnych, imprez sportowych, wyjść wycieczek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Akapitzlist"/>
              <w:autoSpaceDE w:val="0"/>
              <w:snapToGri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4537" w:rsidRPr="00026FA8" w:rsidTr="00346513">
        <w:trPr>
          <w:trHeight w:val="661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DBAŁOŚĆ O PIĘKNO MOWY OJCZYSTEJ</w:t>
            </w:r>
          </w:p>
          <w:p w:rsidR="00A17092" w:rsidRPr="00026FA8" w:rsidRDefault="00A170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7" w:rsidRPr="00026FA8" w:rsidTr="00346513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Używa wulgarnych słów i gestów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346513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 xml:space="preserve">Wypisuje wulgarne słowa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346513">
        <w:trPr>
          <w:trHeight w:val="661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DBAŁOŚĆ O BEZPIECZEŃSTWO I ZDROWIE WŁASNE ORAZ INNYCH OSÓB</w:t>
            </w:r>
          </w:p>
          <w:p w:rsidR="00A17092" w:rsidRPr="00026FA8" w:rsidRDefault="00A170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4537" w:rsidRPr="00026FA8" w:rsidTr="00346513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Stosuje przemoc fizyczną lub psychiczną wobec innych uczniów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10-30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9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Używa lub jest pod wpływem środków odurzających</w:t>
            </w:r>
          </w:p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(papierosy, narkotyki, alkohol itp.)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Udostępnia środki odurzające innym uczniom lub</w:t>
            </w:r>
          </w:p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nakłania do ich spożycia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Zachęca i namawia do popełniania czynów niedozwolonych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Wyłudza pieniądze/inne rzeczy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661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GODNE, KULTURALNE ZACHOWANIE SIĘ W SZKOLE I POZA NIĄ</w:t>
            </w:r>
          </w:p>
          <w:p w:rsidR="00A17092" w:rsidRPr="00026FA8" w:rsidRDefault="00A170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4537" w:rsidRPr="00026FA8" w:rsidTr="00346513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Podczas uroczystości szkolnych nie nosi stroju galowego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Nie dba o schludny wygląd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raz w półroczu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1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 xml:space="preserve">Farbuje włosy, maluje paznokcie, przychodzi do szkoły w makijażu, nosi biżuterię która stanowi zagrożenie dla zdrowia i bezpieczeństwa (min. duże kolczyki, pierścionki)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Zaśmieca otoczenie i odmawia posprzątania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346513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 xml:space="preserve">Stosuje zaczepki słowne (wyśmiewanie, wyzwiska, przekleństwa, arogancja słowna, nieprzyzwoite gesty i pozy)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każde przewinienie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346513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Nie zmienia obuwia w okresie jesienno- zimowym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każde przewinienie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5A4537" w:rsidRPr="00026FA8" w:rsidTr="00346513">
        <w:trPr>
          <w:trHeight w:val="661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13" w:rsidRPr="00026FA8" w:rsidRDefault="0034651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FA8">
              <w:rPr>
                <w:rFonts w:ascii="Arial" w:hAnsi="Arial" w:cs="Arial"/>
                <w:b/>
                <w:bCs/>
                <w:sz w:val="20"/>
                <w:szCs w:val="20"/>
              </w:rPr>
              <w:t>OKAZYWANIE SZACUNKU INNYM OSOBOM</w:t>
            </w:r>
          </w:p>
          <w:p w:rsidR="00A17092" w:rsidRPr="00026FA8" w:rsidRDefault="00A170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7" w:rsidRPr="00026FA8" w:rsidTr="00346513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Nie okazuje szacunku młodszym uczniom oraz kolegom i koleżankom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każde przewinienie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346513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Lekceważy polecenia nauczyciela (na lekcji i na przerwie)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każde przewinienie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5A4537" w:rsidRPr="00026FA8" w:rsidTr="00346513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 xml:space="preserve">Arogancko zachowuje się wobec nauczyciela, pracownika szkoły i innych osób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za każde przewinienie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7" w:rsidRPr="00026FA8" w:rsidRDefault="005A45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FA8">
              <w:rPr>
                <w:rFonts w:ascii="Arial" w:hAnsi="Arial" w:cs="Arial"/>
                <w:sz w:val="20"/>
                <w:szCs w:val="20"/>
              </w:rPr>
              <w:t>nauczyciel/</w:t>
            </w:r>
            <w:r w:rsidRPr="00026FA8">
              <w:rPr>
                <w:rFonts w:ascii="Arial" w:hAnsi="Arial" w:cs="Arial"/>
                <w:sz w:val="20"/>
                <w:szCs w:val="20"/>
              </w:rPr>
              <w:br/>
              <w:t>wychowawca</w:t>
            </w:r>
          </w:p>
        </w:tc>
      </w:tr>
    </w:tbl>
    <w:p w:rsidR="005A4537" w:rsidRPr="00026FA8" w:rsidRDefault="005A4537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7092" w:rsidRPr="00026FA8" w:rsidRDefault="00195BA5" w:rsidP="00195BA5">
      <w:pPr>
        <w:pStyle w:val="Akapitzlist"/>
        <w:autoSpaceDE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5.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Wychowawca może dodatkowo przydzielić uczniowi punkty ujemne lub dodatnie nieujęte </w:t>
      </w:r>
      <w:r w:rsidR="005A4537" w:rsidRPr="00026FA8">
        <w:rPr>
          <w:rFonts w:ascii="Arial" w:hAnsi="Arial" w:cs="Arial"/>
          <w:sz w:val="20"/>
          <w:szCs w:val="20"/>
        </w:rPr>
        <w:br/>
      </w:r>
      <w:r w:rsidRPr="00026FA8">
        <w:rPr>
          <w:rFonts w:ascii="Arial" w:hAnsi="Arial" w:cs="Arial"/>
          <w:sz w:val="20"/>
          <w:szCs w:val="20"/>
        </w:rPr>
        <w:t xml:space="preserve">           </w:t>
      </w:r>
      <w:r w:rsidR="005A4537" w:rsidRPr="00026FA8">
        <w:rPr>
          <w:rFonts w:ascii="Arial" w:hAnsi="Arial" w:cs="Arial"/>
          <w:sz w:val="20"/>
          <w:szCs w:val="20"/>
        </w:rPr>
        <w:t>w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wyżej wymienionych kryteriach i wpisać je do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dziennika elektronicznego</w:t>
      </w:r>
      <w:r w:rsidR="0043359D" w:rsidRPr="00026FA8">
        <w:rPr>
          <w:rFonts w:ascii="Arial" w:hAnsi="Arial" w:cs="Arial"/>
          <w:sz w:val="20"/>
          <w:szCs w:val="20"/>
        </w:rPr>
        <w:t>.</w:t>
      </w:r>
    </w:p>
    <w:p w:rsidR="00A17092" w:rsidRPr="00026FA8" w:rsidRDefault="00195BA5" w:rsidP="00195BA5">
      <w:pPr>
        <w:pStyle w:val="Akapitzlist"/>
        <w:autoSpaceDE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</w:t>
      </w:r>
      <w:r w:rsidRPr="00026FA8">
        <w:rPr>
          <w:rFonts w:ascii="Arial" w:hAnsi="Arial" w:cs="Arial"/>
          <w:b/>
          <w:bCs/>
          <w:sz w:val="20"/>
          <w:szCs w:val="20"/>
        </w:rPr>
        <w:t xml:space="preserve">  6</w:t>
      </w:r>
      <w:r w:rsidRPr="00026FA8">
        <w:rPr>
          <w:rFonts w:ascii="Arial" w:hAnsi="Arial" w:cs="Arial"/>
          <w:sz w:val="20"/>
          <w:szCs w:val="20"/>
        </w:rPr>
        <w:t xml:space="preserve">. </w:t>
      </w:r>
      <w:r w:rsidR="005A4537" w:rsidRPr="00026FA8">
        <w:rPr>
          <w:rFonts w:ascii="Arial" w:hAnsi="Arial" w:cs="Arial"/>
          <w:sz w:val="20"/>
          <w:szCs w:val="20"/>
        </w:rPr>
        <w:t xml:space="preserve">Ocena zachowania ucznia ustalona przez wychowawcę zgodnie z powyższymi zasadami jest </w:t>
      </w:r>
      <w:r w:rsidRPr="00026FA8">
        <w:rPr>
          <w:rFonts w:ascii="Arial" w:hAnsi="Arial" w:cs="Arial"/>
          <w:sz w:val="20"/>
          <w:szCs w:val="20"/>
        </w:rPr>
        <w:t xml:space="preserve">           </w:t>
      </w:r>
      <w:r w:rsidR="005A4537" w:rsidRPr="00026FA8">
        <w:rPr>
          <w:rFonts w:ascii="Arial" w:hAnsi="Arial" w:cs="Arial"/>
          <w:sz w:val="20"/>
          <w:szCs w:val="20"/>
        </w:rPr>
        <w:t>ostateczn</w:t>
      </w:r>
      <w:r w:rsidR="00A17092" w:rsidRPr="00026FA8">
        <w:rPr>
          <w:rFonts w:ascii="Arial" w:hAnsi="Arial" w:cs="Arial"/>
          <w:sz w:val="20"/>
          <w:szCs w:val="20"/>
        </w:rPr>
        <w:t>ą</w:t>
      </w:r>
      <w:r w:rsidR="005A4537" w:rsidRPr="00026FA8">
        <w:rPr>
          <w:rFonts w:ascii="Arial" w:hAnsi="Arial" w:cs="Arial"/>
          <w:sz w:val="20"/>
          <w:szCs w:val="20"/>
        </w:rPr>
        <w:t>.</w:t>
      </w:r>
    </w:p>
    <w:p w:rsidR="005A4537" w:rsidRPr="00026FA8" w:rsidRDefault="00195BA5" w:rsidP="00195BA5">
      <w:pPr>
        <w:pStyle w:val="Akapitzlist"/>
        <w:autoSpaceDE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</w:t>
      </w:r>
      <w:r w:rsidRPr="00026FA8">
        <w:rPr>
          <w:rFonts w:ascii="Arial" w:hAnsi="Arial" w:cs="Arial"/>
          <w:b/>
          <w:bCs/>
          <w:sz w:val="20"/>
          <w:szCs w:val="20"/>
        </w:rPr>
        <w:t xml:space="preserve"> 7.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Uczeń nie może otrzymać wzorowej oceny zachowania, jeżeli zgromadził na swoim koncie</w:t>
      </w:r>
    </w:p>
    <w:p w:rsidR="00A17092" w:rsidRPr="00026FA8" w:rsidRDefault="00A17092" w:rsidP="00A17092">
      <w:pPr>
        <w:autoSpaceDE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</w:t>
      </w:r>
      <w:r w:rsidR="005A4537" w:rsidRPr="00026FA8">
        <w:rPr>
          <w:rFonts w:ascii="Arial" w:hAnsi="Arial" w:cs="Arial"/>
          <w:sz w:val="20"/>
          <w:szCs w:val="20"/>
        </w:rPr>
        <w:t>więcej niż 20 punktów ujemnych w półroczu.</w:t>
      </w:r>
    </w:p>
    <w:p w:rsidR="00A17092" w:rsidRPr="00026FA8" w:rsidRDefault="005A4537">
      <w:pPr>
        <w:numPr>
          <w:ilvl w:val="0"/>
          <w:numId w:val="111"/>
        </w:numPr>
        <w:tabs>
          <w:tab w:val="clear" w:pos="0"/>
          <w:tab w:val="num" w:pos="-360"/>
        </w:tabs>
        <w:autoSpaceDE w:val="0"/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sytuacji, kiedy uczeń z przyczyn losowych (np. choroba, wyjazd) nie mógł uzyskać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odpowiedniej liczby punktów, o ocenie z zachowania decyduje wychowawca, biorąc pod uwagę opinie innych nauczycieli.</w:t>
      </w:r>
    </w:p>
    <w:p w:rsidR="005A4537" w:rsidRPr="00026FA8" w:rsidRDefault="005A4537">
      <w:pPr>
        <w:numPr>
          <w:ilvl w:val="0"/>
          <w:numId w:val="111"/>
        </w:numPr>
        <w:tabs>
          <w:tab w:val="clear" w:pos="0"/>
          <w:tab w:val="num" w:pos="-360"/>
        </w:tabs>
        <w:autoSpaceDE w:val="0"/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Jeżeli liczba punktów ujemnych ucznia w okresie miesiąca przekroczy 50, uczeń ma zakaz</w:t>
      </w:r>
    </w:p>
    <w:p w:rsidR="00A17092" w:rsidRPr="00026FA8" w:rsidRDefault="00A17092" w:rsidP="00195BA5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     </w:t>
      </w:r>
      <w:r w:rsidR="005A4537" w:rsidRPr="00026FA8">
        <w:rPr>
          <w:rFonts w:ascii="Arial" w:hAnsi="Arial" w:cs="Arial"/>
          <w:sz w:val="20"/>
          <w:szCs w:val="20"/>
        </w:rPr>
        <w:t>uczestniczenia w wybranej przez wychowawcę formie aktywności szkolnej lub klasowej.</w:t>
      </w:r>
    </w:p>
    <w:p w:rsidR="00A17092" w:rsidRPr="00026FA8" w:rsidRDefault="00195BA5">
      <w:pPr>
        <w:numPr>
          <w:ilvl w:val="0"/>
          <w:numId w:val="111"/>
        </w:numPr>
        <w:tabs>
          <w:tab w:val="clear" w:pos="0"/>
          <w:tab w:val="num" w:pos="-360"/>
        </w:tabs>
        <w:autoSpaceDE w:val="0"/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Jeżeli liczba punktów ujemnych ucznia w okresie miesiąca przekroczy 100, uczeń ma zakaz uczestniczenia w zawodach sportowych lub wycieczkach (decyzje podejmuje wychowawca</w:t>
      </w:r>
      <w:r w:rsidR="005A4537" w:rsidRPr="00026FA8">
        <w:rPr>
          <w:rFonts w:ascii="Arial" w:hAnsi="Arial" w:cs="Arial"/>
          <w:sz w:val="20"/>
          <w:szCs w:val="20"/>
        </w:rPr>
        <w:br/>
        <w:t>i określa czas trwania kary).</w:t>
      </w:r>
    </w:p>
    <w:p w:rsidR="007D0E46" w:rsidRPr="00026FA8" w:rsidRDefault="007D0E46">
      <w:pPr>
        <w:numPr>
          <w:ilvl w:val="0"/>
          <w:numId w:val="111"/>
        </w:numPr>
        <w:tabs>
          <w:tab w:val="clear" w:pos="0"/>
          <w:tab w:val="num" w:pos="-360"/>
        </w:tabs>
        <w:autoSpaceDE w:val="0"/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Ocena zachowania w oddziałach I – III jest oceną opisową wystawianą przez wychowawcę klasy zgodnie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z § 73 ust.5.</w:t>
      </w:r>
    </w:p>
    <w:p w:rsidR="005A4537" w:rsidRPr="00026FA8" w:rsidRDefault="007D0E46">
      <w:pPr>
        <w:numPr>
          <w:ilvl w:val="0"/>
          <w:numId w:val="111"/>
        </w:numPr>
        <w:tabs>
          <w:tab w:val="clear" w:pos="0"/>
          <w:tab w:val="num" w:pos="-360"/>
        </w:tabs>
        <w:autoSpaceDE w:val="0"/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Ocena opisowa zachowania uwzględnia obszary zapisane w § 89 ust. 1.</w:t>
      </w:r>
    </w:p>
    <w:p w:rsidR="005A4537" w:rsidRPr="00026FA8" w:rsidRDefault="005A4537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10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Szczegółowe warunki i sposób oceniania uczniów</w:t>
      </w:r>
    </w:p>
    <w:p w:rsidR="007D0E46" w:rsidRPr="00026FA8" w:rsidRDefault="005A4537" w:rsidP="007D0E46">
      <w:pPr>
        <w:pStyle w:val="2Paragrafy"/>
        <w:tabs>
          <w:tab w:val="left" w:pos="709"/>
          <w:tab w:val="left" w:pos="851"/>
        </w:tabs>
        <w:spacing w:before="0" w:after="0" w:line="360" w:lineRule="auto"/>
        <w:ind w:firstLine="284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91</w:t>
      </w:r>
    </w:p>
    <w:p w:rsidR="007D0E46" w:rsidRPr="00026FA8" w:rsidRDefault="007D0E46">
      <w:pPr>
        <w:pStyle w:val="2Paragrafy"/>
        <w:tabs>
          <w:tab w:val="left" w:pos="709"/>
          <w:tab w:val="left" w:pos="851"/>
        </w:tabs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</w:p>
    <w:p w:rsidR="007D0E46" w:rsidRPr="00026FA8" w:rsidRDefault="005A4537">
      <w:pPr>
        <w:pStyle w:val="2Paragrafy"/>
        <w:numPr>
          <w:ilvl w:val="0"/>
          <w:numId w:val="245"/>
        </w:numPr>
        <w:tabs>
          <w:tab w:val="left" w:pos="709"/>
          <w:tab w:val="left" w:pos="851"/>
        </w:tabs>
        <w:spacing w:before="0" w:after="0" w:line="360" w:lineRule="auto"/>
        <w:jc w:val="both"/>
        <w:rPr>
          <w:sz w:val="20"/>
          <w:szCs w:val="20"/>
        </w:rPr>
      </w:pPr>
      <w:r w:rsidRPr="00026FA8">
        <w:rPr>
          <w:b w:val="0"/>
          <w:sz w:val="20"/>
          <w:szCs w:val="20"/>
        </w:rPr>
        <w:t xml:space="preserve">Oceny poziomu wiadomości i umiejętności ucznia powinny być dokonywane systematycznie, </w:t>
      </w:r>
    </w:p>
    <w:p w:rsidR="007D0E46" w:rsidRPr="00026FA8" w:rsidRDefault="005A4537" w:rsidP="007D0E46">
      <w:pPr>
        <w:pStyle w:val="2Paragrafy"/>
        <w:tabs>
          <w:tab w:val="left" w:pos="709"/>
          <w:tab w:val="left" w:pos="851"/>
        </w:tabs>
        <w:spacing w:before="0" w:after="0" w:line="360" w:lineRule="auto"/>
        <w:ind w:left="720"/>
        <w:jc w:val="both"/>
        <w:rPr>
          <w:sz w:val="20"/>
          <w:szCs w:val="20"/>
        </w:rPr>
      </w:pPr>
      <w:r w:rsidRPr="00026FA8">
        <w:rPr>
          <w:b w:val="0"/>
          <w:sz w:val="20"/>
          <w:szCs w:val="20"/>
        </w:rPr>
        <w:t>w różnych formach, w warunkach zapewniających ich obiektywność.</w:t>
      </w:r>
    </w:p>
    <w:p w:rsidR="007D0E46" w:rsidRPr="00026FA8" w:rsidRDefault="005A4537">
      <w:pPr>
        <w:pStyle w:val="2Paragrafy"/>
        <w:numPr>
          <w:ilvl w:val="0"/>
          <w:numId w:val="245"/>
        </w:numPr>
        <w:tabs>
          <w:tab w:val="left" w:pos="709"/>
          <w:tab w:val="left" w:pos="851"/>
        </w:tabs>
        <w:spacing w:before="0" w:after="0" w:line="360" w:lineRule="auto"/>
        <w:jc w:val="both"/>
        <w:rPr>
          <w:b w:val="0"/>
          <w:bCs w:val="0"/>
          <w:sz w:val="20"/>
          <w:szCs w:val="20"/>
        </w:rPr>
      </w:pPr>
      <w:r w:rsidRPr="00026FA8">
        <w:rPr>
          <w:rFonts w:eastAsia="Times New Roman"/>
          <w:b w:val="0"/>
          <w:bCs w:val="0"/>
          <w:sz w:val="20"/>
          <w:szCs w:val="20"/>
        </w:rPr>
        <w:t xml:space="preserve">Zachowanie ucznia na lekcji nie może stanowić kryterium oceny poziomu jego wiadomości </w:t>
      </w:r>
    </w:p>
    <w:p w:rsidR="005A4537" w:rsidRPr="00026FA8" w:rsidRDefault="005A4537" w:rsidP="007D0E46">
      <w:pPr>
        <w:pStyle w:val="2Paragrafy"/>
        <w:tabs>
          <w:tab w:val="left" w:pos="709"/>
          <w:tab w:val="left" w:pos="851"/>
        </w:tabs>
        <w:spacing w:before="0" w:after="0" w:line="360" w:lineRule="auto"/>
        <w:ind w:left="720"/>
        <w:jc w:val="both"/>
        <w:rPr>
          <w:b w:val="0"/>
          <w:bCs w:val="0"/>
          <w:sz w:val="20"/>
          <w:szCs w:val="20"/>
        </w:rPr>
      </w:pPr>
      <w:r w:rsidRPr="00026FA8">
        <w:rPr>
          <w:rFonts w:eastAsia="Times New Roman"/>
          <w:b w:val="0"/>
          <w:bCs w:val="0"/>
          <w:sz w:val="20"/>
          <w:szCs w:val="20"/>
        </w:rPr>
        <w:t>i umiejętności z danego przedmiotu.</w:t>
      </w:r>
    </w:p>
    <w:p w:rsidR="007D0E46" w:rsidRPr="00026FA8" w:rsidRDefault="005A4537" w:rsidP="007D0E46">
      <w:pPr>
        <w:pStyle w:val="2Paragrafy"/>
        <w:tabs>
          <w:tab w:val="left" w:pos="1418"/>
        </w:tabs>
        <w:spacing w:before="0" w:after="0" w:line="360" w:lineRule="auto"/>
        <w:ind w:firstLine="284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92</w:t>
      </w:r>
    </w:p>
    <w:p w:rsidR="007D0E46" w:rsidRPr="00026FA8" w:rsidRDefault="007D0E46" w:rsidP="007D0E46">
      <w:pPr>
        <w:pStyle w:val="2Paragrafy"/>
        <w:tabs>
          <w:tab w:val="left" w:pos="1418"/>
        </w:tabs>
        <w:spacing w:before="0" w:after="0" w:line="360" w:lineRule="auto"/>
        <w:ind w:firstLine="284"/>
        <w:rPr>
          <w:bCs w:val="0"/>
          <w:sz w:val="20"/>
          <w:szCs w:val="20"/>
        </w:rPr>
      </w:pPr>
    </w:p>
    <w:p w:rsidR="007D0E46" w:rsidRPr="00026FA8" w:rsidRDefault="00750497" w:rsidP="00750497">
      <w:pPr>
        <w:pStyle w:val="2Paragrafy"/>
        <w:tabs>
          <w:tab w:val="left" w:pos="1418"/>
        </w:tabs>
        <w:spacing w:before="0" w:after="0" w:line="360" w:lineRule="auto"/>
        <w:jc w:val="both"/>
        <w:rPr>
          <w:sz w:val="20"/>
          <w:szCs w:val="20"/>
        </w:rPr>
      </w:pPr>
      <w:r w:rsidRPr="00026FA8">
        <w:rPr>
          <w:rFonts w:eastAsia="Times New Roman"/>
          <w:b w:val="0"/>
          <w:sz w:val="20"/>
          <w:szCs w:val="20"/>
        </w:rPr>
        <w:t xml:space="preserve">      </w:t>
      </w:r>
      <w:r w:rsidRPr="00026FA8">
        <w:rPr>
          <w:rFonts w:eastAsia="Times New Roman"/>
          <w:bCs w:val="0"/>
          <w:sz w:val="20"/>
          <w:szCs w:val="20"/>
        </w:rPr>
        <w:t>1.</w:t>
      </w:r>
      <w:r w:rsidRPr="00026FA8">
        <w:rPr>
          <w:rFonts w:eastAsia="Times New Roman"/>
          <w:b w:val="0"/>
          <w:sz w:val="20"/>
          <w:szCs w:val="20"/>
        </w:rPr>
        <w:t xml:space="preserve"> </w:t>
      </w:r>
      <w:r w:rsidR="005A4537" w:rsidRPr="00026FA8">
        <w:rPr>
          <w:rFonts w:eastAsia="Times New Roman"/>
          <w:b w:val="0"/>
          <w:sz w:val="20"/>
          <w:szCs w:val="20"/>
        </w:rPr>
        <w:t xml:space="preserve">Wiadomości i umiejętności ucznia mogą być sprawdzone w sposób ustny lub pisemny. Formę </w:t>
      </w:r>
      <w:r w:rsidRPr="00026FA8">
        <w:rPr>
          <w:rFonts w:eastAsia="Times New Roman"/>
          <w:b w:val="0"/>
          <w:sz w:val="20"/>
          <w:szCs w:val="20"/>
        </w:rPr>
        <w:t xml:space="preserve">            </w:t>
      </w:r>
      <w:r w:rsidR="005A4537" w:rsidRPr="00026FA8">
        <w:rPr>
          <w:rFonts w:eastAsia="Times New Roman"/>
          <w:b w:val="0"/>
          <w:sz w:val="20"/>
          <w:szCs w:val="20"/>
        </w:rPr>
        <w:t>sprawdzania ustala nauczyciel przedmiotu w swoich wymaganiach edukacyjnych.</w:t>
      </w:r>
    </w:p>
    <w:p w:rsidR="005A4537" w:rsidRPr="00026FA8" w:rsidRDefault="00750497" w:rsidP="007D0E46">
      <w:pPr>
        <w:pStyle w:val="2Paragrafy"/>
        <w:tabs>
          <w:tab w:val="left" w:pos="1418"/>
        </w:tabs>
        <w:spacing w:before="0" w:after="0" w:line="360" w:lineRule="auto"/>
        <w:jc w:val="both"/>
        <w:rPr>
          <w:b w:val="0"/>
          <w:bCs w:val="0"/>
          <w:sz w:val="20"/>
          <w:szCs w:val="20"/>
        </w:rPr>
      </w:pPr>
      <w:r w:rsidRPr="00026FA8">
        <w:rPr>
          <w:sz w:val="20"/>
          <w:szCs w:val="20"/>
        </w:rPr>
        <w:t xml:space="preserve">      </w:t>
      </w:r>
      <w:r w:rsidR="007D0E46" w:rsidRPr="00026FA8">
        <w:rPr>
          <w:sz w:val="20"/>
          <w:szCs w:val="20"/>
        </w:rPr>
        <w:t xml:space="preserve">2. </w:t>
      </w:r>
      <w:r w:rsidR="005A4537" w:rsidRPr="00026FA8">
        <w:rPr>
          <w:rFonts w:eastAsia="Times New Roman"/>
          <w:b w:val="0"/>
          <w:bCs w:val="0"/>
          <w:sz w:val="20"/>
          <w:szCs w:val="20"/>
        </w:rPr>
        <w:t xml:space="preserve">Jedną z form sprawdzania wiedzy i umiejętności ucznia jest praca klasowa, test, sprawdzian </w:t>
      </w:r>
      <w:r w:rsidRPr="00026FA8">
        <w:rPr>
          <w:rFonts w:eastAsia="Times New Roman"/>
          <w:b w:val="0"/>
          <w:bCs w:val="0"/>
          <w:sz w:val="20"/>
          <w:szCs w:val="20"/>
        </w:rPr>
        <w:t xml:space="preserve">           </w:t>
      </w:r>
      <w:r w:rsidR="005A4537" w:rsidRPr="00026FA8">
        <w:rPr>
          <w:rFonts w:eastAsia="Times New Roman"/>
          <w:b w:val="0"/>
          <w:bCs w:val="0"/>
          <w:sz w:val="20"/>
          <w:szCs w:val="20"/>
        </w:rPr>
        <w:t xml:space="preserve">obejmujący swoim zakresem dział przerobionego materiału. Prac pisemnych dotyczą </w:t>
      </w:r>
      <w:r w:rsidRPr="00026FA8">
        <w:rPr>
          <w:rFonts w:eastAsia="Times New Roman"/>
          <w:b w:val="0"/>
          <w:bCs w:val="0"/>
          <w:sz w:val="20"/>
          <w:szCs w:val="20"/>
        </w:rPr>
        <w:t>          </w:t>
      </w:r>
      <w:r w:rsidR="005A4537" w:rsidRPr="00026FA8">
        <w:rPr>
          <w:rFonts w:eastAsia="Times New Roman"/>
          <w:b w:val="0"/>
          <w:bCs w:val="0"/>
          <w:sz w:val="20"/>
          <w:szCs w:val="20"/>
        </w:rPr>
        <w:t>następujące warunki:</w:t>
      </w:r>
    </w:p>
    <w:p w:rsidR="005A4537" w:rsidRPr="00026FA8" w:rsidRDefault="005A4537">
      <w:pPr>
        <w:pStyle w:val="Akapitzlist"/>
        <w:numPr>
          <w:ilvl w:val="0"/>
          <w:numId w:val="46"/>
        </w:numPr>
        <w:tabs>
          <w:tab w:val="clear" w:pos="0"/>
          <w:tab w:val="left" w:pos="284"/>
          <w:tab w:val="num" w:pos="710"/>
        </w:tabs>
        <w:autoSpaceDE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nauczyciel zobowiązany jest do zapowiadania pracy klasowej  w terminarzu dziennika elektronicznego z co najmniej tygodniowym wyprzedzeniem;</w:t>
      </w:r>
    </w:p>
    <w:p w:rsidR="005A4537" w:rsidRPr="00026FA8" w:rsidRDefault="005A4537">
      <w:pPr>
        <w:pStyle w:val="Akapitzlist"/>
        <w:numPr>
          <w:ilvl w:val="0"/>
          <w:numId w:val="46"/>
        </w:numPr>
        <w:tabs>
          <w:tab w:val="clear" w:pos="0"/>
          <w:tab w:val="left" w:pos="284"/>
          <w:tab w:val="num" w:pos="710"/>
        </w:tabs>
        <w:autoSpaceDE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w jednym dniu może odbyć się tylko jedna praca klasowa, w tygodniu 2 prace klasowe;</w:t>
      </w:r>
    </w:p>
    <w:p w:rsidR="005A4537" w:rsidRPr="00026FA8" w:rsidRDefault="005A4537">
      <w:pPr>
        <w:pStyle w:val="Akapitzlist"/>
        <w:numPr>
          <w:ilvl w:val="0"/>
          <w:numId w:val="46"/>
        </w:numPr>
        <w:tabs>
          <w:tab w:val="clear" w:pos="0"/>
          <w:tab w:val="left" w:pos="284"/>
          <w:tab w:val="num" w:pos="710"/>
        </w:tabs>
        <w:autoSpaceDE w:val="0"/>
        <w:spacing w:after="0" w:line="360" w:lineRule="auto"/>
        <w:ind w:left="99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 xml:space="preserve">prace klasowe powinny być sprawdzone i ocenione w terminie do 14 dni od sprawdzianu </w:t>
      </w:r>
      <w:r w:rsidRPr="00026FA8">
        <w:rPr>
          <w:rFonts w:ascii="Arial" w:eastAsia="Times New Roman" w:hAnsi="Arial" w:cs="Arial"/>
          <w:sz w:val="20"/>
          <w:szCs w:val="20"/>
        </w:rPr>
        <w:br/>
        <w:t xml:space="preserve">i przechowywane przez nauczyciela w szkole do końca roku szkolnego; </w:t>
      </w:r>
    </w:p>
    <w:p w:rsidR="005A4537" w:rsidRPr="00026FA8" w:rsidRDefault="005A4537">
      <w:pPr>
        <w:numPr>
          <w:ilvl w:val="0"/>
          <w:numId w:val="46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t>sprawdzone i ocenione prace klasowe ucznia są udostępniane uczniowi i jego rodzicom.</w:t>
      </w:r>
    </w:p>
    <w:p w:rsidR="005A4537" w:rsidRPr="00026FA8" w:rsidRDefault="00750497" w:rsidP="00750497">
      <w:pPr>
        <w:pStyle w:val="Akapitzlist"/>
        <w:tabs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</w:rPr>
        <w:lastRenderedPageBreak/>
        <w:t xml:space="preserve">     </w:t>
      </w:r>
      <w:r w:rsidRPr="00026FA8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026FA8">
        <w:rPr>
          <w:rFonts w:ascii="Arial" w:eastAsia="Times New Roman" w:hAnsi="Arial" w:cs="Arial"/>
          <w:sz w:val="20"/>
          <w:szCs w:val="20"/>
        </w:rPr>
        <w:t xml:space="preserve">. </w:t>
      </w:r>
      <w:r w:rsidR="005A4537" w:rsidRPr="00026FA8">
        <w:rPr>
          <w:rFonts w:ascii="Arial" w:eastAsia="Times New Roman" w:hAnsi="Arial" w:cs="Arial"/>
          <w:sz w:val="20"/>
          <w:szCs w:val="20"/>
        </w:rPr>
        <w:t xml:space="preserve">W szkole obowiązują jednakowe kryteria oceniania prac pisemnych. O ocenie </w:t>
      </w:r>
      <w:r w:rsidR="005A4537" w:rsidRPr="00026FA8">
        <w:rPr>
          <w:rFonts w:ascii="Arial" w:eastAsia="Times New Roman" w:hAnsi="Arial" w:cs="Arial"/>
          <w:sz w:val="20"/>
          <w:szCs w:val="20"/>
        </w:rPr>
        <w:br/>
      </w:r>
      <w:r w:rsidRPr="00026FA8">
        <w:rPr>
          <w:rFonts w:ascii="Arial" w:eastAsia="Times New Roman" w:hAnsi="Arial" w:cs="Arial"/>
          <w:sz w:val="20"/>
          <w:szCs w:val="20"/>
        </w:rPr>
        <w:t xml:space="preserve">              </w:t>
      </w:r>
      <w:r w:rsidR="005A4537" w:rsidRPr="00026FA8">
        <w:rPr>
          <w:rFonts w:ascii="Arial" w:eastAsia="Times New Roman" w:hAnsi="Arial" w:cs="Arial"/>
          <w:sz w:val="20"/>
          <w:szCs w:val="20"/>
        </w:rPr>
        <w:t>z pracy decyduje liczba uzyskanych punktów, przeliczona na procenty.</w:t>
      </w:r>
    </w:p>
    <w:p w:rsidR="005A4537" w:rsidRPr="00026FA8" w:rsidRDefault="005A4537">
      <w:pPr>
        <w:pStyle w:val="2Paragrafy"/>
        <w:numPr>
          <w:ilvl w:val="0"/>
          <w:numId w:val="250"/>
        </w:numPr>
        <w:tabs>
          <w:tab w:val="left" w:pos="0"/>
        </w:tabs>
        <w:spacing w:before="0" w:after="0"/>
        <w:jc w:val="left"/>
        <w:rPr>
          <w:sz w:val="20"/>
          <w:szCs w:val="20"/>
        </w:rPr>
      </w:pPr>
      <w:r w:rsidRPr="00026FA8">
        <w:rPr>
          <w:b w:val="0"/>
          <w:sz w:val="20"/>
          <w:szCs w:val="20"/>
        </w:rPr>
        <w:t>Tabela - Skala oceniania prac klasowych, testów, sprawdzianów</w:t>
      </w:r>
    </w:p>
    <w:p w:rsidR="005A4537" w:rsidRPr="00026FA8" w:rsidRDefault="005A4537">
      <w:pPr>
        <w:pStyle w:val="2Paragrafy"/>
        <w:tabs>
          <w:tab w:val="left" w:pos="0"/>
        </w:tabs>
        <w:spacing w:before="0" w:after="0"/>
        <w:ind w:firstLine="284"/>
        <w:jc w:val="left"/>
        <w:rPr>
          <w:b w:val="0"/>
          <w:sz w:val="20"/>
          <w:szCs w:val="20"/>
        </w:rPr>
      </w:pPr>
    </w:p>
    <w:tbl>
      <w:tblPr>
        <w:tblW w:w="0" w:type="auto"/>
        <w:tblInd w:w="1116" w:type="dxa"/>
        <w:tblLayout w:type="fixed"/>
        <w:tblLook w:val="0000"/>
      </w:tblPr>
      <w:tblGrid>
        <w:gridCol w:w="3154"/>
        <w:gridCol w:w="4607"/>
      </w:tblGrid>
      <w:tr w:rsidR="005A4537" w:rsidRPr="00026FA8" w:rsidTr="00653212">
        <w:trPr>
          <w:trHeight w:val="31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ind w:left="567" w:hanging="567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Ocena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ind w:left="567" w:hanging="567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Praca klasowa, test, sprawdzian</w:t>
            </w:r>
          </w:p>
        </w:tc>
      </w:tr>
      <w:tr w:rsidR="005A4537" w:rsidRPr="00026FA8" w:rsidTr="00653212">
        <w:trPr>
          <w:trHeight w:val="33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ind w:left="567" w:hanging="567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niedostateczny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poniżej 30 %</w:t>
            </w:r>
          </w:p>
        </w:tc>
      </w:tr>
      <w:tr w:rsidR="005A4537" w:rsidRPr="00026FA8" w:rsidTr="00653212">
        <w:trPr>
          <w:trHeight w:val="31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ind w:left="567" w:hanging="567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dopuszczający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30% – 49%</w:t>
            </w:r>
          </w:p>
        </w:tc>
      </w:tr>
      <w:tr w:rsidR="005A4537" w:rsidRPr="00026FA8" w:rsidTr="00653212">
        <w:trPr>
          <w:trHeight w:val="33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ind w:left="567" w:hanging="567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dostateczny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50% – 69%</w:t>
            </w:r>
          </w:p>
        </w:tc>
      </w:tr>
      <w:tr w:rsidR="005A4537" w:rsidRPr="00026FA8" w:rsidTr="00653212">
        <w:trPr>
          <w:trHeight w:val="31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ind w:left="567" w:hanging="567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dobry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70% – 85%</w:t>
            </w:r>
          </w:p>
        </w:tc>
      </w:tr>
      <w:tr w:rsidR="005A4537" w:rsidRPr="00026FA8" w:rsidTr="00653212">
        <w:trPr>
          <w:trHeight w:val="33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ind w:left="567" w:hanging="567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bardzo dobry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ind w:left="567" w:hanging="567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86% – 95%</w:t>
            </w:r>
          </w:p>
        </w:tc>
      </w:tr>
      <w:tr w:rsidR="005A4537" w:rsidRPr="00026FA8" w:rsidTr="00653212">
        <w:trPr>
          <w:trHeight w:val="33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ind w:left="567" w:hanging="567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celujący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537" w:rsidRPr="00026FA8" w:rsidRDefault="005A4537">
            <w:pPr>
              <w:pStyle w:val="2Paragrafy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026FA8">
              <w:rPr>
                <w:b w:val="0"/>
                <w:sz w:val="20"/>
                <w:szCs w:val="20"/>
              </w:rPr>
              <w:t>96% – 100%</w:t>
            </w:r>
          </w:p>
        </w:tc>
      </w:tr>
    </w:tbl>
    <w:p w:rsidR="005A4537" w:rsidRPr="00026FA8" w:rsidRDefault="005A4537">
      <w:pPr>
        <w:pStyle w:val="2Paragrafy"/>
        <w:spacing w:before="0" w:after="0" w:line="360" w:lineRule="auto"/>
        <w:ind w:left="567"/>
        <w:jc w:val="both"/>
        <w:rPr>
          <w:b w:val="0"/>
          <w:sz w:val="20"/>
          <w:szCs w:val="20"/>
        </w:rPr>
      </w:pPr>
    </w:p>
    <w:p w:rsidR="00C656A2" w:rsidRPr="00026FA8" w:rsidRDefault="005A4537" w:rsidP="00C656A2">
      <w:pPr>
        <w:pStyle w:val="2Paragrafy"/>
        <w:tabs>
          <w:tab w:val="left" w:pos="1418"/>
        </w:tabs>
        <w:spacing w:before="0" w:after="0" w:line="360" w:lineRule="auto"/>
        <w:ind w:firstLine="284"/>
        <w:rPr>
          <w:bCs w:val="0"/>
          <w:sz w:val="20"/>
          <w:szCs w:val="20"/>
        </w:rPr>
      </w:pPr>
      <w:r w:rsidRPr="00026FA8">
        <w:rPr>
          <w:bCs w:val="0"/>
          <w:sz w:val="20"/>
          <w:szCs w:val="20"/>
        </w:rPr>
        <w:t>§ 93</w:t>
      </w:r>
    </w:p>
    <w:p w:rsidR="00750497" w:rsidRPr="00026FA8" w:rsidRDefault="00750497" w:rsidP="00750497">
      <w:pPr>
        <w:pStyle w:val="2Paragrafy"/>
        <w:tabs>
          <w:tab w:val="left" w:pos="1418"/>
        </w:tabs>
        <w:spacing w:before="0" w:after="0" w:line="360" w:lineRule="auto"/>
        <w:ind w:left="644"/>
        <w:jc w:val="both"/>
        <w:rPr>
          <w:sz w:val="20"/>
          <w:szCs w:val="20"/>
        </w:rPr>
      </w:pPr>
    </w:p>
    <w:p w:rsidR="005A4537" w:rsidRPr="00026FA8" w:rsidRDefault="00750497" w:rsidP="00750497">
      <w:pPr>
        <w:pStyle w:val="2Paragrafy"/>
        <w:tabs>
          <w:tab w:val="left" w:pos="1418"/>
        </w:tabs>
        <w:spacing w:before="0" w:after="0" w:line="360" w:lineRule="auto"/>
        <w:jc w:val="both"/>
        <w:rPr>
          <w:sz w:val="20"/>
          <w:szCs w:val="20"/>
        </w:rPr>
      </w:pPr>
      <w:r w:rsidRPr="00026FA8">
        <w:rPr>
          <w:rFonts w:eastAsia="Times New Roman"/>
          <w:bCs w:val="0"/>
          <w:sz w:val="20"/>
          <w:szCs w:val="20"/>
        </w:rPr>
        <w:t xml:space="preserve">      1</w:t>
      </w:r>
      <w:r w:rsidRPr="00026FA8">
        <w:rPr>
          <w:rFonts w:eastAsia="Times New Roman"/>
          <w:b w:val="0"/>
          <w:sz w:val="20"/>
          <w:szCs w:val="20"/>
        </w:rPr>
        <w:t xml:space="preserve">. </w:t>
      </w:r>
      <w:r w:rsidR="005A4537" w:rsidRPr="00026FA8">
        <w:rPr>
          <w:rFonts w:eastAsia="Times New Roman"/>
          <w:b w:val="0"/>
          <w:sz w:val="20"/>
          <w:szCs w:val="20"/>
        </w:rPr>
        <w:t xml:space="preserve">Ocena klasyfikacyjna roczna powinna uwzględniać wynik pracy ucznia w obu półroczach i stanowić </w:t>
      </w:r>
      <w:r w:rsidRPr="00026FA8">
        <w:rPr>
          <w:rFonts w:eastAsia="Times New Roman"/>
          <w:b w:val="0"/>
          <w:sz w:val="20"/>
          <w:szCs w:val="20"/>
        </w:rPr>
        <w:t xml:space="preserve">           </w:t>
      </w:r>
      <w:r w:rsidR="005A4537" w:rsidRPr="00026FA8">
        <w:rPr>
          <w:rFonts w:eastAsia="Times New Roman"/>
          <w:b w:val="0"/>
          <w:sz w:val="20"/>
          <w:szCs w:val="20"/>
        </w:rPr>
        <w:t>podstawę jego promocji.</w:t>
      </w:r>
    </w:p>
    <w:p w:rsidR="005A4537" w:rsidRPr="00026FA8" w:rsidRDefault="005A4537">
      <w:pPr>
        <w:pStyle w:val="Akapitzlist"/>
        <w:numPr>
          <w:ilvl w:val="0"/>
          <w:numId w:val="93"/>
        </w:numPr>
        <w:tabs>
          <w:tab w:val="left" w:pos="567"/>
          <w:tab w:val="left" w:pos="1560"/>
        </w:tabs>
        <w:autoSpaceDE w:val="0"/>
        <w:spacing w:after="0" w:line="36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 ma prawo do poprawy ocen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bieżących, zgodnie z trybem ustalonym przez nauczyciela </w:t>
      </w:r>
      <w:r w:rsidR="00750497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przedmiotu na początku roku szkolnego.</w:t>
      </w:r>
    </w:p>
    <w:p w:rsidR="005A4537" w:rsidRPr="00026FA8" w:rsidRDefault="005A4537">
      <w:pPr>
        <w:pStyle w:val="Akapitzlist"/>
        <w:numPr>
          <w:ilvl w:val="0"/>
          <w:numId w:val="93"/>
        </w:numPr>
        <w:tabs>
          <w:tab w:val="left" w:pos="567"/>
          <w:tab w:val="left" w:pos="1560"/>
        </w:tabs>
        <w:autoSpaceDE w:val="0"/>
        <w:spacing w:after="0" w:line="36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Nauczyciele wszystkich przedmiotów powinni uwzględniać w ocenianiu tzw. „Zasadę jednej szansy”, </w:t>
      </w:r>
      <w:r w:rsidR="00750497" w:rsidRPr="00026FA8">
        <w:rPr>
          <w:rFonts w:ascii="Arial" w:hAnsi="Arial" w:cs="Arial"/>
          <w:sz w:val="20"/>
          <w:szCs w:val="20"/>
        </w:rPr>
        <w:t xml:space="preserve">           </w:t>
      </w:r>
      <w:r w:rsidRPr="00026FA8">
        <w:rPr>
          <w:rFonts w:ascii="Arial" w:hAnsi="Arial" w:cs="Arial"/>
          <w:sz w:val="20"/>
          <w:szCs w:val="20"/>
        </w:rPr>
        <w:t xml:space="preserve">według której uczeń ma prawo być nieprzygotowany do zajęć raz w półroczu, bez podania </w:t>
      </w:r>
      <w:r w:rsidR="00750497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usprawiedliwienia. Sposób realizacji tej zasady ustala nauczyciel danego przedmiotu. Nie dotyczy to: </w:t>
      </w:r>
      <w:r w:rsidR="00750497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prac klasowych, sprawdzianów i testów z całego działu oraz innych wcześniej zapowiedzianych prac.</w:t>
      </w:r>
    </w:p>
    <w:p w:rsidR="005A4537" w:rsidRPr="00026FA8" w:rsidRDefault="005A4537">
      <w:pPr>
        <w:pStyle w:val="Akapitzlist"/>
        <w:numPr>
          <w:ilvl w:val="0"/>
          <w:numId w:val="93"/>
        </w:numPr>
        <w:tabs>
          <w:tab w:val="left" w:pos="567"/>
          <w:tab w:val="left" w:pos="1560"/>
        </w:tabs>
        <w:autoSpaceDE w:val="0"/>
        <w:spacing w:after="0" w:line="36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Nauczyciele przedmiotów, zadając uczniom pracę domową, są zobowiązani do systematycznego </w:t>
      </w:r>
      <w:r w:rsidR="00750497" w:rsidRPr="00026FA8">
        <w:rPr>
          <w:rFonts w:ascii="Arial" w:hAnsi="Arial" w:cs="Arial"/>
          <w:sz w:val="20"/>
          <w:szCs w:val="20"/>
        </w:rPr>
        <w:t xml:space="preserve">           </w:t>
      </w:r>
      <w:r w:rsidRPr="00026FA8">
        <w:rPr>
          <w:rFonts w:ascii="Arial" w:hAnsi="Arial" w:cs="Arial"/>
          <w:sz w:val="20"/>
          <w:szCs w:val="20"/>
        </w:rPr>
        <w:t xml:space="preserve">sprawdzenia jej i dokonania oceny. Szczegóły dotyczące zadawania prac domowych są zawarte w </w:t>
      </w:r>
      <w:r w:rsidR="00750497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Przedmiotowych Zasadach Oceniania.</w:t>
      </w:r>
    </w:p>
    <w:p w:rsidR="00750497" w:rsidRPr="00026FA8" w:rsidRDefault="005A4537">
      <w:pPr>
        <w:pStyle w:val="Akapitzlist"/>
        <w:numPr>
          <w:ilvl w:val="0"/>
          <w:numId w:val="93"/>
        </w:numPr>
        <w:tabs>
          <w:tab w:val="left" w:pos="567"/>
          <w:tab w:val="left" w:pos="1560"/>
        </w:tabs>
        <w:autoSpaceDE w:val="0"/>
        <w:spacing w:after="0" w:line="36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Uczeń ma prawo do poprawy oceny z pracy klasowej w ciągu dwóch tygodni od dnia oddania </w:t>
      </w:r>
      <w:r w:rsidR="00750497" w:rsidRPr="00026FA8">
        <w:rPr>
          <w:rFonts w:ascii="Arial" w:hAnsi="Arial" w:cs="Arial"/>
          <w:sz w:val="20"/>
          <w:szCs w:val="20"/>
        </w:rPr>
        <w:t>           </w:t>
      </w:r>
      <w:r w:rsidRPr="00026FA8">
        <w:rPr>
          <w:rFonts w:ascii="Arial" w:hAnsi="Arial" w:cs="Arial"/>
          <w:sz w:val="20"/>
          <w:szCs w:val="20"/>
        </w:rPr>
        <w:t>sprawdzianu przez nauczyciela, w terminie i formie ustalonej przez nauczyciela przedmiotu</w:t>
      </w:r>
    </w:p>
    <w:p w:rsidR="00750497" w:rsidRPr="00026FA8" w:rsidRDefault="00750497">
      <w:pPr>
        <w:pStyle w:val="Akapitzlist"/>
        <w:tabs>
          <w:tab w:val="left" w:pos="567"/>
          <w:tab w:val="left" w:pos="1560"/>
        </w:tabs>
        <w:autoSpaceDE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50497" w:rsidRPr="00026FA8" w:rsidRDefault="005A4537" w:rsidP="00750497">
      <w:pPr>
        <w:pStyle w:val="Akapitzlist"/>
        <w:tabs>
          <w:tab w:val="left" w:pos="567"/>
          <w:tab w:val="left" w:pos="1560"/>
        </w:tabs>
        <w:autoSpaceDE w:val="0"/>
        <w:spacing w:after="0" w:line="360" w:lineRule="auto"/>
        <w:ind w:left="284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94</w:t>
      </w:r>
    </w:p>
    <w:p w:rsidR="00750497" w:rsidRPr="00026FA8" w:rsidRDefault="00750497">
      <w:pPr>
        <w:pStyle w:val="Akapitzlist"/>
        <w:tabs>
          <w:tab w:val="left" w:pos="567"/>
          <w:tab w:val="left" w:pos="1560"/>
        </w:tabs>
        <w:autoSpaceDE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tabs>
          <w:tab w:val="left" w:pos="567"/>
          <w:tab w:val="left" w:pos="1560"/>
        </w:tabs>
        <w:autoSpaceDE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</w:t>
      </w:r>
      <w:r w:rsidRPr="00026FA8">
        <w:rPr>
          <w:rFonts w:ascii="Arial" w:hAnsi="Arial" w:cs="Arial"/>
          <w:sz w:val="20"/>
          <w:szCs w:val="20"/>
        </w:rPr>
        <w:t>. Nauczyciele danych przedmiotów tworzą Przedmiotowe Zasady Oceniania (PZO).</w:t>
      </w:r>
    </w:p>
    <w:p w:rsidR="005A4537" w:rsidRPr="00026FA8" w:rsidRDefault="005A4537">
      <w:pPr>
        <w:pStyle w:val="Akapitzlist"/>
        <w:numPr>
          <w:ilvl w:val="0"/>
          <w:numId w:val="37"/>
        </w:numPr>
        <w:tabs>
          <w:tab w:val="left" w:pos="567"/>
          <w:tab w:val="left" w:pos="1560"/>
        </w:tabs>
        <w:autoSpaceDE w:val="0"/>
        <w:spacing w:after="0" w:line="360" w:lineRule="auto"/>
        <w:ind w:hanging="1276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Przedmiotowe Zasady Oceniania powinny zawierać następujące elementy:</w:t>
      </w:r>
    </w:p>
    <w:p w:rsidR="009972C6" w:rsidRPr="00026FA8" w:rsidRDefault="009972C6" w:rsidP="009972C6">
      <w:pPr>
        <w:pStyle w:val="Akapitzlist"/>
        <w:tabs>
          <w:tab w:val="left" w:pos="284"/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</w:t>
      </w:r>
      <w:r w:rsidR="00750497" w:rsidRPr="00026FA8">
        <w:rPr>
          <w:rFonts w:ascii="Arial" w:hAnsi="Arial" w:cs="Arial"/>
          <w:sz w:val="20"/>
          <w:szCs w:val="20"/>
        </w:rPr>
        <w:t>1</w:t>
      </w:r>
      <w:r w:rsidRPr="00026FA8">
        <w:rPr>
          <w:rFonts w:ascii="Arial" w:hAnsi="Arial" w:cs="Arial"/>
          <w:sz w:val="20"/>
          <w:szCs w:val="20"/>
        </w:rPr>
        <w:t xml:space="preserve">) </w:t>
      </w:r>
      <w:r w:rsidR="005A4537" w:rsidRPr="00026FA8">
        <w:rPr>
          <w:rFonts w:ascii="Arial" w:hAnsi="Arial" w:cs="Arial"/>
          <w:sz w:val="20"/>
          <w:szCs w:val="20"/>
        </w:rPr>
        <w:t>przedmiot, klasa, rok szkolny, imię i nazwisko nauczyciela;</w:t>
      </w:r>
    </w:p>
    <w:p w:rsidR="005A4537" w:rsidRPr="00026FA8" w:rsidRDefault="009972C6" w:rsidP="009972C6">
      <w:pPr>
        <w:pStyle w:val="Akapitzlist"/>
        <w:tabs>
          <w:tab w:val="left" w:pos="284"/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2) </w:t>
      </w:r>
      <w:r w:rsidR="005A4537" w:rsidRPr="00026FA8">
        <w:rPr>
          <w:rFonts w:ascii="Arial" w:hAnsi="Arial" w:cs="Arial"/>
          <w:sz w:val="20"/>
          <w:szCs w:val="20"/>
        </w:rPr>
        <w:t>aktualne podstawy prawne;</w:t>
      </w:r>
    </w:p>
    <w:p w:rsidR="005A4537" w:rsidRPr="00026FA8" w:rsidRDefault="009972C6" w:rsidP="009972C6">
      <w:pPr>
        <w:pStyle w:val="Akapitzlist"/>
        <w:tabs>
          <w:tab w:val="left" w:pos="284"/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3) </w:t>
      </w:r>
      <w:r w:rsidR="005A4537" w:rsidRPr="00026FA8">
        <w:rPr>
          <w:rFonts w:ascii="Arial" w:hAnsi="Arial" w:cs="Arial"/>
          <w:sz w:val="20"/>
          <w:szCs w:val="20"/>
        </w:rPr>
        <w:t>cele oceniania:</w:t>
      </w:r>
    </w:p>
    <w:p w:rsidR="005A4537" w:rsidRPr="00026FA8" w:rsidRDefault="009972C6" w:rsidP="009972C6">
      <w:pPr>
        <w:pStyle w:val="Akapitzlist"/>
        <w:tabs>
          <w:tab w:val="left" w:pos="284"/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4) </w:t>
      </w:r>
      <w:r w:rsidR="005A4537" w:rsidRPr="00026FA8">
        <w:rPr>
          <w:rFonts w:ascii="Arial" w:hAnsi="Arial" w:cs="Arial"/>
          <w:sz w:val="20"/>
          <w:szCs w:val="20"/>
        </w:rPr>
        <w:t>zasady oceniania;</w:t>
      </w:r>
    </w:p>
    <w:p w:rsidR="005A4537" w:rsidRPr="00026FA8" w:rsidRDefault="009972C6" w:rsidP="009972C6">
      <w:pPr>
        <w:pStyle w:val="Akapitzlist"/>
        <w:tabs>
          <w:tab w:val="left" w:pos="284"/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5) </w:t>
      </w:r>
      <w:r w:rsidR="005A4537" w:rsidRPr="00026FA8">
        <w:rPr>
          <w:rFonts w:ascii="Arial" w:hAnsi="Arial" w:cs="Arial"/>
          <w:sz w:val="20"/>
          <w:szCs w:val="20"/>
        </w:rPr>
        <w:t>sposoby sprawdzania osiągnięć edukacyjnych ucznia;</w:t>
      </w:r>
    </w:p>
    <w:p w:rsidR="005A4537" w:rsidRPr="00026FA8" w:rsidRDefault="009972C6" w:rsidP="009972C6">
      <w:pPr>
        <w:pStyle w:val="Akapitzlist"/>
        <w:tabs>
          <w:tab w:val="left" w:pos="284"/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6) </w:t>
      </w:r>
      <w:r w:rsidR="005A4537" w:rsidRPr="00026FA8">
        <w:rPr>
          <w:rFonts w:ascii="Arial" w:hAnsi="Arial" w:cs="Arial"/>
          <w:sz w:val="20"/>
          <w:szCs w:val="20"/>
        </w:rPr>
        <w:t>sposoby oceniania, w tym sposoby uzasadniania ocen;</w:t>
      </w:r>
    </w:p>
    <w:p w:rsidR="005A4537" w:rsidRPr="00026FA8" w:rsidRDefault="009972C6" w:rsidP="009972C6">
      <w:pPr>
        <w:pStyle w:val="Akapitzlist"/>
        <w:tabs>
          <w:tab w:val="left" w:pos="284"/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7) </w:t>
      </w:r>
      <w:r w:rsidR="005A4537" w:rsidRPr="00026FA8">
        <w:rPr>
          <w:rFonts w:ascii="Arial" w:hAnsi="Arial" w:cs="Arial"/>
          <w:sz w:val="20"/>
          <w:szCs w:val="20"/>
        </w:rPr>
        <w:t>sposoby udostępniania sprawdzonych i ocenionych prac pisemnych ucznia;</w:t>
      </w:r>
    </w:p>
    <w:p w:rsidR="005A4537" w:rsidRPr="00026FA8" w:rsidRDefault="009972C6" w:rsidP="009972C6">
      <w:pPr>
        <w:pStyle w:val="Akapitzlist"/>
        <w:tabs>
          <w:tab w:val="left" w:pos="284"/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8) </w:t>
      </w:r>
      <w:r w:rsidR="005A4537" w:rsidRPr="00026FA8">
        <w:rPr>
          <w:rFonts w:ascii="Arial" w:hAnsi="Arial" w:cs="Arial"/>
          <w:sz w:val="20"/>
          <w:szCs w:val="20"/>
        </w:rPr>
        <w:t xml:space="preserve">wymagania edukacyjne niezbędne do uzyskania poszczególnych śródrocznych i rocznych ocen </w:t>
      </w:r>
      <w:r w:rsidRPr="00026FA8">
        <w:rPr>
          <w:rFonts w:ascii="Arial" w:hAnsi="Arial" w:cs="Arial"/>
          <w:sz w:val="20"/>
          <w:szCs w:val="20"/>
        </w:rPr>
        <w:t xml:space="preserve">                </w:t>
      </w:r>
      <w:r w:rsidR="005A4537" w:rsidRPr="00026FA8">
        <w:rPr>
          <w:rFonts w:ascii="Arial" w:hAnsi="Arial" w:cs="Arial"/>
          <w:sz w:val="20"/>
          <w:szCs w:val="20"/>
        </w:rPr>
        <w:t>klasyfikacyjnych – szczegółowe kryteria oceniania.</w:t>
      </w:r>
    </w:p>
    <w:p w:rsidR="005A4537" w:rsidRPr="00026FA8" w:rsidRDefault="005A4537">
      <w:pPr>
        <w:pStyle w:val="Akapitzlist"/>
        <w:numPr>
          <w:ilvl w:val="0"/>
          <w:numId w:val="37"/>
        </w:numPr>
        <w:tabs>
          <w:tab w:val="left" w:pos="0"/>
          <w:tab w:val="left" w:pos="567"/>
        </w:tabs>
        <w:autoSpaceDE w:val="0"/>
        <w:spacing w:after="0" w:line="36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Ocenę śródroczną lub roczną można wystawić na podstawie co najmniej czterech ocen bieżących</w:t>
      </w:r>
      <w:r w:rsidR="0043359D" w:rsidRPr="00026FA8">
        <w:rPr>
          <w:rFonts w:ascii="Arial" w:hAnsi="Arial" w:cs="Arial"/>
          <w:sz w:val="20"/>
          <w:szCs w:val="20"/>
        </w:rPr>
        <w:t>.</w:t>
      </w:r>
      <w:r w:rsidRPr="00026FA8">
        <w:rPr>
          <w:rFonts w:ascii="Arial" w:hAnsi="Arial" w:cs="Arial"/>
          <w:sz w:val="20"/>
          <w:szCs w:val="20"/>
        </w:rPr>
        <w:t xml:space="preserve"> </w:t>
      </w:r>
    </w:p>
    <w:p w:rsidR="005A4537" w:rsidRPr="00026FA8" w:rsidRDefault="005A4537">
      <w:pPr>
        <w:pStyle w:val="Akapitzlist"/>
        <w:numPr>
          <w:ilvl w:val="0"/>
          <w:numId w:val="37"/>
        </w:numPr>
        <w:tabs>
          <w:tab w:val="left" w:pos="0"/>
          <w:tab w:val="left" w:pos="567"/>
        </w:tabs>
        <w:autoSpaceDE w:val="0"/>
        <w:spacing w:after="0" w:line="36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Ocena, o której mowa w ust. 3, nie jest średnią ocen bieżących</w:t>
      </w:r>
      <w:r w:rsidR="0043359D" w:rsidRPr="00026FA8">
        <w:rPr>
          <w:rFonts w:ascii="Arial" w:hAnsi="Arial" w:cs="Arial"/>
          <w:sz w:val="20"/>
          <w:szCs w:val="20"/>
        </w:rPr>
        <w:t>.</w:t>
      </w:r>
    </w:p>
    <w:p w:rsidR="005A4537" w:rsidRPr="00026FA8" w:rsidRDefault="005A4537">
      <w:pPr>
        <w:tabs>
          <w:tab w:val="left" w:pos="0"/>
          <w:tab w:val="left" w:pos="567"/>
        </w:tabs>
        <w:autoSpaceDE w:val="0"/>
        <w:spacing w:after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11</w:t>
      </w:r>
    </w:p>
    <w:p w:rsidR="005A4537" w:rsidRPr="00026FA8" w:rsidRDefault="005A4537">
      <w:pPr>
        <w:spacing w:after="120" w:line="360" w:lineRule="auto"/>
        <w:ind w:left="-57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Egzamin ósmoklasisty</w:t>
      </w:r>
    </w:p>
    <w:p w:rsidR="009972C6" w:rsidRPr="00026FA8" w:rsidRDefault="009972C6" w:rsidP="009972C6">
      <w:pPr>
        <w:spacing w:after="0" w:line="360" w:lineRule="auto"/>
        <w:ind w:left="-57" w:firstLine="341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95</w:t>
      </w:r>
    </w:p>
    <w:p w:rsidR="009972C6" w:rsidRPr="00026FA8" w:rsidRDefault="005A4537" w:rsidP="009972C6">
      <w:pPr>
        <w:spacing w:after="0" w:line="360" w:lineRule="auto"/>
        <w:ind w:left="-57" w:firstLine="341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1.</w:t>
      </w:r>
      <w:r w:rsidRPr="00026FA8">
        <w:rPr>
          <w:rFonts w:ascii="Arial" w:hAnsi="Arial" w:cs="Arial"/>
          <w:sz w:val="20"/>
          <w:szCs w:val="20"/>
        </w:rPr>
        <w:t xml:space="preserve"> W ostatnim roku nauki w szkole przeprowadzany jest egzamin ósmoklasisty. Egzamin jest </w:t>
      </w:r>
      <w:r w:rsidR="009972C6" w:rsidRPr="00026FA8">
        <w:rPr>
          <w:rFonts w:ascii="Arial" w:hAnsi="Arial" w:cs="Arial"/>
          <w:sz w:val="20"/>
          <w:szCs w:val="20"/>
        </w:rPr>
        <w:t xml:space="preserve">             </w:t>
      </w:r>
      <w:r w:rsidRPr="00026FA8">
        <w:rPr>
          <w:rFonts w:ascii="Arial" w:hAnsi="Arial" w:cs="Arial"/>
          <w:sz w:val="20"/>
          <w:szCs w:val="20"/>
        </w:rPr>
        <w:t xml:space="preserve">przeprowadzany na podstawie wymagań określonych w podstawie programowej kształcenia ogólnego </w:t>
      </w:r>
      <w:r w:rsidR="009972C6" w:rsidRPr="00026FA8">
        <w:rPr>
          <w:rFonts w:ascii="Arial" w:hAnsi="Arial" w:cs="Arial"/>
          <w:sz w:val="20"/>
          <w:szCs w:val="20"/>
        </w:rPr>
        <w:t>            </w:t>
      </w:r>
      <w:r w:rsidRPr="00026FA8">
        <w:rPr>
          <w:rFonts w:ascii="Arial" w:hAnsi="Arial" w:cs="Arial"/>
          <w:sz w:val="20"/>
          <w:szCs w:val="20"/>
        </w:rPr>
        <w:t>dla szkoły podstawowej oraz sprawdza, w jakim stopniu uczeń spełnia te wymagania.</w:t>
      </w:r>
    </w:p>
    <w:p w:rsidR="005A4537" w:rsidRPr="00026FA8" w:rsidRDefault="009972C6" w:rsidP="009972C6">
      <w:pPr>
        <w:spacing w:after="0" w:line="360" w:lineRule="auto"/>
        <w:ind w:left="-57" w:firstLine="341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2.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Egzamin ósmoklasisty jest przeprowadzany  formie pisemnej i obejmuje następujące przedmioty </w:t>
      </w:r>
      <w:r w:rsidRPr="00026FA8">
        <w:rPr>
          <w:rFonts w:ascii="Arial" w:hAnsi="Arial" w:cs="Arial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sz w:val="20"/>
          <w:szCs w:val="20"/>
        </w:rPr>
        <w:t>obowiązkowe:</w:t>
      </w:r>
    </w:p>
    <w:p w:rsidR="005A4537" w:rsidRPr="00026FA8" w:rsidRDefault="005A4537">
      <w:pPr>
        <w:numPr>
          <w:ilvl w:val="0"/>
          <w:numId w:val="27"/>
        </w:numPr>
        <w:tabs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język polski;</w:t>
      </w:r>
    </w:p>
    <w:p w:rsidR="005A4537" w:rsidRPr="00026FA8" w:rsidRDefault="005A4537">
      <w:pPr>
        <w:numPr>
          <w:ilvl w:val="0"/>
          <w:numId w:val="27"/>
        </w:numPr>
        <w:tabs>
          <w:tab w:val="clear" w:pos="426"/>
          <w:tab w:val="num" w:pos="568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matematykę;</w:t>
      </w:r>
    </w:p>
    <w:p w:rsidR="005A4537" w:rsidRPr="00026FA8" w:rsidRDefault="005A4537">
      <w:pPr>
        <w:numPr>
          <w:ilvl w:val="0"/>
          <w:numId w:val="27"/>
        </w:numPr>
        <w:tabs>
          <w:tab w:val="clear" w:pos="426"/>
          <w:tab w:val="num" w:pos="568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język obcy nowożytny;</w:t>
      </w:r>
    </w:p>
    <w:p w:rsidR="005A4537" w:rsidRPr="00026FA8" w:rsidRDefault="009972C6" w:rsidP="009972C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3</w:t>
      </w:r>
      <w:r w:rsidRPr="00026FA8">
        <w:rPr>
          <w:rFonts w:ascii="Arial" w:hAnsi="Arial" w:cs="Arial"/>
          <w:sz w:val="20"/>
          <w:szCs w:val="20"/>
        </w:rPr>
        <w:t xml:space="preserve">. </w:t>
      </w:r>
      <w:r w:rsidR="005A4537" w:rsidRPr="00026FA8">
        <w:rPr>
          <w:rFonts w:ascii="Arial" w:hAnsi="Arial" w:cs="Arial"/>
          <w:sz w:val="20"/>
          <w:szCs w:val="20"/>
        </w:rPr>
        <w:t xml:space="preserve">Rodzice ucznia składają dyrektorowi szkoły, nie później niż do dnia 30 września roku szkolnego,  którym </w:t>
      </w:r>
      <w:r w:rsidRPr="00026FA8">
        <w:rPr>
          <w:rFonts w:ascii="Arial" w:hAnsi="Arial" w:cs="Arial"/>
          <w:sz w:val="20"/>
          <w:szCs w:val="20"/>
        </w:rPr>
        <w:t xml:space="preserve">           </w:t>
      </w:r>
      <w:r w:rsidR="005A4537" w:rsidRPr="00026FA8">
        <w:rPr>
          <w:rFonts w:ascii="Arial" w:hAnsi="Arial" w:cs="Arial"/>
          <w:sz w:val="20"/>
          <w:szCs w:val="20"/>
        </w:rPr>
        <w:t>jest przeprowadzany egzamin ósmoklasisty, pisemną deklarację:</w:t>
      </w:r>
    </w:p>
    <w:p w:rsidR="005A4537" w:rsidRPr="00026FA8" w:rsidRDefault="005A4537">
      <w:pPr>
        <w:numPr>
          <w:ilvl w:val="0"/>
          <w:numId w:val="8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wskazującą język obcy nowożytny, z którego uczeń przystąpi do egzaminu (uczeń przystępuje do egzaminu z języka nowożytnego, którego uczy się w szkole w ramach obowiązkowych zajęć edukacyjnych),</w:t>
      </w:r>
    </w:p>
    <w:p w:rsidR="005A4537" w:rsidRPr="00026FA8" w:rsidRDefault="005A4537">
      <w:pPr>
        <w:numPr>
          <w:ilvl w:val="0"/>
          <w:numId w:val="8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wskazującą przedmiot do wyboru, o którym mowa w ust.2 pkt 4.</w:t>
      </w:r>
    </w:p>
    <w:p w:rsidR="005A4537" w:rsidRPr="00026FA8" w:rsidRDefault="009972C6" w:rsidP="009972C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4.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Rodzice ucznia mogą złożyć dyrektorowi szkoły,  nie później niż na 3 miesiące przed terminem </w:t>
      </w:r>
      <w:r w:rsidRPr="00026FA8">
        <w:rPr>
          <w:rFonts w:ascii="Arial" w:hAnsi="Arial" w:cs="Arial"/>
          <w:sz w:val="20"/>
          <w:szCs w:val="20"/>
        </w:rPr>
        <w:t xml:space="preserve"> 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egzaminu, pisemną informację o zmianie języka obcego wskazanego w deklaracji, zmianie przedmiotu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do wyboru.</w:t>
      </w:r>
    </w:p>
    <w:p w:rsidR="005A4537" w:rsidRPr="00026FA8" w:rsidRDefault="009972C6" w:rsidP="009972C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5.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Egzamin ósmoklasisty jest przeprowadzany:</w:t>
      </w:r>
    </w:p>
    <w:p w:rsidR="005A4537" w:rsidRPr="00026FA8" w:rsidRDefault="005A4537">
      <w:pPr>
        <w:numPr>
          <w:ilvl w:val="0"/>
          <w:numId w:val="99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terminie głównym – w maju;</w:t>
      </w:r>
    </w:p>
    <w:p w:rsidR="005A4537" w:rsidRPr="00026FA8" w:rsidRDefault="005A4537">
      <w:pPr>
        <w:numPr>
          <w:ilvl w:val="0"/>
          <w:numId w:val="99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terminie dodatkowym – w czerwcu.</w:t>
      </w:r>
    </w:p>
    <w:p w:rsidR="005A4537" w:rsidRPr="00026FA8" w:rsidRDefault="009972C6" w:rsidP="009972C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</w:t>
      </w:r>
      <w:r w:rsidRPr="00026FA8">
        <w:rPr>
          <w:rFonts w:ascii="Arial" w:hAnsi="Arial" w:cs="Arial"/>
          <w:b/>
          <w:bCs/>
          <w:sz w:val="20"/>
          <w:szCs w:val="20"/>
        </w:rPr>
        <w:t>6</w:t>
      </w:r>
      <w:r w:rsidRPr="00026FA8">
        <w:rPr>
          <w:rFonts w:ascii="Arial" w:hAnsi="Arial" w:cs="Arial"/>
          <w:sz w:val="20"/>
          <w:szCs w:val="20"/>
        </w:rPr>
        <w:t xml:space="preserve">. </w:t>
      </w:r>
      <w:r w:rsidR="005A4537" w:rsidRPr="00026FA8">
        <w:rPr>
          <w:rFonts w:ascii="Arial" w:hAnsi="Arial" w:cs="Arial"/>
          <w:sz w:val="20"/>
          <w:szCs w:val="20"/>
        </w:rPr>
        <w:t>Uczeń, który  przyczyn losowych lub zdrowotnych, w terminie głównym:</w:t>
      </w:r>
    </w:p>
    <w:p w:rsidR="005A4537" w:rsidRPr="00026FA8" w:rsidRDefault="005A4537">
      <w:pPr>
        <w:numPr>
          <w:ilvl w:val="0"/>
          <w:numId w:val="109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nie przystąpił do egzaminu z danego przedmiotu lub przedmiotów, albo;</w:t>
      </w:r>
    </w:p>
    <w:p w:rsidR="005A4537" w:rsidRPr="00026FA8" w:rsidRDefault="005A4537">
      <w:pPr>
        <w:numPr>
          <w:ilvl w:val="0"/>
          <w:numId w:val="109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przerwał egzamin z danego przedmiotu lub przedmiotów – przystępuje do egzaminu z tego przedmiotu lub przedmiotów w terminie dodatkowym w szkole.</w:t>
      </w:r>
    </w:p>
    <w:p w:rsidR="009972C6" w:rsidRPr="00026FA8" w:rsidRDefault="009972C6" w:rsidP="009972C6">
      <w:pPr>
        <w:spacing w:after="0" w:line="360" w:lineRule="auto"/>
        <w:ind w:left="994"/>
        <w:jc w:val="both"/>
        <w:rPr>
          <w:rFonts w:ascii="Arial" w:hAnsi="Arial" w:cs="Arial"/>
          <w:sz w:val="20"/>
          <w:szCs w:val="20"/>
        </w:rPr>
      </w:pPr>
    </w:p>
    <w:p w:rsidR="009972C6" w:rsidRPr="00026FA8" w:rsidRDefault="005A4537" w:rsidP="009972C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96</w:t>
      </w:r>
    </w:p>
    <w:p w:rsidR="009972C6" w:rsidRPr="00026FA8" w:rsidRDefault="009972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A4537" w:rsidRPr="00026FA8" w:rsidRDefault="009972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A4537" w:rsidRPr="00026FA8">
        <w:rPr>
          <w:rFonts w:ascii="Arial" w:hAnsi="Arial" w:cs="Arial"/>
          <w:b/>
          <w:bCs/>
          <w:sz w:val="20"/>
          <w:szCs w:val="20"/>
        </w:rPr>
        <w:t>1.</w:t>
      </w:r>
      <w:r w:rsidR="005A4537" w:rsidRPr="00026FA8">
        <w:rPr>
          <w:rFonts w:ascii="Arial" w:hAnsi="Arial" w:cs="Arial"/>
          <w:sz w:val="20"/>
          <w:szCs w:val="20"/>
        </w:rPr>
        <w:t xml:space="preserve"> Wyniki egzaminu są przedstawiane w procentach i na skali centylowej.</w:t>
      </w:r>
    </w:p>
    <w:p w:rsidR="005A4537" w:rsidRPr="00026FA8" w:rsidRDefault="005A4537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Wyniki egzaminu w procentach ustala dyrektor okręgowej komisji egzaminacyjnej na podstawie:</w:t>
      </w:r>
    </w:p>
    <w:p w:rsidR="005A4537" w:rsidRPr="00026FA8" w:rsidRDefault="005A4537">
      <w:pPr>
        <w:pStyle w:val="Akapitzlist"/>
        <w:numPr>
          <w:ilvl w:val="0"/>
          <w:numId w:val="12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liczby punktów przyznanych przez egzaminatorów sprawdzających prace egzaminacyjne, oraz</w:t>
      </w:r>
    </w:p>
    <w:p w:rsidR="005A4537" w:rsidRPr="00026FA8" w:rsidRDefault="005A4537">
      <w:pPr>
        <w:pStyle w:val="Akapitzlist"/>
        <w:numPr>
          <w:ilvl w:val="0"/>
          <w:numId w:val="12"/>
        </w:numPr>
        <w:tabs>
          <w:tab w:val="clear" w:pos="0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elektronicznego odczytu karty odpowiedzi -  przypadku wykorzystania do sprawdzania prac egzaminacyjnych narzędzi elektronicznych.</w:t>
      </w:r>
    </w:p>
    <w:p w:rsidR="005A4537" w:rsidRPr="00026FA8" w:rsidRDefault="005A4537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Wyniki z egzaminu ósmoklasisty obejmują;</w:t>
      </w:r>
    </w:p>
    <w:p w:rsidR="009972C6" w:rsidRPr="00026FA8" w:rsidRDefault="005A4537">
      <w:pPr>
        <w:numPr>
          <w:ilvl w:val="0"/>
          <w:numId w:val="25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wynik z języka polskiego;</w:t>
      </w:r>
    </w:p>
    <w:p w:rsidR="009972C6" w:rsidRPr="00026FA8" w:rsidRDefault="005A4537">
      <w:pPr>
        <w:numPr>
          <w:ilvl w:val="0"/>
          <w:numId w:val="25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wynik z matematyki;</w:t>
      </w:r>
    </w:p>
    <w:p w:rsidR="005A4537" w:rsidRPr="00026FA8" w:rsidRDefault="005A4537">
      <w:pPr>
        <w:numPr>
          <w:ilvl w:val="0"/>
          <w:numId w:val="25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wynik z języka obcego nowożytnego;</w:t>
      </w:r>
    </w:p>
    <w:p w:rsidR="005A4537" w:rsidRPr="00026FA8" w:rsidRDefault="005A4537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Wyniki z egzaminu ósmoklasisty nie wpływają na ukończenie szkoły.</w:t>
      </w:r>
    </w:p>
    <w:p w:rsidR="005A4537" w:rsidRPr="00026FA8" w:rsidRDefault="005A4537">
      <w:pPr>
        <w:pStyle w:val="Akapitzlist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Dyrektor szkoły przekazuje uczniowi lub jego rodzicom zaświadczenie o szczegółowych wynikach </w:t>
      </w:r>
      <w:r w:rsidR="009972C6" w:rsidRPr="00026FA8">
        <w:rPr>
          <w:rFonts w:ascii="Arial" w:hAnsi="Arial" w:cs="Arial"/>
          <w:sz w:val="20"/>
          <w:szCs w:val="20"/>
        </w:rPr>
        <w:t xml:space="preserve">           </w:t>
      </w:r>
      <w:r w:rsidRPr="00026FA8">
        <w:rPr>
          <w:rFonts w:ascii="Arial" w:hAnsi="Arial" w:cs="Arial"/>
          <w:sz w:val="20"/>
          <w:szCs w:val="20"/>
        </w:rPr>
        <w:t>egzaminu ósmoklasisty, wydane przez okręgową komisję egzaminacyjną.</w:t>
      </w:r>
    </w:p>
    <w:p w:rsidR="009972C6" w:rsidRPr="00026FA8" w:rsidRDefault="009972C6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9972C6" w:rsidRPr="00026FA8" w:rsidRDefault="005A4537" w:rsidP="009972C6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97</w:t>
      </w:r>
    </w:p>
    <w:p w:rsidR="009972C6" w:rsidRPr="00026FA8" w:rsidRDefault="009972C6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</w:t>
      </w:r>
      <w:r w:rsidR="009972C6" w:rsidRPr="00026FA8">
        <w:rPr>
          <w:rFonts w:ascii="Arial" w:hAnsi="Arial" w:cs="Arial"/>
          <w:b/>
          <w:bCs/>
          <w:sz w:val="20"/>
          <w:szCs w:val="20"/>
        </w:rPr>
        <w:t>.</w:t>
      </w:r>
      <w:r w:rsidR="009972C6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 Szczegółowe zasady oraz przebieg egzaminu ósmoklasisty określa okręgowa komisja egzaminacyjna.</w:t>
      </w:r>
    </w:p>
    <w:p w:rsidR="005A4537" w:rsidRPr="00026FA8" w:rsidRDefault="005A4537">
      <w:pPr>
        <w:pStyle w:val="Akapitzlist"/>
        <w:numPr>
          <w:ilvl w:val="0"/>
          <w:numId w:val="8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Dyrektor szkoły odpowiada za organizację i prawidłowy przebieg egzaminu ósmoklasisty.</w:t>
      </w:r>
    </w:p>
    <w:p w:rsidR="005A4537" w:rsidRPr="00026FA8" w:rsidRDefault="005A4537" w:rsidP="009972C6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9972C6" w:rsidRPr="00026FA8" w:rsidRDefault="005A4537" w:rsidP="009972C6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§98</w:t>
      </w:r>
    </w:p>
    <w:p w:rsidR="009972C6" w:rsidRPr="00026FA8" w:rsidRDefault="009972C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1.</w:t>
      </w:r>
      <w:r w:rsidRPr="00026FA8">
        <w:rPr>
          <w:rFonts w:ascii="Arial" w:hAnsi="Arial" w:cs="Arial"/>
          <w:sz w:val="20"/>
          <w:szCs w:val="20"/>
        </w:rPr>
        <w:tab/>
        <w:t xml:space="preserve">W trakcie kształcenia na odległość ocenianiu podlegają osiągnięcia edukacyjne ucznia oraz jego </w:t>
      </w:r>
      <w:r w:rsidR="009972C6" w:rsidRPr="00026FA8">
        <w:rPr>
          <w:rFonts w:ascii="Arial" w:hAnsi="Arial" w:cs="Arial"/>
          <w:sz w:val="20"/>
          <w:szCs w:val="20"/>
        </w:rPr>
        <w:t xml:space="preserve">           </w:t>
      </w:r>
      <w:r w:rsidRPr="00026FA8">
        <w:rPr>
          <w:rFonts w:ascii="Arial" w:hAnsi="Arial" w:cs="Arial"/>
          <w:sz w:val="20"/>
          <w:szCs w:val="20"/>
        </w:rPr>
        <w:t>zachowanie.</w:t>
      </w: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2</w:t>
      </w:r>
      <w:r w:rsidRPr="00026FA8">
        <w:rPr>
          <w:rFonts w:ascii="Arial" w:hAnsi="Arial" w:cs="Arial"/>
          <w:sz w:val="20"/>
          <w:szCs w:val="20"/>
        </w:rPr>
        <w:t>.</w:t>
      </w:r>
      <w:r w:rsidRPr="00026FA8">
        <w:rPr>
          <w:rFonts w:ascii="Arial" w:hAnsi="Arial" w:cs="Arial"/>
          <w:sz w:val="20"/>
          <w:szCs w:val="20"/>
        </w:rPr>
        <w:tab/>
        <w:t xml:space="preserve">Ocenianie bieżące podczas kształcenia na odległość ma na celu monitorowanie pracy ucznia oraz </w:t>
      </w:r>
      <w:r w:rsidR="009972C6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przekazywanie uczniowi informacji o jego osiągnięciach edukacyjnych pomagających w uczeniu się, </w:t>
      </w:r>
      <w:r w:rsidR="009972C6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poprzez wskazanie, co uczeń robi dobrze, co i jak wymaga poprawy oraz jak powinien dalej się uczyć. </w:t>
      </w:r>
      <w:r w:rsidR="009972C6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Zasady oceniania muszą być dostosowane do przyjętych w szkole rozwiązań kształcenia na odległość.</w:t>
      </w: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3.</w:t>
      </w:r>
      <w:r w:rsidRPr="00026FA8">
        <w:rPr>
          <w:rFonts w:ascii="Arial" w:hAnsi="Arial" w:cs="Arial"/>
          <w:sz w:val="20"/>
          <w:szCs w:val="20"/>
        </w:rPr>
        <w:tab/>
        <w:t xml:space="preserve">Nauczyciel jest obowiązany indywidualizować pracę z uczniem podczas kształcenia na odległość do </w:t>
      </w:r>
      <w:r w:rsidR="009972C6" w:rsidRPr="00026FA8">
        <w:rPr>
          <w:rFonts w:ascii="Arial" w:hAnsi="Arial" w:cs="Arial"/>
          <w:sz w:val="20"/>
          <w:szCs w:val="20"/>
        </w:rPr>
        <w:t>           </w:t>
      </w:r>
      <w:r w:rsidRPr="00026FA8">
        <w:rPr>
          <w:rFonts w:ascii="Arial" w:hAnsi="Arial" w:cs="Arial"/>
          <w:sz w:val="20"/>
          <w:szCs w:val="20"/>
        </w:rPr>
        <w:t>potrzeb rozwojowych i edukacyjnych oraz możliwości psychofizycznych ucznia.</w:t>
      </w: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4.</w:t>
      </w:r>
      <w:r w:rsidRPr="00026FA8">
        <w:rPr>
          <w:rFonts w:ascii="Arial" w:hAnsi="Arial" w:cs="Arial"/>
          <w:b/>
          <w:bCs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>Monitorowanie postępów uczniów odbywa się poprzez:</w:t>
      </w:r>
    </w:p>
    <w:p w:rsidR="005A4537" w:rsidRPr="00026FA8" w:rsidRDefault="005A4537" w:rsidP="009972C6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</w:t>
      </w:r>
      <w:r w:rsidRPr="00026FA8">
        <w:rPr>
          <w:rFonts w:ascii="Arial" w:hAnsi="Arial" w:cs="Arial"/>
          <w:sz w:val="20"/>
          <w:szCs w:val="20"/>
        </w:rPr>
        <w:tab/>
      </w:r>
      <w:r w:rsidR="00C656A2" w:rsidRPr="00026FA8">
        <w:rPr>
          <w:rFonts w:ascii="Arial" w:hAnsi="Arial" w:cs="Arial"/>
          <w:sz w:val="20"/>
          <w:szCs w:val="20"/>
        </w:rPr>
        <w:t>o</w:t>
      </w:r>
      <w:r w:rsidRPr="00026FA8">
        <w:rPr>
          <w:rFonts w:ascii="Arial" w:hAnsi="Arial" w:cs="Arial"/>
          <w:sz w:val="20"/>
          <w:szCs w:val="20"/>
        </w:rPr>
        <w:t>bserwację pracy ucznia, w tym aktywność ucznia;</w:t>
      </w:r>
    </w:p>
    <w:p w:rsidR="005A4537" w:rsidRPr="00026FA8" w:rsidRDefault="005A4537" w:rsidP="009972C6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</w:r>
      <w:r w:rsidR="00C656A2" w:rsidRPr="00026FA8">
        <w:rPr>
          <w:rFonts w:ascii="Arial" w:hAnsi="Arial" w:cs="Arial"/>
          <w:sz w:val="20"/>
          <w:szCs w:val="20"/>
        </w:rPr>
        <w:t>z</w:t>
      </w:r>
      <w:r w:rsidRPr="00026FA8">
        <w:rPr>
          <w:rFonts w:ascii="Arial" w:hAnsi="Arial" w:cs="Arial"/>
          <w:sz w:val="20"/>
          <w:szCs w:val="20"/>
        </w:rPr>
        <w:t>aangażowanie ucznia w kontaktach z nauczycielem i kolegami w grupie;</w:t>
      </w:r>
    </w:p>
    <w:p w:rsidR="005A4537" w:rsidRPr="00026FA8" w:rsidRDefault="005A4537" w:rsidP="009972C6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</w:t>
      </w:r>
      <w:r w:rsidRPr="00026FA8">
        <w:rPr>
          <w:rFonts w:ascii="Arial" w:hAnsi="Arial" w:cs="Arial"/>
          <w:sz w:val="20"/>
          <w:szCs w:val="20"/>
        </w:rPr>
        <w:tab/>
      </w:r>
      <w:r w:rsidR="00C656A2" w:rsidRPr="00026FA8">
        <w:rPr>
          <w:rFonts w:ascii="Arial" w:hAnsi="Arial" w:cs="Arial"/>
          <w:sz w:val="20"/>
          <w:szCs w:val="20"/>
        </w:rPr>
        <w:t>r</w:t>
      </w:r>
      <w:r w:rsidRPr="00026FA8">
        <w:rPr>
          <w:rFonts w:ascii="Arial" w:hAnsi="Arial" w:cs="Arial"/>
          <w:sz w:val="20"/>
          <w:szCs w:val="20"/>
        </w:rPr>
        <w:t>ozwiązywanie zadań i wykonywanie prac wskazanych przez nauczyciela;</w:t>
      </w:r>
    </w:p>
    <w:p w:rsidR="005A4537" w:rsidRPr="00026FA8" w:rsidRDefault="005A4537" w:rsidP="009972C6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4)</w:t>
      </w:r>
      <w:r w:rsidRPr="00026FA8">
        <w:rPr>
          <w:rFonts w:ascii="Arial" w:hAnsi="Arial" w:cs="Arial"/>
          <w:sz w:val="20"/>
          <w:szCs w:val="20"/>
        </w:rPr>
        <w:tab/>
      </w:r>
      <w:r w:rsidR="00C656A2" w:rsidRPr="00026FA8">
        <w:rPr>
          <w:rFonts w:ascii="Arial" w:hAnsi="Arial" w:cs="Arial"/>
          <w:sz w:val="20"/>
          <w:szCs w:val="20"/>
        </w:rPr>
        <w:t>t</w:t>
      </w:r>
      <w:r w:rsidRPr="00026FA8">
        <w:rPr>
          <w:rFonts w:ascii="Arial" w:hAnsi="Arial" w:cs="Arial"/>
          <w:sz w:val="20"/>
          <w:szCs w:val="20"/>
        </w:rPr>
        <w:t>erminowe wykonywanie zadań;</w:t>
      </w:r>
    </w:p>
    <w:p w:rsidR="005A4537" w:rsidRPr="00026FA8" w:rsidRDefault="005A4537" w:rsidP="009972C6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5)</w:t>
      </w:r>
      <w:r w:rsidRPr="00026FA8">
        <w:rPr>
          <w:rFonts w:ascii="Arial" w:hAnsi="Arial" w:cs="Arial"/>
          <w:sz w:val="20"/>
          <w:szCs w:val="20"/>
        </w:rPr>
        <w:tab/>
      </w:r>
      <w:r w:rsidR="00C656A2" w:rsidRPr="00026FA8">
        <w:rPr>
          <w:rFonts w:ascii="Arial" w:hAnsi="Arial" w:cs="Arial"/>
          <w:sz w:val="20"/>
          <w:szCs w:val="20"/>
        </w:rPr>
        <w:t>w</w:t>
      </w:r>
      <w:r w:rsidRPr="00026FA8">
        <w:rPr>
          <w:rFonts w:ascii="Arial" w:hAnsi="Arial" w:cs="Arial"/>
          <w:sz w:val="20"/>
          <w:szCs w:val="20"/>
        </w:rPr>
        <w:t>ykazywanie własnej inicjatywy przez ucznia przy pojawiających się trudnościach;</w:t>
      </w:r>
    </w:p>
    <w:p w:rsidR="005A4537" w:rsidRPr="00026FA8" w:rsidRDefault="005A4537" w:rsidP="009972C6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6)</w:t>
      </w:r>
      <w:r w:rsidRPr="00026FA8">
        <w:rPr>
          <w:rFonts w:ascii="Arial" w:hAnsi="Arial" w:cs="Arial"/>
          <w:sz w:val="20"/>
          <w:szCs w:val="20"/>
        </w:rPr>
        <w:tab/>
      </w:r>
      <w:r w:rsidR="00C656A2" w:rsidRPr="00026FA8">
        <w:rPr>
          <w:rFonts w:ascii="Arial" w:hAnsi="Arial" w:cs="Arial"/>
          <w:sz w:val="20"/>
          <w:szCs w:val="20"/>
        </w:rPr>
        <w:t>w</w:t>
      </w:r>
      <w:r w:rsidRPr="00026FA8">
        <w:rPr>
          <w:rFonts w:ascii="Arial" w:hAnsi="Arial" w:cs="Arial"/>
          <w:sz w:val="20"/>
          <w:szCs w:val="20"/>
        </w:rPr>
        <w:t xml:space="preserve">ykorzystywanie przez ucznia wiedzy i umiejętności wcześniej nabytych do wykonywania kolejnych </w:t>
      </w:r>
      <w:r w:rsidR="009972C6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zadań.</w:t>
      </w: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5</w:t>
      </w:r>
      <w:r w:rsidRPr="00026FA8">
        <w:rPr>
          <w:rFonts w:ascii="Arial" w:hAnsi="Arial" w:cs="Arial"/>
          <w:sz w:val="20"/>
          <w:szCs w:val="20"/>
        </w:rPr>
        <w:t>. Sposoby weryfikacji wiedzy i umiejętności uczniów zależą od specyfiki przedmiotu.</w:t>
      </w: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6.</w:t>
      </w:r>
      <w:r w:rsidRPr="00026FA8">
        <w:rPr>
          <w:rFonts w:ascii="Arial" w:hAnsi="Arial" w:cs="Arial"/>
          <w:sz w:val="20"/>
          <w:szCs w:val="20"/>
        </w:rPr>
        <w:t xml:space="preserve"> W zależności od formy komunikacji w uczniem, nauczyciele monitorują i sprawdzają wiedzę uczniów </w:t>
      </w:r>
      <w:r w:rsidR="009972C6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oraz ich postępy w nauce według następujących wytycznych :</w:t>
      </w:r>
    </w:p>
    <w:p w:rsidR="005A4537" w:rsidRPr="00026FA8" w:rsidRDefault="005A4537" w:rsidP="009972C6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</w:t>
      </w:r>
      <w:r w:rsidRPr="00026FA8">
        <w:rPr>
          <w:rFonts w:ascii="Arial" w:hAnsi="Arial" w:cs="Arial"/>
          <w:sz w:val="20"/>
          <w:szCs w:val="20"/>
        </w:rPr>
        <w:tab/>
        <w:t>ocenianiu podlega aktywność uczniów wykazywana podczas lekcji on-line;</w:t>
      </w:r>
    </w:p>
    <w:p w:rsidR="005A4537" w:rsidRPr="00026FA8" w:rsidRDefault="005A4537" w:rsidP="009972C6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  <w:t xml:space="preserve">dodatkowe (związane z tematem przeprowadzonej lekcji), zlecone przez nauczyciela czynności i </w:t>
      </w:r>
      <w:r w:rsidR="009972C6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prace wykonane przez uczniów;</w:t>
      </w:r>
    </w:p>
    <w:p w:rsidR="005A4537" w:rsidRPr="00026FA8" w:rsidRDefault="005A4537" w:rsidP="009972C6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</w:t>
      </w:r>
      <w:r w:rsidRPr="00026FA8">
        <w:rPr>
          <w:rFonts w:ascii="Arial" w:hAnsi="Arial" w:cs="Arial"/>
          <w:sz w:val="20"/>
          <w:szCs w:val="20"/>
        </w:rPr>
        <w:tab/>
        <w:t xml:space="preserve">ocenianiu podlegają prace domowe zadane przez nauczyciela i odesłane w wyznaczonym terminie </w:t>
      </w:r>
      <w:r w:rsidR="009972C6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poprzez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dziennik elektroniczny,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pocztę elektroniczną lub inną formę (np. poprzez komunikatory</w:t>
      </w:r>
      <w:r w:rsidR="0043359D" w:rsidRPr="00026FA8">
        <w:rPr>
          <w:rFonts w:ascii="Arial" w:hAnsi="Arial" w:cs="Arial"/>
          <w:sz w:val="20"/>
          <w:szCs w:val="20"/>
        </w:rPr>
        <w:t xml:space="preserve"> </w:t>
      </w:r>
      <w:r w:rsidR="009972C6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wskazane przez nauczyciela);</w:t>
      </w:r>
    </w:p>
    <w:p w:rsidR="005A4537" w:rsidRPr="00026FA8" w:rsidRDefault="005A4537" w:rsidP="009972C6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4)</w:t>
      </w:r>
      <w:r w:rsidRPr="00026FA8">
        <w:rPr>
          <w:rFonts w:ascii="Arial" w:hAnsi="Arial" w:cs="Arial"/>
          <w:sz w:val="20"/>
          <w:szCs w:val="20"/>
        </w:rPr>
        <w:tab/>
        <w:t xml:space="preserve">ocenianiu podlegają prace pisemne, które zostały określone ze stosownym wyprzedzeniem. Praca </w:t>
      </w:r>
      <w:r w:rsidR="009972C6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pisemna nie może trwać dłużej niż to wynika z dziennego planu lekcji dla klasy.</w:t>
      </w:r>
    </w:p>
    <w:p w:rsidR="005A4537" w:rsidRPr="00026FA8" w:rsidRDefault="005A4537" w:rsidP="009972C6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5)</w:t>
      </w:r>
      <w:r w:rsidRPr="00026FA8">
        <w:rPr>
          <w:rFonts w:ascii="Arial" w:hAnsi="Arial" w:cs="Arial"/>
          <w:sz w:val="20"/>
          <w:szCs w:val="20"/>
        </w:rPr>
        <w:tab/>
        <w:t>odpowiedzi ustne udzielane w czasie rzeczywistym za pomocą komunikatorów elektronicznych;</w:t>
      </w:r>
    </w:p>
    <w:p w:rsidR="005A4537" w:rsidRPr="00026FA8" w:rsidRDefault="005A4537" w:rsidP="009972C6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6)</w:t>
      </w:r>
      <w:r w:rsidRPr="00026FA8">
        <w:rPr>
          <w:rFonts w:ascii="Arial" w:hAnsi="Arial" w:cs="Arial"/>
          <w:sz w:val="20"/>
          <w:szCs w:val="20"/>
        </w:rPr>
        <w:tab/>
        <w:t>przygotowanie projektu przez ucznia.</w:t>
      </w:r>
    </w:p>
    <w:p w:rsidR="005A4537" w:rsidRPr="00026FA8" w:rsidRDefault="005A45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972C6" w:rsidRPr="00026FA8" w:rsidRDefault="005A4537" w:rsidP="009972C6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99</w:t>
      </w:r>
    </w:p>
    <w:p w:rsidR="009972C6" w:rsidRPr="00026FA8" w:rsidRDefault="009972C6" w:rsidP="009972C6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 w:rsidP="009972C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1.</w:t>
      </w:r>
      <w:r w:rsidR="009972C6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W ocenianiu zajęć z wychowania fizycznego, nauczyciel bierze pod uwagę prace pisemne ucznia bądź </w:t>
      </w:r>
      <w:r w:rsidR="009972C6" w:rsidRPr="00026FA8">
        <w:rPr>
          <w:rFonts w:ascii="Arial" w:hAnsi="Arial" w:cs="Arial"/>
          <w:sz w:val="20"/>
          <w:szCs w:val="20"/>
        </w:rPr>
        <w:t xml:space="preserve">             </w:t>
      </w:r>
      <w:r w:rsidRPr="00026FA8">
        <w:rPr>
          <w:rFonts w:ascii="Arial" w:hAnsi="Arial" w:cs="Arial"/>
          <w:sz w:val="20"/>
          <w:szCs w:val="20"/>
        </w:rPr>
        <w:t xml:space="preserve">przygotowaną prezentację lub projekt dotyczące tematyki kultury fizycznej i edukacji prozdrowotnej oraz </w:t>
      </w:r>
      <w:r w:rsidR="00610DF8" w:rsidRPr="00026FA8">
        <w:rPr>
          <w:rFonts w:ascii="Arial" w:hAnsi="Arial" w:cs="Arial"/>
          <w:sz w:val="20"/>
          <w:szCs w:val="20"/>
        </w:rPr>
        <w:t xml:space="preserve">           </w:t>
      </w:r>
      <w:r w:rsidRPr="00026FA8">
        <w:rPr>
          <w:rFonts w:ascii="Arial" w:hAnsi="Arial" w:cs="Arial"/>
          <w:sz w:val="20"/>
          <w:szCs w:val="20"/>
        </w:rPr>
        <w:t xml:space="preserve">teoretyczną znajomość zagadnień sportowych, np. poprzez opracowanie planu rozgrzewki, opis zasad </w:t>
      </w:r>
      <w:r w:rsidR="00610DF8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 xml:space="preserve">danej gry zespołowej lub przygotowanie tygodniowego planu treningowego.  </w:t>
      </w: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2.</w:t>
      </w:r>
      <w:r w:rsidRPr="00026FA8">
        <w:rPr>
          <w:rFonts w:ascii="Arial" w:hAnsi="Arial" w:cs="Arial"/>
          <w:sz w:val="20"/>
          <w:szCs w:val="20"/>
        </w:rPr>
        <w:tab/>
        <w:t xml:space="preserve">Nauczyciel wychowania fizycznego może rekomendować uczniom korzystanie ze sprawdzonych stron </w:t>
      </w:r>
      <w:r w:rsidR="00610DF8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 xml:space="preserve">internetowych, na których zamieszczane są zestawy bezpiecznych ćwiczeń fizycznych i instruktaży </w:t>
      </w:r>
      <w:r w:rsidR="00610DF8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 xml:space="preserve">tanecznych możliwych do wykonania w domu lub na świeżym powietrzu, np. na terenie dostępnych </w:t>
      </w:r>
      <w:r w:rsidR="00610DF8" w:rsidRPr="00026FA8">
        <w:rPr>
          <w:rFonts w:ascii="Arial" w:hAnsi="Arial" w:cs="Arial"/>
          <w:sz w:val="20"/>
          <w:szCs w:val="20"/>
        </w:rPr>
        <w:t>         </w:t>
      </w:r>
      <w:r w:rsidRPr="00026FA8">
        <w:rPr>
          <w:rFonts w:ascii="Arial" w:hAnsi="Arial" w:cs="Arial"/>
          <w:sz w:val="20"/>
          <w:szCs w:val="20"/>
        </w:rPr>
        <w:t>lasów i parków.</w:t>
      </w: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3.</w:t>
      </w:r>
      <w:r w:rsidRPr="00026FA8">
        <w:rPr>
          <w:rFonts w:ascii="Arial" w:hAnsi="Arial" w:cs="Arial"/>
          <w:sz w:val="20"/>
          <w:szCs w:val="20"/>
        </w:rPr>
        <w:tab/>
        <w:t xml:space="preserve">Nauczyciel wychowania fizycznego może oceniać ucznia także na podstawie odesłanych przez ucznia </w:t>
      </w:r>
      <w:r w:rsidR="00610DF8" w:rsidRPr="00026FA8">
        <w:rPr>
          <w:rFonts w:ascii="Arial" w:hAnsi="Arial" w:cs="Arial"/>
          <w:sz w:val="20"/>
          <w:szCs w:val="20"/>
        </w:rPr>
        <w:t xml:space="preserve">          </w:t>
      </w:r>
      <w:r w:rsidRPr="00026FA8">
        <w:rPr>
          <w:rFonts w:ascii="Arial" w:hAnsi="Arial" w:cs="Arial"/>
          <w:sz w:val="20"/>
          <w:szCs w:val="20"/>
        </w:rPr>
        <w:t>nagrań/ zdjęć z wykonania zleconych zadań</w:t>
      </w:r>
      <w:r w:rsidR="00610DF8" w:rsidRPr="00026FA8">
        <w:rPr>
          <w:rFonts w:ascii="Arial" w:hAnsi="Arial" w:cs="Arial"/>
          <w:sz w:val="20"/>
          <w:szCs w:val="20"/>
        </w:rPr>
        <w:t>.</w:t>
      </w:r>
    </w:p>
    <w:p w:rsidR="005A4537" w:rsidRPr="00026FA8" w:rsidRDefault="005A453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4.</w:t>
      </w:r>
      <w:r w:rsidRPr="00026FA8">
        <w:rPr>
          <w:rFonts w:ascii="Arial" w:hAnsi="Arial" w:cs="Arial"/>
          <w:sz w:val="20"/>
          <w:szCs w:val="20"/>
        </w:rPr>
        <w:tab/>
        <w:t xml:space="preserve">Nauczyciel wychowania fizycznego może zachęcać uczniów do wypełniania dzienniczków aktywności </w:t>
      </w:r>
      <w:r w:rsidR="00610DF8" w:rsidRPr="00026FA8">
        <w:rPr>
          <w:rFonts w:ascii="Arial" w:hAnsi="Arial" w:cs="Arial"/>
          <w:sz w:val="20"/>
          <w:szCs w:val="20"/>
        </w:rPr>
        <w:t xml:space="preserve">           </w:t>
      </w:r>
      <w:r w:rsidRPr="00026FA8">
        <w:rPr>
          <w:rFonts w:ascii="Arial" w:hAnsi="Arial" w:cs="Arial"/>
          <w:sz w:val="20"/>
          <w:szCs w:val="20"/>
        </w:rPr>
        <w:t>fizycznej.</w:t>
      </w:r>
    </w:p>
    <w:p w:rsidR="00610DF8" w:rsidRPr="00026FA8" w:rsidRDefault="00610DF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610DF8" w:rsidRPr="00026FA8" w:rsidRDefault="005A4537" w:rsidP="00610DF8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100</w:t>
      </w:r>
    </w:p>
    <w:p w:rsidR="00610DF8" w:rsidRPr="00026FA8" w:rsidRDefault="00610DF8" w:rsidP="00610D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0DF8" w:rsidRPr="00026FA8" w:rsidRDefault="005A4537">
      <w:pPr>
        <w:numPr>
          <w:ilvl w:val="0"/>
          <w:numId w:val="25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Ocenianie zachowania uczniów polegać będzie na podsumowaniu zachowania ucznia w okresie</w:t>
      </w:r>
      <w:r w:rsidR="00610DF8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poprzedzającym zawieszenie działalności szkoły, a także zachowanie ucznia w okresie nauki na odległość, a zwłaszcza jego systematyczności i aktywności w realizacji zleconych form nauki. </w:t>
      </w:r>
    </w:p>
    <w:p w:rsidR="00610DF8" w:rsidRPr="00026FA8" w:rsidRDefault="005A4537">
      <w:pPr>
        <w:numPr>
          <w:ilvl w:val="0"/>
          <w:numId w:val="25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Przy ocenianiu zachowania można wziąć również pod uwagę kulturę korespondencji, którą odznacza się uczeń - tj. sposób w jaki formułuje wiadomości za pośrednictwem poczty elektronicznej do nauczycieli (np. z zachowaniem odpowiednich form grzecznościowych). </w:t>
      </w:r>
    </w:p>
    <w:p w:rsidR="005A4537" w:rsidRPr="00026FA8" w:rsidRDefault="005A4537">
      <w:pPr>
        <w:numPr>
          <w:ilvl w:val="0"/>
          <w:numId w:val="25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trakcie kształcenia na odległość z wykorzystaniem np. wideokonferencji można wziąć pod uwagę zachowanie ucznia w trakcie prowadzenia przez nauczyciela lekcji, m.in. czy przeszkadza nauczycielowi oraz innym uczniom w trakcie wypowiedzi.</w:t>
      </w:r>
    </w:p>
    <w:p w:rsidR="00610DF8" w:rsidRPr="00026FA8" w:rsidRDefault="00610DF8" w:rsidP="00C656A2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656A2" w:rsidRPr="00026FA8" w:rsidRDefault="005A4537" w:rsidP="00C656A2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101</w:t>
      </w:r>
    </w:p>
    <w:p w:rsidR="00C656A2" w:rsidRPr="00026FA8" w:rsidRDefault="00C656A2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C656A2" w:rsidRPr="00026FA8" w:rsidRDefault="00C656A2">
      <w:pPr>
        <w:numPr>
          <w:ilvl w:val="0"/>
          <w:numId w:val="2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O </w:t>
      </w:r>
      <w:r w:rsidR="005A4537" w:rsidRPr="00026FA8">
        <w:rPr>
          <w:rFonts w:ascii="Arial" w:hAnsi="Arial" w:cs="Arial"/>
          <w:sz w:val="20"/>
          <w:szCs w:val="20"/>
        </w:rPr>
        <w:t>postępach w nauce uczniowie oraz ich rodzice są informowani za pośrednictwem dziennika elektronicznego.</w:t>
      </w:r>
    </w:p>
    <w:p w:rsidR="00C656A2" w:rsidRPr="00026FA8" w:rsidRDefault="00610DF8">
      <w:pPr>
        <w:numPr>
          <w:ilvl w:val="0"/>
          <w:numId w:val="2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Po sprawdzeniu pracy ucznia nauczyciel wysyła informację zwrotną z podsumowaniem lub oceną  wykonanego zadania.</w:t>
      </w:r>
    </w:p>
    <w:p w:rsidR="005A4537" w:rsidRPr="00026FA8" w:rsidRDefault="00610DF8">
      <w:pPr>
        <w:numPr>
          <w:ilvl w:val="0"/>
          <w:numId w:val="2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Nauczyciel uzasadnia każdą ustaloną ocenę. Uzasadniając ocenę nauczyciel ma obowiązek:</w:t>
      </w:r>
    </w:p>
    <w:p w:rsidR="005A4537" w:rsidRPr="00026FA8" w:rsidRDefault="005A4537" w:rsidP="00610DF8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</w:t>
      </w:r>
      <w:r w:rsidRPr="00026FA8">
        <w:rPr>
          <w:rFonts w:ascii="Arial" w:hAnsi="Arial" w:cs="Arial"/>
          <w:sz w:val="20"/>
          <w:szCs w:val="20"/>
        </w:rPr>
        <w:tab/>
        <w:t>odwoływać się do wymagań edukacyjnych;</w:t>
      </w:r>
    </w:p>
    <w:p w:rsidR="005A4537" w:rsidRPr="00026FA8" w:rsidRDefault="005A4537" w:rsidP="00610DF8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2)</w:t>
      </w:r>
      <w:r w:rsidRPr="00026FA8">
        <w:rPr>
          <w:rFonts w:ascii="Arial" w:hAnsi="Arial" w:cs="Arial"/>
          <w:sz w:val="20"/>
          <w:szCs w:val="20"/>
        </w:rPr>
        <w:tab/>
        <w:t xml:space="preserve">przekazywać uczniowi informację o tym, co zrobił dobrze, co wymaga poprawienia lub dodatkowej </w:t>
      </w:r>
      <w:r w:rsidR="00610DF8" w:rsidRPr="00026FA8">
        <w:rPr>
          <w:rFonts w:ascii="Arial" w:hAnsi="Arial" w:cs="Arial"/>
          <w:sz w:val="20"/>
          <w:szCs w:val="20"/>
        </w:rPr>
        <w:t xml:space="preserve">            </w:t>
      </w:r>
      <w:r w:rsidRPr="00026FA8">
        <w:rPr>
          <w:rFonts w:ascii="Arial" w:hAnsi="Arial" w:cs="Arial"/>
          <w:sz w:val="20"/>
          <w:szCs w:val="20"/>
        </w:rPr>
        <w:t>pracy ze strony ucznia;</w:t>
      </w:r>
    </w:p>
    <w:p w:rsidR="005A4537" w:rsidRPr="00026FA8" w:rsidRDefault="005A4537" w:rsidP="00610DF8">
      <w:pPr>
        <w:spacing w:after="0"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</w:t>
      </w:r>
      <w:r w:rsidRPr="00026FA8">
        <w:rPr>
          <w:rFonts w:ascii="Arial" w:hAnsi="Arial" w:cs="Arial"/>
          <w:sz w:val="20"/>
          <w:szCs w:val="20"/>
        </w:rPr>
        <w:tab/>
        <w:t>wskazać uczniowi jak powinien się dalej uczyć.</w:t>
      </w:r>
    </w:p>
    <w:p w:rsidR="00610DF8" w:rsidRPr="00026FA8" w:rsidRDefault="00610DF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610DF8" w:rsidRPr="00026FA8" w:rsidRDefault="005A4537" w:rsidP="00610DF8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102</w:t>
      </w:r>
    </w:p>
    <w:p w:rsidR="00610DF8" w:rsidRPr="00026FA8" w:rsidRDefault="00610DF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610DF8" w:rsidRPr="00026FA8" w:rsidRDefault="005A4537">
      <w:pPr>
        <w:numPr>
          <w:ilvl w:val="0"/>
          <w:numId w:val="25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Ustalając ocenę klasyfikacyjną nauczyciel zobowiązany jest brać pod uwagę frekwencję ucznia od początku roku szkolnego. W trakcie kształcenia na odległość nauczyciel zobowiązany jest wziąć pod uwagę także możliwości ucznia w zakresie korzystania ze sprzętu elektronicznego, sytuację domową i rodzinna itd.</w:t>
      </w:r>
    </w:p>
    <w:p w:rsidR="00610DF8" w:rsidRPr="00026FA8" w:rsidRDefault="005A4537">
      <w:pPr>
        <w:numPr>
          <w:ilvl w:val="0"/>
          <w:numId w:val="25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Jeżeli nie ma żadnych przeciwwskazań ani przeszkód egzamin klasyfikacyjny i poprawkowy może być przeprowadzony zdalnie (za pomocą środków komunikacji elektronicznej).</w:t>
      </w:r>
    </w:p>
    <w:p w:rsidR="005A4537" w:rsidRPr="00026FA8" w:rsidRDefault="005A4537">
      <w:pPr>
        <w:numPr>
          <w:ilvl w:val="0"/>
          <w:numId w:val="25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przypadku egzaminów z wykorzystaniem środków komunikacji elektronicznej protokół wypełnia się zdalnie.</w:t>
      </w:r>
    </w:p>
    <w:p w:rsidR="005A4537" w:rsidRPr="00026FA8" w:rsidRDefault="005A453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DZIAŁ VII</w:t>
      </w: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UCZNIOWIE</w:t>
      </w: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1</w:t>
      </w:r>
    </w:p>
    <w:p w:rsidR="005A4537" w:rsidRPr="00026FA8" w:rsidRDefault="005A4537" w:rsidP="00610DF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Prawa i obowiązki ucznia</w:t>
      </w:r>
    </w:p>
    <w:p w:rsidR="00610DF8" w:rsidRPr="00026FA8" w:rsidRDefault="005A4537" w:rsidP="00610DF8">
      <w:pPr>
        <w:pStyle w:val="Default"/>
        <w:spacing w:line="360" w:lineRule="auto"/>
        <w:ind w:left="567" w:hanging="283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26FA8">
        <w:rPr>
          <w:rFonts w:ascii="Arial" w:hAnsi="Arial" w:cs="Arial"/>
          <w:b/>
          <w:color w:val="auto"/>
          <w:sz w:val="20"/>
          <w:szCs w:val="20"/>
        </w:rPr>
        <w:t>§ 103</w:t>
      </w:r>
    </w:p>
    <w:p w:rsidR="005A4537" w:rsidRPr="00026FA8" w:rsidRDefault="005A4537">
      <w:pPr>
        <w:pStyle w:val="Default"/>
        <w:numPr>
          <w:ilvl w:val="0"/>
          <w:numId w:val="254"/>
        </w:num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Uczeń ma prawo do: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wiedzy o przysługujących mu prawach</w:t>
      </w:r>
      <w:r w:rsidR="00610DF8" w:rsidRPr="00026FA8">
        <w:rPr>
          <w:rFonts w:ascii="Arial" w:hAnsi="Arial" w:cs="Arial"/>
          <w:sz w:val="20"/>
          <w:szCs w:val="20"/>
        </w:rPr>
        <w:t>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kształcenia się, wychowania i opieki odpowiedniej do wieku i osiągniętego rozwoju;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dostosowanie treści, metod i organizacji nauczania do jego możliwości psychofizycznych;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zapoznania się ze statutem szkoły, zasadami wewnątrzszkolnego oceniania, regulaminami </w:t>
      </w:r>
      <w:r w:rsidRPr="00026FA8">
        <w:rPr>
          <w:rFonts w:ascii="Arial" w:hAnsi="Arial" w:cs="Arial"/>
          <w:sz w:val="20"/>
          <w:szCs w:val="20"/>
        </w:rPr>
        <w:br/>
        <w:t>i procedurami obowiązującymi w szkole;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zapoznania się z programem nauczania i wymaganiami edukacyjnymi dla danego poziomu nauczania;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odpowiednio zorganizowanego procesu nauczania, dostosowanego do możliwości psychofizycznych i predyspozycji ucznia;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zrzeszania się w organizacjach działających na terenie szkoły;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opieki wychowawczej i zapewnienia warunków bezpieczeństwa;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swobody w wyrażaniu własnych poglądów, myśli, przekonań, z szacunkiem dla innych osób;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rozwijania zainteresowań na zajęciach pozalekcyjnych także w formie indywidualnego programu lub toku nauki, w przypadku szczególnych uzdolnień ucznia; umożliwienia ukończenia szkoły w skróconym czasie;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powiadomienia z co najmniej tygodniowym wyprzedzeniem, o terminie i zakresie pisemnych prac klasowych;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jawnej i umotywowanej oceny ustalonej na podstawie znanych kryteriów, zgodnych </w:t>
      </w:r>
      <w:r w:rsidRPr="00026FA8">
        <w:rPr>
          <w:rFonts w:ascii="Arial" w:hAnsi="Arial" w:cs="Arial"/>
          <w:sz w:val="20"/>
          <w:szCs w:val="20"/>
        </w:rPr>
        <w:br/>
        <w:t>z wewnątrzszkolnymi zasadami oceniania;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czasu wolnego przeznaczonego na wypoczynek, odpoczynku w czasie przerw międzylekcyjnych oraz w czasie przerw świątecznych, ferii zimowych i letnich;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opieki zdrowotnej;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pomocy psychologiczno-pedagogicznej i specjalnych form pracy dydaktycznej;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ochrony własności intelektualnej;</w:t>
      </w:r>
    </w:p>
    <w:p w:rsidR="00610DF8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współorganizowania imprez szkolnych i uczestnictwa w nich;</w:t>
      </w:r>
    </w:p>
    <w:p w:rsidR="0093780F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korzystania z pomocy dydaktycznych, urządzeń i sprzętu znajdującego się w szkole;</w:t>
      </w:r>
    </w:p>
    <w:p w:rsidR="0093780F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bezpiecznych warunków nauki w szkole i na zajęciach organizowanych przez szkołę;</w:t>
      </w:r>
    </w:p>
    <w:p w:rsidR="0093780F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uzyskiwania informacji z różnych źródeł wiedzy;</w:t>
      </w:r>
    </w:p>
    <w:p w:rsidR="0093780F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wsparcia przez nauczycieli, w przypadku zagrożenia niepowodzeniem szkolnym;</w:t>
      </w:r>
    </w:p>
    <w:p w:rsidR="0093780F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udziału w konkursach i olimpiadach;</w:t>
      </w:r>
    </w:p>
    <w:p w:rsidR="0093780F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pomocy materialnej i stypendialnej, w przypadku pozostawania w trudnej sytuacji ekonomicznej lub życiowej;</w:t>
      </w:r>
    </w:p>
    <w:p w:rsidR="0093780F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przygotowania do kształcenia na kolejnym etapie edukacyjnym, w tym wyboru zawodu </w:t>
      </w:r>
      <w:r w:rsidRPr="00026FA8">
        <w:rPr>
          <w:rFonts w:ascii="Arial" w:hAnsi="Arial" w:cs="Arial"/>
          <w:sz w:val="20"/>
          <w:szCs w:val="20"/>
        </w:rPr>
        <w:br/>
        <w:t>i kierunku kształcenia;</w:t>
      </w:r>
    </w:p>
    <w:p w:rsidR="0093780F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reprezentowania szkoły na zewnątrz;</w:t>
      </w:r>
    </w:p>
    <w:p w:rsidR="0093780F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ochrony przed wszelkimi przejawami przemocy, agresji, zastraszania itp.;</w:t>
      </w:r>
    </w:p>
    <w:p w:rsidR="005A4537" w:rsidRPr="00026FA8" w:rsidRDefault="005A4537">
      <w:pPr>
        <w:pStyle w:val="Akapitzlist"/>
        <w:numPr>
          <w:ilvl w:val="0"/>
          <w:numId w:val="255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równego traktowania.</w:t>
      </w:r>
    </w:p>
    <w:p w:rsidR="0093780F" w:rsidRPr="00026FA8" w:rsidRDefault="0093780F" w:rsidP="0093780F">
      <w:pPr>
        <w:pStyle w:val="Akapitzlist"/>
        <w:tabs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2</w:t>
      </w:r>
      <w:r w:rsidRPr="00026FA8">
        <w:rPr>
          <w:rFonts w:ascii="Arial" w:hAnsi="Arial" w:cs="Arial"/>
          <w:sz w:val="20"/>
          <w:szCs w:val="20"/>
        </w:rPr>
        <w:t xml:space="preserve">. </w:t>
      </w:r>
      <w:r w:rsidR="005A4537" w:rsidRPr="00026FA8">
        <w:rPr>
          <w:rFonts w:ascii="Arial" w:hAnsi="Arial" w:cs="Arial"/>
          <w:sz w:val="20"/>
          <w:szCs w:val="20"/>
        </w:rPr>
        <w:t>Do obowiązków ucznia należy:</w:t>
      </w:r>
    </w:p>
    <w:p w:rsidR="0093780F" w:rsidRPr="00026FA8" w:rsidRDefault="0093780F" w:rsidP="0093780F">
      <w:pPr>
        <w:pStyle w:val="Akapitzlist"/>
        <w:tabs>
          <w:tab w:val="left" w:pos="1560"/>
        </w:tabs>
        <w:autoSpaceDE w:val="0"/>
        <w:spacing w:after="0" w:line="360" w:lineRule="auto"/>
        <w:ind w:left="568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1) </w:t>
      </w:r>
      <w:r w:rsidR="005A4537" w:rsidRPr="00026FA8">
        <w:rPr>
          <w:rFonts w:ascii="Arial" w:hAnsi="Arial" w:cs="Arial"/>
          <w:sz w:val="20"/>
          <w:szCs w:val="20"/>
        </w:rPr>
        <w:t>przestrzeganie obowiązujących w szkole przepisów prawa zewnętrznego i wewnętrznego;</w:t>
      </w:r>
    </w:p>
    <w:p w:rsidR="0093780F" w:rsidRPr="00026FA8" w:rsidRDefault="0093780F" w:rsidP="0093780F">
      <w:pPr>
        <w:pStyle w:val="Akapitzlist"/>
        <w:tabs>
          <w:tab w:val="left" w:pos="1560"/>
        </w:tabs>
        <w:autoSpaceDE w:val="0"/>
        <w:spacing w:after="0" w:line="360" w:lineRule="auto"/>
        <w:ind w:left="568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2) </w:t>
      </w:r>
      <w:r w:rsidR="005A4537" w:rsidRPr="00026FA8">
        <w:rPr>
          <w:rFonts w:ascii="Arial" w:hAnsi="Arial" w:cs="Arial"/>
          <w:sz w:val="20"/>
          <w:szCs w:val="20"/>
        </w:rPr>
        <w:t>systematyczne uczenie się i podnoszenie swoich umiejętności;</w:t>
      </w:r>
    </w:p>
    <w:p w:rsidR="0093780F" w:rsidRPr="00026FA8" w:rsidRDefault="0093780F" w:rsidP="0093780F">
      <w:pPr>
        <w:pStyle w:val="Akapitzlist"/>
        <w:tabs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3) </w:t>
      </w:r>
      <w:r w:rsidR="005A4537" w:rsidRPr="00026FA8">
        <w:rPr>
          <w:rFonts w:ascii="Arial" w:hAnsi="Arial" w:cs="Arial"/>
          <w:sz w:val="20"/>
          <w:szCs w:val="20"/>
        </w:rPr>
        <w:t>odnoszenie się z szacunkiem do uczniów, nauczycieli i pracowników szkoły;</w:t>
      </w:r>
    </w:p>
    <w:p w:rsidR="0093780F" w:rsidRPr="00026FA8" w:rsidRDefault="0093780F" w:rsidP="0093780F">
      <w:pPr>
        <w:pStyle w:val="Akapitzlist"/>
        <w:tabs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4) </w:t>
      </w:r>
      <w:r w:rsidR="005A4537" w:rsidRPr="00026FA8">
        <w:rPr>
          <w:rFonts w:ascii="Arial" w:hAnsi="Arial" w:cs="Arial"/>
          <w:sz w:val="20"/>
          <w:szCs w:val="20"/>
        </w:rPr>
        <w:t>przestrzeganie zasad bezpieczeństwa i higieny pracy;</w:t>
      </w:r>
    </w:p>
    <w:p w:rsidR="0093780F" w:rsidRPr="00026FA8" w:rsidRDefault="0093780F" w:rsidP="0093780F">
      <w:pPr>
        <w:pStyle w:val="Akapitzlist"/>
        <w:tabs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5) </w:t>
      </w:r>
      <w:r w:rsidR="005A4537" w:rsidRPr="00026FA8">
        <w:rPr>
          <w:rFonts w:ascii="Arial" w:hAnsi="Arial" w:cs="Arial"/>
          <w:sz w:val="20"/>
          <w:szCs w:val="20"/>
        </w:rPr>
        <w:t>dbanie o porządek i ład w klasie i szkole;</w:t>
      </w:r>
    </w:p>
    <w:p w:rsidR="005A4537" w:rsidRPr="00026FA8" w:rsidRDefault="0093780F" w:rsidP="0093780F">
      <w:pPr>
        <w:pStyle w:val="Akapitzlist"/>
        <w:tabs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6) </w:t>
      </w:r>
      <w:r w:rsidR="005A4537" w:rsidRPr="00026FA8">
        <w:rPr>
          <w:rFonts w:ascii="Arial" w:hAnsi="Arial" w:cs="Arial"/>
          <w:sz w:val="20"/>
          <w:szCs w:val="20"/>
        </w:rPr>
        <w:t>szanowanie mienia szkolnego oraz mienia kolegów, nauczycieli i innych osób;</w:t>
      </w:r>
    </w:p>
    <w:p w:rsidR="005A4537" w:rsidRPr="00026FA8" w:rsidRDefault="0093780F" w:rsidP="0093780F">
      <w:pPr>
        <w:pStyle w:val="Akapitzlist"/>
        <w:tabs>
          <w:tab w:val="left" w:pos="1134"/>
        </w:tabs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7) </w:t>
      </w:r>
      <w:r w:rsidR="005A4537" w:rsidRPr="00026FA8">
        <w:rPr>
          <w:rFonts w:ascii="Arial" w:hAnsi="Arial" w:cs="Arial"/>
          <w:sz w:val="20"/>
          <w:szCs w:val="20"/>
        </w:rPr>
        <w:t xml:space="preserve">dbanie o swoje zdrowie, higienę osobistą, bezpieczeństwo własne i kolegów; nie uleganie nałogom i </w:t>
      </w:r>
      <w:r w:rsidRPr="00026FA8">
        <w:rPr>
          <w:rFonts w:ascii="Arial" w:hAnsi="Arial" w:cs="Arial"/>
          <w:sz w:val="20"/>
          <w:szCs w:val="20"/>
        </w:rPr>
        <w:t xml:space="preserve">           </w:t>
      </w:r>
      <w:r w:rsidR="005A4537" w:rsidRPr="00026FA8">
        <w:rPr>
          <w:rFonts w:ascii="Arial" w:hAnsi="Arial" w:cs="Arial"/>
          <w:sz w:val="20"/>
          <w:szCs w:val="20"/>
        </w:rPr>
        <w:t>przekonywanie innych o ich szkodliwości;</w:t>
      </w:r>
    </w:p>
    <w:p w:rsidR="005A4537" w:rsidRPr="00026FA8" w:rsidRDefault="0093780F" w:rsidP="0093780F">
      <w:pPr>
        <w:pStyle w:val="Akapitzlist"/>
        <w:tabs>
          <w:tab w:val="left" w:pos="1134"/>
        </w:tabs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8) </w:t>
      </w:r>
      <w:r w:rsidR="005A4537" w:rsidRPr="00026FA8">
        <w:rPr>
          <w:rFonts w:ascii="Arial" w:hAnsi="Arial" w:cs="Arial"/>
          <w:sz w:val="20"/>
          <w:szCs w:val="20"/>
        </w:rPr>
        <w:t>szanowanie symboli państwowych i szkolnych;</w:t>
      </w:r>
    </w:p>
    <w:p w:rsidR="005A4537" w:rsidRPr="00026FA8" w:rsidRDefault="0093780F" w:rsidP="0093780F">
      <w:pPr>
        <w:pStyle w:val="Akapitzlist"/>
        <w:tabs>
          <w:tab w:val="left" w:pos="1134"/>
        </w:tabs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9) </w:t>
      </w:r>
      <w:r w:rsidR="005A4537" w:rsidRPr="00026FA8">
        <w:rPr>
          <w:rFonts w:ascii="Arial" w:hAnsi="Arial" w:cs="Arial"/>
          <w:sz w:val="20"/>
          <w:szCs w:val="20"/>
        </w:rPr>
        <w:t>aktywne uczestniczenie w życiu szkolnym;</w:t>
      </w:r>
    </w:p>
    <w:p w:rsidR="005A4537" w:rsidRPr="00026FA8" w:rsidRDefault="0093780F" w:rsidP="0093780F">
      <w:pPr>
        <w:pStyle w:val="Akapitzlist"/>
        <w:tabs>
          <w:tab w:val="left" w:pos="1134"/>
        </w:tabs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10) </w:t>
      </w:r>
      <w:r w:rsidR="005A4537" w:rsidRPr="00026FA8">
        <w:rPr>
          <w:rFonts w:ascii="Arial" w:hAnsi="Arial" w:cs="Arial"/>
          <w:sz w:val="20"/>
          <w:szCs w:val="20"/>
        </w:rPr>
        <w:t>wykazywanie się wiedzą zdobytą podczas zajęć;</w:t>
      </w:r>
    </w:p>
    <w:p w:rsidR="005A4537" w:rsidRPr="00026FA8" w:rsidRDefault="0093780F" w:rsidP="0093780F">
      <w:pPr>
        <w:pStyle w:val="Akapitzlist"/>
        <w:tabs>
          <w:tab w:val="left" w:pos="1134"/>
        </w:tabs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11) </w:t>
      </w:r>
      <w:r w:rsidR="005A4537" w:rsidRPr="00026FA8">
        <w:rPr>
          <w:rFonts w:ascii="Arial" w:hAnsi="Arial" w:cs="Arial"/>
          <w:sz w:val="20"/>
          <w:szCs w:val="20"/>
        </w:rPr>
        <w:t>przygotowywanie się do zajęć i systematyczne w nich uczestnictwo;</w:t>
      </w:r>
    </w:p>
    <w:p w:rsidR="005A4537" w:rsidRPr="00026FA8" w:rsidRDefault="0093780F" w:rsidP="0093780F">
      <w:pPr>
        <w:pStyle w:val="Akapitzlist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12) </w:t>
      </w:r>
      <w:r w:rsidR="005A4537" w:rsidRPr="00026FA8">
        <w:rPr>
          <w:rFonts w:ascii="Arial" w:hAnsi="Arial" w:cs="Arial"/>
          <w:sz w:val="20"/>
          <w:szCs w:val="20"/>
        </w:rPr>
        <w:t>odrabianie prac domowych, jeśli takie zostały zadane;</w:t>
      </w:r>
    </w:p>
    <w:p w:rsidR="005A4537" w:rsidRPr="00026FA8" w:rsidRDefault="0093780F" w:rsidP="0093780F">
      <w:pPr>
        <w:pStyle w:val="Akapitzlist"/>
        <w:tabs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3.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Podczas zajęć edukacyjnych uczeń:</w:t>
      </w:r>
    </w:p>
    <w:p w:rsidR="00143559" w:rsidRPr="00026FA8" w:rsidRDefault="005A4537">
      <w:pPr>
        <w:pStyle w:val="Akapitzlist"/>
        <w:numPr>
          <w:ilvl w:val="0"/>
          <w:numId w:val="256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bierze aktywny udział w zajęciach; </w:t>
      </w:r>
    </w:p>
    <w:p w:rsidR="00143559" w:rsidRPr="00026FA8" w:rsidRDefault="005A4537">
      <w:pPr>
        <w:pStyle w:val="Akapitzlist"/>
        <w:numPr>
          <w:ilvl w:val="0"/>
          <w:numId w:val="256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nie przeszkadza w ich prowadzeniu;</w:t>
      </w:r>
    </w:p>
    <w:p w:rsidR="00143559" w:rsidRPr="00026FA8" w:rsidRDefault="005A4537">
      <w:pPr>
        <w:pStyle w:val="Akapitzlist"/>
        <w:numPr>
          <w:ilvl w:val="0"/>
          <w:numId w:val="256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współpracuje z nauczycielem i uczniami danego oddziału;</w:t>
      </w:r>
    </w:p>
    <w:p w:rsidR="00653212" w:rsidRPr="00026FA8" w:rsidRDefault="005A4537">
      <w:pPr>
        <w:pStyle w:val="Akapitzlist"/>
        <w:numPr>
          <w:ilvl w:val="0"/>
          <w:numId w:val="256"/>
        </w:numPr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dzieli się swoją wiedzą i doświadczeniem, po uzyskaniu zgody nauczyciela;</w:t>
      </w:r>
    </w:p>
    <w:p w:rsidR="00653212" w:rsidRPr="00026FA8" w:rsidRDefault="005A4537">
      <w:pPr>
        <w:pStyle w:val="Akapitzlist"/>
        <w:numPr>
          <w:ilvl w:val="0"/>
          <w:numId w:val="256"/>
        </w:numPr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korzysta z pomocy dydaktycznych i naukowych zgodnie z polecaniem nauczyciela;</w:t>
      </w:r>
    </w:p>
    <w:p w:rsidR="00653212" w:rsidRPr="00026FA8" w:rsidRDefault="005A4537">
      <w:pPr>
        <w:pStyle w:val="Akapitzlist"/>
        <w:numPr>
          <w:ilvl w:val="0"/>
          <w:numId w:val="256"/>
        </w:numPr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wykonuje zadania i prace zlecone przez nauczyciela</w:t>
      </w:r>
      <w:r w:rsidR="00653212" w:rsidRPr="00026FA8">
        <w:rPr>
          <w:rFonts w:ascii="Arial" w:hAnsi="Arial" w:cs="Arial"/>
          <w:sz w:val="20"/>
          <w:szCs w:val="20"/>
        </w:rPr>
        <w:t>;</w:t>
      </w:r>
    </w:p>
    <w:p w:rsidR="00653212" w:rsidRPr="00026FA8" w:rsidRDefault="005A4537">
      <w:pPr>
        <w:pStyle w:val="Akapitzlist"/>
        <w:numPr>
          <w:ilvl w:val="0"/>
          <w:numId w:val="256"/>
        </w:numPr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korzysta z urządzeń multimedialnych tylko na polecenie nauczyciela; w przypadku niekorzystania z nich wyłącza je przed zajęciami;</w:t>
      </w:r>
    </w:p>
    <w:p w:rsidR="005A4537" w:rsidRPr="00026FA8" w:rsidRDefault="005A4537">
      <w:pPr>
        <w:pStyle w:val="Akapitzlist"/>
        <w:numPr>
          <w:ilvl w:val="0"/>
          <w:numId w:val="256"/>
        </w:numPr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przestrzega zasad przyjętych przez oddział, w którym się uczy.</w:t>
      </w:r>
    </w:p>
    <w:p w:rsidR="005A4537" w:rsidRPr="00026FA8" w:rsidRDefault="005A4537">
      <w:pPr>
        <w:numPr>
          <w:ilvl w:val="0"/>
          <w:numId w:val="215"/>
        </w:numPr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 w trakcie zdalnej nauki zobowiązany jest do:</w:t>
      </w:r>
    </w:p>
    <w:p w:rsidR="005A4537" w:rsidRPr="00026FA8" w:rsidRDefault="005A4537" w:rsidP="00653212">
      <w:pPr>
        <w:tabs>
          <w:tab w:val="left" w:pos="284"/>
          <w:tab w:val="left" w:pos="567"/>
        </w:tabs>
        <w:spacing w:after="0" w:line="360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 kontrolowania realizacji treści nauczania, odrabiania i odsyłania terminowo zadań domowych, prac kontrolnych; w przypadku trudności z przekazaniem pracy drogą elektroniczną uczeń bądź rodzic ma obowiązek dostarczyć ją do sekretariatu szkoły i o zaistniałym fakcie poinformować nauczyciela przedmiotu;</w:t>
      </w:r>
    </w:p>
    <w:p w:rsidR="005A4537" w:rsidRPr="00026FA8" w:rsidRDefault="005A4537" w:rsidP="00653212">
      <w:pPr>
        <w:tabs>
          <w:tab w:val="left" w:pos="284"/>
          <w:tab w:val="left" w:pos="567"/>
        </w:tabs>
        <w:spacing w:after="0" w:line="360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 kontaktowania się z nauczycielem za pomocą ustalonych narzędzi w godzinach zgodnych z tygodniowym planem lekcji lub w czasie ustalonym indywidualnie z nauczycielem; brak informacji zwrotnych od ucznia w czasie zajęć (brak odpowiedzi ustnych) jest równoznaczny z jego nieobecnością na zajęciach i zostaje odnotowany w dzienniku;</w:t>
      </w:r>
    </w:p>
    <w:p w:rsidR="005A4537" w:rsidRPr="00026FA8" w:rsidRDefault="005A4537" w:rsidP="00653212">
      <w:pPr>
        <w:tabs>
          <w:tab w:val="left" w:pos="284"/>
          <w:tab w:val="left" w:pos="567"/>
        </w:tabs>
        <w:spacing w:after="0" w:line="360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 aktywnego uczestniczenia w zajęciach online, punktualnego logowania się na lekcję oraz, na prośbę nauczyciela.</w:t>
      </w:r>
    </w:p>
    <w:p w:rsidR="00653212" w:rsidRPr="00026FA8" w:rsidRDefault="005A4537">
      <w:pPr>
        <w:pStyle w:val="Akapitzlist"/>
        <w:numPr>
          <w:ilvl w:val="0"/>
          <w:numId w:val="215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 szkody wyrządzone przez ucznia w mieniu szkolnym odpowiadają rodzice.</w:t>
      </w:r>
    </w:p>
    <w:p w:rsidR="005A4537" w:rsidRPr="00026FA8" w:rsidRDefault="005A4537">
      <w:pPr>
        <w:pStyle w:val="Akapitzlist"/>
        <w:numPr>
          <w:ilvl w:val="0"/>
          <w:numId w:val="215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Zasady korzystania z telefonów komórkowych i innych urządzeń elektronicznych na terenie szkoły:</w:t>
      </w:r>
    </w:p>
    <w:p w:rsidR="00653212" w:rsidRPr="00026FA8" w:rsidRDefault="005A4537">
      <w:pPr>
        <w:pStyle w:val="Akapitzlist"/>
        <w:numPr>
          <w:ilvl w:val="0"/>
          <w:numId w:val="257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 może posiadać w szkole telefon komórkowy</w:t>
      </w:r>
      <w:r w:rsidR="00653212" w:rsidRPr="00026FA8">
        <w:rPr>
          <w:rFonts w:ascii="Arial" w:hAnsi="Arial" w:cs="Arial"/>
          <w:sz w:val="20"/>
          <w:szCs w:val="20"/>
        </w:rPr>
        <w:t>;</w:t>
      </w:r>
    </w:p>
    <w:p w:rsidR="00653212" w:rsidRPr="00026FA8" w:rsidRDefault="005A4537">
      <w:pPr>
        <w:pStyle w:val="Akapitzlist"/>
        <w:numPr>
          <w:ilvl w:val="0"/>
          <w:numId w:val="257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podczas zajęć edukacyjnych i uroczystości szkolnych obowiązuje całkowity zakaz używania telefonów komórkowych, aparaty powinny być wyłączone i schowane;</w:t>
      </w:r>
    </w:p>
    <w:p w:rsidR="00653212" w:rsidRPr="00026FA8" w:rsidRDefault="005A4537">
      <w:pPr>
        <w:pStyle w:val="Akapitzlist"/>
        <w:numPr>
          <w:ilvl w:val="0"/>
          <w:numId w:val="257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nagrywanie dźwięku i obrazu za pomocą telefonu lub wykonywanie zdjęć jest możliwe jedynie za zgodą osoby nagrywanej i fotografowanej;</w:t>
      </w:r>
    </w:p>
    <w:p w:rsidR="00653212" w:rsidRPr="00026FA8" w:rsidRDefault="005A4537">
      <w:pPr>
        <w:pStyle w:val="Akapitzlist"/>
        <w:numPr>
          <w:ilvl w:val="0"/>
          <w:numId w:val="257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nauczyciel prowadzący dane zajęcia edukacyjne może zezwolić na używanie urządzeń mobilnych w czasie zajęć, o ile podyktowane jest to realizacją materiału programowego;</w:t>
      </w:r>
    </w:p>
    <w:p w:rsidR="005A4537" w:rsidRPr="00026FA8" w:rsidRDefault="005A4537">
      <w:pPr>
        <w:pStyle w:val="Akapitzlist"/>
        <w:numPr>
          <w:ilvl w:val="0"/>
          <w:numId w:val="257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nagrywanie imprez i uroczystości szkolnych jest możliwe tylko po uzyskaniu zgody nauczyciela organizującego uroczystość lub dyrektora szkoły.</w:t>
      </w:r>
    </w:p>
    <w:p w:rsidR="00653212" w:rsidRPr="00026FA8" w:rsidRDefault="005A4537">
      <w:pPr>
        <w:pStyle w:val="Akapitzlist"/>
        <w:numPr>
          <w:ilvl w:val="0"/>
          <w:numId w:val="215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szkole obowiązuje strój: codzienny, sportowy i galowy.</w:t>
      </w:r>
    </w:p>
    <w:p w:rsidR="00653212" w:rsidRPr="00026FA8" w:rsidRDefault="005A4537">
      <w:pPr>
        <w:pStyle w:val="Akapitzlist"/>
        <w:numPr>
          <w:ilvl w:val="0"/>
          <w:numId w:val="215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Codzienny strój ucznia powinien być  skromny, czysty i funkcjonalny.</w:t>
      </w:r>
    </w:p>
    <w:p w:rsidR="00653212" w:rsidRPr="00026FA8" w:rsidRDefault="005A4537">
      <w:pPr>
        <w:pStyle w:val="Akapitzlist"/>
        <w:numPr>
          <w:ilvl w:val="0"/>
          <w:numId w:val="215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Codzienny strój nie może eksponować ramion, pleców, brzucha, głębokich dekoltów </w:t>
      </w:r>
      <w:r w:rsidRPr="00026FA8">
        <w:rPr>
          <w:rFonts w:ascii="Arial" w:hAnsi="Arial" w:cs="Arial"/>
          <w:sz w:val="20"/>
          <w:szCs w:val="20"/>
        </w:rPr>
        <w:br/>
        <w:t>i manifestować przynależności do subkultur młodzieżowych.</w:t>
      </w:r>
    </w:p>
    <w:p w:rsidR="00653212" w:rsidRPr="00026FA8" w:rsidRDefault="00653212">
      <w:pPr>
        <w:pStyle w:val="Akapitzlist"/>
        <w:numPr>
          <w:ilvl w:val="0"/>
          <w:numId w:val="215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 szkole uczeń nie może mieć makijażu, pomalowanych paznokci, ekstrawaganckich fryzur, kolczyków w nosie lub na powiekach, farbowanych włosów.</w:t>
      </w:r>
    </w:p>
    <w:p w:rsidR="00653212" w:rsidRPr="00026FA8" w:rsidRDefault="00653212">
      <w:pPr>
        <w:pStyle w:val="Akapitzlist"/>
        <w:numPr>
          <w:ilvl w:val="0"/>
          <w:numId w:val="215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Podczas lekcji wychowania fizycznego oraz zajęć sportowych obowiązuje zmiana obuwia </w:t>
      </w:r>
      <w:r w:rsidR="005A4537" w:rsidRPr="00026FA8">
        <w:rPr>
          <w:rFonts w:ascii="Arial" w:hAnsi="Arial" w:cs="Arial"/>
          <w:sz w:val="20"/>
          <w:szCs w:val="20"/>
        </w:rPr>
        <w:br/>
        <w:t>i stroju na strój sportowy.</w:t>
      </w:r>
    </w:p>
    <w:p w:rsidR="00653212" w:rsidRPr="00026FA8" w:rsidRDefault="00653212">
      <w:pPr>
        <w:pStyle w:val="Akapitzlist"/>
        <w:numPr>
          <w:ilvl w:val="0"/>
          <w:numId w:val="215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Strój sportowy ucznia to: sportowa koszulka i spodenki sportowe lub dres i obuwie sportowe.</w:t>
      </w:r>
    </w:p>
    <w:p w:rsidR="00653212" w:rsidRPr="00026FA8" w:rsidRDefault="00653212">
      <w:pPr>
        <w:pStyle w:val="Akapitzlist"/>
        <w:numPr>
          <w:ilvl w:val="0"/>
          <w:numId w:val="215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Podczas uroczystości szkolnych, wyjść poza teren szkoły o charakterze reprezentacyjnym oraz imprez okolicznościowych, ucznia obowiązuje strój galowy.</w:t>
      </w:r>
    </w:p>
    <w:p w:rsidR="005A4537" w:rsidRPr="00026FA8" w:rsidRDefault="00653212">
      <w:pPr>
        <w:pStyle w:val="Akapitzlist"/>
        <w:numPr>
          <w:ilvl w:val="0"/>
          <w:numId w:val="215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Strój galowy ucznia stanowi:</w:t>
      </w:r>
    </w:p>
    <w:p w:rsidR="00653212" w:rsidRPr="00026FA8" w:rsidRDefault="005A4537">
      <w:pPr>
        <w:pStyle w:val="Akapitzlist"/>
        <w:numPr>
          <w:ilvl w:val="0"/>
          <w:numId w:val="258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dla dziewcząt – granatowa/czarna spódnica/spodnie i biała bluzka lub granatowa/czarna sukienka;</w:t>
      </w:r>
    </w:p>
    <w:p w:rsidR="00653212" w:rsidRPr="00026FA8" w:rsidRDefault="005A4537">
      <w:pPr>
        <w:pStyle w:val="Akapitzlist"/>
        <w:numPr>
          <w:ilvl w:val="0"/>
          <w:numId w:val="258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dla chłopców – granatowe/czarne spodnie lub garnitur i biała koszula.</w:t>
      </w:r>
    </w:p>
    <w:p w:rsidR="005A4537" w:rsidRPr="00026FA8" w:rsidRDefault="005A4537">
      <w:pPr>
        <w:pStyle w:val="Akapitzlist"/>
        <w:numPr>
          <w:ilvl w:val="0"/>
          <w:numId w:val="215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Zasady zachowania uczniów wobec nauczycieli i innych pracowników szkoły oraz pozostałych uczniów. Uczeń ma obowiązek:</w:t>
      </w:r>
    </w:p>
    <w:p w:rsidR="00653212" w:rsidRPr="00026FA8" w:rsidRDefault="005A4537">
      <w:pPr>
        <w:pStyle w:val="Akapitzlist"/>
        <w:numPr>
          <w:ilvl w:val="0"/>
          <w:numId w:val="25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okazywać szacunek wszystkim osobom przebywającym na terenie szkoły;</w:t>
      </w:r>
    </w:p>
    <w:p w:rsidR="00653212" w:rsidRPr="00026FA8" w:rsidRDefault="005A4537">
      <w:pPr>
        <w:pStyle w:val="Akapitzlist"/>
        <w:numPr>
          <w:ilvl w:val="0"/>
          <w:numId w:val="25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przestrzegać zasad kultury osobistej;</w:t>
      </w:r>
    </w:p>
    <w:p w:rsidR="00653212" w:rsidRPr="00026FA8" w:rsidRDefault="005A4537">
      <w:pPr>
        <w:pStyle w:val="Akapitzlist"/>
        <w:numPr>
          <w:ilvl w:val="0"/>
          <w:numId w:val="25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stosować się do poleceń nauczycieli i innych pracowników szkoły;</w:t>
      </w:r>
    </w:p>
    <w:p w:rsidR="00653212" w:rsidRPr="00026FA8" w:rsidRDefault="005A4537">
      <w:pPr>
        <w:pStyle w:val="Akapitzlist"/>
        <w:numPr>
          <w:ilvl w:val="0"/>
          <w:numId w:val="25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służyć pomocą innym;</w:t>
      </w:r>
    </w:p>
    <w:p w:rsidR="00653212" w:rsidRPr="00026FA8" w:rsidRDefault="005A4537">
      <w:pPr>
        <w:pStyle w:val="Akapitzlist"/>
        <w:numPr>
          <w:ilvl w:val="0"/>
          <w:numId w:val="25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używać zwrotów grzecznościowych;</w:t>
      </w:r>
    </w:p>
    <w:p w:rsidR="00653212" w:rsidRPr="00026FA8" w:rsidRDefault="005A4537">
      <w:pPr>
        <w:pStyle w:val="Akapitzlist"/>
        <w:numPr>
          <w:ilvl w:val="0"/>
          <w:numId w:val="25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zachowywać się w sposób, nie stanowiący zagrożenia dla innych osób;</w:t>
      </w:r>
    </w:p>
    <w:p w:rsidR="00653212" w:rsidRPr="00026FA8" w:rsidRDefault="005A4537">
      <w:pPr>
        <w:pStyle w:val="Akapitzlist"/>
        <w:numPr>
          <w:ilvl w:val="0"/>
          <w:numId w:val="25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nie utrudniać pracy osobom zatrudnionym w szkole;</w:t>
      </w:r>
    </w:p>
    <w:p w:rsidR="00653212" w:rsidRPr="00026FA8" w:rsidRDefault="005A4537">
      <w:pPr>
        <w:pStyle w:val="Akapitzlist"/>
        <w:numPr>
          <w:ilvl w:val="0"/>
          <w:numId w:val="25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szanować pracę innych;</w:t>
      </w:r>
    </w:p>
    <w:p w:rsidR="00653212" w:rsidRPr="00026FA8" w:rsidRDefault="005A4537">
      <w:pPr>
        <w:pStyle w:val="Akapitzlist"/>
        <w:numPr>
          <w:ilvl w:val="0"/>
          <w:numId w:val="25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nie naruszać godności osobistej nauczycieli i innych pracowników szkoły oraz pozostałych uczniów;</w:t>
      </w:r>
    </w:p>
    <w:p w:rsidR="005A4537" w:rsidRPr="00026FA8" w:rsidRDefault="005A4537">
      <w:pPr>
        <w:pStyle w:val="Akapitzlist"/>
        <w:numPr>
          <w:ilvl w:val="0"/>
          <w:numId w:val="259"/>
        </w:numPr>
        <w:tabs>
          <w:tab w:val="left" w:pos="284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szanować poglądy i przekonania religijne innych osób.</w:t>
      </w:r>
    </w:p>
    <w:p w:rsidR="00653212" w:rsidRPr="00026FA8" w:rsidRDefault="00653212">
      <w:pPr>
        <w:pStyle w:val="Akapitzlist"/>
        <w:tabs>
          <w:tab w:val="left" w:pos="1134"/>
        </w:tabs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6659C" w:rsidRPr="00026FA8" w:rsidRDefault="005A4537" w:rsidP="0006659C">
      <w:pPr>
        <w:pStyle w:val="Akapitzlist"/>
        <w:tabs>
          <w:tab w:val="left" w:pos="1134"/>
        </w:tabs>
        <w:spacing w:after="0" w:line="360" w:lineRule="auto"/>
        <w:ind w:left="284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104</w:t>
      </w:r>
    </w:p>
    <w:p w:rsidR="0006659C" w:rsidRPr="00026FA8" w:rsidRDefault="0006659C" w:rsidP="0006659C">
      <w:pPr>
        <w:pStyle w:val="Akapitzlist"/>
        <w:tabs>
          <w:tab w:val="left" w:pos="1134"/>
        </w:tabs>
        <w:spacing w:after="0" w:line="360" w:lineRule="auto"/>
        <w:ind w:left="284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5A4537" w:rsidRPr="00026FA8" w:rsidRDefault="005A4537">
      <w:pPr>
        <w:pStyle w:val="Akapitzlist"/>
        <w:numPr>
          <w:ilvl w:val="0"/>
          <w:numId w:val="260"/>
        </w:numPr>
        <w:tabs>
          <w:tab w:val="left" w:pos="1134"/>
        </w:tabs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W szkole obowiązuje następujący tryb usprawiedliwiania nieobecności ucznia w szkole:</w:t>
      </w:r>
    </w:p>
    <w:p w:rsidR="0006659C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 jest zobowiązany do usprawiedliwienia nieobecności wystawionego przez rodziców, nie później niż w ciągu 7 dniu od dnia powrotu do szkoły poprzez dziennik elektroniczny;</w:t>
      </w:r>
    </w:p>
    <w:p w:rsidR="0006659C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przypadku, gdy nieobecność nie zostanie usprawiedliwiona w ustalonym terminie, wszystkie godziny traktowane są jako nieusprawiedliwione;</w:t>
      </w:r>
    </w:p>
    <w:p w:rsidR="0006659C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pojedyncze nieobecności w ciągu dnia uważane są za godziny nieusprawiedliwione, chyba że rodzic wcześniej poinformuje wychowawcę telefonicznie, osobiście lub pisemnie o nieobecności dziecka;</w:t>
      </w:r>
    </w:p>
    <w:p w:rsidR="0006659C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rodzic może usprawiedliwić nieobecność ucznia w szkole osobiście, telefonicznie lub pisemnie;</w:t>
      </w:r>
    </w:p>
    <w:p w:rsidR="0006659C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usprawiedliwienia nieobecności przez samych uczniów nie będą honorowane przez wychowawców;</w:t>
      </w:r>
    </w:p>
    <w:p w:rsidR="0006659C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uczeń, który z przyczyn złego samopoczucia, chce się zwolnić z zajęć lekcyjnych, zgłasza ten fakt nauczycielowi, z którym ma zajęcia. Nauczyciel powiadamia rodziców. Uczeń czeka na odebranie go przez rodziców na zajęciach u nauczyciela, do którego się zgłosił. Nauczyciel, który zwolnił ucznia, odnotowuje zdarzenie w dzienniku elektronicznym;</w:t>
      </w:r>
    </w:p>
    <w:p w:rsidR="0006659C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jeżeli nieobecność ucznia zapowiada się na czas dłuższy niż 7 dni, rodzic ma obowiązek niezwłocznie poinformować o tym, wychowawcę klasy. Wskazane jest, aby rodzic</w:t>
      </w:r>
      <w:r w:rsidRPr="00026FA8">
        <w:rPr>
          <w:rFonts w:ascii="Arial" w:hAnsi="Arial" w:cs="Arial"/>
          <w:sz w:val="20"/>
          <w:szCs w:val="20"/>
        </w:rPr>
        <w:br/>
        <w:t xml:space="preserve"> o dłuższych nieobecnościach informował wychowawcę wcześniej;</w:t>
      </w:r>
    </w:p>
    <w:p w:rsidR="0006659C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uczeń może opuścić zajęcia, by uczestniczyć w zawodach sportowych, imprezach kulturalnych </w:t>
      </w:r>
      <w:r w:rsidRPr="00026FA8">
        <w:rPr>
          <w:rFonts w:ascii="Arial" w:hAnsi="Arial" w:cs="Arial"/>
          <w:sz w:val="20"/>
          <w:szCs w:val="20"/>
        </w:rPr>
        <w:br/>
        <w:t>i naukowych na wniosek nauczyciela przedmiotu i po uzyskaniu zgody rodziców oraz dyrektora szkoły;</w:t>
      </w:r>
    </w:p>
    <w:p w:rsidR="0006659C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spóźnienie na lekcję powyżej 15 minut traktowane jest jako godzina nieobecna i powinno być usprawiedliwione przez rodziców, jak każda inna nieobecność w szkole;</w:t>
      </w:r>
    </w:p>
    <w:p w:rsidR="0006659C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wychowawca ma prawo, w uzasadnionych przypadkach, nie wyrazić zgody na zwolnienie ucznia z zajęć lekcyjnych, gdy sytuacja często się powtarza, nie ma uzasadnionej koniczności zwolnienia z zajęć, rodzic wcześniej nie przekazał informacji;</w:t>
      </w:r>
    </w:p>
    <w:p w:rsidR="0006659C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rodzic bierze pełną odpowiedzialność za swoje dziecko, zwolnione przez niego z zajęć lekcyjnych;</w:t>
      </w:r>
    </w:p>
    <w:p w:rsidR="0006659C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nieobecność ucznia w szkole nie zwalnia go z obowiązku uzupełnienia zaległości szkolnych;</w:t>
      </w:r>
    </w:p>
    <w:p w:rsidR="00795E4B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przypadku braku współpracy rodzica z wychowawcą, wielu nieusprawiedliwionych dni nieobecności ucznia, rodzic otrzymuje (za zwrotnym potwierdzeniem) upomnienie pisemne dyrektora szkoły, zawierające informacje, że: dziecko nie realizuje obowiązku szkolnego, wyznacza się ostateczny termin przybycia ucznia do szkoły. Niespełnianie tego obowiązku jest zagrożone postępowaniem egzekucyjnym;</w:t>
      </w:r>
    </w:p>
    <w:p w:rsidR="00795E4B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podanie rodzica o zwolnieniu dziecka z ćwiczeń na lekcjach wychowania fizycznego wraz </w:t>
      </w:r>
      <w:r w:rsidRPr="00026FA8">
        <w:rPr>
          <w:rFonts w:ascii="Arial" w:hAnsi="Arial" w:cs="Arial"/>
          <w:sz w:val="20"/>
          <w:szCs w:val="20"/>
        </w:rPr>
        <w:br/>
        <w:t>z zaświadczeniem lekarskim, winny być dostarczone dyrektorowi szkoły w ciągu 7 dni od daty wystawienia zaświadczenia lekarskiego;</w:t>
      </w:r>
    </w:p>
    <w:p w:rsidR="00795E4B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zwolnienie z ćwiczeń nie oznacza zwolnienia z obecności na lekcjach wychowania fizycznego;</w:t>
      </w:r>
    </w:p>
    <w:p w:rsidR="005A4537" w:rsidRPr="00026FA8" w:rsidRDefault="005A4537">
      <w:pPr>
        <w:pStyle w:val="Akapitzlist"/>
        <w:numPr>
          <w:ilvl w:val="0"/>
          <w:numId w:val="261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rodzic może zwolnić pisemnie dziecko z ćwiczeń na pojedynczej godzinie wychowania fizycznego  tylko w uzasadnionych przypadkach.</w:t>
      </w:r>
    </w:p>
    <w:p w:rsidR="005A4537" w:rsidRPr="00026FA8" w:rsidRDefault="005A4537">
      <w:pPr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2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Tryb składania skarg w przypadku naruszenia praw ucznia</w:t>
      </w:r>
    </w:p>
    <w:p w:rsidR="00795E4B" w:rsidRPr="00026FA8" w:rsidRDefault="005A4537" w:rsidP="00795E4B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105</w:t>
      </w:r>
    </w:p>
    <w:p w:rsidR="00795E4B" w:rsidRPr="00026FA8" w:rsidRDefault="00795E4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795E4B" w:rsidRPr="00026FA8" w:rsidRDefault="005A4537">
      <w:pPr>
        <w:numPr>
          <w:ilvl w:val="0"/>
          <w:numId w:val="2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Jeśli prawa dziecka zostały złamane, a dziecko nie może znaleźć rozwiązania tej sytuacji, o pomoc zwraca się kolejno do wychowawcy, pedagoga i dyrektora szkoły.</w:t>
      </w:r>
    </w:p>
    <w:p w:rsidR="005A4537" w:rsidRPr="00026FA8" w:rsidRDefault="005A4537">
      <w:pPr>
        <w:numPr>
          <w:ilvl w:val="0"/>
          <w:numId w:val="26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Kiedy do złamania prawa doszło pomiędzy uczniami, wychowawca:</w:t>
      </w:r>
    </w:p>
    <w:p w:rsidR="00795E4B" w:rsidRPr="00026FA8" w:rsidRDefault="005A4537">
      <w:pPr>
        <w:pStyle w:val="Akapitzlist"/>
        <w:numPr>
          <w:ilvl w:val="0"/>
          <w:numId w:val="263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zapoznaje się z opinią stron;</w:t>
      </w:r>
    </w:p>
    <w:p w:rsidR="00795E4B" w:rsidRPr="00026FA8" w:rsidRDefault="005A4537">
      <w:pPr>
        <w:pStyle w:val="Akapitzlist"/>
        <w:numPr>
          <w:ilvl w:val="0"/>
          <w:numId w:val="263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podejmuje mediacje ze stronami sporu, w celu wypracowania wspólnego</w:t>
      </w:r>
      <w:r w:rsidR="00DA6459"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 xml:space="preserve"> </w:t>
      </w: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polubownego rozwiązania, z którego każda ze stron będzie zadowolona;</w:t>
      </w:r>
    </w:p>
    <w:p w:rsidR="00795E4B" w:rsidRPr="00026FA8" w:rsidRDefault="005A4537">
      <w:pPr>
        <w:pStyle w:val="Akapitzlist"/>
        <w:numPr>
          <w:ilvl w:val="0"/>
          <w:numId w:val="263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w przypadku niemożności rozwiązania sporu, wychowawca oddziału informuje o tym  pedagoga szkolnego, który pomaga w rozwiązaniu sporu;</w:t>
      </w:r>
    </w:p>
    <w:p w:rsidR="00795E4B" w:rsidRPr="00026FA8" w:rsidRDefault="005A4537">
      <w:pPr>
        <w:pStyle w:val="Akapitzlist"/>
        <w:numPr>
          <w:ilvl w:val="0"/>
          <w:numId w:val="263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jeśli spór nadal nie jest rozwiązany, wychowawca oddziału przekazuje sprawę dyrektorowi szkoły;</w:t>
      </w:r>
    </w:p>
    <w:p w:rsidR="005A4537" w:rsidRPr="00026FA8" w:rsidRDefault="005A4537">
      <w:pPr>
        <w:pStyle w:val="Akapitzlist"/>
        <w:numPr>
          <w:ilvl w:val="0"/>
          <w:numId w:val="263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jeśli na wcześniejszych etapach postępowania nie doszło do ugody pomiędzy uczniami, ostateczną decyzję, co do sposobu rozwiązania sporu, podejmuje dyrektor szkoły.</w:t>
      </w:r>
    </w:p>
    <w:p w:rsidR="005A4537" w:rsidRPr="00026FA8" w:rsidRDefault="00795E4B" w:rsidP="00795E4B">
      <w:pPr>
        <w:pStyle w:val="Akapitzlist"/>
        <w:tabs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+mn-ea" w:hAnsi="Arial" w:cs="Arial"/>
          <w:b/>
          <w:bCs/>
          <w:kern w:val="2"/>
          <w:sz w:val="20"/>
          <w:szCs w:val="20"/>
          <w:lang w:eastAsia="pl-PL"/>
        </w:rPr>
        <w:t xml:space="preserve">     3.</w:t>
      </w: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 xml:space="preserve"> </w:t>
      </w:r>
      <w:r w:rsidR="005A4537"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 xml:space="preserve">W przypadku, gdy do złamania praw ucznia doszło przez nauczyciela lub innego pracownika szkoły, </w:t>
      </w: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 xml:space="preserve">          </w:t>
      </w:r>
      <w:r w:rsidR="005A4537"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uczeń zgłasza sprawę kolejno do wychowawcy, pedagoga i dyrektora szkoły, którzy:</w:t>
      </w:r>
    </w:p>
    <w:p w:rsidR="00795E4B" w:rsidRPr="00026FA8" w:rsidRDefault="005A4537">
      <w:pPr>
        <w:pStyle w:val="Akapitzlist"/>
        <w:numPr>
          <w:ilvl w:val="0"/>
          <w:numId w:val="264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zapoznają się z opinią stron;</w:t>
      </w:r>
    </w:p>
    <w:p w:rsidR="00795E4B" w:rsidRPr="00026FA8" w:rsidRDefault="005A4537">
      <w:pPr>
        <w:pStyle w:val="Akapitzlist"/>
        <w:numPr>
          <w:ilvl w:val="0"/>
          <w:numId w:val="264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podejmują działania mediacyjne ze stronami, w celu wypracowania wspólnego</w:t>
      </w:r>
      <w:r w:rsidR="00DA6459"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 xml:space="preserve"> </w:t>
      </w: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polubownego rozwiązania, z którego każda ze stron będzie zadowolona;</w:t>
      </w:r>
    </w:p>
    <w:p w:rsidR="005A4537" w:rsidRPr="00026FA8" w:rsidRDefault="005A4537">
      <w:pPr>
        <w:pStyle w:val="Akapitzlist"/>
        <w:numPr>
          <w:ilvl w:val="0"/>
          <w:numId w:val="264"/>
        </w:numPr>
        <w:tabs>
          <w:tab w:val="left" w:pos="28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jeśli na wcześniejszych etapach postępowania nie doszło do ugody pomiędzy stronami, dyrektor szkoły podejmuje ostateczną decyzję, co do sposobu rozwiązania sprawy.</w:t>
      </w:r>
    </w:p>
    <w:p w:rsidR="005A4537" w:rsidRPr="00026FA8" w:rsidRDefault="00795E4B" w:rsidP="00795E4B">
      <w:pPr>
        <w:pStyle w:val="Akapitzlist"/>
        <w:tabs>
          <w:tab w:val="left" w:pos="567"/>
        </w:tabs>
        <w:autoSpaceDE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+mn-ea" w:hAnsi="Arial" w:cs="Arial"/>
          <w:b/>
          <w:bCs/>
          <w:kern w:val="2"/>
          <w:sz w:val="20"/>
          <w:szCs w:val="20"/>
          <w:lang w:eastAsia="pl-PL"/>
        </w:rPr>
        <w:t>4.</w:t>
      </w: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 xml:space="preserve"> </w:t>
      </w:r>
      <w:r w:rsidR="005A4537"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 xml:space="preserve">Szkoła ma obowiązek chronienia ucznia, który zwraca się o pomoc w przypadku łamania jego praw. </w:t>
      </w: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    </w:t>
      </w:r>
      <w:r w:rsidR="005A4537"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 xml:space="preserve">Tożsamość ucznia składającego skargę jest objęta ochroną i nieudostępniana publicznie, chyba że </w:t>
      </w:r>
      <w:r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     </w:t>
      </w:r>
      <w:r w:rsidR="005A4537" w:rsidRPr="00026FA8">
        <w:rPr>
          <w:rFonts w:ascii="Arial" w:eastAsia="+mn-ea" w:hAnsi="Arial" w:cs="Arial"/>
          <w:kern w:val="2"/>
          <w:sz w:val="20"/>
          <w:szCs w:val="20"/>
          <w:lang w:eastAsia="pl-PL"/>
        </w:rPr>
        <w:t>uczeń składający skargę wyrazi na to zgodę.</w:t>
      </w:r>
    </w:p>
    <w:p w:rsidR="005A4537" w:rsidRPr="00026FA8" w:rsidRDefault="00795E4B" w:rsidP="00795E4B">
      <w:pPr>
        <w:pStyle w:val="Akapitzlist"/>
        <w:tabs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     5.</w:t>
      </w:r>
      <w:r w:rsidRPr="00026FA8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5A4537" w:rsidRPr="00026F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Wszelkie informacje uzyskane przez wychowawcę, pedagoga i dyrektora szkoły w toku postępowania </w:t>
      </w:r>
      <w:r w:rsidRPr="00026FA8">
        <w:rPr>
          <w:rFonts w:ascii="Arial" w:eastAsia="Times New Roman" w:hAnsi="Arial" w:cs="Arial"/>
          <w:bCs/>
          <w:sz w:val="20"/>
          <w:szCs w:val="20"/>
          <w:lang w:eastAsia="pl-PL"/>
        </w:rPr>
        <w:t>         </w:t>
      </w:r>
      <w:r w:rsidR="005A4537" w:rsidRPr="00026FA8">
        <w:rPr>
          <w:rFonts w:ascii="Arial" w:eastAsia="Times New Roman" w:hAnsi="Arial" w:cs="Arial"/>
          <w:bCs/>
          <w:sz w:val="20"/>
          <w:szCs w:val="20"/>
          <w:lang w:eastAsia="pl-PL"/>
        </w:rPr>
        <w:t>mediacyjnego, stanowią tajemnicę służbową.</w:t>
      </w:r>
    </w:p>
    <w:p w:rsidR="005A4537" w:rsidRPr="00026FA8" w:rsidRDefault="00795E4B" w:rsidP="00795E4B">
      <w:pPr>
        <w:pStyle w:val="Akapitzlist"/>
        <w:tabs>
          <w:tab w:val="left" w:pos="0"/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6.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A4537"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Wychowawca, pedagog i dyrektor szkoły podejmują działania na wniosek ucznia, jego rodziców,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>         </w:t>
      </w:r>
      <w:r w:rsidR="005A4537" w:rsidRPr="00026FA8">
        <w:rPr>
          <w:rFonts w:ascii="Arial" w:eastAsia="Times New Roman" w:hAnsi="Arial" w:cs="Arial"/>
          <w:sz w:val="20"/>
          <w:szCs w:val="20"/>
          <w:lang w:eastAsia="pl-PL"/>
        </w:rPr>
        <w:t>samorządu uczniowskiego.</w:t>
      </w:r>
    </w:p>
    <w:p w:rsidR="005A4537" w:rsidRPr="00026FA8" w:rsidRDefault="005A453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3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Rodzaj i warunki przyznawania nagród 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oraz tryb wnoszenia zastrzeżeń do przyznanej nagrody</w:t>
      </w:r>
    </w:p>
    <w:p w:rsidR="00795E4B" w:rsidRPr="00026FA8" w:rsidRDefault="005A4537" w:rsidP="00795E4B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106</w:t>
      </w:r>
    </w:p>
    <w:p w:rsidR="00795E4B" w:rsidRPr="00026FA8" w:rsidRDefault="00795E4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numPr>
          <w:ilvl w:val="0"/>
          <w:numId w:val="2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W szkole wobec uczniów wyróżniających się wynikami w nauce, wzorowym </w:t>
      </w:r>
      <w:r w:rsidRPr="00026FA8">
        <w:rPr>
          <w:rFonts w:ascii="Arial" w:eastAsia="Times New Roman" w:hAnsi="Arial" w:cs="Arial"/>
          <w:spacing w:val="-4"/>
          <w:sz w:val="20"/>
          <w:szCs w:val="20"/>
          <w:lang w:eastAsia="ar-SA"/>
        </w:rPr>
        <w:t xml:space="preserve">zachowaniem, aktywnością społeczną oraz odwagą i innymi formami zachowań </w:t>
      </w: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budzących uznanie można stosować przewidziane niniejszym statutem formy </w:t>
      </w:r>
      <w:r w:rsidRPr="00026FA8">
        <w:rPr>
          <w:rFonts w:ascii="Arial" w:eastAsia="Times New Roman" w:hAnsi="Arial" w:cs="Arial"/>
          <w:spacing w:val="-4"/>
          <w:sz w:val="20"/>
          <w:szCs w:val="20"/>
          <w:lang w:eastAsia="ar-SA"/>
        </w:rPr>
        <w:t>wyróżnienia:</w:t>
      </w:r>
    </w:p>
    <w:p w:rsidR="00795E4B" w:rsidRPr="00026FA8" w:rsidRDefault="005A4537">
      <w:pPr>
        <w:widowControl w:val="0"/>
        <w:numPr>
          <w:ilvl w:val="0"/>
          <w:numId w:val="266"/>
        </w:numPr>
        <w:shd w:val="clear" w:color="auto" w:fill="FFFFFF"/>
        <w:tabs>
          <w:tab w:val="left" w:pos="-1149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4"/>
          <w:sz w:val="20"/>
          <w:szCs w:val="20"/>
          <w:lang w:eastAsia="pl-PL"/>
        </w:rPr>
        <w:t>pozytywny wpis do klasowego zeszytu uwag;</w:t>
      </w:r>
    </w:p>
    <w:p w:rsidR="00795E4B" w:rsidRPr="00026FA8" w:rsidRDefault="005A4537">
      <w:pPr>
        <w:widowControl w:val="0"/>
        <w:numPr>
          <w:ilvl w:val="0"/>
          <w:numId w:val="266"/>
        </w:numPr>
        <w:shd w:val="clear" w:color="auto" w:fill="FFFFFF"/>
        <w:tabs>
          <w:tab w:val="left" w:pos="-1149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4"/>
          <w:sz w:val="20"/>
          <w:szCs w:val="20"/>
          <w:lang w:eastAsia="pl-PL"/>
        </w:rPr>
        <w:t>adnotacja o wyróżnieniu w rejestrze nagród;</w:t>
      </w:r>
    </w:p>
    <w:p w:rsidR="00795E4B" w:rsidRPr="00026FA8" w:rsidRDefault="005A4537">
      <w:pPr>
        <w:widowControl w:val="0"/>
        <w:numPr>
          <w:ilvl w:val="0"/>
          <w:numId w:val="266"/>
        </w:numPr>
        <w:shd w:val="clear" w:color="auto" w:fill="FFFFFF"/>
        <w:tabs>
          <w:tab w:val="left" w:pos="-1149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4"/>
          <w:sz w:val="20"/>
          <w:szCs w:val="20"/>
          <w:lang w:eastAsia="pl-PL"/>
        </w:rPr>
        <w:t>pochwała wychowawcy lub dyrektora na forum klasy;</w:t>
      </w:r>
    </w:p>
    <w:p w:rsidR="00795E4B" w:rsidRPr="00026FA8" w:rsidRDefault="005A4537">
      <w:pPr>
        <w:widowControl w:val="0"/>
        <w:numPr>
          <w:ilvl w:val="0"/>
          <w:numId w:val="266"/>
        </w:numPr>
        <w:shd w:val="clear" w:color="auto" w:fill="FFFFFF"/>
        <w:tabs>
          <w:tab w:val="left" w:pos="-1149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pl-PL"/>
        </w:rPr>
        <w:t>pochwała dyrektora wobec uczniów na apelu szkolnym;</w:t>
      </w:r>
    </w:p>
    <w:p w:rsidR="00795E4B" w:rsidRPr="00026FA8" w:rsidRDefault="005A4537">
      <w:pPr>
        <w:widowControl w:val="0"/>
        <w:numPr>
          <w:ilvl w:val="0"/>
          <w:numId w:val="266"/>
        </w:numPr>
        <w:shd w:val="clear" w:color="auto" w:fill="FFFFFF"/>
        <w:tabs>
          <w:tab w:val="left" w:pos="-1149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list pochwalny dla ucznia na zakończenie roku szkolnego;</w:t>
      </w:r>
    </w:p>
    <w:p w:rsidR="00795E4B" w:rsidRPr="00026FA8" w:rsidRDefault="005A4537">
      <w:pPr>
        <w:widowControl w:val="0"/>
        <w:numPr>
          <w:ilvl w:val="0"/>
          <w:numId w:val="266"/>
        </w:numPr>
        <w:shd w:val="clear" w:color="auto" w:fill="FFFFFF"/>
        <w:tabs>
          <w:tab w:val="left" w:pos="-1149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list gratulacyjny do rodziców ucznia na zakończenie roku szkolnego;</w:t>
      </w:r>
    </w:p>
    <w:p w:rsidR="00795E4B" w:rsidRPr="00026FA8" w:rsidRDefault="005A4537">
      <w:pPr>
        <w:widowControl w:val="0"/>
        <w:numPr>
          <w:ilvl w:val="0"/>
          <w:numId w:val="266"/>
        </w:numPr>
        <w:shd w:val="clear" w:color="auto" w:fill="FFFFFF"/>
        <w:tabs>
          <w:tab w:val="left" w:pos="-1149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t>nagroda książkowa;</w:t>
      </w:r>
    </w:p>
    <w:p w:rsidR="00795E4B" w:rsidRPr="00026FA8" w:rsidRDefault="005A4537">
      <w:pPr>
        <w:widowControl w:val="0"/>
        <w:numPr>
          <w:ilvl w:val="0"/>
          <w:numId w:val="266"/>
        </w:numPr>
        <w:shd w:val="clear" w:color="auto" w:fill="FFFFFF"/>
        <w:tabs>
          <w:tab w:val="left" w:pos="-1149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t>nagroda rzeczowa;</w:t>
      </w:r>
    </w:p>
    <w:p w:rsidR="00795E4B" w:rsidRPr="00026FA8" w:rsidRDefault="005A4537">
      <w:pPr>
        <w:widowControl w:val="0"/>
        <w:numPr>
          <w:ilvl w:val="0"/>
          <w:numId w:val="266"/>
        </w:numPr>
        <w:shd w:val="clear" w:color="auto" w:fill="FFFFFF"/>
        <w:tabs>
          <w:tab w:val="left" w:pos="-1149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t>dyplom uznania;</w:t>
      </w:r>
    </w:p>
    <w:p w:rsidR="00795E4B" w:rsidRPr="00026FA8" w:rsidRDefault="005A4537">
      <w:pPr>
        <w:widowControl w:val="0"/>
        <w:numPr>
          <w:ilvl w:val="0"/>
          <w:numId w:val="266"/>
        </w:numPr>
        <w:shd w:val="clear" w:color="auto" w:fill="FFFFFF"/>
        <w:tabs>
          <w:tab w:val="left" w:pos="-1149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t>wpis do „Złotej Księgi”;</w:t>
      </w:r>
    </w:p>
    <w:p w:rsidR="005A4537" w:rsidRPr="00026FA8" w:rsidRDefault="005A4537">
      <w:pPr>
        <w:widowControl w:val="0"/>
        <w:numPr>
          <w:ilvl w:val="0"/>
          <w:numId w:val="266"/>
        </w:numPr>
        <w:shd w:val="clear" w:color="auto" w:fill="FFFFFF"/>
        <w:tabs>
          <w:tab w:val="left" w:pos="-1149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inne wyróżnienia i nagrody stanowione przez dyrektora szkoły.</w:t>
      </w:r>
    </w:p>
    <w:p w:rsidR="005A4537" w:rsidRPr="00026FA8" w:rsidRDefault="00795E4B" w:rsidP="00795E4B">
      <w:pPr>
        <w:pStyle w:val="Akapitzlist"/>
        <w:tabs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b/>
          <w:bCs/>
          <w:spacing w:val="-3"/>
          <w:sz w:val="20"/>
          <w:szCs w:val="20"/>
          <w:lang w:eastAsia="ar-SA"/>
        </w:rPr>
        <w:t xml:space="preserve">      2.</w:t>
      </w: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 </w:t>
      </w:r>
      <w:r w:rsidR="005A4537"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Tryb i okoliczności przyznawania wyróżnień są następujące:</w:t>
      </w:r>
    </w:p>
    <w:p w:rsidR="00795E4B" w:rsidRPr="00026FA8" w:rsidRDefault="005A4537">
      <w:pPr>
        <w:widowControl w:val="0"/>
        <w:numPr>
          <w:ilvl w:val="0"/>
          <w:numId w:val="267"/>
        </w:numPr>
        <w:shd w:val="clear" w:color="auto" w:fill="FFFFFF"/>
        <w:tabs>
          <w:tab w:val="left" w:pos="284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4"/>
          <w:sz w:val="20"/>
          <w:szCs w:val="20"/>
          <w:lang w:eastAsia="ar-SA"/>
        </w:rPr>
        <w:t xml:space="preserve">wyróżnienie ucznia winno mieć na celu uznanie dla jego postawy wobec nauki, </w:t>
      </w: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zaangażowania </w:t>
      </w: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br/>
        <w:t xml:space="preserve">w życie szkoły, osiągnięć osobistych i służyć zarówno </w:t>
      </w:r>
      <w:r w:rsidRPr="00026FA8">
        <w:rPr>
          <w:rFonts w:ascii="Arial" w:eastAsia="Times New Roman" w:hAnsi="Arial" w:cs="Arial"/>
          <w:spacing w:val="-4"/>
          <w:sz w:val="20"/>
          <w:szCs w:val="20"/>
          <w:lang w:eastAsia="ar-SA"/>
        </w:rPr>
        <w:t xml:space="preserve">utrzymaniu prezentowanej przez ucznia postawy, jak i wpływać mobilizująco na </w:t>
      </w:r>
      <w:r w:rsidRPr="00026FA8">
        <w:rPr>
          <w:rFonts w:ascii="Arial" w:eastAsia="Times New Roman" w:hAnsi="Arial" w:cs="Arial"/>
          <w:spacing w:val="-8"/>
          <w:sz w:val="20"/>
          <w:szCs w:val="20"/>
          <w:lang w:eastAsia="ar-SA"/>
        </w:rPr>
        <w:t>innych;</w:t>
      </w:r>
    </w:p>
    <w:p w:rsidR="00795E4B" w:rsidRPr="00026FA8" w:rsidRDefault="005A4537">
      <w:pPr>
        <w:widowControl w:val="0"/>
        <w:numPr>
          <w:ilvl w:val="0"/>
          <w:numId w:val="267"/>
        </w:numPr>
        <w:shd w:val="clear" w:color="auto" w:fill="FFFFFF"/>
        <w:tabs>
          <w:tab w:val="left" w:pos="284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wyróżnianiu uczniów można pominąć zasadę stopniowania rodzajów </w:t>
      </w: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wyróżnień, stosując zasadę adekwatności wyróżnienia do podstaw jej udzielenia;</w:t>
      </w:r>
    </w:p>
    <w:p w:rsidR="005A4537" w:rsidRPr="00026FA8" w:rsidRDefault="005A4537">
      <w:pPr>
        <w:widowControl w:val="0"/>
        <w:numPr>
          <w:ilvl w:val="0"/>
          <w:numId w:val="267"/>
        </w:numPr>
        <w:shd w:val="clear" w:color="auto" w:fill="FFFFFF"/>
        <w:tabs>
          <w:tab w:val="left" w:pos="284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dyrektor szkoły może wyróżnić ucznia z inicjatywy własnej lub na wniosek wychowawcy, </w:t>
      </w: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nauczyciela, pedagoga szkolnego, rady pedagogicznej, samorządu </w:t>
      </w:r>
      <w:r w:rsidRPr="00026FA8">
        <w:rPr>
          <w:rFonts w:ascii="Arial" w:eastAsia="Times New Roman" w:hAnsi="Arial" w:cs="Arial"/>
          <w:spacing w:val="-4"/>
          <w:sz w:val="20"/>
          <w:szCs w:val="20"/>
          <w:lang w:eastAsia="ar-SA"/>
        </w:rPr>
        <w:t>uczniowskiego.</w:t>
      </w:r>
    </w:p>
    <w:p w:rsidR="005A4537" w:rsidRPr="00026FA8" w:rsidRDefault="00795E4B" w:rsidP="00795E4B">
      <w:pPr>
        <w:pStyle w:val="Akapitzlist"/>
        <w:tabs>
          <w:tab w:val="left" w:pos="0"/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3.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Spośród uczniów klas I – III wychowawca oddziału w porozumieniu z rada pedagogiczną, typuje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najlepszego ucznia do wpisu do „Złotej Księgi”.</w:t>
      </w:r>
    </w:p>
    <w:p w:rsidR="005A4537" w:rsidRPr="00026FA8" w:rsidRDefault="00795E4B" w:rsidP="00795E4B">
      <w:pPr>
        <w:pStyle w:val="Akapitzlist"/>
        <w:tabs>
          <w:tab w:val="left" w:pos="284"/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4.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Spośród  uczniów klas IV – VIII, którzy na świadectwie szkolnym osiągają wynik co najmniej 4,75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średniej ocen i co najmniej bardzo dobrą ocenę zachowania, wychowawca oddziału w porozumieniu z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rada pedagogiczną, typuje jednego ucznia do wpisu do „Złotej Księgi”. </w:t>
      </w:r>
    </w:p>
    <w:p w:rsidR="005A4537" w:rsidRPr="00026FA8" w:rsidRDefault="005A4537">
      <w:pPr>
        <w:pStyle w:val="Akapitzlist"/>
        <w:numPr>
          <w:ilvl w:val="0"/>
          <w:numId w:val="21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Uczniowie klas I – III, którzy w wyniku klasyfikacji rocznej osiągnęli I lub II poziom wiadomości i umiejętności określonych w szczegółowych kryteriach oceniania oraz co najmniej bardzo dobre zachowanie, otrzymują na zakończenie roku szkolnego nagrody książkowe.</w:t>
      </w:r>
    </w:p>
    <w:p w:rsidR="005A4537" w:rsidRPr="00026FA8" w:rsidRDefault="005A4537">
      <w:pPr>
        <w:pStyle w:val="Akapitzlist"/>
        <w:numPr>
          <w:ilvl w:val="0"/>
          <w:numId w:val="21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 klas IV – VIII,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5A4537" w:rsidRPr="00026FA8" w:rsidRDefault="005A4537">
      <w:pPr>
        <w:pStyle w:val="Akapitzlist"/>
        <w:numPr>
          <w:ilvl w:val="0"/>
          <w:numId w:val="21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Uczniowi,</w:t>
      </w:r>
      <w:r w:rsidR="00795E4B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który uczęszczał na dodatkowe zajęcia edukacyjne, religię lub etykę, do średniej ocen, o której mowa w ust. 6, wlicza się także roczne oceny klasyfikacyjne uzyskane z tych zajęć.</w:t>
      </w:r>
    </w:p>
    <w:p w:rsidR="005A4537" w:rsidRPr="00026FA8" w:rsidRDefault="005A4537">
      <w:pPr>
        <w:pStyle w:val="Akapitzlist"/>
        <w:numPr>
          <w:ilvl w:val="0"/>
          <w:numId w:val="21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 klasy VIII, który w wyniku klasyfikacji końcowej uzyskał z obowiązkowych zajęć edukacyjnych średnią końcowych ocen klasyfikacyjnych co najmniej 4,75 oraz co najmniej bardzo dobrą końcową ocenę klasyfikacyjną zachowania, otrzymuje świadectwo ukończenia szkoły podstawowej z wyróżnieniem.</w:t>
      </w:r>
    </w:p>
    <w:p w:rsidR="005A4537" w:rsidRPr="00026FA8" w:rsidRDefault="005A4537">
      <w:pPr>
        <w:pStyle w:val="Akapitzlist"/>
        <w:numPr>
          <w:ilvl w:val="0"/>
          <w:numId w:val="21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Uczniowi, który uczęszczał na dodatkowe zajęcia edukacyjne, religię lub etykę, do średniej ocen, o której mowa w ust. 8, wlicza się także roczne oceny klasyfikacyjne uzyskane z tych zajęć.</w:t>
      </w:r>
    </w:p>
    <w:p w:rsidR="005A4537" w:rsidRPr="00026FA8" w:rsidRDefault="005A4537">
      <w:pPr>
        <w:pStyle w:val="Akapitzlist"/>
        <w:numPr>
          <w:ilvl w:val="0"/>
          <w:numId w:val="21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eastAsia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Uczniowie wymienieni w ust. 6, 7, 8, 9 otrzymują na zakończenie roku szkolnego nagrodę książkową.</w:t>
      </w:r>
    </w:p>
    <w:p w:rsidR="005A4537" w:rsidRPr="00026FA8" w:rsidRDefault="005A4537">
      <w:pPr>
        <w:pStyle w:val="Akapitzlist"/>
        <w:numPr>
          <w:ilvl w:val="0"/>
          <w:numId w:val="21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Uczeń, który osiągnął stuprocentowa frekwencję w danym roku szkolnym, otrzymuje nagrodę książkową.</w:t>
      </w:r>
    </w:p>
    <w:p w:rsidR="005A4537" w:rsidRPr="00026FA8" w:rsidRDefault="005A4537">
      <w:pPr>
        <w:pStyle w:val="Akapitzlist"/>
        <w:numPr>
          <w:ilvl w:val="0"/>
          <w:numId w:val="21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Uczeń klasy III i VIII, który uzyskał stuprocentową frekwencję w ciągu całego etapu edukacyjnego, otrzymuje zegarek.</w:t>
      </w:r>
    </w:p>
    <w:p w:rsidR="005A4537" w:rsidRPr="00026FA8" w:rsidRDefault="005A4537">
      <w:pPr>
        <w:pStyle w:val="Akapitzlist"/>
        <w:numPr>
          <w:ilvl w:val="0"/>
          <w:numId w:val="21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Uczniowie klas I – VIII otrzymują nagrody książkowe za największe postępy w nauce</w:t>
      </w:r>
      <w:r w:rsidRPr="00026FA8">
        <w:rPr>
          <w:rFonts w:ascii="Arial" w:hAnsi="Arial" w:cs="Arial"/>
          <w:sz w:val="20"/>
          <w:szCs w:val="20"/>
        </w:rPr>
        <w:br/>
        <w:t xml:space="preserve">w danym roku szkolnym </w:t>
      </w:r>
    </w:p>
    <w:p w:rsidR="00596CEF" w:rsidRPr="00026FA8" w:rsidRDefault="005A4537" w:rsidP="00525C01">
      <w:pPr>
        <w:pStyle w:val="Akapitzlist"/>
        <w:numPr>
          <w:ilvl w:val="0"/>
          <w:numId w:val="21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Uczniowie na koniec danego etapu edukacyjnego za: wysokie osiągnięcia w konkursach przedmiotowych, artystycznych, zawodach sportowych, działalność na rzecz wolontariatu, samorządu uczniowskiego, reprezentowanie szkoły w poczcie sztandarowym, otrzymują nagrody ustalone przez radę pedagogiczną. </w:t>
      </w:r>
    </w:p>
    <w:p w:rsidR="00596CEF" w:rsidRPr="00026FA8" w:rsidRDefault="00596CEF">
      <w:pPr>
        <w:pStyle w:val="Akapitzlist"/>
        <w:tabs>
          <w:tab w:val="left" w:pos="567"/>
        </w:tabs>
        <w:autoSpaceDE w:val="0"/>
        <w:spacing w:after="0" w:line="36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96CEF" w:rsidRPr="00026FA8" w:rsidRDefault="005A4537" w:rsidP="00596CEF">
      <w:pPr>
        <w:pStyle w:val="Akapitzlist"/>
        <w:tabs>
          <w:tab w:val="left" w:pos="567"/>
        </w:tabs>
        <w:autoSpaceDE w:val="0"/>
        <w:spacing w:after="0" w:line="360" w:lineRule="auto"/>
        <w:ind w:left="0" w:firstLine="284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107</w:t>
      </w:r>
      <w:r w:rsidR="00596CEF" w:rsidRPr="00026FA8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596CEF" w:rsidRPr="00026FA8" w:rsidRDefault="00596CEF">
      <w:pPr>
        <w:pStyle w:val="Akapitzlist"/>
        <w:tabs>
          <w:tab w:val="left" w:pos="567"/>
        </w:tabs>
        <w:autoSpaceDE w:val="0"/>
        <w:spacing w:after="0" w:line="36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96CEF" w:rsidRPr="00026FA8" w:rsidRDefault="005A4537">
      <w:pPr>
        <w:pStyle w:val="Akapitzlist"/>
        <w:numPr>
          <w:ilvl w:val="0"/>
          <w:numId w:val="268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Uczniowi lub jego rodzicom przysługuje prawo wniesienia sprzeciwu wobec zastosowanej nagrody, gdy uznają, że jest nieadekwatna do uczniowskich osiągnięć.</w:t>
      </w:r>
    </w:p>
    <w:p w:rsidR="00596CEF" w:rsidRPr="00026FA8" w:rsidRDefault="005A4537">
      <w:pPr>
        <w:pStyle w:val="Akapitzlist"/>
        <w:numPr>
          <w:ilvl w:val="0"/>
          <w:numId w:val="268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Sprzeciw może być złożony w formie pisemnej, najpóźniej w ciągu 3 dni od zakończenia zajęć dydaktyczno – wychowawczych.</w:t>
      </w:r>
    </w:p>
    <w:p w:rsidR="005A4537" w:rsidRPr="00026FA8" w:rsidRDefault="005A4537">
      <w:pPr>
        <w:pStyle w:val="Akapitzlist"/>
        <w:numPr>
          <w:ilvl w:val="0"/>
          <w:numId w:val="268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celu rozpatrzenia sprzeciwu dyrektor szkoły powołuje komisję w składzie:</w:t>
      </w:r>
    </w:p>
    <w:p w:rsidR="00596CEF" w:rsidRPr="00026FA8" w:rsidRDefault="005A4537">
      <w:pPr>
        <w:pStyle w:val="Akapitzlist"/>
        <w:numPr>
          <w:ilvl w:val="0"/>
          <w:numId w:val="26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wychowawca oddziału;</w:t>
      </w:r>
    </w:p>
    <w:p w:rsidR="00596CEF" w:rsidRPr="00026FA8" w:rsidRDefault="005A4537">
      <w:pPr>
        <w:pStyle w:val="Akapitzlist"/>
        <w:numPr>
          <w:ilvl w:val="0"/>
          <w:numId w:val="26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pedagog szkolny;</w:t>
      </w:r>
    </w:p>
    <w:p w:rsidR="00596CEF" w:rsidRPr="00026FA8" w:rsidRDefault="005A4537">
      <w:pPr>
        <w:pStyle w:val="Akapitzlist"/>
        <w:numPr>
          <w:ilvl w:val="0"/>
          <w:numId w:val="26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opiekun samorządu szkolnego;</w:t>
      </w:r>
    </w:p>
    <w:p w:rsidR="00596CEF" w:rsidRPr="00026FA8" w:rsidRDefault="005A4537">
      <w:pPr>
        <w:pStyle w:val="Akapitzlist"/>
        <w:numPr>
          <w:ilvl w:val="0"/>
          <w:numId w:val="26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przedstawiciel samorządu szkolnego; </w:t>
      </w:r>
    </w:p>
    <w:p w:rsidR="005A4537" w:rsidRPr="00026FA8" w:rsidRDefault="005A4537">
      <w:pPr>
        <w:pStyle w:val="Akapitzlist"/>
        <w:numPr>
          <w:ilvl w:val="0"/>
          <w:numId w:val="269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przedstawiciel rady rodziców.</w:t>
      </w:r>
    </w:p>
    <w:p w:rsidR="00596CEF" w:rsidRPr="00026FA8" w:rsidRDefault="005A4537">
      <w:pPr>
        <w:pStyle w:val="Akapitzlist"/>
        <w:numPr>
          <w:ilvl w:val="0"/>
          <w:numId w:val="268"/>
        </w:numPr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Komisja rozpatruje sprzeciw, w co najmniej 2/3 składu i podejmuje swoją decyzję poprzez głosowanie. Każda osoba z komisji posiada jeden głos. W przypadku równej liczby głosów, głos decydujący ma wychowawca oddziału.</w:t>
      </w:r>
    </w:p>
    <w:p w:rsidR="005A4537" w:rsidRPr="00026FA8" w:rsidRDefault="005A4537">
      <w:pPr>
        <w:pStyle w:val="Akapitzlist"/>
        <w:numPr>
          <w:ilvl w:val="0"/>
          <w:numId w:val="268"/>
        </w:numPr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 wyniku rozstrzygnięć, wychowawca oddziału powiadamia rodzica na piśmie. </w:t>
      </w:r>
    </w:p>
    <w:p w:rsidR="005A4537" w:rsidRPr="00026FA8" w:rsidRDefault="005A4537">
      <w:pPr>
        <w:spacing w:after="0" w:line="360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4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Rodzaje kar stosowanych wobec uczniów oraz tryb odwołania się od kary</w:t>
      </w:r>
    </w:p>
    <w:p w:rsidR="00596CEF" w:rsidRPr="00026FA8" w:rsidRDefault="005A4537" w:rsidP="00596CEF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108</w:t>
      </w:r>
    </w:p>
    <w:p w:rsidR="00596CEF" w:rsidRPr="00026FA8" w:rsidRDefault="00596CEF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numPr>
          <w:ilvl w:val="0"/>
          <w:numId w:val="27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Wobec ucznia, który nie stosuje się do statutu szkoły, poleceń dyrektora i nauczycieli, lekceważy obowiązki szkolne, narusza zasady współżycia społecznego, mogą być zastosowane kary w postaci: </w:t>
      </w:r>
    </w:p>
    <w:p w:rsidR="00596CEF" w:rsidRPr="00026FA8" w:rsidRDefault="005A4537">
      <w:pPr>
        <w:widowControl w:val="0"/>
        <w:numPr>
          <w:ilvl w:val="0"/>
          <w:numId w:val="271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wpisu  negatywnej uwagi do dziennika elektronicznego;</w:t>
      </w:r>
    </w:p>
    <w:p w:rsidR="00596CEF" w:rsidRPr="00026FA8" w:rsidRDefault="005A4537">
      <w:pPr>
        <w:widowControl w:val="0"/>
        <w:numPr>
          <w:ilvl w:val="0"/>
          <w:numId w:val="271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rozmowy dyscyplinującej przeprowadzonej przez wychowawcę oddziału lub dyrektora szkoły; </w:t>
      </w:r>
    </w:p>
    <w:p w:rsidR="00596CEF" w:rsidRPr="00026FA8" w:rsidRDefault="005A4537">
      <w:pPr>
        <w:widowControl w:val="0"/>
        <w:numPr>
          <w:ilvl w:val="0"/>
          <w:numId w:val="271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upomnienia ustnego wychowawcy na forum klasy;</w:t>
      </w:r>
    </w:p>
    <w:p w:rsidR="00596CEF" w:rsidRPr="00026FA8" w:rsidRDefault="005A4537">
      <w:pPr>
        <w:widowControl w:val="0"/>
        <w:numPr>
          <w:ilvl w:val="0"/>
          <w:numId w:val="271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upomnienia pisemnego wychowawcy z powiadomieniem rodziców; </w:t>
      </w:r>
    </w:p>
    <w:p w:rsidR="00596CEF" w:rsidRPr="00026FA8" w:rsidRDefault="005A4537">
      <w:pPr>
        <w:widowControl w:val="0"/>
        <w:numPr>
          <w:ilvl w:val="0"/>
          <w:numId w:val="271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upomnienia pisemnego dyrektora szkoły z powiadomieniem rodziców;</w:t>
      </w:r>
    </w:p>
    <w:p w:rsidR="00596CEF" w:rsidRPr="00026FA8" w:rsidRDefault="005A4537">
      <w:pPr>
        <w:widowControl w:val="0"/>
        <w:numPr>
          <w:ilvl w:val="0"/>
          <w:numId w:val="271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nagany pisemnej wychowawcy z powiadomieniem rodziców;</w:t>
      </w:r>
    </w:p>
    <w:p w:rsidR="00596CEF" w:rsidRPr="00026FA8" w:rsidRDefault="005A4537">
      <w:pPr>
        <w:widowControl w:val="0"/>
        <w:numPr>
          <w:ilvl w:val="0"/>
          <w:numId w:val="271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nagany pisemnej dyrektora szkoły z powiadomieniem rodziców; </w:t>
      </w:r>
    </w:p>
    <w:p w:rsidR="00596CEF" w:rsidRPr="00026FA8" w:rsidRDefault="005A4537">
      <w:pPr>
        <w:widowControl w:val="0"/>
        <w:numPr>
          <w:ilvl w:val="0"/>
          <w:numId w:val="271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zakazu reprezentowania szkoły w zawodach sportowych oraz udziału w uroczystościach </w:t>
      </w:r>
      <w:r w:rsidRPr="00026FA8">
        <w:rPr>
          <w:rFonts w:ascii="Arial" w:hAnsi="Arial" w:cs="Arial"/>
          <w:sz w:val="20"/>
          <w:szCs w:val="20"/>
        </w:rPr>
        <w:br/>
        <w:t>i imprezach szkolnych, wycieczkach itp. aż do momentu zniesienia kary przez dyrektora szkoły na wniosek wychowawcy oddziału.</w:t>
      </w:r>
    </w:p>
    <w:p w:rsidR="00596CEF" w:rsidRPr="00026FA8" w:rsidRDefault="005A4537">
      <w:pPr>
        <w:widowControl w:val="0"/>
        <w:numPr>
          <w:ilvl w:val="0"/>
          <w:numId w:val="270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przypadku demoralizacji nieletniego polegającej w szczególności na:</w:t>
      </w:r>
    </w:p>
    <w:p w:rsidR="00596CEF" w:rsidRPr="00026FA8" w:rsidRDefault="005A4537">
      <w:pPr>
        <w:widowControl w:val="0"/>
        <w:numPr>
          <w:ilvl w:val="0"/>
          <w:numId w:val="272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naruszeniu zasad współżycia społecznego;</w:t>
      </w:r>
    </w:p>
    <w:p w:rsidR="00596CEF" w:rsidRPr="00026FA8" w:rsidRDefault="005A4537">
      <w:pPr>
        <w:widowControl w:val="0"/>
        <w:numPr>
          <w:ilvl w:val="0"/>
          <w:numId w:val="272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popełnieniu czynu zabronionego;</w:t>
      </w:r>
    </w:p>
    <w:p w:rsidR="00596CEF" w:rsidRPr="00026FA8" w:rsidRDefault="005A4537">
      <w:pPr>
        <w:widowControl w:val="0"/>
        <w:numPr>
          <w:ilvl w:val="0"/>
          <w:numId w:val="272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systematycznym uchylaniu się od obowiązku szkolnego;</w:t>
      </w:r>
    </w:p>
    <w:p w:rsidR="00596CEF" w:rsidRPr="00026FA8" w:rsidRDefault="005A4537">
      <w:pPr>
        <w:widowControl w:val="0"/>
        <w:numPr>
          <w:ilvl w:val="0"/>
          <w:numId w:val="272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używaniu alkoholu lub innych środków w celu wprowadzenie się w stan odurzenia;</w:t>
      </w:r>
    </w:p>
    <w:p w:rsidR="00596CEF" w:rsidRPr="00026FA8" w:rsidRDefault="005A4537">
      <w:pPr>
        <w:widowControl w:val="0"/>
        <w:numPr>
          <w:ilvl w:val="0"/>
          <w:numId w:val="272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włóczęgostwo;</w:t>
      </w:r>
    </w:p>
    <w:p w:rsidR="00596CEF" w:rsidRPr="00026FA8" w:rsidRDefault="005A4537">
      <w:pPr>
        <w:widowControl w:val="0"/>
        <w:numPr>
          <w:ilvl w:val="0"/>
          <w:numId w:val="272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uprawianie nierządu;</w:t>
      </w:r>
    </w:p>
    <w:p w:rsidR="005A4537" w:rsidRPr="00026FA8" w:rsidRDefault="005A4537">
      <w:pPr>
        <w:widowControl w:val="0"/>
        <w:numPr>
          <w:ilvl w:val="0"/>
          <w:numId w:val="272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udziale w grupach przestępczych</w:t>
      </w:r>
    </w:p>
    <w:p w:rsidR="005A4537" w:rsidRPr="00026FA8" w:rsidRDefault="00596CEF">
      <w:pPr>
        <w:widowControl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       </w:t>
      </w:r>
      <w:r w:rsidR="005A4537" w:rsidRPr="00026FA8">
        <w:rPr>
          <w:rFonts w:ascii="Arial" w:hAnsi="Arial" w:cs="Arial"/>
          <w:sz w:val="20"/>
          <w:szCs w:val="20"/>
        </w:rPr>
        <w:t xml:space="preserve">dyrektor szkoły przeciwdziała tym </w:t>
      </w:r>
      <w:r w:rsidRPr="00026FA8">
        <w:rPr>
          <w:rFonts w:ascii="Arial" w:hAnsi="Arial" w:cs="Arial"/>
          <w:sz w:val="20"/>
          <w:szCs w:val="20"/>
        </w:rPr>
        <w:t>zachowaniom</w:t>
      </w:r>
      <w:r w:rsidR="005A4537" w:rsidRPr="00026FA8">
        <w:rPr>
          <w:rFonts w:ascii="Arial" w:hAnsi="Arial" w:cs="Arial"/>
          <w:sz w:val="20"/>
          <w:szCs w:val="20"/>
        </w:rPr>
        <w:t xml:space="preserve">, powiadamia o zaistniałej sytuacji rodziców oraz </w:t>
      </w:r>
      <w:r w:rsidRPr="00026FA8">
        <w:rPr>
          <w:rFonts w:ascii="Arial" w:hAnsi="Arial" w:cs="Arial"/>
          <w:sz w:val="20"/>
          <w:szCs w:val="20"/>
        </w:rPr>
        <w:t xml:space="preserve">               </w:t>
      </w:r>
      <w:r w:rsidR="005A4537" w:rsidRPr="00026FA8">
        <w:rPr>
          <w:rFonts w:ascii="Arial" w:hAnsi="Arial" w:cs="Arial"/>
          <w:sz w:val="20"/>
          <w:szCs w:val="20"/>
        </w:rPr>
        <w:t>policję.</w:t>
      </w:r>
    </w:p>
    <w:p w:rsidR="005A4537" w:rsidRPr="00026FA8" w:rsidRDefault="005A4537">
      <w:pPr>
        <w:pStyle w:val="Akapitzlist"/>
        <w:numPr>
          <w:ilvl w:val="0"/>
          <w:numId w:val="270"/>
        </w:numPr>
        <w:tabs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Dyrektor szkoły zgłasza sprawę niepoprawnego zachowania ucznia do sądu lub </w:t>
      </w:r>
      <w:r w:rsidRPr="00026FA8">
        <w:rPr>
          <w:rFonts w:ascii="Arial" w:hAnsi="Arial" w:cs="Arial"/>
          <w:sz w:val="20"/>
          <w:szCs w:val="20"/>
        </w:rPr>
        <w:br/>
        <w:t>na policję w przypadkach, gdy:</w:t>
      </w:r>
    </w:p>
    <w:p w:rsidR="00596CEF" w:rsidRPr="00026FA8" w:rsidRDefault="005A4537">
      <w:pPr>
        <w:widowControl w:val="0"/>
        <w:numPr>
          <w:ilvl w:val="0"/>
          <w:numId w:val="273"/>
        </w:numPr>
        <w:tabs>
          <w:tab w:val="left" w:pos="-1091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rodzice ucznia odmawiają współpracy ze szkołą; nie stawiają się na wezwania wychowawcy oddziału i dyrektora szkoły;</w:t>
      </w:r>
    </w:p>
    <w:p w:rsidR="00596CEF" w:rsidRPr="00026FA8" w:rsidRDefault="005A4537">
      <w:pPr>
        <w:widowControl w:val="0"/>
        <w:numPr>
          <w:ilvl w:val="0"/>
          <w:numId w:val="273"/>
        </w:numPr>
        <w:tabs>
          <w:tab w:val="left" w:pos="-1091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uczeń nie zaniechał dotychczasowego postępowania, w szczególności, jeśli do szkoły trafiają informacje o innych przejawach demoralizacji;</w:t>
      </w:r>
    </w:p>
    <w:p w:rsidR="00596CEF" w:rsidRPr="00026FA8" w:rsidRDefault="005A4537">
      <w:pPr>
        <w:widowControl w:val="0"/>
        <w:numPr>
          <w:ilvl w:val="0"/>
          <w:numId w:val="273"/>
        </w:numPr>
        <w:tabs>
          <w:tab w:val="left" w:pos="-1091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szkoła wykorzystała wszystkie dostępne jej środki wychowawcze, a ich zastosowanie nie przynosi żadnych rezultatów;</w:t>
      </w:r>
    </w:p>
    <w:p w:rsidR="005A4537" w:rsidRPr="00026FA8" w:rsidRDefault="005A4537">
      <w:pPr>
        <w:widowControl w:val="0"/>
        <w:numPr>
          <w:ilvl w:val="0"/>
          <w:numId w:val="273"/>
        </w:numPr>
        <w:tabs>
          <w:tab w:val="left" w:pos="-10917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dochodzi do szczególnie drastycznych aktów agresji z naruszeniem prawa.</w:t>
      </w:r>
    </w:p>
    <w:p w:rsidR="005A4537" w:rsidRPr="00026FA8" w:rsidRDefault="00596CEF" w:rsidP="00596CEF">
      <w:pPr>
        <w:pStyle w:val="Akapitzlist"/>
        <w:tabs>
          <w:tab w:val="left" w:pos="567"/>
          <w:tab w:val="left" w:pos="709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lastRenderedPageBreak/>
        <w:t xml:space="preserve">      4.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Kary wymierzone przez wychowawcę oddziału i dyrektora szkoły, o których mowa </w:t>
      </w:r>
      <w:r w:rsidR="005A4537" w:rsidRPr="00026FA8">
        <w:rPr>
          <w:rFonts w:ascii="Arial" w:hAnsi="Arial" w:cs="Arial"/>
          <w:sz w:val="20"/>
          <w:szCs w:val="20"/>
        </w:rPr>
        <w:br/>
      </w:r>
      <w:r w:rsidRPr="00026FA8">
        <w:rPr>
          <w:rFonts w:ascii="Arial" w:hAnsi="Arial" w:cs="Arial"/>
          <w:sz w:val="20"/>
          <w:szCs w:val="20"/>
        </w:rPr>
        <w:t xml:space="preserve">           </w:t>
      </w:r>
      <w:r w:rsidR="005A4537" w:rsidRPr="00026FA8">
        <w:rPr>
          <w:rFonts w:ascii="Arial" w:hAnsi="Arial" w:cs="Arial"/>
          <w:sz w:val="20"/>
          <w:szCs w:val="20"/>
        </w:rPr>
        <w:t>w ust. 1, są odnotowywane w dzienniku elektronicznym</w:t>
      </w:r>
      <w:r w:rsidRPr="00026FA8">
        <w:rPr>
          <w:rFonts w:ascii="Arial" w:hAnsi="Arial" w:cs="Arial"/>
          <w:sz w:val="20"/>
          <w:szCs w:val="20"/>
        </w:rPr>
        <w:t>.</w:t>
      </w:r>
    </w:p>
    <w:p w:rsidR="005A4537" w:rsidRPr="00026FA8" w:rsidRDefault="00596CEF" w:rsidP="00596CEF">
      <w:pPr>
        <w:pStyle w:val="Akapitzlist"/>
        <w:tabs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5</w:t>
      </w:r>
      <w:r w:rsidRPr="00026FA8">
        <w:rPr>
          <w:rFonts w:ascii="Arial" w:hAnsi="Arial" w:cs="Arial"/>
          <w:sz w:val="20"/>
          <w:szCs w:val="20"/>
        </w:rPr>
        <w:t xml:space="preserve">.  </w:t>
      </w:r>
      <w:r w:rsidR="005A4537" w:rsidRPr="00026FA8">
        <w:rPr>
          <w:rFonts w:ascii="Arial" w:hAnsi="Arial" w:cs="Arial"/>
          <w:sz w:val="20"/>
          <w:szCs w:val="20"/>
        </w:rPr>
        <w:t>Uczeń może zostać ukarany w przypadku:</w:t>
      </w:r>
    </w:p>
    <w:p w:rsidR="00596CEF" w:rsidRPr="00026FA8" w:rsidRDefault="005A4537">
      <w:pPr>
        <w:widowControl w:val="0"/>
        <w:numPr>
          <w:ilvl w:val="0"/>
          <w:numId w:val="274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lekceważącego stosunku do obowiązków szkolnych;</w:t>
      </w:r>
    </w:p>
    <w:p w:rsidR="00596CEF" w:rsidRPr="00026FA8" w:rsidRDefault="005A4537">
      <w:pPr>
        <w:widowControl w:val="0"/>
        <w:numPr>
          <w:ilvl w:val="0"/>
          <w:numId w:val="274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nieodpowiedniej i nagannej postawy wobec kolegów, nauczycieli, pracowników obsługii </w:t>
      </w:r>
      <w:r w:rsidR="00596CEF" w:rsidRPr="00026FA8">
        <w:rPr>
          <w:rFonts w:ascii="Arial" w:hAnsi="Arial" w:cs="Arial"/>
          <w:sz w:val="20"/>
          <w:szCs w:val="20"/>
        </w:rPr>
        <w:t xml:space="preserve"> i </w:t>
      </w:r>
      <w:r w:rsidRPr="00026FA8">
        <w:rPr>
          <w:rFonts w:ascii="Arial" w:hAnsi="Arial" w:cs="Arial"/>
          <w:sz w:val="20"/>
          <w:szCs w:val="20"/>
        </w:rPr>
        <w:t>administracji;</w:t>
      </w:r>
    </w:p>
    <w:p w:rsidR="00596CEF" w:rsidRPr="00026FA8" w:rsidRDefault="005A4537">
      <w:pPr>
        <w:widowControl w:val="0"/>
        <w:numPr>
          <w:ilvl w:val="0"/>
          <w:numId w:val="274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braku dbałości o zdrowie własne i kolegów;</w:t>
      </w:r>
    </w:p>
    <w:p w:rsidR="00596CEF" w:rsidRPr="00026FA8" w:rsidRDefault="005A4537">
      <w:pPr>
        <w:widowControl w:val="0"/>
        <w:numPr>
          <w:ilvl w:val="0"/>
          <w:numId w:val="274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niszczenia mienia szkoły;</w:t>
      </w:r>
    </w:p>
    <w:p w:rsidR="00596CEF" w:rsidRPr="00026FA8" w:rsidRDefault="005A4537">
      <w:pPr>
        <w:widowControl w:val="0"/>
        <w:numPr>
          <w:ilvl w:val="0"/>
          <w:numId w:val="274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niegodnego reprezentowania szkoły na zawadach sportowych, konkursach, imprezach;</w:t>
      </w:r>
    </w:p>
    <w:p w:rsidR="00596CEF" w:rsidRPr="00026FA8" w:rsidRDefault="005A4537">
      <w:pPr>
        <w:widowControl w:val="0"/>
        <w:numPr>
          <w:ilvl w:val="0"/>
          <w:numId w:val="274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fałszowania dokumentów;</w:t>
      </w:r>
    </w:p>
    <w:p w:rsidR="00596CEF" w:rsidRPr="00026FA8" w:rsidRDefault="005A4537">
      <w:pPr>
        <w:widowControl w:val="0"/>
        <w:numPr>
          <w:ilvl w:val="0"/>
          <w:numId w:val="274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nieprzestrzegania przepisów bezpieczeństwa i higieny pracy;</w:t>
      </w:r>
    </w:p>
    <w:p w:rsidR="005A4537" w:rsidRPr="00026FA8" w:rsidRDefault="005A4537">
      <w:pPr>
        <w:widowControl w:val="0"/>
        <w:numPr>
          <w:ilvl w:val="0"/>
          <w:numId w:val="274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nieprzestrzegania zapisów statutowych szkoły.</w:t>
      </w:r>
    </w:p>
    <w:p w:rsidR="005A4537" w:rsidRPr="00026FA8" w:rsidRDefault="00596CEF">
      <w:pPr>
        <w:widowControl w:val="0"/>
        <w:overflowPunct w:val="0"/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6</w:t>
      </w:r>
      <w:r w:rsidR="005A4537" w:rsidRPr="00026FA8">
        <w:rPr>
          <w:rFonts w:ascii="Arial" w:hAnsi="Arial" w:cs="Arial"/>
          <w:b/>
          <w:bCs/>
          <w:sz w:val="20"/>
          <w:szCs w:val="20"/>
        </w:rPr>
        <w:t>.</w:t>
      </w:r>
      <w:r w:rsidR="005A4537" w:rsidRPr="00026FA8">
        <w:rPr>
          <w:rFonts w:ascii="Arial" w:hAnsi="Arial" w:cs="Arial"/>
          <w:sz w:val="20"/>
          <w:szCs w:val="20"/>
        </w:rPr>
        <w:t xml:space="preserve"> W przypadku gdy nieletni wykazuje przejawy demoralizacji lub dopuścił się czynu karalnego na terenie </w:t>
      </w:r>
      <w:r w:rsidRPr="00026FA8">
        <w:rPr>
          <w:rFonts w:ascii="Arial" w:hAnsi="Arial" w:cs="Arial"/>
          <w:sz w:val="20"/>
          <w:szCs w:val="20"/>
        </w:rPr>
        <w:t>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szkoły lub w związku z realizacją obowiązku szkolnego lub obowiązku nauki, dyrektor szkoły może, za </w:t>
      </w:r>
      <w:r w:rsidRPr="00026FA8">
        <w:rPr>
          <w:rFonts w:ascii="Arial" w:hAnsi="Arial" w:cs="Arial"/>
          <w:sz w:val="20"/>
          <w:szCs w:val="20"/>
        </w:rPr>
        <w:t>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zgodą rodziców albo opiekuna nieletniego oraz nieletniego, zastosować, jeżeli jest to wystarczające, </w:t>
      </w:r>
      <w:r w:rsidRPr="00026FA8">
        <w:rPr>
          <w:rFonts w:ascii="Arial" w:hAnsi="Arial" w:cs="Arial"/>
          <w:sz w:val="20"/>
          <w:szCs w:val="20"/>
        </w:rPr>
        <w:t>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środek oddziaływania wychowawczego w postaci pouczenia, ostrzeżenia ustnego albo ostrzeżenia na </w:t>
      </w:r>
      <w:r w:rsidRPr="00026FA8">
        <w:rPr>
          <w:rFonts w:ascii="Arial" w:hAnsi="Arial" w:cs="Arial"/>
          <w:sz w:val="20"/>
          <w:szCs w:val="20"/>
        </w:rPr>
        <w:t>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piśmie, przeproszenia pokrzywdzonego, przywrócenia stanu poprzedniego lub wykonania określonych </w:t>
      </w:r>
      <w:r w:rsidRPr="00026FA8">
        <w:rPr>
          <w:rFonts w:ascii="Arial" w:hAnsi="Arial" w:cs="Arial"/>
          <w:sz w:val="20"/>
          <w:szCs w:val="20"/>
        </w:rPr>
        <w:t>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prac porządkowych na rzecz szkoły. </w:t>
      </w:r>
    </w:p>
    <w:p w:rsidR="005A4537" w:rsidRPr="00026FA8" w:rsidRDefault="00596CEF" w:rsidP="00596CEF">
      <w:pPr>
        <w:widowControl w:val="0"/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7.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Zastosowanie środka oddziaływania wychowawczego nie wyłącza zastosowania kary określonej w </w:t>
      </w:r>
      <w:r w:rsidRPr="00026FA8">
        <w:rPr>
          <w:rFonts w:ascii="Arial" w:hAnsi="Arial" w:cs="Arial"/>
          <w:sz w:val="20"/>
          <w:szCs w:val="20"/>
        </w:rPr>
        <w:t>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statucie szkoły. Przepisu nie stosuje się w przypadku, gdy nieletni dopuścił się czynu zabronionego </w:t>
      </w:r>
      <w:r w:rsidRPr="00026FA8">
        <w:rPr>
          <w:rFonts w:ascii="Arial" w:hAnsi="Arial" w:cs="Arial"/>
          <w:sz w:val="20"/>
          <w:szCs w:val="20"/>
        </w:rPr>
        <w:t>        </w:t>
      </w:r>
      <w:r w:rsidR="005A4537" w:rsidRPr="00026FA8">
        <w:rPr>
          <w:rFonts w:ascii="Arial" w:hAnsi="Arial" w:cs="Arial"/>
          <w:sz w:val="20"/>
          <w:szCs w:val="20"/>
        </w:rPr>
        <w:t>wyczerpującego znamiona przestępstwa ściganego z urzędu lub przestępstwa skarbowego.</w:t>
      </w:r>
    </w:p>
    <w:p w:rsidR="005A4537" w:rsidRPr="00026FA8" w:rsidRDefault="00596CEF" w:rsidP="00596CEF">
      <w:pPr>
        <w:pStyle w:val="Akapitzlist"/>
        <w:tabs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8.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Wymierzaniu kary nie może towarzyszyć naruszenie godności osobistej ucznia.</w:t>
      </w:r>
    </w:p>
    <w:p w:rsidR="005A4537" w:rsidRPr="00026FA8" w:rsidRDefault="00596CEF" w:rsidP="00596CEF">
      <w:pPr>
        <w:pStyle w:val="Akapitzlist"/>
        <w:tabs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9.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Zabronione jest stosowanie kar naruszających nietykalność cielesną ucznia.</w:t>
      </w:r>
    </w:p>
    <w:p w:rsidR="005A4537" w:rsidRPr="00026FA8" w:rsidRDefault="00596CEF" w:rsidP="00596CEF">
      <w:pPr>
        <w:pStyle w:val="Akapitzlist"/>
        <w:tabs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10.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Sposób ukarania ucznia dostosowuje się do rodzaju wykroczenia popełnionego przez niego.</w:t>
      </w:r>
    </w:p>
    <w:p w:rsidR="005A4537" w:rsidRPr="00026FA8" w:rsidRDefault="00596CEF" w:rsidP="00596CEF">
      <w:pPr>
        <w:pStyle w:val="Akapitzlist"/>
        <w:tabs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</w:t>
      </w:r>
      <w:r w:rsidRPr="00026FA8">
        <w:rPr>
          <w:rFonts w:ascii="Arial" w:hAnsi="Arial" w:cs="Arial"/>
          <w:b/>
          <w:bCs/>
          <w:sz w:val="20"/>
          <w:szCs w:val="20"/>
        </w:rPr>
        <w:t>11.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Wymierzenie kary jest działaniem ostatecznym i zawsze winno być poprzedzone stosowaniem innych </w:t>
      </w:r>
      <w:r w:rsidRPr="00026FA8">
        <w:rPr>
          <w:rFonts w:ascii="Arial" w:hAnsi="Arial" w:cs="Arial"/>
          <w:sz w:val="20"/>
          <w:szCs w:val="20"/>
        </w:rPr>
        <w:t>         </w:t>
      </w:r>
      <w:r w:rsidR="005A4537" w:rsidRPr="00026FA8">
        <w:rPr>
          <w:rFonts w:ascii="Arial" w:hAnsi="Arial" w:cs="Arial"/>
          <w:sz w:val="20"/>
          <w:szCs w:val="20"/>
        </w:rPr>
        <w:t>środków wychowawczych i korygujących postawy ucznia.</w:t>
      </w:r>
    </w:p>
    <w:p w:rsidR="00525C01" w:rsidRPr="00026FA8" w:rsidRDefault="00596CEF" w:rsidP="00525C01">
      <w:pPr>
        <w:pStyle w:val="Akapitzlist"/>
        <w:tabs>
          <w:tab w:val="left" w:pos="567"/>
          <w:tab w:val="left" w:pos="1134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12.</w:t>
      </w:r>
      <w:r w:rsidR="005A4537" w:rsidRPr="00026FA8">
        <w:rPr>
          <w:rFonts w:ascii="Arial" w:hAnsi="Arial" w:cs="Arial"/>
          <w:sz w:val="20"/>
          <w:szCs w:val="20"/>
        </w:rPr>
        <w:t xml:space="preserve"> W przypadku niemożności ustalenia winnego, wszelkie wątpliwości i okoliczności niejednoznacznie </w:t>
      </w:r>
      <w:r w:rsidR="00DB50FE" w:rsidRPr="00026FA8">
        <w:rPr>
          <w:rFonts w:ascii="Arial" w:hAnsi="Arial" w:cs="Arial"/>
          <w:sz w:val="20"/>
          <w:szCs w:val="20"/>
        </w:rPr>
        <w:t>        </w:t>
      </w:r>
      <w:r w:rsidR="005A4537" w:rsidRPr="00026FA8">
        <w:rPr>
          <w:rFonts w:ascii="Arial" w:hAnsi="Arial" w:cs="Arial"/>
          <w:sz w:val="20"/>
          <w:szCs w:val="20"/>
        </w:rPr>
        <w:t>wskazujące na winowajcę, traktowane winny być na korzyść obwinionego.</w:t>
      </w:r>
    </w:p>
    <w:p w:rsidR="005A4537" w:rsidRPr="00026FA8" w:rsidRDefault="00525C01" w:rsidP="00525C01">
      <w:pPr>
        <w:tabs>
          <w:tab w:val="left" w:pos="567"/>
          <w:tab w:val="left" w:pos="1134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</w:t>
      </w:r>
      <w:r w:rsidRPr="00026FA8">
        <w:rPr>
          <w:rFonts w:ascii="Arial" w:hAnsi="Arial" w:cs="Arial"/>
          <w:b/>
          <w:sz w:val="20"/>
          <w:szCs w:val="20"/>
        </w:rPr>
        <w:t>13.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W szkole nie stosuje się odpowiedzialności zbiorowej, jednakże wobec grupy uczniów, którzy uciekli z </w:t>
      </w:r>
      <w:r w:rsidR="00DB50FE" w:rsidRPr="00026FA8">
        <w:rPr>
          <w:rFonts w:ascii="Arial" w:hAnsi="Arial" w:cs="Arial"/>
          <w:sz w:val="20"/>
          <w:szCs w:val="20"/>
        </w:rPr>
        <w:t xml:space="preserve">  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lekcji, uporczywie przeszkadzają w prowadzenie lekcji nauczycielom, niszczą mienie szkolne – </w:t>
      </w:r>
      <w:r w:rsidR="00DB50FE"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dyrektor szkoły może wprowadzić sankcje polegające na ograniczeniu lub zawieszeniu prawa do </w:t>
      </w:r>
      <w:r w:rsidR="00DB50FE"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uczestnictwa w zajęciach poza szkołą, tj. wyjazdów do kina, teatrów lub prawa do zorganizowania </w:t>
      </w:r>
      <w:r w:rsidR="00DB50FE"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wycieczki.</w:t>
      </w:r>
    </w:p>
    <w:p w:rsidR="005A4537" w:rsidRPr="00026FA8" w:rsidRDefault="00DB50FE" w:rsidP="00DB50FE">
      <w:pPr>
        <w:pStyle w:val="Akapitzlist"/>
        <w:tabs>
          <w:tab w:val="left" w:pos="1560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</w:t>
      </w:r>
      <w:r w:rsidRPr="00026FA8">
        <w:rPr>
          <w:rFonts w:ascii="Arial" w:hAnsi="Arial" w:cs="Arial"/>
          <w:b/>
          <w:bCs/>
          <w:sz w:val="20"/>
          <w:szCs w:val="20"/>
        </w:rPr>
        <w:t>14.</w:t>
      </w:r>
      <w:r w:rsidR="005A4537" w:rsidRPr="00026FA8">
        <w:rPr>
          <w:rFonts w:ascii="Arial" w:hAnsi="Arial" w:cs="Arial"/>
          <w:sz w:val="20"/>
          <w:szCs w:val="20"/>
        </w:rPr>
        <w:t xml:space="preserve"> Ustala się następujące kryteria wymierzania kar:</w:t>
      </w:r>
    </w:p>
    <w:p w:rsidR="005A4537" w:rsidRPr="00026FA8" w:rsidRDefault="005A4537">
      <w:pPr>
        <w:widowControl w:val="0"/>
        <w:numPr>
          <w:ilvl w:val="0"/>
          <w:numId w:val="275"/>
        </w:numPr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wychowawca oddziału może udzielić uczniowi upomnienia </w:t>
      </w:r>
      <w:r w:rsidRPr="00026FA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w szczególności </w:t>
      </w:r>
      <w:r w:rsidRPr="00026FA8">
        <w:rPr>
          <w:rFonts w:ascii="Arial" w:hAnsi="Arial" w:cs="Arial"/>
          <w:sz w:val="20"/>
          <w:szCs w:val="20"/>
        </w:rPr>
        <w:t>za:</w:t>
      </w:r>
    </w:p>
    <w:p w:rsidR="00DB50FE" w:rsidRPr="00026FA8" w:rsidRDefault="005A4537">
      <w:pPr>
        <w:widowControl w:val="0"/>
        <w:numPr>
          <w:ilvl w:val="0"/>
          <w:numId w:val="276"/>
        </w:numPr>
        <w:tabs>
          <w:tab w:val="left" w:pos="1276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złe wywiązywanie się z obowiązków dyżurnego klasowego,</w:t>
      </w:r>
    </w:p>
    <w:p w:rsidR="00DB50FE" w:rsidRPr="00026FA8" w:rsidRDefault="005A4537">
      <w:pPr>
        <w:widowControl w:val="0"/>
        <w:numPr>
          <w:ilvl w:val="0"/>
          <w:numId w:val="276"/>
        </w:numPr>
        <w:tabs>
          <w:tab w:val="left" w:pos="1276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drobne uchybienia natury porządkowej itp. brak stroju sportowego, przyborów itp.,</w:t>
      </w:r>
    </w:p>
    <w:p w:rsidR="00DB50FE" w:rsidRPr="00026FA8" w:rsidRDefault="005A4537">
      <w:pPr>
        <w:widowControl w:val="0"/>
        <w:numPr>
          <w:ilvl w:val="0"/>
          <w:numId w:val="276"/>
        </w:numPr>
        <w:tabs>
          <w:tab w:val="left" w:pos="1276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spóźnianie się na zajęcia lekcyjne,</w:t>
      </w:r>
    </w:p>
    <w:p w:rsidR="00DB50FE" w:rsidRPr="00026FA8" w:rsidRDefault="005A4537">
      <w:pPr>
        <w:widowControl w:val="0"/>
        <w:numPr>
          <w:ilvl w:val="0"/>
          <w:numId w:val="276"/>
        </w:numPr>
        <w:tabs>
          <w:tab w:val="left" w:pos="1276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złośliwe uwagi kierowane pod adresem innych uczniów, </w:t>
      </w:r>
    </w:p>
    <w:p w:rsidR="00DB50FE" w:rsidRPr="00026FA8" w:rsidRDefault="005A4537">
      <w:pPr>
        <w:widowControl w:val="0"/>
        <w:numPr>
          <w:ilvl w:val="0"/>
          <w:numId w:val="276"/>
        </w:numPr>
        <w:tabs>
          <w:tab w:val="left" w:pos="1276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przerzucanie winy na innych,</w:t>
      </w:r>
    </w:p>
    <w:p w:rsidR="00DB50FE" w:rsidRPr="00026FA8" w:rsidRDefault="005A4537">
      <w:pPr>
        <w:widowControl w:val="0"/>
        <w:numPr>
          <w:ilvl w:val="0"/>
          <w:numId w:val="276"/>
        </w:numPr>
        <w:tabs>
          <w:tab w:val="left" w:pos="1276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samowolne opuszczanie lekcji,</w:t>
      </w:r>
    </w:p>
    <w:p w:rsidR="005A4537" w:rsidRPr="00026FA8" w:rsidRDefault="005A4537">
      <w:pPr>
        <w:widowControl w:val="0"/>
        <w:numPr>
          <w:ilvl w:val="0"/>
          <w:numId w:val="276"/>
        </w:numPr>
        <w:tabs>
          <w:tab w:val="left" w:pos="1276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utrudnianie prowadzenia zajęć lekcyjnych i pozalekcyjnych;</w:t>
      </w:r>
    </w:p>
    <w:p w:rsidR="005A4537" w:rsidRPr="00026FA8" w:rsidRDefault="005A4537">
      <w:pPr>
        <w:widowControl w:val="0"/>
        <w:numPr>
          <w:ilvl w:val="0"/>
          <w:numId w:val="149"/>
        </w:numPr>
        <w:shd w:val="clear" w:color="auto" w:fill="FFFFFF"/>
        <w:tabs>
          <w:tab w:val="left" w:pos="-1274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pl-PL"/>
        </w:rPr>
        <w:t>wychowawca może ukarać ucznia naganą w szczególności za:</w:t>
      </w:r>
    </w:p>
    <w:p w:rsidR="00DB50FE" w:rsidRPr="00026FA8" w:rsidRDefault="005A4537">
      <w:pPr>
        <w:widowControl w:val="0"/>
        <w:numPr>
          <w:ilvl w:val="0"/>
          <w:numId w:val="277"/>
        </w:numPr>
        <w:tabs>
          <w:tab w:val="left" w:pos="141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samowolne opuszczenie zajęć bez usprawiedliwienia,</w:t>
      </w:r>
    </w:p>
    <w:p w:rsidR="00DB50FE" w:rsidRPr="00026FA8" w:rsidRDefault="005A4537">
      <w:pPr>
        <w:widowControl w:val="0"/>
        <w:numPr>
          <w:ilvl w:val="0"/>
          <w:numId w:val="277"/>
        </w:numPr>
        <w:tabs>
          <w:tab w:val="left" w:pos="141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powtarzające się zachowania, za które ucznia uprzednio upominano,</w:t>
      </w:r>
    </w:p>
    <w:p w:rsidR="00DB50FE" w:rsidRPr="00026FA8" w:rsidRDefault="005A4537">
      <w:pPr>
        <w:widowControl w:val="0"/>
        <w:numPr>
          <w:ilvl w:val="0"/>
          <w:numId w:val="277"/>
        </w:numPr>
        <w:tabs>
          <w:tab w:val="left" w:pos="141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wulgarne zachowanie się wobec nauczycieli, pracowników szkoły lub innych uczniów,</w:t>
      </w:r>
    </w:p>
    <w:p w:rsidR="00DB50FE" w:rsidRPr="00026FA8" w:rsidRDefault="005A4537">
      <w:pPr>
        <w:widowControl w:val="0"/>
        <w:numPr>
          <w:ilvl w:val="0"/>
          <w:numId w:val="277"/>
        </w:numPr>
        <w:tabs>
          <w:tab w:val="left" w:pos="141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aroganckie zachowanie się wobec innych osób,</w:t>
      </w:r>
    </w:p>
    <w:p w:rsidR="00DB50FE" w:rsidRPr="00026FA8" w:rsidRDefault="005A4537">
      <w:pPr>
        <w:widowControl w:val="0"/>
        <w:numPr>
          <w:ilvl w:val="0"/>
          <w:numId w:val="277"/>
        </w:numPr>
        <w:tabs>
          <w:tab w:val="left" w:pos="141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złe wywiązywanie się z obowiązków dyżurnego,</w:t>
      </w:r>
    </w:p>
    <w:p w:rsidR="00DB50FE" w:rsidRPr="00026FA8" w:rsidRDefault="005A4537">
      <w:pPr>
        <w:widowControl w:val="0"/>
        <w:numPr>
          <w:ilvl w:val="0"/>
          <w:numId w:val="277"/>
        </w:numPr>
        <w:tabs>
          <w:tab w:val="left" w:pos="141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opuszczanie terenu szkoły w czasie przerw i obowiązkowych zajęć,</w:t>
      </w:r>
    </w:p>
    <w:p w:rsidR="005A4537" w:rsidRPr="00026FA8" w:rsidRDefault="005A4537">
      <w:pPr>
        <w:widowControl w:val="0"/>
        <w:numPr>
          <w:ilvl w:val="0"/>
          <w:numId w:val="277"/>
        </w:numPr>
        <w:tabs>
          <w:tab w:val="left" w:pos="141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odmowę wykonania polecenia wydanego przez nauczyciela;</w:t>
      </w:r>
    </w:p>
    <w:p w:rsidR="00A67E62" w:rsidRPr="00026FA8" w:rsidRDefault="005A4537">
      <w:pPr>
        <w:widowControl w:val="0"/>
        <w:numPr>
          <w:ilvl w:val="0"/>
          <w:numId w:val="149"/>
        </w:numPr>
        <w:shd w:val="clear" w:color="auto" w:fill="FFFFFF"/>
        <w:tabs>
          <w:tab w:val="left" w:pos="-1274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dyrektor może wymierzyć uczniowi karę upomnienia </w:t>
      </w:r>
      <w:r w:rsidRPr="00026FA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w szczególności </w:t>
      </w: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t>za powtarzające się zachowania skutkujące udzieleniem kar wychowawcy oraz za opuszczenie bez usprawiedliwienia dużej ilości godzin w półroczu;</w:t>
      </w:r>
    </w:p>
    <w:p w:rsidR="00A67E62" w:rsidRPr="00026FA8" w:rsidRDefault="005A4537">
      <w:pPr>
        <w:widowControl w:val="0"/>
        <w:numPr>
          <w:ilvl w:val="0"/>
          <w:numId w:val="149"/>
        </w:numPr>
        <w:shd w:val="clear" w:color="auto" w:fill="FFFFFF"/>
        <w:tabs>
          <w:tab w:val="left" w:pos="-1274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ar-SA"/>
        </w:rPr>
        <w:t>dyrektor może wymierzyć karę nagany w szczególności uczniowi, który:</w:t>
      </w:r>
    </w:p>
    <w:p w:rsidR="00A67E62" w:rsidRPr="00026FA8" w:rsidRDefault="005A4537">
      <w:pPr>
        <w:widowControl w:val="0"/>
        <w:numPr>
          <w:ilvl w:val="0"/>
          <w:numId w:val="278"/>
        </w:numPr>
        <w:shd w:val="clear" w:color="auto" w:fill="FFFFFF"/>
        <w:tabs>
          <w:tab w:val="left" w:pos="-1274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mimo wcześniejszego ukarania naganami, popełnia ponownie takie same wykroczenia,</w:t>
      </w:r>
    </w:p>
    <w:p w:rsidR="00A67E62" w:rsidRPr="00026FA8" w:rsidRDefault="005A4537">
      <w:pPr>
        <w:widowControl w:val="0"/>
        <w:numPr>
          <w:ilvl w:val="0"/>
          <w:numId w:val="278"/>
        </w:numPr>
        <w:shd w:val="clear" w:color="auto" w:fill="FFFFFF"/>
        <w:tabs>
          <w:tab w:val="left" w:pos="-1274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ar-SA"/>
        </w:rPr>
        <w:t>którego zachowanie wpływa demoralizująco na innych uczniów,</w:t>
      </w:r>
    </w:p>
    <w:p w:rsidR="00A67E62" w:rsidRPr="00026FA8" w:rsidRDefault="005A4537">
      <w:pPr>
        <w:widowControl w:val="0"/>
        <w:numPr>
          <w:ilvl w:val="0"/>
          <w:numId w:val="278"/>
        </w:numPr>
        <w:shd w:val="clear" w:color="auto" w:fill="FFFFFF"/>
        <w:tabs>
          <w:tab w:val="left" w:pos="-1274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dopuszcza się kradzieży,</w:t>
      </w:r>
    </w:p>
    <w:p w:rsidR="00A67E62" w:rsidRPr="00026FA8" w:rsidRDefault="005A4537">
      <w:pPr>
        <w:widowControl w:val="0"/>
        <w:numPr>
          <w:ilvl w:val="0"/>
          <w:numId w:val="278"/>
        </w:numPr>
        <w:shd w:val="clear" w:color="auto" w:fill="FFFFFF"/>
        <w:tabs>
          <w:tab w:val="left" w:pos="-1274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>opuszcza bez usprawiedliwienia godziny lekcyjne,</w:t>
      </w:r>
    </w:p>
    <w:p w:rsidR="005A4537" w:rsidRPr="00026FA8" w:rsidRDefault="005A4537">
      <w:pPr>
        <w:widowControl w:val="0"/>
        <w:numPr>
          <w:ilvl w:val="0"/>
          <w:numId w:val="278"/>
        </w:numPr>
        <w:shd w:val="clear" w:color="auto" w:fill="FFFFFF"/>
        <w:tabs>
          <w:tab w:val="left" w:pos="-12748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narusza normy współżycia społecznego, stosuje zastraszanie, nękanie oraz łamie inne zasady </w:t>
      </w:r>
      <w:r w:rsidR="00A67E62" w:rsidRPr="00026FA8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 </w:t>
      </w:r>
    </w:p>
    <w:p w:rsidR="005A4537" w:rsidRPr="00026FA8" w:rsidRDefault="00A67E62" w:rsidP="00DB50FE">
      <w:pPr>
        <w:pStyle w:val="Akapitzlist"/>
        <w:tabs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B50FE" w:rsidRPr="00026FA8">
        <w:rPr>
          <w:rFonts w:ascii="Arial" w:hAnsi="Arial" w:cs="Arial"/>
          <w:b/>
          <w:bCs/>
          <w:sz w:val="20"/>
          <w:szCs w:val="20"/>
        </w:rPr>
        <w:t>15.</w:t>
      </w:r>
      <w:r w:rsidR="00DB50FE"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Przeniesienie ucznia do innej szkoły lub skreślenie go z listy uczniów (dotyczy uczniów pełnoletnich) </w:t>
      </w:r>
      <w:r w:rsidRPr="00026FA8">
        <w:rPr>
          <w:rFonts w:ascii="Arial" w:hAnsi="Arial" w:cs="Arial"/>
          <w:sz w:val="20"/>
          <w:szCs w:val="20"/>
        </w:rPr>
        <w:t xml:space="preserve">  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może mieć miejsce </w:t>
      </w:r>
      <w:r w:rsidR="005A4537" w:rsidRPr="00026FA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w szczególności </w:t>
      </w:r>
      <w:r w:rsidR="005A4537" w:rsidRPr="00026FA8">
        <w:rPr>
          <w:rFonts w:ascii="Arial" w:hAnsi="Arial" w:cs="Arial"/>
          <w:sz w:val="20"/>
          <w:szCs w:val="20"/>
        </w:rPr>
        <w:t>w przypadku:</w:t>
      </w:r>
    </w:p>
    <w:p w:rsidR="00A67E62" w:rsidRPr="00026FA8" w:rsidRDefault="005A4537">
      <w:pPr>
        <w:widowControl w:val="0"/>
        <w:numPr>
          <w:ilvl w:val="0"/>
          <w:numId w:val="279"/>
        </w:numPr>
        <w:shd w:val="clear" w:color="auto" w:fill="FFFFFF"/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pacing w:val="-2"/>
          <w:sz w:val="20"/>
          <w:szCs w:val="20"/>
          <w:lang w:eastAsia="pl-PL"/>
        </w:rPr>
        <w:t>gdy wyczerpano katalog możliwości oddziaływań wychowawczych tj.: upomnienie wychowawcy/dyrektora, nagana wychowawcy/dyrektora</w:t>
      </w:r>
      <w:r w:rsidRPr="00026FA8">
        <w:rPr>
          <w:rFonts w:ascii="Arial" w:eastAsia="Times New Roman" w:hAnsi="Arial" w:cs="Arial"/>
          <w:spacing w:val="-1"/>
          <w:sz w:val="20"/>
          <w:szCs w:val="20"/>
          <w:lang w:eastAsia="pl-PL"/>
        </w:rPr>
        <w:t>;</w:t>
      </w:r>
    </w:p>
    <w:p w:rsidR="00A67E62" w:rsidRPr="00026FA8" w:rsidRDefault="005A4537">
      <w:pPr>
        <w:widowControl w:val="0"/>
        <w:numPr>
          <w:ilvl w:val="0"/>
          <w:numId w:val="279"/>
        </w:numPr>
        <w:shd w:val="clear" w:color="auto" w:fill="FFFFFF"/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26FA8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ywania lub posiadania narkotyków i innych </w:t>
      </w:r>
      <w:r w:rsidRPr="00026FA8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>rodków odurzaj</w:t>
      </w:r>
      <w:r w:rsidRPr="00026FA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t xml:space="preserve">cych na terenie szkoły </w:t>
      </w:r>
      <w:r w:rsidRPr="00026FA8">
        <w:rPr>
          <w:rFonts w:ascii="Arial" w:eastAsia="Times New Roman" w:hAnsi="Arial" w:cs="Arial"/>
          <w:sz w:val="20"/>
          <w:szCs w:val="20"/>
          <w:lang w:eastAsia="pl-PL"/>
        </w:rPr>
        <w:br/>
        <w:t>i w czasie zajęć pozaszkolnych organizowanych przez szkoł</w:t>
      </w:r>
      <w:r w:rsidRPr="00026FA8">
        <w:rPr>
          <w:rFonts w:ascii="Arial" w:eastAsia="TimesNewRoman" w:hAnsi="Arial" w:cs="Arial"/>
          <w:sz w:val="20"/>
          <w:szCs w:val="20"/>
          <w:lang w:eastAsia="pl-PL"/>
        </w:rPr>
        <w:t>ę;</w:t>
      </w:r>
    </w:p>
    <w:p w:rsidR="00A67E62" w:rsidRPr="00026FA8" w:rsidRDefault="005A4537">
      <w:pPr>
        <w:widowControl w:val="0"/>
        <w:numPr>
          <w:ilvl w:val="0"/>
          <w:numId w:val="279"/>
        </w:numPr>
        <w:shd w:val="clear" w:color="auto" w:fill="FFFFFF"/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agresywnego zachowania wobec uczniów, nauczycieli lub innych pracowników szkoły;</w:t>
      </w:r>
    </w:p>
    <w:p w:rsidR="00A67E62" w:rsidRPr="00026FA8" w:rsidRDefault="005A4537">
      <w:pPr>
        <w:widowControl w:val="0"/>
        <w:numPr>
          <w:ilvl w:val="0"/>
          <w:numId w:val="279"/>
        </w:numPr>
        <w:shd w:val="clear" w:color="auto" w:fill="FFFFFF"/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umyślnego spowodowania uszkodzenia ciała uczniów, nauczycieli i innych pracowników szkoły;</w:t>
      </w:r>
    </w:p>
    <w:p w:rsidR="00A67E62" w:rsidRPr="00026FA8" w:rsidRDefault="005A4537">
      <w:pPr>
        <w:widowControl w:val="0"/>
        <w:numPr>
          <w:ilvl w:val="0"/>
          <w:numId w:val="279"/>
        </w:numPr>
        <w:shd w:val="clear" w:color="auto" w:fill="FFFFFF"/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spowodowania zagrożenia zdrowia, życia i bezpieczeństwa swojego i innych;</w:t>
      </w:r>
    </w:p>
    <w:p w:rsidR="00A67E62" w:rsidRPr="00026FA8" w:rsidRDefault="005A4537">
      <w:pPr>
        <w:widowControl w:val="0"/>
        <w:numPr>
          <w:ilvl w:val="0"/>
          <w:numId w:val="279"/>
        </w:numPr>
        <w:shd w:val="clear" w:color="auto" w:fill="FFFFFF"/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kradzieży, wymuszenia, przestępstw komputerowych, rozprowadzania narkotyków i innych środków odurzających oraz innych przestępstw ściganych z urzędu;</w:t>
      </w:r>
    </w:p>
    <w:p w:rsidR="00A67E62" w:rsidRPr="00026FA8" w:rsidRDefault="005A4537">
      <w:pPr>
        <w:widowControl w:val="0"/>
        <w:numPr>
          <w:ilvl w:val="0"/>
          <w:numId w:val="279"/>
        </w:numPr>
        <w:shd w:val="clear" w:color="auto" w:fill="FFFFFF"/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fałszowania dokumentacji szkolnej lub jakiejkolwiek ingerencji w stan dokumentacji szkolnej, dokonywania przez ucznia wpisów, poprawek, zmian ocen;</w:t>
      </w:r>
    </w:p>
    <w:p w:rsidR="00A67E62" w:rsidRPr="00026FA8" w:rsidRDefault="005A4537">
      <w:pPr>
        <w:widowControl w:val="0"/>
        <w:numPr>
          <w:ilvl w:val="0"/>
          <w:numId w:val="279"/>
        </w:numPr>
        <w:shd w:val="clear" w:color="auto" w:fill="FFFFFF"/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zachowania niezgodnego z ogólnie przyjętymi zasadami moralnymi i etycznymi, </w:t>
      </w:r>
      <w:r w:rsidRPr="00026FA8">
        <w:rPr>
          <w:rFonts w:ascii="Arial" w:hAnsi="Arial" w:cs="Arial"/>
          <w:sz w:val="20"/>
          <w:szCs w:val="20"/>
        </w:rPr>
        <w:br/>
        <w:t>w szczególności stosowanie wobec uczniów i nauczycieli zastraszania, nękania lub innych podobnych zachowań;</w:t>
      </w:r>
    </w:p>
    <w:p w:rsidR="005A4537" w:rsidRPr="00026FA8" w:rsidRDefault="005A4537">
      <w:pPr>
        <w:widowControl w:val="0"/>
        <w:numPr>
          <w:ilvl w:val="0"/>
          <w:numId w:val="279"/>
        </w:numPr>
        <w:shd w:val="clear" w:color="auto" w:fill="FFFFFF"/>
        <w:overflowPunct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innych drastycznych naruszeń postanowień statutu.</w:t>
      </w:r>
    </w:p>
    <w:p w:rsidR="005A4537" w:rsidRPr="00026FA8" w:rsidRDefault="00A67E62" w:rsidP="00A67E62">
      <w:pPr>
        <w:pStyle w:val="Akapitzlist"/>
        <w:tabs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16.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Sposób ukarania ucznia dostosowuje się do rodzaju wykroczenia popełnionego przez ucznia.</w:t>
      </w:r>
    </w:p>
    <w:p w:rsidR="005A4537" w:rsidRPr="00026FA8" w:rsidRDefault="00A67E62" w:rsidP="00A67E62">
      <w:pPr>
        <w:pStyle w:val="Akapitzlist"/>
        <w:tabs>
          <w:tab w:val="left" w:pos="567"/>
        </w:tabs>
        <w:autoSpaceDE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17.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Uczniowi lub jego rodzicom przysługuje odwołanie, w formie pisemnej, od zastosowanej kary w </w:t>
      </w:r>
      <w:r w:rsidRPr="00026FA8">
        <w:rPr>
          <w:rFonts w:ascii="Arial" w:hAnsi="Arial" w:cs="Arial"/>
          <w:sz w:val="20"/>
          <w:szCs w:val="20"/>
        </w:rPr>
        <w:t>      </w:t>
      </w:r>
      <w:r w:rsidR="005A4537" w:rsidRPr="00026FA8">
        <w:rPr>
          <w:rFonts w:ascii="Arial" w:hAnsi="Arial" w:cs="Arial"/>
          <w:sz w:val="20"/>
          <w:szCs w:val="20"/>
        </w:rPr>
        <w:t xml:space="preserve">terminie 5 dni roboczych od jej zastosowania do dyrektora szkoły. Dyrektor podejmuje działania </w:t>
      </w:r>
      <w:r w:rsidRPr="00026FA8">
        <w:rPr>
          <w:rFonts w:ascii="Arial" w:hAnsi="Arial" w:cs="Arial"/>
          <w:sz w:val="20"/>
          <w:szCs w:val="20"/>
        </w:rPr>
        <w:lastRenderedPageBreak/>
        <w:t>      </w:t>
      </w:r>
      <w:r w:rsidR="005A4537" w:rsidRPr="00026FA8">
        <w:rPr>
          <w:rFonts w:ascii="Arial" w:hAnsi="Arial" w:cs="Arial"/>
          <w:sz w:val="20"/>
          <w:szCs w:val="20"/>
          <w:lang w:eastAsia="pl-PL"/>
        </w:rPr>
        <w:t>wyjaśniające</w:t>
      </w:r>
      <w:r w:rsidR="005A4537" w:rsidRPr="00026FA8">
        <w:rPr>
          <w:rFonts w:ascii="Arial" w:hAnsi="Arial" w:cs="Arial"/>
          <w:sz w:val="20"/>
          <w:szCs w:val="20"/>
        </w:rPr>
        <w:t xml:space="preserve">, dotyczące warunków i przyczyn zastosowanej kary i w ciągu 7 dni  powiadamia ucznia i </w:t>
      </w:r>
      <w:r w:rsidRPr="00026FA8">
        <w:rPr>
          <w:rFonts w:ascii="Arial" w:hAnsi="Arial" w:cs="Arial"/>
          <w:sz w:val="20"/>
          <w:szCs w:val="20"/>
        </w:rPr>
        <w:t>      </w:t>
      </w:r>
      <w:r w:rsidR="005A4537" w:rsidRPr="00026FA8">
        <w:rPr>
          <w:rFonts w:ascii="Arial" w:hAnsi="Arial" w:cs="Arial"/>
          <w:sz w:val="20"/>
          <w:szCs w:val="20"/>
        </w:rPr>
        <w:t>jego rodziców o jej wynikach.</w:t>
      </w:r>
    </w:p>
    <w:p w:rsidR="005A4537" w:rsidRPr="00026FA8" w:rsidRDefault="005A4537">
      <w:pPr>
        <w:pStyle w:val="Akapitzlist"/>
        <w:tabs>
          <w:tab w:val="left" w:pos="0"/>
          <w:tab w:val="left" w:pos="567"/>
        </w:tabs>
        <w:autoSpaceDE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67E62" w:rsidRPr="00026FA8" w:rsidRDefault="005A4537" w:rsidP="00A67E62">
      <w:pPr>
        <w:pStyle w:val="Akapitzlist"/>
        <w:tabs>
          <w:tab w:val="left" w:pos="0"/>
          <w:tab w:val="left" w:pos="567"/>
        </w:tabs>
        <w:autoSpaceDE w:val="0"/>
        <w:spacing w:after="0" w:line="360" w:lineRule="auto"/>
        <w:ind w:left="0" w:firstLine="284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§108</w:t>
      </w:r>
    </w:p>
    <w:p w:rsidR="00A67E62" w:rsidRPr="00026FA8" w:rsidRDefault="00A67E62">
      <w:pPr>
        <w:pStyle w:val="Akapitzlist"/>
        <w:tabs>
          <w:tab w:val="left" w:pos="0"/>
          <w:tab w:val="left" w:pos="567"/>
        </w:tabs>
        <w:autoSpaceDE w:val="0"/>
        <w:spacing w:after="0" w:line="360" w:lineRule="auto"/>
        <w:ind w:left="0" w:firstLine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67E62" w:rsidRPr="00026FA8" w:rsidRDefault="005A4537">
      <w:pPr>
        <w:pStyle w:val="Akapitzlist"/>
        <w:numPr>
          <w:ilvl w:val="0"/>
          <w:numId w:val="28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Na wniosek rodziców dyrektor szkoły może zezwolić, w drodze decyzji, na spełnianie przez dziecko obowiązku szkolnego poza szkołą. Zezwolenie, może być wydane przez rozpoczęciem roku szkolnego, albo w trakcie roku szkolnego, jeżeli do wniosku o wydanie zezwolenia dołączono:</w:t>
      </w:r>
    </w:p>
    <w:p w:rsidR="00A67E62" w:rsidRPr="00026FA8" w:rsidRDefault="005A4537">
      <w:pPr>
        <w:pStyle w:val="Akapitzlist"/>
        <w:numPr>
          <w:ilvl w:val="0"/>
          <w:numId w:val="281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oświadczenie rodziców o zapewnieniu dziecku warunków umożliwiających realizację podstawy programowej obowiązującej na danym etapie edukacyjnym;</w:t>
      </w:r>
    </w:p>
    <w:p w:rsidR="005A4537" w:rsidRPr="00026FA8" w:rsidRDefault="005A4537">
      <w:pPr>
        <w:pStyle w:val="Akapitzlist"/>
        <w:numPr>
          <w:ilvl w:val="0"/>
          <w:numId w:val="281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zobowiązanie rodziców do przystępowania w każdym roku szkolnym przez dziecko spełniające obowiązek szkolny do rocznych egzaminów klasyfikacyjnych.</w:t>
      </w:r>
    </w:p>
    <w:p w:rsidR="00A67E62" w:rsidRPr="00026FA8" w:rsidRDefault="005A4537">
      <w:pPr>
        <w:pStyle w:val="Akapitzlist"/>
        <w:numPr>
          <w:ilvl w:val="0"/>
          <w:numId w:val="28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Uczeń spełniający obowiązek szkolny poza szkołą uzyskuje roczne oceny klasyfikacyjne na podstawie rocznych egzaminów klasyfikacyjnych z zakresu części podstawy programowej obowiązującej na danym etapie edukacyjnym, uzgodnionej na dany rok szkolny z dyrektorem szkoły. </w:t>
      </w:r>
    </w:p>
    <w:p w:rsidR="00A67E62" w:rsidRPr="00026FA8" w:rsidRDefault="005A4537">
      <w:pPr>
        <w:pStyle w:val="Akapitzlist"/>
        <w:numPr>
          <w:ilvl w:val="0"/>
          <w:numId w:val="28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Egzamin przeprowadzany jest przez komisję powołaną przez dyrektora szkoły, który zezwolił na spełnianie obowiązku szkolnego poza szkołą.</w:t>
      </w:r>
    </w:p>
    <w:p w:rsidR="00A67E62" w:rsidRPr="00026FA8" w:rsidRDefault="005A4537">
      <w:pPr>
        <w:pStyle w:val="Akapitzlist"/>
        <w:numPr>
          <w:ilvl w:val="0"/>
          <w:numId w:val="28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Uczniowi nie ustala się oceny zachowania. </w:t>
      </w:r>
    </w:p>
    <w:p w:rsidR="00A67E62" w:rsidRPr="00026FA8" w:rsidRDefault="005A4537">
      <w:pPr>
        <w:pStyle w:val="Akapitzlist"/>
        <w:numPr>
          <w:ilvl w:val="0"/>
          <w:numId w:val="28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Uczeń spełniający obowiązek szkolny poza szkołą ma prawo uczestniczyć w nadobowiązkowych zajęciach pozalekcyjnych w szkole. </w:t>
      </w:r>
    </w:p>
    <w:p w:rsidR="005A4537" w:rsidRPr="00026FA8" w:rsidRDefault="005A4537">
      <w:pPr>
        <w:pStyle w:val="Akapitzlist"/>
        <w:numPr>
          <w:ilvl w:val="0"/>
          <w:numId w:val="280"/>
        </w:numPr>
        <w:tabs>
          <w:tab w:val="left" w:pos="0"/>
          <w:tab w:val="left" w:pos="567"/>
        </w:tabs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Cofnięcie zezwolenia następuje: </w:t>
      </w:r>
    </w:p>
    <w:p w:rsidR="005A4537" w:rsidRPr="00026FA8" w:rsidRDefault="005A4537" w:rsidP="00A67E62">
      <w:pPr>
        <w:pStyle w:val="Akapitzlist"/>
        <w:tabs>
          <w:tab w:val="left" w:pos="0"/>
          <w:tab w:val="left" w:pos="567"/>
        </w:tabs>
        <w:autoSpaceDE w:val="0"/>
        <w:spacing w:after="0" w:line="360" w:lineRule="auto"/>
        <w:ind w:left="284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1)</w:t>
      </w:r>
      <w:r w:rsidRPr="00026FA8">
        <w:rPr>
          <w:rFonts w:ascii="Arial" w:hAnsi="Arial" w:cs="Arial"/>
          <w:sz w:val="20"/>
          <w:szCs w:val="20"/>
        </w:rPr>
        <w:tab/>
        <w:t>na wniosek rodziców;</w:t>
      </w:r>
    </w:p>
    <w:p w:rsidR="005A4537" w:rsidRPr="00026FA8" w:rsidRDefault="005A4537" w:rsidP="00A67E62">
      <w:pPr>
        <w:pStyle w:val="Akapitzlist"/>
        <w:tabs>
          <w:tab w:val="left" w:pos="0"/>
          <w:tab w:val="left" w:pos="567"/>
        </w:tabs>
        <w:autoSpaceDE w:val="0"/>
        <w:spacing w:after="0" w:line="360" w:lineRule="auto"/>
        <w:ind w:left="284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2)</w:t>
      </w:r>
      <w:r w:rsidRPr="00026FA8">
        <w:rPr>
          <w:rFonts w:ascii="Arial" w:hAnsi="Arial" w:cs="Arial"/>
          <w:sz w:val="20"/>
          <w:szCs w:val="20"/>
        </w:rPr>
        <w:tab/>
        <w:t xml:space="preserve">jeżeli uczeń z przyczyn nieusprawiedliwionych nie przystąpił do egzaminu klasyfikacyjnego albo nie </w:t>
      </w:r>
      <w:r w:rsidR="00A67E62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>zdał rocznych egzaminów klasyfikacyjnych;</w:t>
      </w:r>
    </w:p>
    <w:p w:rsidR="005A4537" w:rsidRPr="00026FA8" w:rsidRDefault="005A4537" w:rsidP="00A67E62">
      <w:pPr>
        <w:pStyle w:val="Akapitzlist"/>
        <w:tabs>
          <w:tab w:val="left" w:pos="0"/>
          <w:tab w:val="left" w:pos="567"/>
        </w:tabs>
        <w:autoSpaceDE w:val="0"/>
        <w:spacing w:after="0" w:line="360" w:lineRule="auto"/>
        <w:ind w:left="284"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3)</w:t>
      </w:r>
      <w:r w:rsidRPr="00026FA8">
        <w:rPr>
          <w:rFonts w:ascii="Arial" w:hAnsi="Arial" w:cs="Arial"/>
          <w:sz w:val="20"/>
          <w:szCs w:val="20"/>
        </w:rPr>
        <w:tab/>
        <w:t xml:space="preserve">w razie wydania zezwolenia z naruszeniem prawa. </w:t>
      </w:r>
    </w:p>
    <w:p w:rsidR="005A4537" w:rsidRPr="00026FA8" w:rsidRDefault="00A67E62" w:rsidP="00525C01">
      <w:pPr>
        <w:pStyle w:val="Akapitzlist"/>
        <w:tabs>
          <w:tab w:val="left" w:pos="0"/>
          <w:tab w:val="left" w:pos="567"/>
        </w:tabs>
        <w:autoSpaceDE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108A3" w:rsidRPr="00026FA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6FA8">
        <w:rPr>
          <w:rFonts w:ascii="Arial" w:hAnsi="Arial" w:cs="Arial"/>
          <w:b/>
          <w:bCs/>
          <w:sz w:val="20"/>
          <w:szCs w:val="20"/>
        </w:rPr>
        <w:t xml:space="preserve"> 7.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Zezwolenie na spełnianie obowiązku szkolnego poza szkołą wydaje dyrektor w formie decyzji </w:t>
      </w:r>
      <w:r w:rsidRPr="00026FA8">
        <w:rPr>
          <w:rFonts w:ascii="Arial" w:hAnsi="Arial" w:cs="Arial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sz w:val="20"/>
          <w:szCs w:val="20"/>
        </w:rPr>
        <w:t>administracyjnej.</w:t>
      </w:r>
    </w:p>
    <w:p w:rsidR="006108A3" w:rsidRPr="00026FA8" w:rsidRDefault="006108A3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5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Tryb postępowania przy przeniesieniu ucznia do innej szkoły lub skreślenia z listy uczniów</w:t>
      </w:r>
    </w:p>
    <w:p w:rsidR="006108A3" w:rsidRPr="00026FA8" w:rsidRDefault="005A4537" w:rsidP="006108A3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>§ 109</w:t>
      </w:r>
    </w:p>
    <w:p w:rsidR="006108A3" w:rsidRPr="00026FA8" w:rsidRDefault="006108A3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108A3" w:rsidRPr="00026FA8" w:rsidRDefault="005A4537">
      <w:pPr>
        <w:pStyle w:val="Default"/>
        <w:numPr>
          <w:ilvl w:val="0"/>
          <w:numId w:val="28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  <w:lang w:eastAsia="pl-PL"/>
        </w:rPr>
        <w:t xml:space="preserve">W przypadku, gdy zostały wyczerpane wszelkie oddziaływania wychowawcze </w:t>
      </w:r>
      <w:r w:rsidRPr="00026FA8">
        <w:rPr>
          <w:rFonts w:ascii="Arial" w:hAnsi="Arial" w:cs="Arial"/>
          <w:color w:val="auto"/>
          <w:sz w:val="20"/>
          <w:szCs w:val="20"/>
          <w:lang w:eastAsia="pl-PL"/>
        </w:rPr>
        <w:br/>
        <w:t>a zachowanie ucznia nie uległo zmianie, wychowawca oddziału zwraca się do dyrektora                     z uzasadnionym wnioskiem o podjęcie działań zmierzających do przeniesienia ucznia do innej szkoły lub skreślenia z listy uczniów (dotyczy uczniów pełnoletnich).</w:t>
      </w:r>
    </w:p>
    <w:p w:rsidR="006108A3" w:rsidRPr="00026FA8" w:rsidRDefault="005A4537">
      <w:pPr>
        <w:pStyle w:val="Default"/>
        <w:numPr>
          <w:ilvl w:val="0"/>
          <w:numId w:val="28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  <w:lang w:eastAsia="pl-PL"/>
        </w:rPr>
        <w:t xml:space="preserve">Dyrektor występuje z wnioskiem, o przeniesienie ucznia do innej szkoły, do </w:t>
      </w:r>
      <w:r w:rsidRPr="00026FA8">
        <w:rPr>
          <w:rFonts w:ascii="Arial" w:hAnsi="Arial" w:cs="Arial"/>
          <w:color w:val="auto"/>
          <w:sz w:val="20"/>
          <w:szCs w:val="20"/>
          <w:lang w:eastAsia="pl-PL"/>
        </w:rPr>
        <w:br/>
        <w:t>Kuratora Oświaty, po uprzednim zasięgnięciu opinii pedagoga szkolnego i samorządu uczniowskiego z zastrzeżeniem, że opinie te nie są wiążące dla dyrektora.</w:t>
      </w:r>
    </w:p>
    <w:p w:rsidR="006108A3" w:rsidRPr="00026FA8" w:rsidRDefault="005A4537">
      <w:pPr>
        <w:pStyle w:val="Default"/>
        <w:numPr>
          <w:ilvl w:val="0"/>
          <w:numId w:val="28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  <w:lang w:eastAsia="pl-PL"/>
        </w:rPr>
        <w:lastRenderedPageBreak/>
        <w:t>Uczeń ma prawo wskazać swojego rzecznika obrony, może to być wychowawca, pedagog szkolny lub inny nauczyciel.</w:t>
      </w:r>
    </w:p>
    <w:p w:rsidR="006108A3" w:rsidRPr="00026FA8" w:rsidRDefault="005A4537">
      <w:pPr>
        <w:pStyle w:val="Default"/>
        <w:numPr>
          <w:ilvl w:val="0"/>
          <w:numId w:val="28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  <w:lang w:eastAsia="pl-PL"/>
        </w:rPr>
        <w:t>W celu podjęcia decyzji o przeniesieniu ucznia do innej szkoły, dyrektor szkoły przeprowadza rozmowę ze wszystkimi zainteresowanymi osobami: uczniem, jego rodzicami, rzecznikiem obrony.</w:t>
      </w:r>
    </w:p>
    <w:p w:rsidR="006108A3" w:rsidRPr="00026FA8" w:rsidRDefault="005A4537">
      <w:pPr>
        <w:pStyle w:val="Default"/>
        <w:numPr>
          <w:ilvl w:val="0"/>
          <w:numId w:val="28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  <w:lang w:eastAsia="pl-PL"/>
        </w:rPr>
        <w:t>Jeżeli przeniesienie ucznia jest uzasadnione, dyrektor szkoły występuje do kuratora oświaty z wnioskiem o przeniesienie ucznia.</w:t>
      </w:r>
    </w:p>
    <w:p w:rsidR="006108A3" w:rsidRPr="00026FA8" w:rsidRDefault="005A4537">
      <w:pPr>
        <w:pStyle w:val="Default"/>
        <w:numPr>
          <w:ilvl w:val="0"/>
          <w:numId w:val="28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  <w:lang w:eastAsia="pl-PL"/>
        </w:rPr>
        <w:t>Uczeń i jego rodzice mają prawo wglądu do dokumentacji szkolnej, na podstawie której podjęto decyzję o przeniesieniu ucznia do innej szkoły.</w:t>
      </w:r>
    </w:p>
    <w:p w:rsidR="005A4537" w:rsidRPr="00026FA8" w:rsidRDefault="005A4537">
      <w:pPr>
        <w:pStyle w:val="Default"/>
        <w:numPr>
          <w:ilvl w:val="0"/>
          <w:numId w:val="28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Decyzję o skreśleniu pełnoletniego ucznia z listy uczniów podejmuje dyrektor szkoły na podstawie uchwały rady pedagogicznej i po zasięgnięciu opinii samorządu uczniowskiego.</w:t>
      </w:r>
    </w:p>
    <w:p w:rsidR="005A4537" w:rsidRPr="00026FA8" w:rsidRDefault="005A4537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DZIAŁ VIII</w:t>
      </w: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ORGANIZACJA ODDZIAŁU  I PUNKTU PRZEDSZKOLNEGO</w:t>
      </w: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1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Postanowienia ogólne</w:t>
      </w:r>
    </w:p>
    <w:p w:rsidR="006108A3" w:rsidRPr="00026FA8" w:rsidRDefault="005A4537" w:rsidP="006108A3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>§ 110</w:t>
      </w:r>
    </w:p>
    <w:p w:rsidR="006108A3" w:rsidRPr="00026FA8" w:rsidRDefault="006108A3">
      <w:pPr>
        <w:pStyle w:val="Default"/>
        <w:spacing w:line="360" w:lineRule="auto"/>
        <w:ind w:firstLine="284"/>
        <w:rPr>
          <w:rFonts w:ascii="Arial" w:hAnsi="Arial" w:cs="Arial"/>
          <w:color w:val="auto"/>
          <w:sz w:val="20"/>
          <w:szCs w:val="20"/>
        </w:rPr>
      </w:pPr>
    </w:p>
    <w:p w:rsidR="006108A3" w:rsidRPr="00026FA8" w:rsidRDefault="005A4537">
      <w:pPr>
        <w:pStyle w:val="Default"/>
        <w:numPr>
          <w:ilvl w:val="0"/>
          <w:numId w:val="283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Szkoła prowadzi oddział przedszkolny dla dzieci 6 –letnich oraz punkt przedszkolny dla dzieci 3,4-5 letnich. </w:t>
      </w:r>
    </w:p>
    <w:p w:rsidR="006108A3" w:rsidRPr="00026FA8" w:rsidRDefault="005A4537">
      <w:pPr>
        <w:pStyle w:val="Default"/>
        <w:numPr>
          <w:ilvl w:val="0"/>
          <w:numId w:val="283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Za organizację i działalność oddziału  i punktu przedszkolnego odpowiada dyrektor szkoły, o którym mowa w § 7 ust. 1.</w:t>
      </w:r>
    </w:p>
    <w:p w:rsidR="006108A3" w:rsidRPr="00026FA8" w:rsidRDefault="005A4537">
      <w:pPr>
        <w:pStyle w:val="Default"/>
        <w:numPr>
          <w:ilvl w:val="0"/>
          <w:numId w:val="283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Oddział i  punkt przedszkolny funkcjonują przez cały rok szkolny.</w:t>
      </w:r>
    </w:p>
    <w:p w:rsidR="006108A3" w:rsidRPr="00026FA8" w:rsidRDefault="005A4537">
      <w:pPr>
        <w:pStyle w:val="Default"/>
        <w:numPr>
          <w:ilvl w:val="0"/>
          <w:numId w:val="283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Oddział i  punkt przedszkolny zapewnia dzieciom opiekę, wychowanie i nauczanie  w dni robocze, od poniedziałku do piątku, w czasie nie krótszym niż 5 godzin dziennie.</w:t>
      </w:r>
    </w:p>
    <w:p w:rsidR="006108A3" w:rsidRPr="00026FA8" w:rsidRDefault="005A4537">
      <w:pPr>
        <w:pStyle w:val="Default"/>
        <w:numPr>
          <w:ilvl w:val="0"/>
          <w:numId w:val="283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Organizację pracy oddziału i  punktu przedszkolnego określa ramowy rozkład dnia. Szczegółowe zadania oddziału i  punktu przedszkolnego i sposób ich realizacji ustalone są w programie wychowania przedszkolnego i w miesięcznym planie pracy oddziału przedszkolnego.</w:t>
      </w:r>
    </w:p>
    <w:p w:rsidR="006108A3" w:rsidRPr="00026FA8" w:rsidRDefault="005A4537">
      <w:pPr>
        <w:pStyle w:val="Default"/>
        <w:numPr>
          <w:ilvl w:val="0"/>
          <w:numId w:val="283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W oddziale i  punkcie przedszkolnym prowadzona jest nauka religii na mocy odrębnych przepisów; czas trwania zajęć poświęconych nauce religii nie może przekraczać 30 minut.</w:t>
      </w:r>
    </w:p>
    <w:p w:rsidR="006108A3" w:rsidRPr="00026FA8" w:rsidRDefault="005A4537">
      <w:pPr>
        <w:pStyle w:val="Default"/>
        <w:numPr>
          <w:ilvl w:val="0"/>
          <w:numId w:val="283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W oddziale i  punkcie przedszkolnym prowadzona jest nauka języka angielskiego, czas trwania zajęć poświęconych nauce języka angielskiego nie może przekraczać 30 minut.</w:t>
      </w:r>
    </w:p>
    <w:p w:rsidR="006108A3" w:rsidRPr="00026FA8" w:rsidRDefault="005A4537">
      <w:pPr>
        <w:pStyle w:val="Default"/>
        <w:numPr>
          <w:ilvl w:val="0"/>
          <w:numId w:val="283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W oddziale i  punkcie przedszkolnym można organizować na wniosek rodziców zajęcia dodatkowe.</w:t>
      </w:r>
    </w:p>
    <w:p w:rsidR="006108A3" w:rsidRPr="00026FA8" w:rsidRDefault="005A4537">
      <w:pPr>
        <w:pStyle w:val="Default"/>
        <w:numPr>
          <w:ilvl w:val="0"/>
          <w:numId w:val="283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Zapisy do oddziału i  punktu przedszkolnego odbywają się zgodnie z zasadami naboru obowiązującego na terenie Gminy Bartoszyce.</w:t>
      </w:r>
    </w:p>
    <w:p w:rsidR="006108A3" w:rsidRPr="00026FA8" w:rsidRDefault="005A4537">
      <w:pPr>
        <w:pStyle w:val="Default"/>
        <w:numPr>
          <w:ilvl w:val="0"/>
          <w:numId w:val="283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Nauczyciele pracujący w oddziale i  punkcie przedszkolnym wchodzą w skład rady pedagogicznej szkoły, o której mowa w § 18 ust. 1.</w:t>
      </w:r>
    </w:p>
    <w:p w:rsidR="006108A3" w:rsidRPr="00026FA8" w:rsidRDefault="005A4537" w:rsidP="006108A3">
      <w:pPr>
        <w:pStyle w:val="Default"/>
        <w:numPr>
          <w:ilvl w:val="0"/>
          <w:numId w:val="283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Jeden przedstawiciel z rady oddziałowej oddziału i  punktu przedszkolnego wchodzi do rady rodziców, o której mowa w § 20 ust. 2.</w:t>
      </w:r>
    </w:p>
    <w:p w:rsidR="006108A3" w:rsidRPr="00026FA8" w:rsidRDefault="005A4537" w:rsidP="006108A3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§ 111</w:t>
      </w:r>
    </w:p>
    <w:p w:rsidR="006108A3" w:rsidRPr="00026FA8" w:rsidRDefault="006108A3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6108A3" w:rsidRPr="00026FA8" w:rsidRDefault="005A4537">
      <w:pPr>
        <w:pStyle w:val="Default"/>
        <w:numPr>
          <w:ilvl w:val="0"/>
          <w:numId w:val="28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Świadczenia udzielane przez oddział i  punkt przedszkolny są nieodpłatne w zakresie realizacji podstawy programowej wychowania przedszkolnego. </w:t>
      </w:r>
    </w:p>
    <w:p w:rsidR="006108A3" w:rsidRPr="00026FA8" w:rsidRDefault="005A4537">
      <w:pPr>
        <w:pStyle w:val="Default"/>
        <w:numPr>
          <w:ilvl w:val="0"/>
          <w:numId w:val="28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Szkoła zapewnia dzieciom odpłatne wyżywienie (obiady). Wysokość dziennej stawki żywieniowej ustala organ prowadzący, na podstawie przeprowadzonego przetargu z uwzględnieniem norm żywieniowych. </w:t>
      </w:r>
    </w:p>
    <w:p w:rsidR="005A4537" w:rsidRPr="00026FA8" w:rsidRDefault="005A4537">
      <w:pPr>
        <w:pStyle w:val="Default"/>
        <w:numPr>
          <w:ilvl w:val="0"/>
          <w:numId w:val="28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Deklaracje dotyczącą czasu pobytu dziecka w oddziale i  punkcie przedszkolnym rodzice zgłaszają w momencie przyjmowania dziecka do przedszkola. Wszelkie zmiany w trakcie roku szkolnego wymagają pisemnego wystąpienia rodzica do dyrektora szkoły. W uzasadnionych przypadkach dyrektor szkoły uwzględnia zmiany z pierwszym dniem kolejnego miesiąca. </w:t>
      </w:r>
    </w:p>
    <w:p w:rsidR="005A4537" w:rsidRPr="00026FA8" w:rsidRDefault="005A4537">
      <w:pPr>
        <w:pStyle w:val="Akapitzlist"/>
        <w:spacing w:after="12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2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Cele i zadania oddziału przedszkolnego</w:t>
      </w:r>
    </w:p>
    <w:p w:rsidR="006108A3" w:rsidRPr="00026FA8" w:rsidRDefault="005A4537" w:rsidP="006108A3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>§ 112</w:t>
      </w:r>
    </w:p>
    <w:p w:rsidR="006108A3" w:rsidRPr="00026FA8" w:rsidRDefault="006108A3" w:rsidP="006108A3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A4537" w:rsidRPr="00026FA8" w:rsidRDefault="005A4537">
      <w:pPr>
        <w:pStyle w:val="Default"/>
        <w:numPr>
          <w:ilvl w:val="0"/>
          <w:numId w:val="28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Oddział i  punkt przedszkolny  realizuje cele i zadania wynikające z ustawy  prawo oświatowe oraz ustawy o systemie oświaty, a w szczególności: </w:t>
      </w:r>
    </w:p>
    <w:p w:rsidR="006108A3" w:rsidRPr="00026FA8" w:rsidRDefault="006108A3">
      <w:pPr>
        <w:numPr>
          <w:ilvl w:val="0"/>
          <w:numId w:val="28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zapewnia opiekę, wychowanie i nauczanie w atmosferze akceptacji i bezpieczeństwa;</w:t>
      </w:r>
    </w:p>
    <w:p w:rsidR="006108A3" w:rsidRPr="00026FA8" w:rsidRDefault="005A4537">
      <w:pPr>
        <w:numPr>
          <w:ilvl w:val="0"/>
          <w:numId w:val="28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zapewnia dzieciom pełny rozwój umysłowy, moralno-społeczny, emocjonalny oraz fizyczny zgodnie z ich możliwościami i potrzebami psychofizycznymi w warunkach godności osobistej z wykorzystaniem własnej inicjatywy dziecka;</w:t>
      </w:r>
    </w:p>
    <w:p w:rsidR="006108A3" w:rsidRPr="00026FA8" w:rsidRDefault="005A4537">
      <w:pPr>
        <w:numPr>
          <w:ilvl w:val="0"/>
          <w:numId w:val="28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realizuje bezpłatne nauczanie i wychowanie w zakresie podstawy programowej w oparciu </w:t>
      </w:r>
      <w:r w:rsidRPr="00026FA8">
        <w:rPr>
          <w:rFonts w:ascii="Arial" w:hAnsi="Arial" w:cs="Arial"/>
          <w:sz w:val="20"/>
          <w:szCs w:val="20"/>
        </w:rPr>
        <w:br/>
        <w:t xml:space="preserve">o program wychowania przedszkolnego; </w:t>
      </w:r>
    </w:p>
    <w:p w:rsidR="006108A3" w:rsidRPr="00026FA8" w:rsidRDefault="005A4537">
      <w:pPr>
        <w:numPr>
          <w:ilvl w:val="0"/>
          <w:numId w:val="28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zapewnia organizowanie zajęć dodatkowych, z uwzględnieniem w szczególności potrzeb i możliwości rozwojowych dzieci;</w:t>
      </w:r>
    </w:p>
    <w:p w:rsidR="006108A3" w:rsidRPr="00026FA8" w:rsidRDefault="005A4537">
      <w:pPr>
        <w:numPr>
          <w:ilvl w:val="0"/>
          <w:numId w:val="28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kształtuje umiejętność współżycia i współdziałania w zespole niejednorodnym, uczy poczucia odpowiedzialności za drugiego człowieka;</w:t>
      </w:r>
    </w:p>
    <w:p w:rsidR="006108A3" w:rsidRPr="00026FA8" w:rsidRDefault="005A4537">
      <w:pPr>
        <w:numPr>
          <w:ilvl w:val="0"/>
          <w:numId w:val="28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umożliwia dzieciom wychowanie w poczuciu przynależności narodowej, etnicznej, językowej </w:t>
      </w:r>
      <w:r w:rsidRPr="00026FA8">
        <w:rPr>
          <w:rFonts w:ascii="Arial" w:hAnsi="Arial" w:cs="Arial"/>
          <w:sz w:val="20"/>
          <w:szCs w:val="20"/>
        </w:rPr>
        <w:br/>
        <w:t>i religijnej;</w:t>
      </w:r>
    </w:p>
    <w:p w:rsidR="006108A3" w:rsidRPr="00026FA8" w:rsidRDefault="005A4537">
      <w:pPr>
        <w:numPr>
          <w:ilvl w:val="0"/>
          <w:numId w:val="28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wspomaga indywidualny rozwój dziecka oraz współdziała z rodziną w przygotowaniu do nauki </w:t>
      </w:r>
      <w:r w:rsidRPr="00026FA8">
        <w:rPr>
          <w:rFonts w:ascii="Arial" w:hAnsi="Arial" w:cs="Arial"/>
          <w:sz w:val="20"/>
          <w:szCs w:val="20"/>
        </w:rPr>
        <w:br/>
        <w:t>w szkole;</w:t>
      </w:r>
    </w:p>
    <w:p w:rsidR="006108A3" w:rsidRPr="00026FA8" w:rsidRDefault="005A4537">
      <w:pPr>
        <w:numPr>
          <w:ilvl w:val="0"/>
          <w:numId w:val="28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udziela dzieciom pomocy psychologiczno–pedagogicznej poprzez współpracę z psychologiem</w:t>
      </w:r>
      <w:r w:rsidRPr="00026FA8">
        <w:rPr>
          <w:rFonts w:ascii="Arial" w:hAnsi="Arial" w:cs="Arial"/>
          <w:sz w:val="20"/>
          <w:szCs w:val="20"/>
        </w:rPr>
        <w:br/>
        <w:t>i innymi specjalistami na terenie placówki oraz instytucjami działającymi na rzecz dzieci;</w:t>
      </w:r>
    </w:p>
    <w:p w:rsidR="006108A3" w:rsidRPr="00026FA8" w:rsidRDefault="005A4537">
      <w:pPr>
        <w:numPr>
          <w:ilvl w:val="0"/>
          <w:numId w:val="28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konsekwentnie przestrzega praw dziecka oraz upowszechnia wiedzę o tych prawach;</w:t>
      </w:r>
    </w:p>
    <w:p w:rsidR="005A4537" w:rsidRPr="00026FA8" w:rsidRDefault="005A4537">
      <w:pPr>
        <w:numPr>
          <w:ilvl w:val="0"/>
          <w:numId w:val="28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zapewnia wychowankom bezpieczne i higieniczne warunki wychowania i opieki; w sytuacjach kryzysowych wszystkie działania pracowników przedszkola bez względu na zakres ich obowiązków służbowych, w pierwszej kolejności skierowane są na zapewnienie bezpieczeństwa dzieciom.</w:t>
      </w:r>
    </w:p>
    <w:p w:rsidR="005A4537" w:rsidRPr="00026FA8" w:rsidRDefault="006108A3" w:rsidP="006108A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2.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Celem wychowania przedszkolnego zgodnie z jego podstawą programową jest:</w:t>
      </w:r>
    </w:p>
    <w:p w:rsidR="006108A3" w:rsidRPr="00026FA8" w:rsidRDefault="005A4537">
      <w:pPr>
        <w:numPr>
          <w:ilvl w:val="0"/>
          <w:numId w:val="28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wspomaganie dzieci w rozwijaniu uzdolnień oraz kształtowanie czynności intelektualnych potrzebnych im w codziennych sytuacjach i w dalszej edukacji;</w:t>
      </w:r>
    </w:p>
    <w:p w:rsidR="006108A3" w:rsidRPr="00026FA8" w:rsidRDefault="005A4537">
      <w:pPr>
        <w:numPr>
          <w:ilvl w:val="0"/>
          <w:numId w:val="28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budowanie systemu wartości, w tym wychowywanie dzieci tak, by orientowały się, co jest dobre, a co złe;</w:t>
      </w:r>
    </w:p>
    <w:p w:rsidR="006108A3" w:rsidRPr="00026FA8" w:rsidRDefault="005A4537">
      <w:pPr>
        <w:numPr>
          <w:ilvl w:val="0"/>
          <w:numId w:val="28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kształtowanie u dzieci odporności emocjonalnej koniecznej do racjonalnego radzenia sobie </w:t>
      </w:r>
      <w:r w:rsidRPr="00026FA8">
        <w:rPr>
          <w:rFonts w:ascii="Arial" w:hAnsi="Arial" w:cs="Arial"/>
          <w:sz w:val="20"/>
          <w:szCs w:val="20"/>
        </w:rPr>
        <w:br/>
        <w:t>w nowych i trudnych sytuacjach, w tym także łagodnego znoszenia stresów  i porażek;</w:t>
      </w:r>
    </w:p>
    <w:p w:rsidR="006108A3" w:rsidRPr="00026FA8" w:rsidRDefault="005A4537">
      <w:pPr>
        <w:numPr>
          <w:ilvl w:val="0"/>
          <w:numId w:val="28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rozwijanie umiejętności społecznych dzieci, które są niezbędne w poprawnych relacjach </w:t>
      </w:r>
      <w:r w:rsidRPr="00026FA8">
        <w:rPr>
          <w:rFonts w:ascii="Arial" w:hAnsi="Arial" w:cs="Arial"/>
          <w:sz w:val="20"/>
          <w:szCs w:val="20"/>
        </w:rPr>
        <w:br/>
        <w:t>z dziećmi i dorosłymi;</w:t>
      </w:r>
    </w:p>
    <w:p w:rsidR="006108A3" w:rsidRPr="00026FA8" w:rsidRDefault="005A4537">
      <w:pPr>
        <w:numPr>
          <w:ilvl w:val="0"/>
          <w:numId w:val="28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stwarzanie warunków sprzyjających wspólnej i zgodnej zabawie oraz nauce dzieci </w:t>
      </w:r>
      <w:r w:rsidRPr="00026FA8">
        <w:rPr>
          <w:rFonts w:ascii="Arial" w:hAnsi="Arial" w:cs="Arial"/>
          <w:sz w:val="20"/>
          <w:szCs w:val="20"/>
        </w:rPr>
        <w:br/>
        <w:t>o zróżnicowanych możliwościach fizycznych i intelektualnych;</w:t>
      </w:r>
    </w:p>
    <w:p w:rsidR="006108A3" w:rsidRPr="00026FA8" w:rsidRDefault="005A4537">
      <w:pPr>
        <w:numPr>
          <w:ilvl w:val="0"/>
          <w:numId w:val="28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troska o zdrowie dzieci i ich sprawność fizyczną, zachęcanie do uczestnictwa w zabawach </w:t>
      </w:r>
      <w:r w:rsidRPr="00026FA8">
        <w:rPr>
          <w:rFonts w:ascii="Arial" w:hAnsi="Arial" w:cs="Arial"/>
          <w:sz w:val="20"/>
          <w:szCs w:val="20"/>
        </w:rPr>
        <w:br/>
        <w:t>i grach sportowych;</w:t>
      </w:r>
    </w:p>
    <w:p w:rsidR="006108A3" w:rsidRPr="00026FA8" w:rsidRDefault="005A4537">
      <w:pPr>
        <w:numPr>
          <w:ilvl w:val="0"/>
          <w:numId w:val="28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budowanie dziecięcej wiedzy o świecie społecznym, przyrodniczym i technicznym oraz rozwijanie umiejętności prezentowania swoich przemyśleń w sposób zrozumiały dla innych;</w:t>
      </w:r>
    </w:p>
    <w:p w:rsidR="006108A3" w:rsidRPr="00026FA8" w:rsidRDefault="005A4537">
      <w:pPr>
        <w:numPr>
          <w:ilvl w:val="0"/>
          <w:numId w:val="28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wprowadzenie dzieci w świat wartości estetycznych i rozwijanie umiejętności wypowiadania się poprzez muzykę, małe formy teatralne oraz sztuki plastyczne;</w:t>
      </w:r>
    </w:p>
    <w:p w:rsidR="006108A3" w:rsidRPr="00026FA8" w:rsidRDefault="005A4537">
      <w:pPr>
        <w:numPr>
          <w:ilvl w:val="0"/>
          <w:numId w:val="28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kształtowanie u dzieci poczucia przynależności społecznej (do rodziny, grupy rówieśniczej </w:t>
      </w:r>
      <w:r w:rsidRPr="00026FA8">
        <w:rPr>
          <w:rFonts w:ascii="Arial" w:hAnsi="Arial" w:cs="Arial"/>
          <w:sz w:val="20"/>
          <w:szCs w:val="20"/>
        </w:rPr>
        <w:br/>
        <w:t>i wspólnoty narodowej) oraz postawy patriotycznej;</w:t>
      </w:r>
    </w:p>
    <w:p w:rsidR="005A4537" w:rsidRPr="00026FA8" w:rsidRDefault="005A4537">
      <w:pPr>
        <w:numPr>
          <w:ilvl w:val="0"/>
          <w:numId w:val="28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zapewnienie dzieciom lepszych szans edukacyjnych poprzez wspieranie ich ciekawości, aktywności i samodzielności, a także kształtowanie tych wiadomości i umiejętności, które są ważne w edukacji szkolnej.</w:t>
      </w:r>
    </w:p>
    <w:p w:rsidR="006108A3" w:rsidRPr="00026FA8" w:rsidRDefault="006108A3" w:rsidP="006108A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     3.</w:t>
      </w:r>
      <w:r w:rsidRPr="00026FA8">
        <w:rPr>
          <w:rFonts w:ascii="Arial" w:hAnsi="Arial" w:cs="Arial"/>
          <w:bCs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bCs/>
          <w:sz w:val="20"/>
          <w:szCs w:val="20"/>
        </w:rPr>
        <w:t>Cele wychowania przedszkolnego</w:t>
      </w:r>
      <w:r w:rsidR="005A4537" w:rsidRPr="00026FA8">
        <w:rPr>
          <w:rFonts w:ascii="Arial" w:hAnsi="Arial" w:cs="Arial"/>
          <w:sz w:val="20"/>
          <w:szCs w:val="20"/>
        </w:rPr>
        <w:t xml:space="preserve"> oddział i  punkt przedszkolny realizuje w ramach następujących </w:t>
      </w:r>
      <w:r w:rsidRPr="00026FA8">
        <w:rPr>
          <w:rFonts w:ascii="Arial" w:hAnsi="Arial" w:cs="Arial"/>
          <w:sz w:val="20"/>
          <w:szCs w:val="20"/>
        </w:rPr>
        <w:t>         </w:t>
      </w:r>
      <w:r w:rsidR="005A4537" w:rsidRPr="00026FA8">
        <w:rPr>
          <w:rFonts w:ascii="Arial" w:hAnsi="Arial" w:cs="Arial"/>
          <w:sz w:val="20"/>
          <w:szCs w:val="20"/>
        </w:rPr>
        <w:t>obszarów edukacyjnych:</w:t>
      </w:r>
    </w:p>
    <w:p w:rsidR="006108A3" w:rsidRPr="00026FA8" w:rsidRDefault="005A4537">
      <w:pPr>
        <w:numPr>
          <w:ilvl w:val="0"/>
          <w:numId w:val="288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kształtowanie umiejętności społecznych dzieci: porozumiewanie się z dorosłym i dziećmi, zgodne funkcjonowanie w zabawie i w sytuacjach zadaniowych;</w:t>
      </w:r>
    </w:p>
    <w:p w:rsidR="006108A3" w:rsidRPr="00026FA8" w:rsidRDefault="005A4537">
      <w:pPr>
        <w:numPr>
          <w:ilvl w:val="0"/>
          <w:numId w:val="288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kształtowanie czynności samoobsługowych, nawyków higienicznych i kulturalnych, wdrażanie dzieci do utrzymywania ładu i porządku;</w:t>
      </w:r>
    </w:p>
    <w:p w:rsidR="006108A3" w:rsidRPr="00026FA8" w:rsidRDefault="005A4537">
      <w:pPr>
        <w:numPr>
          <w:ilvl w:val="0"/>
          <w:numId w:val="288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wspomaganie rozwoju mowy dzieci;</w:t>
      </w:r>
    </w:p>
    <w:p w:rsidR="006108A3" w:rsidRPr="00026FA8" w:rsidRDefault="005A4537">
      <w:pPr>
        <w:numPr>
          <w:ilvl w:val="0"/>
          <w:numId w:val="288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wspieranie dzieci w rozwijaniu czynności intelektualnych, które stosują w poznawaniu </w:t>
      </w:r>
      <w:r w:rsidRPr="00026FA8">
        <w:rPr>
          <w:rFonts w:ascii="Arial" w:hAnsi="Arial" w:cs="Arial"/>
          <w:sz w:val="20"/>
          <w:szCs w:val="20"/>
        </w:rPr>
        <w:br/>
        <w:t>i rozumieniu siebie i swojego otoczenia;</w:t>
      </w:r>
    </w:p>
    <w:p w:rsidR="006108A3" w:rsidRPr="00026FA8" w:rsidRDefault="005A4537">
      <w:pPr>
        <w:numPr>
          <w:ilvl w:val="0"/>
          <w:numId w:val="288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wychowanie zdrowotne i kształtowanie sprawności fizycznej;</w:t>
      </w:r>
    </w:p>
    <w:p w:rsidR="006108A3" w:rsidRPr="00026FA8" w:rsidRDefault="005A4537">
      <w:pPr>
        <w:numPr>
          <w:ilvl w:val="0"/>
          <w:numId w:val="288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wdrażanie dzieci do dbałości o bezpieczeństwo własne oraz innych;</w:t>
      </w:r>
    </w:p>
    <w:p w:rsidR="006108A3" w:rsidRPr="00026FA8" w:rsidRDefault="005A4537">
      <w:pPr>
        <w:numPr>
          <w:ilvl w:val="0"/>
          <w:numId w:val="288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wychowanie przez sztukę – muzyka, śpiew, taniec, plastyka;</w:t>
      </w:r>
    </w:p>
    <w:p w:rsidR="006108A3" w:rsidRPr="00026FA8" w:rsidRDefault="005A4537">
      <w:pPr>
        <w:numPr>
          <w:ilvl w:val="0"/>
          <w:numId w:val="288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wspomaganie rozwoju umysłowego dzieci poprzez zabawy konstrukcyjne, budzenie zainteresowań technicznych;</w:t>
      </w:r>
    </w:p>
    <w:p w:rsidR="006108A3" w:rsidRPr="00026FA8" w:rsidRDefault="005A4537">
      <w:pPr>
        <w:numPr>
          <w:ilvl w:val="0"/>
          <w:numId w:val="288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pomaganie dzieciom w rozumieniu zjawisk atmosferycznych i w unikaniu zagrożeń;</w:t>
      </w:r>
    </w:p>
    <w:p w:rsidR="006108A3" w:rsidRPr="00026FA8" w:rsidRDefault="005A4537">
      <w:pPr>
        <w:numPr>
          <w:ilvl w:val="0"/>
          <w:numId w:val="288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wychowanie dla poszanowania roślin i zwierząt;</w:t>
      </w:r>
    </w:p>
    <w:p w:rsidR="006108A3" w:rsidRPr="00026FA8" w:rsidRDefault="005A4537">
      <w:pPr>
        <w:numPr>
          <w:ilvl w:val="0"/>
          <w:numId w:val="288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wspomaganie rozwoju intelektualnego dzieci wraz z edukacją matematyczną;</w:t>
      </w:r>
    </w:p>
    <w:p w:rsidR="006108A3" w:rsidRPr="00026FA8" w:rsidRDefault="005A4537">
      <w:pPr>
        <w:numPr>
          <w:ilvl w:val="0"/>
          <w:numId w:val="288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kształtowanie gotowości do nauki czytania i pisania;</w:t>
      </w:r>
    </w:p>
    <w:p w:rsidR="005A4537" w:rsidRPr="00026FA8" w:rsidRDefault="005A4537">
      <w:pPr>
        <w:numPr>
          <w:ilvl w:val="0"/>
          <w:numId w:val="288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wychowanie rodzinne, obywatelskie i patriotyczne.</w:t>
      </w:r>
    </w:p>
    <w:p w:rsidR="005A4537" w:rsidRPr="00026FA8" w:rsidRDefault="006108A3" w:rsidP="006108A3">
      <w:pPr>
        <w:pStyle w:val="mama"/>
        <w:tabs>
          <w:tab w:val="clear" w:pos="720"/>
          <w:tab w:val="left" w:pos="426"/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    </w:t>
      </w:r>
      <w:r w:rsidRPr="00026FA8">
        <w:rPr>
          <w:rFonts w:ascii="Arial" w:hAnsi="Arial" w:cs="Arial"/>
          <w:b/>
          <w:bCs/>
          <w:sz w:val="20"/>
          <w:szCs w:val="20"/>
        </w:rPr>
        <w:t xml:space="preserve">  4.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Oddział i  punkt przedszkolny podejmuje niezbędne działania w celu tworzenia optymalnych warunków </w:t>
      </w:r>
      <w:r w:rsidRPr="00026FA8">
        <w:rPr>
          <w:rFonts w:ascii="Arial" w:hAnsi="Arial" w:cs="Arial"/>
          <w:sz w:val="20"/>
          <w:szCs w:val="20"/>
        </w:rPr>
        <w:t xml:space="preserve">     </w:t>
      </w:r>
      <w:r w:rsidR="005A4537" w:rsidRPr="00026FA8">
        <w:rPr>
          <w:rFonts w:ascii="Arial" w:hAnsi="Arial" w:cs="Arial"/>
          <w:sz w:val="20"/>
          <w:szCs w:val="20"/>
        </w:rPr>
        <w:t xml:space="preserve">realizacji działalności dydaktycznej, wychowawczej i opiekuńczej oraz innej działalności statutowej, </w:t>
      </w:r>
      <w:r w:rsidRPr="00026FA8">
        <w:rPr>
          <w:rFonts w:ascii="Arial" w:hAnsi="Arial" w:cs="Arial"/>
          <w:sz w:val="20"/>
          <w:szCs w:val="20"/>
        </w:rPr>
        <w:t>    </w:t>
      </w:r>
      <w:r w:rsidR="005A4537" w:rsidRPr="00026FA8">
        <w:rPr>
          <w:rFonts w:ascii="Arial" w:hAnsi="Arial" w:cs="Arial"/>
          <w:sz w:val="20"/>
          <w:szCs w:val="20"/>
        </w:rPr>
        <w:t xml:space="preserve">zapewnienia każdemu dziecku warunków niezbędnych do jego rozwoju, podnoszenia jakości pracy </w:t>
      </w:r>
      <w:r w:rsidRPr="00026FA8">
        <w:rPr>
          <w:rFonts w:ascii="Arial" w:hAnsi="Arial" w:cs="Arial"/>
          <w:sz w:val="20"/>
          <w:szCs w:val="20"/>
        </w:rPr>
        <w:t>    </w:t>
      </w:r>
      <w:r w:rsidR="005A4537" w:rsidRPr="00026FA8">
        <w:rPr>
          <w:rFonts w:ascii="Arial" w:hAnsi="Arial" w:cs="Arial"/>
          <w:sz w:val="20"/>
          <w:szCs w:val="20"/>
        </w:rPr>
        <w:t xml:space="preserve">oddziału  przedszkolnego i jego rozwoju organizacyjnego. </w:t>
      </w:r>
    </w:p>
    <w:p w:rsidR="005A4537" w:rsidRPr="00026FA8" w:rsidRDefault="006108A3" w:rsidP="006108A3">
      <w:pPr>
        <w:pStyle w:val="mama"/>
        <w:tabs>
          <w:tab w:val="clear" w:pos="720"/>
          <w:tab w:val="left" w:pos="567"/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5.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Oddział i  punkt przedszkolny realizuje cele związane z podtrzymaniem poczucia tożsamości narodowej, </w:t>
      </w:r>
      <w:r w:rsidRPr="00026FA8">
        <w:rPr>
          <w:rFonts w:ascii="Arial" w:hAnsi="Arial" w:cs="Arial"/>
          <w:sz w:val="20"/>
          <w:szCs w:val="20"/>
        </w:rPr>
        <w:t>   </w:t>
      </w:r>
      <w:r w:rsidR="005A4537" w:rsidRPr="00026FA8">
        <w:rPr>
          <w:rFonts w:ascii="Arial" w:hAnsi="Arial" w:cs="Arial"/>
          <w:sz w:val="20"/>
          <w:szCs w:val="20"/>
        </w:rPr>
        <w:t xml:space="preserve">etnicznej, językowej i religijnej poprzez: </w:t>
      </w:r>
    </w:p>
    <w:p w:rsidR="005E049D" w:rsidRPr="00026FA8" w:rsidRDefault="005A4537">
      <w:pPr>
        <w:pStyle w:val="mama"/>
        <w:numPr>
          <w:ilvl w:val="0"/>
          <w:numId w:val="289"/>
        </w:numPr>
        <w:tabs>
          <w:tab w:val="left" w:pos="284"/>
        </w:tabs>
        <w:spacing w:line="360" w:lineRule="auto"/>
        <w:ind w:left="928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wpajanie dzieciom tolerancji dla odmienności narodowej i religijnej;</w:t>
      </w:r>
    </w:p>
    <w:p w:rsidR="005E049D" w:rsidRPr="00026FA8" w:rsidRDefault="005A4537">
      <w:pPr>
        <w:pStyle w:val="mama"/>
        <w:numPr>
          <w:ilvl w:val="0"/>
          <w:numId w:val="289"/>
        </w:numPr>
        <w:tabs>
          <w:tab w:val="left" w:pos="284"/>
        </w:tabs>
        <w:spacing w:line="360" w:lineRule="auto"/>
        <w:ind w:left="928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niestwarzania różnic w prawach i traktowaniu w ten sam sposób wszystkich dzieci, bez względu na kolor skóry, różnice kulturowe i religijne; </w:t>
      </w:r>
    </w:p>
    <w:p w:rsidR="005E049D" w:rsidRPr="00026FA8" w:rsidRDefault="005A4537">
      <w:pPr>
        <w:pStyle w:val="mama"/>
        <w:numPr>
          <w:ilvl w:val="0"/>
          <w:numId w:val="289"/>
        </w:numPr>
        <w:tabs>
          <w:tab w:val="left" w:pos="284"/>
        </w:tabs>
        <w:spacing w:line="360" w:lineRule="auto"/>
        <w:ind w:left="928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wpajanie zasad tolerancji i szacunku dla obrzędów religijnych różnych wyznań;</w:t>
      </w:r>
    </w:p>
    <w:p w:rsidR="005E049D" w:rsidRPr="00026FA8" w:rsidRDefault="005A4537">
      <w:pPr>
        <w:pStyle w:val="mama"/>
        <w:numPr>
          <w:ilvl w:val="0"/>
          <w:numId w:val="289"/>
        </w:numPr>
        <w:tabs>
          <w:tab w:val="left" w:pos="284"/>
        </w:tabs>
        <w:spacing w:line="360" w:lineRule="auto"/>
        <w:ind w:left="928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swobody wyrażania myśli i przekonań światopoglądowych oraz religijnych nie naruszających dobra innej osoby; </w:t>
      </w:r>
    </w:p>
    <w:p w:rsidR="005A4537" w:rsidRPr="00026FA8" w:rsidRDefault="005A4537">
      <w:pPr>
        <w:pStyle w:val="mama"/>
        <w:numPr>
          <w:ilvl w:val="0"/>
          <w:numId w:val="289"/>
        </w:numPr>
        <w:tabs>
          <w:tab w:val="left" w:pos="284"/>
        </w:tabs>
        <w:spacing w:line="360" w:lineRule="auto"/>
        <w:ind w:left="928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swobodny wybór uczestnictwa w katechizacji oraz obrzędach religijnych. </w:t>
      </w:r>
    </w:p>
    <w:p w:rsidR="005A4537" w:rsidRPr="00026FA8" w:rsidRDefault="005E049D" w:rsidP="005E04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6.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Oddział i  punkt przedszkolny realizuje cele i zdania poprzez:</w:t>
      </w:r>
    </w:p>
    <w:p w:rsidR="005E049D" w:rsidRPr="00026FA8" w:rsidRDefault="005A4537">
      <w:pPr>
        <w:pStyle w:val="Akapitzlist"/>
        <w:numPr>
          <w:ilvl w:val="0"/>
          <w:numId w:val="290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prowadzenie pracy opiekuńczo-dydaktycznej w oparciu o pełną znajomość dziecka i jego środowiska rodzinnego, w ramach określonych obszarów edukacyjnych zawartych w podstawie programowej wychowania przedszkolnego, zgodnie ze współczesną wiedzą pedagogiczną;</w:t>
      </w:r>
    </w:p>
    <w:p w:rsidR="005E049D" w:rsidRPr="00026FA8" w:rsidRDefault="005A4537">
      <w:pPr>
        <w:pStyle w:val="Akapitzlist"/>
        <w:numPr>
          <w:ilvl w:val="0"/>
          <w:numId w:val="290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tworzenie warunków wspomagających rozwój dzieci, ich zdolności i zainteresowań;</w:t>
      </w:r>
    </w:p>
    <w:p w:rsidR="005E049D" w:rsidRPr="00026FA8" w:rsidRDefault="005A4537">
      <w:pPr>
        <w:pStyle w:val="Akapitzlist"/>
        <w:numPr>
          <w:ilvl w:val="0"/>
          <w:numId w:val="290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współpracę z poradnią psychologiczno-pedagogiczną;</w:t>
      </w:r>
    </w:p>
    <w:p w:rsidR="005E049D" w:rsidRPr="00026FA8" w:rsidRDefault="005A4537">
      <w:pPr>
        <w:pStyle w:val="Akapitzlist"/>
        <w:numPr>
          <w:ilvl w:val="0"/>
          <w:numId w:val="290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prowadzenie działalności diagnostycznej dotyczącej rozwoju dzieci;</w:t>
      </w:r>
    </w:p>
    <w:p w:rsidR="002D7AE7" w:rsidRPr="00026FA8" w:rsidRDefault="005A4537" w:rsidP="00525C01">
      <w:pPr>
        <w:pStyle w:val="Akapitzlist"/>
        <w:numPr>
          <w:ilvl w:val="0"/>
          <w:numId w:val="290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zapewnienie dzieciom bezpiecze</w:t>
      </w:r>
      <w:r w:rsidRPr="00026FA8">
        <w:rPr>
          <w:rFonts w:ascii="Arial" w:eastAsia="TimesNewRoman" w:hAnsi="Arial" w:cs="Arial"/>
          <w:sz w:val="20"/>
          <w:szCs w:val="20"/>
        </w:rPr>
        <w:t>ń</w:t>
      </w:r>
      <w:r w:rsidRPr="00026FA8">
        <w:rPr>
          <w:rFonts w:ascii="Arial" w:hAnsi="Arial" w:cs="Arial"/>
          <w:sz w:val="20"/>
          <w:szCs w:val="20"/>
        </w:rPr>
        <w:t xml:space="preserve">stwa i opieki podczas zabaw i </w:t>
      </w:r>
      <w:r w:rsidRPr="00026FA8">
        <w:rPr>
          <w:rFonts w:ascii="Arial" w:eastAsia="TimesNewRoman" w:hAnsi="Arial" w:cs="Arial"/>
          <w:sz w:val="20"/>
          <w:szCs w:val="20"/>
        </w:rPr>
        <w:t>ć</w:t>
      </w:r>
      <w:r w:rsidRPr="00026FA8">
        <w:rPr>
          <w:rFonts w:ascii="Arial" w:hAnsi="Arial" w:cs="Arial"/>
          <w:sz w:val="20"/>
          <w:szCs w:val="20"/>
        </w:rPr>
        <w:t>wicze</w:t>
      </w:r>
      <w:r w:rsidRPr="00026FA8">
        <w:rPr>
          <w:rFonts w:ascii="Arial" w:eastAsia="TimesNewRoman" w:hAnsi="Arial" w:cs="Arial"/>
          <w:sz w:val="20"/>
          <w:szCs w:val="20"/>
        </w:rPr>
        <w:t xml:space="preserve">ń </w:t>
      </w:r>
      <w:r w:rsidRPr="00026FA8">
        <w:rPr>
          <w:rFonts w:ascii="Arial" w:hAnsi="Arial" w:cs="Arial"/>
          <w:sz w:val="20"/>
          <w:szCs w:val="20"/>
        </w:rPr>
        <w:t xml:space="preserve">na boisku szkolnym, </w:t>
      </w:r>
      <w:r w:rsidRPr="00026FA8">
        <w:rPr>
          <w:rFonts w:ascii="Arial" w:hAnsi="Arial" w:cs="Arial"/>
          <w:sz w:val="20"/>
          <w:szCs w:val="20"/>
        </w:rPr>
        <w:br/>
        <w:t>a tak</w:t>
      </w:r>
      <w:r w:rsidRPr="00026FA8">
        <w:rPr>
          <w:rFonts w:ascii="Arial" w:eastAsia="TimesNewRoman" w:hAnsi="Arial" w:cs="Arial"/>
          <w:sz w:val="20"/>
          <w:szCs w:val="20"/>
        </w:rPr>
        <w:t>ż</w:t>
      </w:r>
      <w:r w:rsidRPr="00026FA8">
        <w:rPr>
          <w:rFonts w:ascii="Arial" w:hAnsi="Arial" w:cs="Arial"/>
          <w:sz w:val="20"/>
          <w:szCs w:val="20"/>
        </w:rPr>
        <w:t>e w trakcie zaj</w:t>
      </w:r>
      <w:r w:rsidRPr="00026FA8">
        <w:rPr>
          <w:rFonts w:ascii="Arial" w:eastAsia="TimesNewRoman" w:hAnsi="Arial" w:cs="Arial"/>
          <w:sz w:val="20"/>
          <w:szCs w:val="20"/>
        </w:rPr>
        <w:t xml:space="preserve">ęć </w:t>
      </w:r>
      <w:r w:rsidRPr="00026FA8">
        <w:rPr>
          <w:rFonts w:ascii="Arial" w:hAnsi="Arial" w:cs="Arial"/>
          <w:sz w:val="20"/>
          <w:szCs w:val="20"/>
        </w:rPr>
        <w:t xml:space="preserve">poza terenem szkoły (dalsze spacery i wycieczki). </w:t>
      </w:r>
    </w:p>
    <w:p w:rsidR="002D7AE7" w:rsidRPr="00026FA8" w:rsidRDefault="002D7AE7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3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Nauczyciele oddziału przedszkolnego</w:t>
      </w:r>
    </w:p>
    <w:p w:rsidR="002D7AE7" w:rsidRPr="00026FA8" w:rsidRDefault="005A4537" w:rsidP="002D7AE7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>§ 113</w:t>
      </w:r>
    </w:p>
    <w:p w:rsidR="002D7AE7" w:rsidRPr="00026FA8" w:rsidRDefault="002D7AE7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2D7AE7" w:rsidRPr="00026FA8" w:rsidRDefault="005A4537">
      <w:pPr>
        <w:pStyle w:val="Default"/>
        <w:numPr>
          <w:ilvl w:val="0"/>
          <w:numId w:val="29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W oddziale i  punkcie przedszkolnym zatrudnieni są nauczyciele posiadający wymagane kwalifikacje, na podstawie ustawy Karta Nauczyciela. </w:t>
      </w:r>
    </w:p>
    <w:p w:rsidR="002D7AE7" w:rsidRPr="00026FA8" w:rsidRDefault="005A4537">
      <w:pPr>
        <w:pStyle w:val="Default"/>
        <w:numPr>
          <w:ilvl w:val="0"/>
          <w:numId w:val="29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Nauczyciel oddziału i  punktu przedszkolnego w szczególności: </w:t>
      </w:r>
    </w:p>
    <w:p w:rsidR="002D7AE7" w:rsidRPr="00026FA8" w:rsidRDefault="005A4537">
      <w:pPr>
        <w:pStyle w:val="Default"/>
        <w:numPr>
          <w:ilvl w:val="0"/>
          <w:numId w:val="29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odpowiada za bezpieczeństwo i zdrowie powierzonych mu dzieci;</w:t>
      </w:r>
    </w:p>
    <w:p w:rsidR="002D7AE7" w:rsidRPr="00026FA8" w:rsidRDefault="005A4537">
      <w:pPr>
        <w:pStyle w:val="Default"/>
        <w:numPr>
          <w:ilvl w:val="0"/>
          <w:numId w:val="29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tworzy warunki wspomagające rozwój dzieci, ich zdolności i zainteresowania;</w:t>
      </w:r>
    </w:p>
    <w:p w:rsidR="002D7AE7" w:rsidRPr="00026FA8" w:rsidRDefault="005A4537">
      <w:pPr>
        <w:pStyle w:val="Default"/>
        <w:numPr>
          <w:ilvl w:val="0"/>
          <w:numId w:val="29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wspiera rozwój aktywności poznawczej dziecka nastawionej na poznanie samego siebie, otaczającej rzeczywistości społeczno–kulturowej i przyrodniczej;</w:t>
      </w:r>
    </w:p>
    <w:p w:rsidR="002D7AE7" w:rsidRPr="00026FA8" w:rsidRDefault="005A4537">
      <w:pPr>
        <w:pStyle w:val="Default"/>
        <w:numPr>
          <w:ilvl w:val="0"/>
          <w:numId w:val="29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planuje i prowadzi pracę wychowawczo-dydaktyczną w oparciu o wybrany program wychowania przedszkolnego;</w:t>
      </w:r>
    </w:p>
    <w:p w:rsidR="002D7AE7" w:rsidRPr="00026FA8" w:rsidRDefault="005A4537">
      <w:pPr>
        <w:pStyle w:val="Default"/>
        <w:numPr>
          <w:ilvl w:val="0"/>
          <w:numId w:val="29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współpracuje z psychologiem, pedagogiem, logopedą oraz z innymi specjalistami służącymi pomocą w rozwiązywaniu problemów;</w:t>
      </w:r>
    </w:p>
    <w:p w:rsidR="002D7AE7" w:rsidRPr="00026FA8" w:rsidRDefault="005A4537">
      <w:pPr>
        <w:pStyle w:val="Default"/>
        <w:numPr>
          <w:ilvl w:val="0"/>
          <w:numId w:val="29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prowadzi dokumentację swojej pracy oraz obserwacje pedagogiczne służące poznawaniu dzieci;</w:t>
      </w:r>
    </w:p>
    <w:p w:rsidR="002D7AE7" w:rsidRPr="00026FA8" w:rsidRDefault="005A4537">
      <w:pPr>
        <w:pStyle w:val="Default"/>
        <w:numPr>
          <w:ilvl w:val="0"/>
          <w:numId w:val="29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przeprowadza analizę gotowości dzieci do podjęcia nauki w szkole (diagnoza przedszkolna);</w:t>
      </w:r>
    </w:p>
    <w:p w:rsidR="002D7AE7" w:rsidRPr="00026FA8" w:rsidRDefault="005A4537">
      <w:pPr>
        <w:pStyle w:val="Default"/>
        <w:numPr>
          <w:ilvl w:val="0"/>
          <w:numId w:val="29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lastRenderedPageBreak/>
        <w:t>otacza indywidualną opieką każde dziecko i dostosowuje metody i formy pracy do jego możliwości;</w:t>
      </w:r>
    </w:p>
    <w:p w:rsidR="002D7AE7" w:rsidRPr="00026FA8" w:rsidRDefault="005A4537">
      <w:pPr>
        <w:pStyle w:val="Default"/>
        <w:numPr>
          <w:ilvl w:val="0"/>
          <w:numId w:val="29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współpracuje z rodzicami w celu ujednolicenia oddziaływań wychowawczo–edukacyjnych;</w:t>
      </w:r>
    </w:p>
    <w:p w:rsidR="002D7AE7" w:rsidRPr="00026FA8" w:rsidRDefault="005A4537">
      <w:pPr>
        <w:pStyle w:val="Default"/>
        <w:numPr>
          <w:ilvl w:val="0"/>
          <w:numId w:val="29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organizuje w ciągu roku szkolnego zebrania ogólne z rodzicami oraz spotkania indywidualne </w:t>
      </w:r>
      <w:r w:rsidRPr="00026FA8">
        <w:rPr>
          <w:rFonts w:ascii="Arial" w:hAnsi="Arial" w:cs="Arial"/>
          <w:color w:val="auto"/>
          <w:sz w:val="20"/>
          <w:szCs w:val="20"/>
        </w:rPr>
        <w:br/>
        <w:t>w miarę potrzeb zgodnie z ustalonym harmonogramem;</w:t>
      </w:r>
    </w:p>
    <w:p w:rsidR="005A4537" w:rsidRPr="00026FA8" w:rsidRDefault="005A4537">
      <w:pPr>
        <w:pStyle w:val="Default"/>
        <w:numPr>
          <w:ilvl w:val="0"/>
          <w:numId w:val="29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udziela rodzicom rzetelnych informacji o dziecku, jego zachowaniu i rozwoju.</w:t>
      </w:r>
    </w:p>
    <w:p w:rsidR="005A4537" w:rsidRPr="00026FA8" w:rsidRDefault="002D7AE7" w:rsidP="002D7AE7">
      <w:pPr>
        <w:pStyle w:val="Akapitzlist"/>
        <w:autoSpaceDE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3.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W czasie prowadzenia kształcenia na odległość nauczyciel wychowania przedszkolnego zobowiązany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jest:</w:t>
      </w:r>
    </w:p>
    <w:p w:rsidR="002D7AE7" w:rsidRPr="00026FA8" w:rsidRDefault="005A4537">
      <w:pPr>
        <w:pStyle w:val="Akapitzlist"/>
        <w:numPr>
          <w:ilvl w:val="0"/>
          <w:numId w:val="293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udostępniania rodzicom treści i zadań do samodzielnego wykonania w domu;</w:t>
      </w:r>
    </w:p>
    <w:p w:rsidR="002D7AE7" w:rsidRPr="00026FA8" w:rsidRDefault="005A4537">
      <w:pPr>
        <w:pStyle w:val="Akapitzlist"/>
        <w:numPr>
          <w:ilvl w:val="0"/>
          <w:numId w:val="293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zindywidualizować pracę oraz treści zadań do potrzeb rozwojowych i edukacyjnych oraz możliwości psychofizycznych dzieci;</w:t>
      </w:r>
    </w:p>
    <w:p w:rsidR="002D7AE7" w:rsidRPr="00026FA8" w:rsidRDefault="005A4537">
      <w:pPr>
        <w:pStyle w:val="Akapitzlist"/>
        <w:numPr>
          <w:ilvl w:val="0"/>
          <w:numId w:val="293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wskazać co dziecko zrobił dobrze, a co źle, co należy jeszcze powtórzyć oraz na co zwrócić uwagę;</w:t>
      </w:r>
    </w:p>
    <w:p w:rsidR="002D7AE7" w:rsidRPr="00026FA8" w:rsidRDefault="005A4537">
      <w:pPr>
        <w:pStyle w:val="Akapitzlist"/>
        <w:numPr>
          <w:ilvl w:val="0"/>
          <w:numId w:val="293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utrzymywania stałego kontaktu z rodzicem</w:t>
      </w:r>
      <w:r w:rsidR="002D7AE7" w:rsidRPr="00026FA8">
        <w:rPr>
          <w:rFonts w:ascii="Arial" w:hAnsi="Arial" w:cs="Arial"/>
          <w:sz w:val="20"/>
          <w:szCs w:val="20"/>
        </w:rPr>
        <w:t>;</w:t>
      </w:r>
    </w:p>
    <w:p w:rsidR="005A4537" w:rsidRPr="00026FA8" w:rsidRDefault="005A4537">
      <w:pPr>
        <w:pStyle w:val="Akapitzlist"/>
        <w:numPr>
          <w:ilvl w:val="0"/>
          <w:numId w:val="293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natychmiast reagować na wszelkie dostrzeżone sytuacje lub zachowania dzieci stanowiące zagrożenie bezpieczeństwa wychowanków.</w:t>
      </w:r>
    </w:p>
    <w:p w:rsidR="005A4537" w:rsidRPr="00026FA8" w:rsidRDefault="002D7AE7" w:rsidP="002D7AE7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4.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Nauczyciel może zaproponować program wychowania przedszkolnego opracowany samodzielnie lub </w:t>
      </w:r>
      <w:r w:rsidRPr="00026FA8">
        <w:rPr>
          <w:rFonts w:ascii="Arial" w:hAnsi="Arial" w:cs="Arial"/>
          <w:sz w:val="20"/>
          <w:szCs w:val="20"/>
        </w:rPr>
        <w:t>         </w:t>
      </w:r>
      <w:r w:rsidRPr="00026FA8">
        <w:t> </w:t>
      </w:r>
      <w:r w:rsidR="005A4537" w:rsidRPr="00026FA8">
        <w:rPr>
          <w:rFonts w:ascii="Arial" w:hAnsi="Arial" w:cs="Arial"/>
          <w:sz w:val="20"/>
          <w:szCs w:val="20"/>
        </w:rPr>
        <w:t xml:space="preserve">we współpracy z innymi nauczycielami. Nauczyciel może również zaproponować program opracowany </w:t>
      </w:r>
      <w:r w:rsidRPr="00026FA8">
        <w:rPr>
          <w:rFonts w:ascii="Arial" w:hAnsi="Arial" w:cs="Arial"/>
          <w:sz w:val="20"/>
          <w:szCs w:val="20"/>
        </w:rPr>
        <w:t>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przez innego autora (autorów) lub program opracowany przez innego autora (autorów) wraz z </w:t>
      </w:r>
      <w:r w:rsidRPr="00026FA8">
        <w:rPr>
          <w:rFonts w:ascii="Arial" w:hAnsi="Arial" w:cs="Arial"/>
          <w:sz w:val="20"/>
          <w:szCs w:val="20"/>
        </w:rPr>
        <w:t>                  </w:t>
      </w:r>
      <w:r w:rsidR="005A4537" w:rsidRPr="00026FA8">
        <w:rPr>
          <w:rFonts w:ascii="Arial" w:hAnsi="Arial" w:cs="Arial"/>
          <w:sz w:val="20"/>
          <w:szCs w:val="20"/>
        </w:rPr>
        <w:t>dokonanymi zmianami.</w:t>
      </w:r>
    </w:p>
    <w:p w:rsidR="005A4537" w:rsidRPr="00026FA8" w:rsidRDefault="002D7AE7" w:rsidP="002D7AE7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5.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Nauczyciel lub zespół nauczycieli przedstawia dyrektorowi szkoły program wychowania </w:t>
      </w:r>
      <w:r w:rsidRPr="00026FA8">
        <w:rPr>
          <w:rFonts w:ascii="Arial" w:hAnsi="Arial" w:cs="Arial"/>
          <w:sz w:val="20"/>
          <w:szCs w:val="20"/>
        </w:rPr>
        <w:t>         </w:t>
      </w:r>
      <w:r w:rsidR="005A4537" w:rsidRPr="00026FA8">
        <w:rPr>
          <w:rFonts w:ascii="Arial" w:hAnsi="Arial" w:cs="Arial"/>
          <w:sz w:val="20"/>
          <w:szCs w:val="20"/>
        </w:rPr>
        <w:t>przedszkolnego. Program wychowania przedszkolnego może obejmować tr</w:t>
      </w:r>
      <w:r w:rsidR="00525C01" w:rsidRPr="00026FA8">
        <w:rPr>
          <w:rFonts w:ascii="Arial" w:hAnsi="Arial" w:cs="Arial"/>
          <w:sz w:val="20"/>
          <w:szCs w:val="20"/>
        </w:rPr>
        <w:t>eści nauczania           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wykraczające poza zakres treści nauczania ustalonych w podstawie programowej wychowania </w:t>
      </w:r>
      <w:r w:rsidR="00585A1A" w:rsidRPr="00026FA8">
        <w:rPr>
          <w:rFonts w:ascii="Arial" w:hAnsi="Arial" w:cs="Arial"/>
          <w:sz w:val="20"/>
          <w:szCs w:val="20"/>
        </w:rPr>
        <w:t>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przedszkolnego. </w:t>
      </w:r>
      <w:r w:rsidR="00525C01" w:rsidRPr="00026FA8">
        <w:rPr>
          <w:rFonts w:ascii="Arial" w:hAnsi="Arial" w:cs="Arial"/>
          <w:sz w:val="20"/>
          <w:szCs w:val="20"/>
        </w:rPr>
        <w:t>   </w:t>
      </w:r>
    </w:p>
    <w:p w:rsidR="005A4537" w:rsidRPr="00026FA8" w:rsidRDefault="00585A1A" w:rsidP="00585A1A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</w:t>
      </w:r>
      <w:r w:rsidRPr="00026FA8">
        <w:rPr>
          <w:rFonts w:ascii="Arial" w:hAnsi="Arial" w:cs="Arial"/>
          <w:b/>
          <w:bCs/>
          <w:sz w:val="20"/>
          <w:szCs w:val="20"/>
        </w:rPr>
        <w:t>6.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Program wychowania przedszkolnego powinien być dostosowany do potrzeb i możliwości dzieci, dla </w:t>
      </w:r>
      <w:r w:rsidRPr="00026FA8">
        <w:rPr>
          <w:rFonts w:ascii="Arial" w:hAnsi="Arial" w:cs="Arial"/>
          <w:sz w:val="20"/>
          <w:szCs w:val="20"/>
        </w:rPr>
        <w:t>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których jest przeznaczony. </w:t>
      </w:r>
    </w:p>
    <w:p w:rsidR="005A4537" w:rsidRPr="00026FA8" w:rsidRDefault="00585A1A" w:rsidP="00585A1A">
      <w:pPr>
        <w:tabs>
          <w:tab w:val="left" w:pos="142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7.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Dyrektor szkoły, po zasięgnięciu opinii rady pedagogicznej, dopuszcza do użytku w danym przedszkolu, </w:t>
      </w:r>
      <w:r w:rsidRPr="00026FA8">
        <w:rPr>
          <w:rFonts w:ascii="Arial" w:hAnsi="Arial" w:cs="Arial"/>
          <w:sz w:val="20"/>
          <w:szCs w:val="20"/>
        </w:rPr>
        <w:t>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przedstawiony przez nauczyciela lub zespół nauczycieli programy wychowania przedszkolnego, </w:t>
      </w:r>
      <w:r w:rsidRPr="00026FA8">
        <w:rPr>
          <w:rFonts w:ascii="Arial" w:hAnsi="Arial" w:cs="Arial"/>
          <w:sz w:val="20"/>
          <w:szCs w:val="20"/>
        </w:rPr>
        <w:t>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tworzące  zestaw programów wychowania przedszkolnego. </w:t>
      </w:r>
    </w:p>
    <w:p w:rsidR="005A4537" w:rsidRPr="00026FA8" w:rsidRDefault="00585A1A" w:rsidP="00525C01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8.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Dyrektor szkoły jest odpowiedzialny za uwzględnienie w zestawie programów wychowania </w:t>
      </w:r>
      <w:r w:rsidRPr="00026FA8">
        <w:rPr>
          <w:rFonts w:ascii="Arial" w:hAnsi="Arial" w:cs="Arial"/>
          <w:sz w:val="20"/>
          <w:szCs w:val="20"/>
        </w:rPr>
        <w:t>        </w:t>
      </w:r>
      <w:r w:rsidR="005A4537" w:rsidRPr="00026FA8">
        <w:rPr>
          <w:rFonts w:ascii="Arial" w:hAnsi="Arial" w:cs="Arial"/>
          <w:sz w:val="20"/>
          <w:szCs w:val="20"/>
        </w:rPr>
        <w:t>przedszkolnego całości podstawy programowej.</w:t>
      </w:r>
    </w:p>
    <w:p w:rsidR="005A4537" w:rsidRPr="00026FA8" w:rsidRDefault="005A4537">
      <w:pPr>
        <w:pStyle w:val="Default"/>
        <w:tabs>
          <w:tab w:val="left" w:pos="0"/>
          <w:tab w:val="left" w:pos="567"/>
        </w:tabs>
        <w:spacing w:line="360" w:lineRule="auto"/>
        <w:ind w:firstLine="284"/>
        <w:rPr>
          <w:rFonts w:ascii="Arial" w:hAnsi="Arial" w:cs="Arial"/>
          <w:color w:val="auto"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4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Bezpieczeństwo dzieci w oddziale</w:t>
      </w:r>
      <w:r w:rsidRPr="00026FA8">
        <w:rPr>
          <w:rFonts w:ascii="Arial" w:hAnsi="Arial" w:cs="Arial"/>
          <w:sz w:val="20"/>
          <w:szCs w:val="20"/>
        </w:rPr>
        <w:t xml:space="preserve"> i  punkcie</w:t>
      </w:r>
      <w:r w:rsidRPr="00026FA8">
        <w:rPr>
          <w:rFonts w:ascii="Arial" w:hAnsi="Arial" w:cs="Arial"/>
          <w:b/>
          <w:sz w:val="20"/>
          <w:szCs w:val="20"/>
        </w:rPr>
        <w:t xml:space="preserve"> przedszkolnym</w:t>
      </w:r>
    </w:p>
    <w:p w:rsidR="00585A1A" w:rsidRPr="00026FA8" w:rsidRDefault="005A4537" w:rsidP="00585A1A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>§  114</w:t>
      </w:r>
    </w:p>
    <w:p w:rsidR="00585A1A" w:rsidRPr="00026FA8" w:rsidRDefault="00585A1A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585A1A" w:rsidRPr="00026FA8" w:rsidRDefault="005A4537">
      <w:pPr>
        <w:pStyle w:val="Default"/>
        <w:numPr>
          <w:ilvl w:val="0"/>
          <w:numId w:val="29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Nauczyciel oddziału i  punktu przedszkolnego sprawuje opiekę nad dziećmi, dostosowując metody i sposoby oddziaływań do wieku dziecka i jego możliwości rozwojowych, z uwzględnieniem istniejących warunków lokalowych.</w:t>
      </w:r>
    </w:p>
    <w:p w:rsidR="00585A1A" w:rsidRPr="00026FA8" w:rsidRDefault="005A4537">
      <w:pPr>
        <w:pStyle w:val="Default"/>
        <w:numPr>
          <w:ilvl w:val="0"/>
          <w:numId w:val="29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lastRenderedPageBreak/>
        <w:t>Za bezpieczeństwo dzieci w oddziale i  punkcie przedszkolnym odpowiedzialni są dyrektor szkoły, nauczyciele i wszyscy pozostali pracownicy szkoły.</w:t>
      </w:r>
    </w:p>
    <w:p w:rsidR="005A4537" w:rsidRPr="00026FA8" w:rsidRDefault="005A4537">
      <w:pPr>
        <w:pStyle w:val="Default"/>
        <w:numPr>
          <w:ilvl w:val="0"/>
          <w:numId w:val="29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Dyrektor szkoły  zapewnia  wychowankom pełne bezpieczeństwo i stałą opiekę w trakcie zajęć prowadzonych na terenie placówki i poza nią poprzez:</w:t>
      </w:r>
    </w:p>
    <w:p w:rsidR="00585A1A" w:rsidRPr="00026FA8" w:rsidRDefault="005A4537">
      <w:pPr>
        <w:numPr>
          <w:ilvl w:val="0"/>
          <w:numId w:val="2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realizację przez nauczycieli zadań zapisanych w niniejszym statucie;</w:t>
      </w:r>
    </w:p>
    <w:p w:rsidR="00585A1A" w:rsidRPr="00026FA8" w:rsidRDefault="005A4537">
      <w:pPr>
        <w:numPr>
          <w:ilvl w:val="0"/>
          <w:numId w:val="2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przestrzeganie liczebności dzieci w oddziale i  punkcie;</w:t>
      </w:r>
    </w:p>
    <w:p w:rsidR="00585A1A" w:rsidRPr="00026FA8" w:rsidRDefault="005A4537">
      <w:pPr>
        <w:numPr>
          <w:ilvl w:val="0"/>
          <w:numId w:val="2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zapewnienie odpowiedniej liczby opiekunów w czasie imprez, spacerów i wycieczek poza terenem szkoły;</w:t>
      </w:r>
    </w:p>
    <w:p w:rsidR="00585A1A" w:rsidRPr="00026FA8" w:rsidRDefault="005A4537">
      <w:pPr>
        <w:numPr>
          <w:ilvl w:val="0"/>
          <w:numId w:val="2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współpracę z poradnią psychologiczno–pedagogiczną;</w:t>
      </w:r>
    </w:p>
    <w:p w:rsidR="00585A1A" w:rsidRPr="00026FA8" w:rsidRDefault="005A4537">
      <w:pPr>
        <w:numPr>
          <w:ilvl w:val="0"/>
          <w:numId w:val="2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przeszkolenie pracowników w zakresie udzielania pierwszej pomocy przedlekarskiej;</w:t>
      </w:r>
    </w:p>
    <w:p w:rsidR="00585A1A" w:rsidRPr="00026FA8" w:rsidRDefault="005A4537">
      <w:pPr>
        <w:numPr>
          <w:ilvl w:val="0"/>
          <w:numId w:val="2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wyposażenie pomieszczeń oddziałów i  punkt przedszkolnych w apteczki zaopatrzone w środki niezbędne do udzielania pierwszej pomocy i instrukcję udzielania tej pomocy;</w:t>
      </w:r>
    </w:p>
    <w:p w:rsidR="00585A1A" w:rsidRPr="00026FA8" w:rsidRDefault="005A4537">
      <w:pPr>
        <w:numPr>
          <w:ilvl w:val="0"/>
          <w:numId w:val="2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odpowiednie oświetlenie, wentylację i ogrzewanie pomieszczeń, w których przebywają dzieci;</w:t>
      </w:r>
    </w:p>
    <w:p w:rsidR="00585A1A" w:rsidRPr="00026FA8" w:rsidRDefault="005A4537">
      <w:pPr>
        <w:numPr>
          <w:ilvl w:val="0"/>
          <w:numId w:val="2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dostosowanie mebli i zabawek na placu zabaw do wzrostu i potrzeb rozwojowych dzieci; instalowanie tylko urządzeń posiadających certyfikaty;</w:t>
      </w:r>
    </w:p>
    <w:p w:rsidR="00585A1A" w:rsidRPr="00026FA8" w:rsidRDefault="005A4537">
      <w:pPr>
        <w:numPr>
          <w:ilvl w:val="0"/>
          <w:numId w:val="2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ogrodzenie terenu wokół budynku, w którym prowadzone są zajęcia;</w:t>
      </w:r>
    </w:p>
    <w:p w:rsidR="00585A1A" w:rsidRPr="00026FA8" w:rsidRDefault="005A4537">
      <w:pPr>
        <w:numPr>
          <w:ilvl w:val="0"/>
          <w:numId w:val="2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zabezpieczenie przed swobodnym dostępem dzieci do pomieszczeń kuchennych i pomieszczeń gospodarczych;</w:t>
      </w:r>
    </w:p>
    <w:p w:rsidR="005A4537" w:rsidRPr="00026FA8" w:rsidRDefault="005A4537">
      <w:pPr>
        <w:numPr>
          <w:ilvl w:val="0"/>
          <w:numId w:val="2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zabezpieczenie otworów kanalizacyjnych, studzienek i innych zagłębień.</w:t>
      </w:r>
    </w:p>
    <w:p w:rsidR="005A4537" w:rsidRPr="00026FA8" w:rsidRDefault="00585A1A" w:rsidP="00585A1A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4.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 swoich działaniach szkoła stosuje obowiązujące przepisy bhp i przeciwpożarowe,</w:t>
      </w:r>
      <w:r w:rsidR="00DA6459"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w szczególności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poprzez:</w:t>
      </w:r>
    </w:p>
    <w:p w:rsidR="00585A1A" w:rsidRPr="00026FA8" w:rsidRDefault="005A4537">
      <w:pPr>
        <w:pStyle w:val="Akapitzlist"/>
        <w:numPr>
          <w:ilvl w:val="0"/>
          <w:numId w:val="29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dokonywanie kontroli sal oddziałów przedszkolnych pod kątem zapewnienia bezpiecznych i higienicznych warunków pobytu;</w:t>
      </w:r>
    </w:p>
    <w:p w:rsidR="00585A1A" w:rsidRPr="00026FA8" w:rsidRDefault="005A4537">
      <w:pPr>
        <w:pStyle w:val="Akapitzlist"/>
        <w:numPr>
          <w:ilvl w:val="0"/>
          <w:numId w:val="29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oznakowanie dróg ewakuacyjnych w sposób wyraźny i trwały;</w:t>
      </w:r>
    </w:p>
    <w:p w:rsidR="00585A1A" w:rsidRPr="00026FA8" w:rsidRDefault="005A4537">
      <w:pPr>
        <w:pStyle w:val="Akapitzlist"/>
        <w:numPr>
          <w:ilvl w:val="0"/>
          <w:numId w:val="29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umieszczenie w widocznym miejscu planów ewakuacji oddziałów przedszkolnych;</w:t>
      </w:r>
    </w:p>
    <w:p w:rsidR="00585A1A" w:rsidRPr="00026FA8" w:rsidRDefault="005A4537">
      <w:pPr>
        <w:pStyle w:val="Akapitzlist"/>
        <w:numPr>
          <w:ilvl w:val="0"/>
          <w:numId w:val="29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opracowanie procedur i przeprowadzanie ćwiczeń ewakuacyjnych;</w:t>
      </w:r>
    </w:p>
    <w:p w:rsidR="005A4537" w:rsidRPr="00026FA8" w:rsidRDefault="005A4537">
      <w:pPr>
        <w:pStyle w:val="Akapitzlist"/>
        <w:numPr>
          <w:ilvl w:val="0"/>
          <w:numId w:val="29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umieszczenie w widocznym miejscu spisu telefonów alarmowych.</w:t>
      </w:r>
    </w:p>
    <w:p w:rsidR="005A4537" w:rsidRPr="00026FA8" w:rsidRDefault="00585A1A" w:rsidP="00585A1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5.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Nauczyciel odpowiada za bezpieczeństwo i zdrowie powierzonych jego opiece dzieci </w:t>
      </w:r>
      <w:r w:rsidR="005A4537" w:rsidRPr="00026FA8">
        <w:rPr>
          <w:rFonts w:ascii="Arial" w:hAnsi="Arial" w:cs="Arial"/>
          <w:sz w:val="20"/>
          <w:szCs w:val="20"/>
        </w:rPr>
        <w:br/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w godzinach pracy oddziału i  punktu przedszkolnego. Nauczyciel jest zobowiązany:</w:t>
      </w:r>
    </w:p>
    <w:p w:rsidR="00585A1A" w:rsidRPr="00026FA8" w:rsidRDefault="005A4537">
      <w:pPr>
        <w:numPr>
          <w:ilvl w:val="0"/>
          <w:numId w:val="29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przestrzegać i stosować przepisy i zarządzenia z zakresu bhp i p.poż., odbywać wymagane szkolenia;</w:t>
      </w:r>
    </w:p>
    <w:p w:rsidR="00585A1A" w:rsidRPr="00026FA8" w:rsidRDefault="005A4537">
      <w:pPr>
        <w:numPr>
          <w:ilvl w:val="0"/>
          <w:numId w:val="29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sprawdzać warunki prowadzenia zajęć z dziećmi w danym miejscu (sala, plac zabaw) przed rozpoczęciem tych zajęć; jeżeli warunki bezpieczeństwa nie są spełnione, nauczyciel ma obowiązek zawiadomić o tym dyrektora szkoły;  do czasu usunięcia zagrożenia nauczyciel ma prawo odmówić prowadzenia zajęć  w danym miejscu;</w:t>
      </w:r>
    </w:p>
    <w:p w:rsidR="00585A1A" w:rsidRPr="00026FA8" w:rsidRDefault="005A4537">
      <w:pPr>
        <w:numPr>
          <w:ilvl w:val="0"/>
          <w:numId w:val="29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niezwłocznie przerwać zajęcia i wyprowadzić dzieci z zagrożonego miejsca, jeżeli zagrożenie powstanie lub ujawni się w trakcie zajęć;</w:t>
      </w:r>
    </w:p>
    <w:p w:rsidR="00585A1A" w:rsidRPr="00026FA8" w:rsidRDefault="005A4537">
      <w:pPr>
        <w:numPr>
          <w:ilvl w:val="0"/>
          <w:numId w:val="29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przestrzegać ustalonych godzin rozpoczynania i kończenia zajęć;</w:t>
      </w:r>
    </w:p>
    <w:p w:rsidR="00585A1A" w:rsidRPr="00026FA8" w:rsidRDefault="005A4537">
      <w:pPr>
        <w:numPr>
          <w:ilvl w:val="0"/>
          <w:numId w:val="29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dbać o czystość, ład i porządek w czasie trwania zajęć i po ich zakończeniu, usuwać z sali uszkodzone zabawki i pomoce dydaktyczne, które mogłyby zagrażać zdrowiu dzieci;</w:t>
      </w:r>
    </w:p>
    <w:p w:rsidR="00585A1A" w:rsidRPr="00026FA8" w:rsidRDefault="005A4537">
      <w:pPr>
        <w:numPr>
          <w:ilvl w:val="0"/>
          <w:numId w:val="29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lastRenderedPageBreak/>
        <w:t>udzielić dziecku pierwszej pomocy w przypadku urazu lub wystąpienia choroby;</w:t>
      </w:r>
    </w:p>
    <w:p w:rsidR="00585A1A" w:rsidRPr="00026FA8" w:rsidRDefault="005A4537">
      <w:pPr>
        <w:numPr>
          <w:ilvl w:val="0"/>
          <w:numId w:val="29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niezwłocznie zawiadomić rodziców w przypadku zauważenia niepokojących objawów chorobowych;</w:t>
      </w:r>
    </w:p>
    <w:p w:rsidR="00585A1A" w:rsidRPr="00026FA8" w:rsidRDefault="005A4537">
      <w:pPr>
        <w:numPr>
          <w:ilvl w:val="0"/>
          <w:numId w:val="29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zgłaszać dyrektorowi szkoły wyjścia z dziećmi poza teren oddziału przedszkolnego;</w:t>
      </w:r>
    </w:p>
    <w:p w:rsidR="005A4537" w:rsidRPr="00026FA8" w:rsidRDefault="005A4537">
      <w:pPr>
        <w:numPr>
          <w:ilvl w:val="0"/>
          <w:numId w:val="29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przestrzegać procedur obowiązujących w oddziale</w:t>
      </w:r>
      <w:r w:rsidRPr="00026FA8">
        <w:rPr>
          <w:rFonts w:ascii="Arial" w:hAnsi="Arial" w:cs="Arial"/>
          <w:sz w:val="20"/>
          <w:szCs w:val="20"/>
        </w:rPr>
        <w:t>,  punkcie</w:t>
      </w:r>
      <w:r w:rsidRPr="00026FA8">
        <w:rPr>
          <w:rFonts w:ascii="Arial" w:hAnsi="Arial" w:cs="Arial"/>
          <w:bCs/>
          <w:sz w:val="20"/>
          <w:szCs w:val="20"/>
        </w:rPr>
        <w:t xml:space="preserve"> przedszkolnym i szkole, a zwłaszcza procedurę przyprowadzania i odbierania dzieci z przedszkola.</w:t>
      </w:r>
    </w:p>
    <w:p w:rsidR="005A4537" w:rsidRPr="00026FA8" w:rsidRDefault="00585A1A" w:rsidP="00585A1A">
      <w:pPr>
        <w:pStyle w:val="Akapitzlist"/>
        <w:tabs>
          <w:tab w:val="left" w:pos="567"/>
        </w:tabs>
        <w:spacing w:after="120" w:line="360" w:lineRule="auto"/>
        <w:ind w:left="0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      6.</w:t>
      </w:r>
      <w:r w:rsidRPr="00026FA8">
        <w:rPr>
          <w:rFonts w:ascii="Arial" w:hAnsi="Arial" w:cs="Arial"/>
          <w:bCs/>
          <w:sz w:val="20"/>
          <w:szCs w:val="20"/>
        </w:rPr>
        <w:t xml:space="preserve">  </w:t>
      </w:r>
      <w:r w:rsidR="005A4537" w:rsidRPr="00026FA8">
        <w:rPr>
          <w:rFonts w:ascii="Arial" w:hAnsi="Arial" w:cs="Arial"/>
          <w:bCs/>
          <w:sz w:val="20"/>
          <w:szCs w:val="20"/>
        </w:rPr>
        <w:t xml:space="preserve">Za organizację </w:t>
      </w:r>
      <w:r w:rsidR="005A4537" w:rsidRPr="00026FA8">
        <w:rPr>
          <w:rFonts w:ascii="Arial" w:hAnsi="Arial" w:cs="Arial"/>
          <w:sz w:val="20"/>
          <w:szCs w:val="20"/>
        </w:rPr>
        <w:t xml:space="preserve"> i zdrowie dzieci uczestniczących w zajęciach dodatkowych odpowiadają osoby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prowadzące te zajęcia.</w:t>
      </w:r>
    </w:p>
    <w:p w:rsidR="00585A1A" w:rsidRPr="00026FA8" w:rsidRDefault="00585A1A">
      <w:pPr>
        <w:pStyle w:val="Akapitzlist"/>
        <w:tabs>
          <w:tab w:val="left" w:pos="426"/>
        </w:tabs>
        <w:spacing w:after="120" w:line="360" w:lineRule="auto"/>
        <w:ind w:left="0" w:firstLine="284"/>
        <w:jc w:val="both"/>
        <w:rPr>
          <w:rFonts w:ascii="Arial" w:hAnsi="Arial" w:cs="Arial"/>
          <w:bCs/>
          <w:sz w:val="20"/>
          <w:szCs w:val="20"/>
        </w:rPr>
      </w:pPr>
    </w:p>
    <w:p w:rsidR="00585A1A" w:rsidRPr="00026FA8" w:rsidRDefault="005A4537" w:rsidP="00585A1A">
      <w:pPr>
        <w:pStyle w:val="Akapitzlist"/>
        <w:tabs>
          <w:tab w:val="left" w:pos="426"/>
        </w:tabs>
        <w:spacing w:after="120" w:line="360" w:lineRule="auto"/>
        <w:ind w:left="0" w:firstLine="284"/>
        <w:jc w:val="center"/>
        <w:rPr>
          <w:rFonts w:ascii="Arial" w:hAnsi="Arial" w:cs="Arial"/>
          <w:b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§116</w:t>
      </w:r>
    </w:p>
    <w:p w:rsidR="00585A1A" w:rsidRPr="00026FA8" w:rsidRDefault="00585A1A">
      <w:pPr>
        <w:pStyle w:val="Akapitzlist"/>
        <w:tabs>
          <w:tab w:val="left" w:pos="426"/>
        </w:tabs>
        <w:spacing w:after="120" w:line="360" w:lineRule="auto"/>
        <w:ind w:left="0" w:firstLine="284"/>
        <w:jc w:val="both"/>
        <w:rPr>
          <w:rFonts w:ascii="Arial" w:hAnsi="Arial" w:cs="Arial"/>
          <w:bCs/>
          <w:sz w:val="20"/>
          <w:szCs w:val="20"/>
        </w:rPr>
      </w:pPr>
    </w:p>
    <w:p w:rsidR="00585A1A" w:rsidRPr="00026FA8" w:rsidRDefault="005A4537">
      <w:pPr>
        <w:pStyle w:val="Akapitzlist"/>
        <w:numPr>
          <w:ilvl w:val="0"/>
          <w:numId w:val="298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 xml:space="preserve">W czasie ograniczenia funkcjonowania punktu i oddziału przedszkolnego   związanego z zagrożeniem zdrowia dzieci nauka jest realizowana z wykorzystaniem metod i technik kształcenia na odległość, zgodnie z odrębnym Zarządzeniem Dyrektora. </w:t>
      </w:r>
    </w:p>
    <w:p w:rsidR="005A4537" w:rsidRPr="00026FA8" w:rsidRDefault="005A4537">
      <w:pPr>
        <w:pStyle w:val="Akapitzlist"/>
        <w:numPr>
          <w:ilvl w:val="0"/>
          <w:numId w:val="298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Nauczyciele zobowiązani są wówczas do pracy zdalnej.</w:t>
      </w:r>
    </w:p>
    <w:p w:rsidR="00585A1A" w:rsidRPr="00026FA8" w:rsidRDefault="00585A1A" w:rsidP="000A2FBC">
      <w:pPr>
        <w:pStyle w:val="Akapitzlist"/>
        <w:spacing w:after="12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5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Organizacja pracy oddziału </w:t>
      </w:r>
      <w:r w:rsidRPr="00026FA8">
        <w:rPr>
          <w:rFonts w:ascii="Arial" w:hAnsi="Arial" w:cs="Arial"/>
          <w:sz w:val="20"/>
          <w:szCs w:val="20"/>
        </w:rPr>
        <w:t xml:space="preserve">i  punktu </w:t>
      </w:r>
      <w:r w:rsidRPr="00026FA8">
        <w:rPr>
          <w:rFonts w:ascii="Arial" w:hAnsi="Arial" w:cs="Arial"/>
          <w:b/>
          <w:sz w:val="20"/>
          <w:szCs w:val="20"/>
        </w:rPr>
        <w:t>przedszkolnego</w:t>
      </w:r>
    </w:p>
    <w:p w:rsidR="00585A1A" w:rsidRPr="00026FA8" w:rsidRDefault="005A4537" w:rsidP="00585A1A">
      <w:pPr>
        <w:pStyle w:val="Default"/>
        <w:tabs>
          <w:tab w:val="left" w:pos="1960"/>
        </w:tabs>
        <w:spacing w:line="360" w:lineRule="auto"/>
        <w:ind w:firstLine="28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>§ 117</w:t>
      </w:r>
    </w:p>
    <w:p w:rsidR="00585A1A" w:rsidRPr="00026FA8" w:rsidRDefault="00585A1A">
      <w:pPr>
        <w:pStyle w:val="Default"/>
        <w:tabs>
          <w:tab w:val="left" w:pos="1960"/>
        </w:tabs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672736" w:rsidRPr="00026FA8" w:rsidRDefault="00672736" w:rsidP="00672736">
      <w:pPr>
        <w:pStyle w:val="Default"/>
        <w:tabs>
          <w:tab w:val="left" w:pos="1960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 xml:space="preserve">     </w:t>
      </w:r>
      <w:r w:rsidR="0052620A" w:rsidRPr="00026FA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26FA8">
        <w:rPr>
          <w:rFonts w:ascii="Arial" w:hAnsi="Arial" w:cs="Arial"/>
          <w:b/>
          <w:bCs/>
          <w:color w:val="auto"/>
          <w:sz w:val="20"/>
          <w:szCs w:val="20"/>
        </w:rPr>
        <w:t xml:space="preserve"> 1.</w:t>
      </w:r>
      <w:r w:rsidRPr="00026FA8">
        <w:rPr>
          <w:rFonts w:ascii="Arial" w:hAnsi="Arial" w:cs="Arial"/>
          <w:color w:val="auto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color w:val="auto"/>
          <w:sz w:val="20"/>
          <w:szCs w:val="20"/>
        </w:rPr>
        <w:t xml:space="preserve">Organizację nauczania, wychowania i opieki w danym roku szkolnym  określa arkusz organizacji o </w:t>
      </w:r>
      <w:r w:rsidRPr="00026FA8">
        <w:rPr>
          <w:rFonts w:ascii="Arial" w:hAnsi="Arial" w:cs="Arial"/>
          <w:color w:val="auto"/>
          <w:sz w:val="20"/>
          <w:szCs w:val="20"/>
        </w:rPr>
        <w:t>         </w:t>
      </w:r>
      <w:r w:rsidR="0052620A" w:rsidRPr="00026FA8">
        <w:rPr>
          <w:rFonts w:ascii="Arial" w:hAnsi="Arial" w:cs="Arial"/>
          <w:color w:val="auto"/>
          <w:sz w:val="20"/>
          <w:szCs w:val="20"/>
        </w:rPr>
        <w:t> </w:t>
      </w:r>
      <w:r w:rsidRPr="00026FA8">
        <w:rPr>
          <w:rFonts w:ascii="Arial" w:hAnsi="Arial" w:cs="Arial"/>
          <w:color w:val="auto"/>
          <w:sz w:val="20"/>
          <w:szCs w:val="20"/>
        </w:rPr>
        <w:t> </w:t>
      </w:r>
      <w:r w:rsidR="005A4537" w:rsidRPr="00026FA8">
        <w:rPr>
          <w:rFonts w:ascii="Arial" w:hAnsi="Arial" w:cs="Arial"/>
          <w:color w:val="auto"/>
          <w:sz w:val="20"/>
          <w:szCs w:val="20"/>
        </w:rPr>
        <w:t>którym mowa  w § 24.</w:t>
      </w:r>
    </w:p>
    <w:p w:rsidR="005A4537" w:rsidRPr="00026FA8" w:rsidRDefault="0052620A" w:rsidP="00672736">
      <w:pPr>
        <w:pStyle w:val="Default"/>
        <w:tabs>
          <w:tab w:val="left" w:pos="196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 xml:space="preserve">       </w:t>
      </w:r>
      <w:r w:rsidR="00672736" w:rsidRPr="00026FA8">
        <w:rPr>
          <w:rFonts w:ascii="Arial" w:hAnsi="Arial" w:cs="Arial"/>
          <w:b/>
          <w:bCs/>
          <w:color w:val="auto"/>
          <w:sz w:val="20"/>
          <w:szCs w:val="20"/>
        </w:rPr>
        <w:t>2.</w:t>
      </w:r>
      <w:r w:rsidR="00672736" w:rsidRPr="00026FA8">
        <w:rPr>
          <w:rFonts w:ascii="Arial" w:hAnsi="Arial" w:cs="Arial"/>
          <w:color w:val="auto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color w:val="auto"/>
          <w:sz w:val="20"/>
          <w:szCs w:val="20"/>
        </w:rPr>
        <w:t xml:space="preserve">Liczba dzieci w oddziale i  punkcie przedszkolnym wynosi nie więcej niż 25. </w:t>
      </w:r>
    </w:p>
    <w:p w:rsidR="005A4537" w:rsidRPr="00026FA8" w:rsidRDefault="0052620A" w:rsidP="00672736">
      <w:pPr>
        <w:pStyle w:val="Default"/>
        <w:tabs>
          <w:tab w:val="left" w:pos="196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 xml:space="preserve">       </w:t>
      </w:r>
      <w:r w:rsidR="00672736" w:rsidRPr="00026FA8">
        <w:rPr>
          <w:rFonts w:ascii="Arial" w:hAnsi="Arial" w:cs="Arial"/>
          <w:b/>
          <w:bCs/>
          <w:color w:val="auto"/>
          <w:sz w:val="20"/>
          <w:szCs w:val="20"/>
        </w:rPr>
        <w:t>3.</w:t>
      </w:r>
      <w:r w:rsidR="00672736" w:rsidRPr="00026FA8">
        <w:rPr>
          <w:rFonts w:ascii="Arial" w:hAnsi="Arial" w:cs="Arial"/>
          <w:color w:val="auto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color w:val="auto"/>
          <w:sz w:val="20"/>
          <w:szCs w:val="20"/>
        </w:rPr>
        <w:t xml:space="preserve">Godziny zajęć nauczania, wychowania i opieki w punkcie i oddziale przedszkolnym trwają 60 minut. </w:t>
      </w:r>
    </w:p>
    <w:p w:rsidR="005A4537" w:rsidRPr="00026FA8" w:rsidRDefault="0052620A" w:rsidP="00672736">
      <w:pPr>
        <w:pStyle w:val="Default"/>
        <w:tabs>
          <w:tab w:val="left" w:pos="196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 xml:space="preserve">       </w:t>
      </w:r>
      <w:r w:rsidR="00672736" w:rsidRPr="00026FA8">
        <w:rPr>
          <w:rFonts w:ascii="Arial" w:hAnsi="Arial" w:cs="Arial"/>
          <w:b/>
          <w:bCs/>
          <w:color w:val="auto"/>
          <w:sz w:val="20"/>
          <w:szCs w:val="20"/>
        </w:rPr>
        <w:t>4.</w:t>
      </w:r>
      <w:r w:rsidR="00672736" w:rsidRPr="00026FA8">
        <w:rPr>
          <w:rFonts w:ascii="Arial" w:hAnsi="Arial" w:cs="Arial"/>
          <w:color w:val="auto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color w:val="auto"/>
          <w:sz w:val="20"/>
          <w:szCs w:val="20"/>
        </w:rPr>
        <w:t>Jedną grupą wychowanków opiekuje się jeden nauczyciel.</w:t>
      </w:r>
    </w:p>
    <w:p w:rsidR="005A4537" w:rsidRPr="00026FA8" w:rsidRDefault="0052620A" w:rsidP="0067273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 xml:space="preserve">       </w:t>
      </w:r>
      <w:r w:rsidR="00672736" w:rsidRPr="00026FA8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Pr="00026FA8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672736" w:rsidRPr="00026FA8">
        <w:rPr>
          <w:rFonts w:ascii="Arial" w:hAnsi="Arial" w:cs="Arial"/>
          <w:color w:val="auto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color w:val="auto"/>
          <w:sz w:val="20"/>
          <w:szCs w:val="20"/>
        </w:rPr>
        <w:t xml:space="preserve">W czasie zajęć poza terenem przedszkola liczba osób sprawujących opiekę nad dziećmi uzależniona </w:t>
      </w:r>
      <w:r w:rsidRPr="00026FA8">
        <w:rPr>
          <w:rFonts w:ascii="Arial" w:hAnsi="Arial" w:cs="Arial"/>
          <w:color w:val="auto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color w:val="auto"/>
          <w:sz w:val="20"/>
          <w:szCs w:val="20"/>
        </w:rPr>
        <w:t>jest od rodzaju i organizacji wycieczki. O liczbie opiekunów decyduje dyrektor szkoły.</w:t>
      </w:r>
    </w:p>
    <w:p w:rsidR="00672736" w:rsidRPr="00026FA8" w:rsidRDefault="005A4537">
      <w:pPr>
        <w:pStyle w:val="Default"/>
        <w:numPr>
          <w:ilvl w:val="0"/>
          <w:numId w:val="268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Ramowy rozkład dnia zawierający rozkład stałych godzin pracy i zajęć dydaktyczno-wychowawczych, ustalany jest przez dyrektora szkoły i zatwierdzony przez radę pedagogiczną na podstawie zatwierdzonego arkusza organizacji. Uwzględnia on wymagania zdrowotne, higieniczne </w:t>
      </w:r>
      <w:r w:rsidRPr="00026FA8">
        <w:rPr>
          <w:rFonts w:ascii="Arial" w:hAnsi="Arial" w:cs="Arial"/>
          <w:color w:val="auto"/>
          <w:sz w:val="20"/>
          <w:szCs w:val="20"/>
        </w:rPr>
        <w:br/>
        <w:t>i edukacyjne, jest dostosowany do założeń programowych oraz oczekiwań rodziców. Ramowy rozkład dnia określa czas realizacji podstawy programowej oraz zajęć dodatkowych, prowadzonych przez nauczycieli posiadających odpowiednie kwalifikacje.</w:t>
      </w:r>
    </w:p>
    <w:p w:rsidR="00672736" w:rsidRPr="00026FA8" w:rsidRDefault="005A4537">
      <w:pPr>
        <w:pStyle w:val="Default"/>
        <w:numPr>
          <w:ilvl w:val="0"/>
          <w:numId w:val="268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Na podstawie ramowego rozkładu dnia, nauczyciele, którym powierzono opiekę nad danym oddziałem, ustalają dla tego oddziału szczegółowy rozkład dnia z uwzględnieniem potrzeb, możliwości psychofizycznych i zainteresowań dzieci. Rozkład dnia  umieszcza się w dzienniku zajęć danej grupy i podaje do wiadomości rodziców.</w:t>
      </w:r>
    </w:p>
    <w:p w:rsidR="00672736" w:rsidRPr="00026FA8" w:rsidRDefault="005A4537">
      <w:pPr>
        <w:pStyle w:val="Default"/>
        <w:numPr>
          <w:ilvl w:val="0"/>
          <w:numId w:val="268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W oddziale i  punkcie przedszkolnym,  na wniosek rodziców,  organizuje się  naukę religii.  Naukę religii włącza się do planu zajęć oddziału przedszkolnego. Dzieci, nie korzystające z nauki religii, mają zapewnioną opiekę  przez nauczyciela realizującego zajęcia dodatkowe.</w:t>
      </w:r>
    </w:p>
    <w:p w:rsidR="00FD5961" w:rsidRPr="00026FA8" w:rsidRDefault="00FD5961" w:rsidP="00FD5961">
      <w:pPr>
        <w:pStyle w:val="Default"/>
        <w:numPr>
          <w:ilvl w:val="0"/>
          <w:numId w:val="268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Do realizacji zadań statutowych oddział i  punkt przedszkolny  wykorzystuje:</w:t>
      </w:r>
    </w:p>
    <w:p w:rsidR="00FD5961" w:rsidRPr="00026FA8" w:rsidRDefault="00FD5961" w:rsidP="00FD5961">
      <w:pPr>
        <w:pStyle w:val="Default"/>
        <w:numPr>
          <w:ilvl w:val="0"/>
          <w:numId w:val="316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lastRenderedPageBreak/>
        <w:t xml:space="preserve"> sala do zajęć dla poszczególnych oddziałów;</w:t>
      </w:r>
    </w:p>
    <w:p w:rsidR="00FD5961" w:rsidRPr="00026FA8" w:rsidRDefault="00FD5961" w:rsidP="00FD5961">
      <w:pPr>
        <w:pStyle w:val="Default"/>
        <w:numPr>
          <w:ilvl w:val="0"/>
          <w:numId w:val="316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łazienki dziecięce;</w:t>
      </w:r>
    </w:p>
    <w:p w:rsidR="00FD5961" w:rsidRPr="00026FA8" w:rsidRDefault="00FD5961" w:rsidP="00FD5961">
      <w:pPr>
        <w:pStyle w:val="Default"/>
        <w:numPr>
          <w:ilvl w:val="0"/>
          <w:numId w:val="316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szatnie dla oddziałów przedszkolnych;</w:t>
      </w:r>
    </w:p>
    <w:p w:rsidR="00FD5961" w:rsidRPr="00026FA8" w:rsidRDefault="00FD5961" w:rsidP="00FD5961">
      <w:pPr>
        <w:pStyle w:val="Default"/>
        <w:numPr>
          <w:ilvl w:val="0"/>
          <w:numId w:val="316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sale do prowadzenia zajęć specjalistycznych (logopedycznych, rewalidacyjnych itp.);</w:t>
      </w:r>
    </w:p>
    <w:p w:rsidR="00FD5961" w:rsidRPr="00026FA8" w:rsidRDefault="00FD5961" w:rsidP="00FD5961">
      <w:pPr>
        <w:pStyle w:val="Default"/>
        <w:numPr>
          <w:ilvl w:val="0"/>
          <w:numId w:val="316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salkę gimnastyczną;</w:t>
      </w:r>
    </w:p>
    <w:p w:rsidR="00FD5961" w:rsidRPr="00026FA8" w:rsidRDefault="00FD5961" w:rsidP="00FD5961">
      <w:pPr>
        <w:pStyle w:val="Default"/>
        <w:numPr>
          <w:ilvl w:val="0"/>
          <w:numId w:val="316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plac zabaw.</w:t>
      </w:r>
    </w:p>
    <w:p w:rsidR="005A4537" w:rsidRPr="00026FA8" w:rsidRDefault="005A4537">
      <w:pPr>
        <w:pStyle w:val="Akapitzlist"/>
        <w:numPr>
          <w:ilvl w:val="0"/>
          <w:numId w:val="114"/>
        </w:numPr>
        <w:tabs>
          <w:tab w:val="left" w:pos="567"/>
          <w:tab w:val="left" w:pos="1960"/>
        </w:tabs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Dzieci mają możliwość codziennego korzystania z placu zabaw, z niezbędnym wyposażeniem </w:t>
      </w:r>
      <w:r w:rsidR="00672736" w:rsidRPr="00026FA8">
        <w:rPr>
          <w:rFonts w:ascii="Arial" w:hAnsi="Arial" w:cs="Arial"/>
          <w:sz w:val="20"/>
          <w:szCs w:val="20"/>
        </w:rPr>
        <w:t>             </w:t>
      </w:r>
      <w:r w:rsidRPr="00026FA8">
        <w:rPr>
          <w:rFonts w:ascii="Arial" w:hAnsi="Arial" w:cs="Arial"/>
          <w:sz w:val="20"/>
          <w:szCs w:val="20"/>
        </w:rPr>
        <w:t xml:space="preserve">zapewniającym dzieciom bezpieczeństwo i rekreację. Zasady pobytu dzieci na placu zabaw określa </w:t>
      </w:r>
      <w:r w:rsidR="0052620A" w:rsidRPr="00026FA8">
        <w:rPr>
          <w:rFonts w:ascii="Arial" w:hAnsi="Arial" w:cs="Arial"/>
          <w:sz w:val="20"/>
          <w:szCs w:val="20"/>
        </w:rPr>
        <w:t>             </w:t>
      </w:r>
      <w:r w:rsidRPr="00026FA8">
        <w:rPr>
          <w:rFonts w:ascii="Arial" w:hAnsi="Arial" w:cs="Arial"/>
          <w:sz w:val="20"/>
          <w:szCs w:val="20"/>
        </w:rPr>
        <w:t>regulamin placu zabaw.</w:t>
      </w:r>
    </w:p>
    <w:p w:rsidR="005A4537" w:rsidRPr="00026FA8" w:rsidRDefault="005A4537">
      <w:pPr>
        <w:pStyle w:val="Akapitzlist"/>
        <w:numPr>
          <w:ilvl w:val="0"/>
          <w:numId w:val="114"/>
        </w:numPr>
        <w:tabs>
          <w:tab w:val="left" w:pos="567"/>
          <w:tab w:val="left" w:pos="1960"/>
        </w:tabs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W oddziale i  punkcie  przedszkolnym organizuje się różnorodne formy krajoznawstwa. Program </w:t>
      </w:r>
      <w:r w:rsidR="0052620A" w:rsidRPr="00026FA8">
        <w:rPr>
          <w:rFonts w:ascii="Arial" w:hAnsi="Arial" w:cs="Arial"/>
          <w:sz w:val="20"/>
          <w:szCs w:val="20"/>
        </w:rPr>
        <w:t>              </w:t>
      </w:r>
      <w:r w:rsidRPr="00026FA8">
        <w:rPr>
          <w:rFonts w:ascii="Arial" w:hAnsi="Arial" w:cs="Arial"/>
          <w:sz w:val="20"/>
          <w:szCs w:val="20"/>
        </w:rPr>
        <w:t xml:space="preserve">wycieczek oraz imprez dostosowuje się do wieku, zainteresowań i potrzeb dzieci, ich stanu zdrowia </w:t>
      </w:r>
      <w:r w:rsidR="0052620A" w:rsidRPr="00026FA8">
        <w:rPr>
          <w:rFonts w:ascii="Arial" w:hAnsi="Arial" w:cs="Arial"/>
          <w:sz w:val="20"/>
          <w:szCs w:val="20"/>
        </w:rPr>
        <w:t>              </w:t>
      </w:r>
      <w:r w:rsidRPr="00026FA8">
        <w:rPr>
          <w:rFonts w:ascii="Arial" w:hAnsi="Arial" w:cs="Arial"/>
          <w:sz w:val="20"/>
          <w:szCs w:val="20"/>
        </w:rPr>
        <w:t xml:space="preserve">oraz sprawności fizycznej. Koszty wycieczek pokrywają rodzice dziecka. </w:t>
      </w:r>
    </w:p>
    <w:p w:rsidR="005A4537" w:rsidRPr="00026FA8" w:rsidRDefault="005A4537">
      <w:pPr>
        <w:pStyle w:val="Akapitzlist"/>
        <w:numPr>
          <w:ilvl w:val="0"/>
          <w:numId w:val="114"/>
        </w:numPr>
        <w:tabs>
          <w:tab w:val="left" w:pos="567"/>
          <w:tab w:val="left" w:pos="1960"/>
        </w:tabs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Oddział i  punkt przedszkolny  rozwija sprawność fizyczną wychowanków poprzez zapewnienie im </w:t>
      </w:r>
      <w:r w:rsidR="0052620A" w:rsidRPr="00026FA8">
        <w:rPr>
          <w:rFonts w:ascii="Arial" w:hAnsi="Arial" w:cs="Arial"/>
          <w:sz w:val="20"/>
          <w:szCs w:val="20"/>
        </w:rPr>
        <w:t>              </w:t>
      </w:r>
      <w:r w:rsidRPr="00026FA8">
        <w:rPr>
          <w:rFonts w:ascii="Arial" w:hAnsi="Arial" w:cs="Arial"/>
          <w:sz w:val="20"/>
          <w:szCs w:val="20"/>
        </w:rPr>
        <w:t xml:space="preserve">udziału w zajęciach ruchowych, grach i zabawach zarówno w budynku szkoły, jak i na świeżym </w:t>
      </w:r>
      <w:r w:rsidR="0052620A" w:rsidRPr="00026FA8">
        <w:rPr>
          <w:rFonts w:ascii="Arial" w:hAnsi="Arial" w:cs="Arial"/>
          <w:sz w:val="20"/>
          <w:szCs w:val="20"/>
        </w:rPr>
        <w:t>              </w:t>
      </w:r>
      <w:r w:rsidRPr="00026FA8">
        <w:rPr>
          <w:rFonts w:ascii="Arial" w:hAnsi="Arial" w:cs="Arial"/>
          <w:sz w:val="20"/>
          <w:szCs w:val="20"/>
        </w:rPr>
        <w:t xml:space="preserve">powietrzu. </w:t>
      </w:r>
    </w:p>
    <w:p w:rsidR="0052620A" w:rsidRPr="00026FA8" w:rsidRDefault="0052620A" w:rsidP="0052620A">
      <w:pPr>
        <w:pStyle w:val="Default"/>
        <w:tabs>
          <w:tab w:val="left" w:pos="1960"/>
        </w:tabs>
        <w:spacing w:line="360" w:lineRule="auto"/>
        <w:ind w:firstLine="28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2620A" w:rsidRPr="00026FA8" w:rsidRDefault="005A4537" w:rsidP="0052620A">
      <w:pPr>
        <w:pStyle w:val="Default"/>
        <w:tabs>
          <w:tab w:val="left" w:pos="1960"/>
        </w:tabs>
        <w:spacing w:line="360" w:lineRule="auto"/>
        <w:ind w:firstLine="28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>§  118</w:t>
      </w:r>
    </w:p>
    <w:p w:rsidR="0052620A" w:rsidRPr="00026FA8" w:rsidRDefault="0052620A" w:rsidP="0052620A">
      <w:pPr>
        <w:pStyle w:val="Default"/>
        <w:tabs>
          <w:tab w:val="left" w:pos="1960"/>
        </w:tabs>
        <w:spacing w:line="360" w:lineRule="auto"/>
        <w:ind w:firstLine="28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>Zajęcia dodatkowe</w:t>
      </w:r>
    </w:p>
    <w:p w:rsidR="0052620A" w:rsidRPr="00026FA8" w:rsidRDefault="0052620A" w:rsidP="0052620A">
      <w:pPr>
        <w:pStyle w:val="Default"/>
        <w:tabs>
          <w:tab w:val="left" w:pos="1960"/>
        </w:tabs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52620A" w:rsidRPr="00026FA8" w:rsidRDefault="005A4537">
      <w:pPr>
        <w:pStyle w:val="Default"/>
        <w:numPr>
          <w:ilvl w:val="0"/>
          <w:numId w:val="301"/>
        </w:numPr>
        <w:tabs>
          <w:tab w:val="left" w:pos="196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W oddziale i  punkcie przedszkolnym organizowane są zajęcia dodatkowe dostępne dla każdego dziecka. Za ich realizację odpowiada dyrektor szkoły.</w:t>
      </w:r>
    </w:p>
    <w:p w:rsidR="0052620A" w:rsidRPr="00026FA8" w:rsidRDefault="005A4537">
      <w:pPr>
        <w:pStyle w:val="Default"/>
        <w:numPr>
          <w:ilvl w:val="0"/>
          <w:numId w:val="301"/>
        </w:numPr>
        <w:tabs>
          <w:tab w:val="left" w:pos="196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Dyrektor szkoły powierza ich prowadzenie nauczycielom zatrudnionym w szkole, posiadających odpowiednie kompetencje do prowadzenia danych zajęć.</w:t>
      </w:r>
    </w:p>
    <w:p w:rsidR="0052620A" w:rsidRPr="00026FA8" w:rsidRDefault="005A4537">
      <w:pPr>
        <w:pStyle w:val="Default"/>
        <w:numPr>
          <w:ilvl w:val="0"/>
          <w:numId w:val="301"/>
        </w:numPr>
        <w:tabs>
          <w:tab w:val="left" w:pos="196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Organizacja i terminy zajęć dodatkowych ustalane są przez dyrektora szkoły  </w:t>
      </w:r>
      <w:r w:rsidRPr="00026FA8">
        <w:rPr>
          <w:rFonts w:ascii="Arial" w:hAnsi="Arial" w:cs="Arial"/>
          <w:color w:val="auto"/>
          <w:sz w:val="20"/>
          <w:szCs w:val="20"/>
        </w:rPr>
        <w:br/>
        <w:t>w porozumieniu z radą pedagogiczną i radą rodziców.</w:t>
      </w:r>
    </w:p>
    <w:p w:rsidR="0052620A" w:rsidRPr="00026FA8" w:rsidRDefault="005A4537">
      <w:pPr>
        <w:pStyle w:val="Default"/>
        <w:numPr>
          <w:ilvl w:val="0"/>
          <w:numId w:val="301"/>
        </w:numPr>
        <w:tabs>
          <w:tab w:val="left" w:pos="196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Zajęcia dodatkowe dla dzieci są finansowane z budżetu gminy i nie wiążą się  </w:t>
      </w:r>
      <w:r w:rsidRPr="00026FA8">
        <w:rPr>
          <w:rFonts w:ascii="Arial" w:hAnsi="Arial" w:cs="Arial"/>
          <w:color w:val="auto"/>
          <w:sz w:val="20"/>
          <w:szCs w:val="20"/>
        </w:rPr>
        <w:br/>
        <w:t>z ponoszeniem dodatkowych opłat przez rodziców.</w:t>
      </w:r>
    </w:p>
    <w:p w:rsidR="0052620A" w:rsidRPr="00026FA8" w:rsidRDefault="005A4537">
      <w:pPr>
        <w:pStyle w:val="Default"/>
        <w:numPr>
          <w:ilvl w:val="0"/>
          <w:numId w:val="301"/>
        </w:numPr>
        <w:tabs>
          <w:tab w:val="left" w:pos="196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Rodzaj zajęć dodatkowych, ich częstotliwość i forma organizacyjna uwzględniają </w:t>
      </w:r>
      <w:r w:rsidRPr="00026FA8">
        <w:rPr>
          <w:rFonts w:ascii="Arial" w:hAnsi="Arial" w:cs="Arial"/>
          <w:color w:val="auto"/>
          <w:sz w:val="20"/>
          <w:szCs w:val="20"/>
        </w:rPr>
        <w:br/>
        <w:t>w szczególności potrzeby i możliwości rozwojowe dzieci oraz zależą od wyboru rodziców.</w:t>
      </w:r>
    </w:p>
    <w:p w:rsidR="005A4537" w:rsidRPr="00026FA8" w:rsidRDefault="005A4537">
      <w:pPr>
        <w:pStyle w:val="Default"/>
        <w:numPr>
          <w:ilvl w:val="0"/>
          <w:numId w:val="301"/>
        </w:numPr>
        <w:tabs>
          <w:tab w:val="left" w:pos="196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Nauczycieli prowadzących zajęcia dodatkowe obowiązuje realizowanie zadań określonych </w:t>
      </w:r>
      <w:r w:rsidRPr="00026FA8">
        <w:rPr>
          <w:rFonts w:ascii="Arial" w:hAnsi="Arial" w:cs="Arial"/>
          <w:color w:val="auto"/>
          <w:sz w:val="20"/>
          <w:szCs w:val="20"/>
        </w:rPr>
        <w:br/>
        <w:t>w zakresie obowiązków nauczycieli oddziałów przedszkolnych.</w:t>
      </w:r>
    </w:p>
    <w:p w:rsidR="0052620A" w:rsidRPr="00026FA8" w:rsidRDefault="0052620A" w:rsidP="0052620A">
      <w:pPr>
        <w:pStyle w:val="Default"/>
        <w:tabs>
          <w:tab w:val="left" w:pos="196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2620A" w:rsidRPr="00026FA8" w:rsidRDefault="005A4537" w:rsidP="0052620A">
      <w:pPr>
        <w:tabs>
          <w:tab w:val="left" w:pos="1960"/>
        </w:tabs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113</w:t>
      </w:r>
    </w:p>
    <w:p w:rsidR="00FD5961" w:rsidRPr="00026FA8" w:rsidRDefault="005A4537" w:rsidP="00FD5961">
      <w:pPr>
        <w:pStyle w:val="Akapitzlist"/>
        <w:numPr>
          <w:ilvl w:val="0"/>
          <w:numId w:val="317"/>
        </w:numPr>
        <w:tabs>
          <w:tab w:val="left" w:pos="1960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 xml:space="preserve">W oddziałach </w:t>
      </w:r>
      <w:r w:rsidRPr="00026FA8">
        <w:rPr>
          <w:rFonts w:ascii="Arial" w:hAnsi="Arial" w:cs="Arial"/>
          <w:sz w:val="20"/>
          <w:szCs w:val="20"/>
        </w:rPr>
        <w:t>i  punkcie</w:t>
      </w:r>
      <w:r w:rsidRPr="00026FA8">
        <w:rPr>
          <w:rFonts w:ascii="Arial" w:hAnsi="Arial" w:cs="Arial"/>
          <w:bCs/>
          <w:sz w:val="20"/>
          <w:szCs w:val="20"/>
        </w:rPr>
        <w:t xml:space="preserve"> przedszkolnym  udziela  się i organizuje pomoc psychologiczno-pedagogiczną na zasadach określonych  w § 46-47.</w:t>
      </w:r>
    </w:p>
    <w:p w:rsidR="005A4537" w:rsidRPr="00026FA8" w:rsidRDefault="005A4537" w:rsidP="00FD5961">
      <w:pPr>
        <w:pStyle w:val="Akapitzlist"/>
        <w:numPr>
          <w:ilvl w:val="0"/>
          <w:numId w:val="317"/>
        </w:numPr>
        <w:tabs>
          <w:tab w:val="left" w:pos="1960"/>
        </w:tabs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Szkoła  sprawuje opiekę nad dziećmi znajdującymi się w trudnej sytuacji materialnej </w:t>
      </w:r>
      <w:r w:rsidRPr="00026FA8">
        <w:rPr>
          <w:rFonts w:ascii="Arial" w:hAnsi="Arial" w:cs="Arial"/>
          <w:sz w:val="20"/>
          <w:szCs w:val="20"/>
        </w:rPr>
        <w:br/>
        <w:t>z powodów rodzinnych i losowych poprzez:</w:t>
      </w:r>
    </w:p>
    <w:p w:rsidR="005A4537" w:rsidRPr="00026FA8" w:rsidRDefault="005A4537" w:rsidP="00FD5961">
      <w:pPr>
        <w:pStyle w:val="Akapitzlist"/>
        <w:numPr>
          <w:ilvl w:val="2"/>
          <w:numId w:val="318"/>
        </w:numPr>
        <w:tabs>
          <w:tab w:val="clear" w:pos="1080"/>
          <w:tab w:val="num" w:pos="943"/>
        </w:tabs>
        <w:spacing w:after="0" w:line="360" w:lineRule="auto"/>
        <w:ind w:left="943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udzielanie pomocy materialnej w formach określonych w uchwałach organu prowadzącego;</w:t>
      </w:r>
    </w:p>
    <w:p w:rsidR="005A4537" w:rsidRPr="00026FA8" w:rsidRDefault="005A4537" w:rsidP="00FD5961">
      <w:pPr>
        <w:pStyle w:val="Akapitzlist"/>
        <w:numPr>
          <w:ilvl w:val="2"/>
          <w:numId w:val="318"/>
        </w:numPr>
        <w:tabs>
          <w:tab w:val="clear" w:pos="1080"/>
          <w:tab w:val="num" w:pos="943"/>
        </w:tabs>
        <w:spacing w:after="0" w:line="360" w:lineRule="auto"/>
        <w:ind w:left="943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występowanie o pomoc do rady rodziców, sponsorów, organizacji.</w:t>
      </w:r>
    </w:p>
    <w:p w:rsidR="005A4537" w:rsidRPr="00026FA8" w:rsidRDefault="005A4537">
      <w:pPr>
        <w:pStyle w:val="Akapitzlist"/>
        <w:spacing w:after="12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lastRenderedPageBreak/>
        <w:t>Rozdział 6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Wychowankowie oddziału 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b/>
          <w:sz w:val="20"/>
          <w:szCs w:val="20"/>
        </w:rPr>
        <w:t>przedszkolnego</w:t>
      </w:r>
    </w:p>
    <w:p w:rsidR="0052620A" w:rsidRPr="00026FA8" w:rsidRDefault="005A4537" w:rsidP="0052620A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119</w:t>
      </w:r>
    </w:p>
    <w:p w:rsidR="0052620A" w:rsidRPr="00026FA8" w:rsidRDefault="0052620A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2620A" w:rsidRPr="00026FA8" w:rsidRDefault="005A4537">
      <w:pPr>
        <w:numPr>
          <w:ilvl w:val="0"/>
          <w:numId w:val="30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Do  oddziału przedszkolnego  uczęszczają dzieci w wieku 6 lat do momentu rozpoczęcia przez nie nauki szkolnej. </w:t>
      </w:r>
    </w:p>
    <w:p w:rsidR="0052620A" w:rsidRPr="00026FA8" w:rsidRDefault="005A4537">
      <w:pPr>
        <w:numPr>
          <w:ilvl w:val="0"/>
          <w:numId w:val="30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Dziecko w wieku powyżej 7 lat, któremu odroczono realizację obowiązku szkolnego, może uczęszczać do oddziału przedszkolnego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5A4537" w:rsidRPr="00026FA8" w:rsidRDefault="005A4537">
      <w:pPr>
        <w:numPr>
          <w:ilvl w:val="0"/>
          <w:numId w:val="30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Dziecko w oddziale i punkcie przedszkolnym ma wszystkie prawa wynikające z Konwencji Praw Dziecka, a w szczególności prawo do:</w:t>
      </w:r>
    </w:p>
    <w:p w:rsidR="0052620A" w:rsidRPr="00026FA8" w:rsidRDefault="0052620A">
      <w:pPr>
        <w:pStyle w:val="Akapitzlist"/>
        <w:numPr>
          <w:ilvl w:val="0"/>
          <w:numId w:val="30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właściwie zorganizowanego procesu opiekuńczo-wychowawczo-dydaktycznego, zgodnego </w:t>
      </w:r>
      <w:r w:rsidR="005A4537" w:rsidRPr="00026FA8">
        <w:rPr>
          <w:rFonts w:ascii="Arial" w:hAnsi="Arial" w:cs="Arial"/>
          <w:sz w:val="20"/>
          <w:szCs w:val="20"/>
        </w:rPr>
        <w:br/>
        <w:t>z zasadami bezpieczeństwa, odpowiadającego jego potrzebom, zainteresowaniom                              i możliwościom psychofizycznym;</w:t>
      </w:r>
    </w:p>
    <w:p w:rsidR="0052620A" w:rsidRPr="00026FA8" w:rsidRDefault="0052620A">
      <w:pPr>
        <w:pStyle w:val="Akapitzlist"/>
        <w:numPr>
          <w:ilvl w:val="0"/>
          <w:numId w:val="30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szacunku dla swoich potrzeb;</w:t>
      </w:r>
    </w:p>
    <w:p w:rsidR="0052620A" w:rsidRPr="00026FA8" w:rsidRDefault="0052620A">
      <w:pPr>
        <w:pStyle w:val="Akapitzlist"/>
        <w:numPr>
          <w:ilvl w:val="0"/>
          <w:numId w:val="30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ochrony przed wszelkimi formami przemocy fizycznej bądź psychicznej;</w:t>
      </w:r>
    </w:p>
    <w:p w:rsidR="0052620A" w:rsidRPr="00026FA8" w:rsidRDefault="0052620A">
      <w:pPr>
        <w:pStyle w:val="Akapitzlist"/>
        <w:numPr>
          <w:ilvl w:val="0"/>
          <w:numId w:val="30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poszanowania godności osobistej i własności intelektualnej;</w:t>
      </w:r>
    </w:p>
    <w:p w:rsidR="0052620A" w:rsidRPr="00026FA8" w:rsidRDefault="0052620A">
      <w:pPr>
        <w:pStyle w:val="Akapitzlist"/>
        <w:numPr>
          <w:ilvl w:val="0"/>
          <w:numId w:val="30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życzliwego i podmiotowego traktowania w procesie dydaktyczno-wychowawczym;</w:t>
      </w:r>
    </w:p>
    <w:p w:rsidR="0052620A" w:rsidRPr="00026FA8" w:rsidRDefault="0052620A">
      <w:pPr>
        <w:pStyle w:val="Akapitzlist"/>
        <w:numPr>
          <w:ilvl w:val="0"/>
          <w:numId w:val="30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swobodnego wyrażania swoich myśli i przekonań, z poszanowaniem zdania innych;</w:t>
      </w:r>
    </w:p>
    <w:p w:rsidR="0052620A" w:rsidRPr="00026FA8" w:rsidRDefault="0052620A">
      <w:pPr>
        <w:pStyle w:val="Akapitzlist"/>
        <w:numPr>
          <w:ilvl w:val="0"/>
          <w:numId w:val="30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rozwijania cech indywidualnych i postaw twórczych;</w:t>
      </w:r>
    </w:p>
    <w:p w:rsidR="005A4537" w:rsidRPr="00026FA8" w:rsidRDefault="0052620A">
      <w:pPr>
        <w:pStyle w:val="Akapitzlist"/>
        <w:numPr>
          <w:ilvl w:val="0"/>
          <w:numId w:val="30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ochrony zdrowia psychicznego i fizycznego. </w:t>
      </w:r>
    </w:p>
    <w:p w:rsidR="005A4537" w:rsidRPr="00026FA8" w:rsidRDefault="00B85AAB" w:rsidP="0052620A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</w:t>
      </w:r>
      <w:r w:rsidR="0052620A" w:rsidRPr="00026FA8">
        <w:rPr>
          <w:rFonts w:ascii="Arial" w:hAnsi="Arial" w:cs="Arial"/>
          <w:b/>
          <w:bCs/>
          <w:sz w:val="20"/>
          <w:szCs w:val="20"/>
        </w:rPr>
        <w:t>4.</w:t>
      </w:r>
      <w:r w:rsidR="0052620A"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W oddziale i  punkcie przedszkolnym ustalane są wspólnie z dziećmi normy zachowań. Dziecko ma </w:t>
      </w:r>
      <w:r w:rsidRPr="00026FA8">
        <w:rPr>
          <w:rFonts w:ascii="Arial" w:hAnsi="Arial" w:cs="Arial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sz w:val="20"/>
          <w:szCs w:val="20"/>
        </w:rPr>
        <w:t>obowiązek:</w:t>
      </w:r>
    </w:p>
    <w:p w:rsidR="00B85AAB" w:rsidRPr="00026FA8" w:rsidRDefault="00B85AAB">
      <w:pPr>
        <w:numPr>
          <w:ilvl w:val="0"/>
          <w:numId w:val="30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przestrzegać ustalonych zasad, zwłaszcza dotyczących bezpieczeństwa;</w:t>
      </w:r>
    </w:p>
    <w:p w:rsidR="00B85AAB" w:rsidRPr="00026FA8" w:rsidRDefault="005A4537">
      <w:pPr>
        <w:numPr>
          <w:ilvl w:val="0"/>
          <w:numId w:val="30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słuchać i reagować na polecenia nauczyciela;</w:t>
      </w:r>
    </w:p>
    <w:p w:rsidR="00B85AAB" w:rsidRPr="00026FA8" w:rsidRDefault="005A4537">
      <w:pPr>
        <w:numPr>
          <w:ilvl w:val="0"/>
          <w:numId w:val="30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szanować kolegów i wytwory ich pracy;</w:t>
      </w:r>
    </w:p>
    <w:p w:rsidR="00B85AAB" w:rsidRPr="00026FA8" w:rsidRDefault="005A4537">
      <w:pPr>
        <w:numPr>
          <w:ilvl w:val="0"/>
          <w:numId w:val="30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szanować sprzęty i zabawki znajdujące się w przedszkolu;</w:t>
      </w:r>
    </w:p>
    <w:p w:rsidR="00B85AAB" w:rsidRPr="00026FA8" w:rsidRDefault="005A4537">
      <w:pPr>
        <w:numPr>
          <w:ilvl w:val="0"/>
          <w:numId w:val="30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dbać o estetykę i czystość pomieszczeń, w których przebywa;</w:t>
      </w:r>
    </w:p>
    <w:p w:rsidR="005A4537" w:rsidRPr="00026FA8" w:rsidRDefault="005A4537">
      <w:pPr>
        <w:numPr>
          <w:ilvl w:val="0"/>
          <w:numId w:val="30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sygnalizować złe samopoczucie i potrzeby fizjologiczne.</w:t>
      </w:r>
    </w:p>
    <w:p w:rsidR="005A4537" w:rsidRPr="00026FA8" w:rsidRDefault="00B85AAB" w:rsidP="00B85AAB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</w:t>
      </w:r>
      <w:r w:rsidRPr="00026FA8">
        <w:rPr>
          <w:rFonts w:ascii="Arial" w:hAnsi="Arial" w:cs="Arial"/>
          <w:b/>
          <w:bCs/>
          <w:sz w:val="20"/>
          <w:szCs w:val="20"/>
        </w:rPr>
        <w:t>5.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Dziecko może być objęte indywidualnym obowiązkowym rocznym przygotowaniem  przedszkolnym, w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przypadku, gdy stan jego zdrowia uniemożliwia lub znacznie utrudnia uczęszczanie do oddziału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przedszkolnego. Indywidualne nauczanie organizowane jest przez dyrektora szkoły</w:t>
      </w:r>
      <w:r w:rsidR="00DA6459"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w uzgodnieniu z </w:t>
      </w:r>
      <w:r w:rsidRPr="00026FA8">
        <w:rPr>
          <w:rFonts w:ascii="Arial" w:hAnsi="Arial" w:cs="Arial"/>
          <w:sz w:val="20"/>
          <w:szCs w:val="20"/>
        </w:rPr>
        <w:t>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organem prowadzącym, na wniosek rodziców, do którego dołączone jest orzeczenie poradni </w:t>
      </w:r>
      <w:r w:rsidRPr="00026FA8">
        <w:rPr>
          <w:rFonts w:ascii="Arial" w:hAnsi="Arial" w:cs="Arial"/>
          <w:sz w:val="20"/>
          <w:szCs w:val="20"/>
        </w:rPr>
        <w:t>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psychologiczno-pedagogicznej, w tym specjalistycznej, o konieczności objęcia dziecka indywidualnym </w:t>
      </w:r>
      <w:r w:rsidRPr="00026FA8">
        <w:rPr>
          <w:rFonts w:ascii="Arial" w:hAnsi="Arial" w:cs="Arial"/>
          <w:sz w:val="20"/>
          <w:szCs w:val="20"/>
        </w:rPr>
        <w:t>         </w:t>
      </w:r>
      <w:r w:rsidR="005A4537" w:rsidRPr="00026FA8">
        <w:rPr>
          <w:rFonts w:ascii="Arial" w:hAnsi="Arial" w:cs="Arial"/>
          <w:sz w:val="20"/>
          <w:szCs w:val="20"/>
        </w:rPr>
        <w:t>rocznym przygotowaniem przedszkolnym.</w:t>
      </w:r>
    </w:p>
    <w:p w:rsidR="005A4537" w:rsidRPr="00026FA8" w:rsidRDefault="00B85AA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b/>
          <w:bCs/>
          <w:sz w:val="20"/>
          <w:szCs w:val="20"/>
        </w:rPr>
        <w:t>6</w:t>
      </w:r>
      <w:r w:rsidR="005A4537" w:rsidRPr="00026FA8">
        <w:rPr>
          <w:rFonts w:ascii="Arial" w:hAnsi="Arial" w:cs="Arial"/>
          <w:sz w:val="20"/>
          <w:szCs w:val="20"/>
        </w:rPr>
        <w:t>.</w:t>
      </w:r>
      <w:r w:rsidRPr="00026FA8">
        <w:rPr>
          <w:rFonts w:ascii="Arial" w:hAnsi="Arial" w:cs="Arial"/>
          <w:sz w:val="20"/>
          <w:szCs w:val="20"/>
        </w:rPr>
        <w:t> </w:t>
      </w:r>
      <w:r w:rsidR="005A4537" w:rsidRPr="00026FA8">
        <w:rPr>
          <w:rFonts w:ascii="Arial" w:hAnsi="Arial" w:cs="Arial"/>
          <w:sz w:val="20"/>
          <w:szCs w:val="20"/>
        </w:rPr>
        <w:t xml:space="preserve">Wychowankowi objętemu kształceniem specjalnym dostosowuje się program wychowania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przedszkolnego do indywidualnych potrzeb rozwojowych i edukacyjnych oraz jego możliwości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psychofizycznych. Dostosowanie następuje na podstawie opracowanego dla wychowanka </w:t>
      </w:r>
      <w:r w:rsidRPr="00026FA8">
        <w:rPr>
          <w:rFonts w:ascii="Arial" w:hAnsi="Arial" w:cs="Arial"/>
          <w:sz w:val="20"/>
          <w:szCs w:val="20"/>
        </w:rPr>
        <w:lastRenderedPageBreak/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indywidualnego programu edukacyjno-terapeutycznego, uwzględniającego zalecenia zawarte w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orzeczeniu o potrzebie kształcenia specjalnego. </w:t>
      </w:r>
    </w:p>
    <w:p w:rsidR="005A4537" w:rsidRPr="00026FA8" w:rsidRDefault="005A4537">
      <w:pPr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7.</w:t>
      </w:r>
      <w:r w:rsidRPr="00026FA8">
        <w:rPr>
          <w:rFonts w:ascii="Arial" w:hAnsi="Arial" w:cs="Arial"/>
          <w:sz w:val="20"/>
          <w:szCs w:val="20"/>
        </w:rPr>
        <w:t xml:space="preserve"> Za prawidłowość realizacji zadań, o których mowa w ust. 5 i 6, odpowiada dyrektor szkoły. </w:t>
      </w:r>
    </w:p>
    <w:p w:rsidR="005A4537" w:rsidRPr="00026FA8" w:rsidRDefault="005A4537">
      <w:pPr>
        <w:tabs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8.</w:t>
      </w:r>
      <w:r w:rsidR="00B85AAB" w:rsidRPr="00026FA8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 xml:space="preserve">W zależności od rodzaju niepełnosprawności przedszkole zapewnia wychowankowi specjalistyczną </w:t>
      </w:r>
      <w:r w:rsidR="00B85AAB" w:rsidRPr="00026FA8">
        <w:rPr>
          <w:rFonts w:ascii="Arial" w:hAnsi="Arial" w:cs="Arial"/>
          <w:sz w:val="20"/>
          <w:szCs w:val="20"/>
        </w:rPr>
        <w:t>          </w:t>
      </w:r>
      <w:r w:rsidRPr="00026FA8">
        <w:rPr>
          <w:rFonts w:ascii="Arial" w:hAnsi="Arial" w:cs="Arial"/>
          <w:sz w:val="20"/>
          <w:szCs w:val="20"/>
        </w:rPr>
        <w:t xml:space="preserve">pomoc i opiekę. </w:t>
      </w:r>
    </w:p>
    <w:p w:rsidR="00B85AAB" w:rsidRPr="00026FA8" w:rsidRDefault="00B85AAB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B85AAB" w:rsidRPr="00026FA8" w:rsidRDefault="005A4537" w:rsidP="00B85AAB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120</w:t>
      </w:r>
    </w:p>
    <w:p w:rsidR="00B85AAB" w:rsidRPr="00026FA8" w:rsidRDefault="00B85AAB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numPr>
          <w:ilvl w:val="0"/>
          <w:numId w:val="30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Dziecko za dobre zachowanie i postępy w edukacji może być nagrodzone:</w:t>
      </w:r>
    </w:p>
    <w:p w:rsidR="00B85AAB" w:rsidRPr="00026FA8" w:rsidRDefault="005A4537">
      <w:pPr>
        <w:numPr>
          <w:ilvl w:val="0"/>
          <w:numId w:val="30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ustną pochwałą nauczyciela;</w:t>
      </w:r>
    </w:p>
    <w:p w:rsidR="00B85AAB" w:rsidRPr="00026FA8" w:rsidRDefault="005A4537">
      <w:pPr>
        <w:numPr>
          <w:ilvl w:val="0"/>
          <w:numId w:val="30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pochwałą do rodziców;</w:t>
      </w:r>
    </w:p>
    <w:p w:rsidR="00B85AAB" w:rsidRPr="00026FA8" w:rsidRDefault="005A4537">
      <w:pPr>
        <w:numPr>
          <w:ilvl w:val="0"/>
          <w:numId w:val="30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pochwałą dyrektora szkoły;</w:t>
      </w:r>
    </w:p>
    <w:p w:rsidR="00B85AAB" w:rsidRPr="00026FA8" w:rsidRDefault="005A4537">
      <w:pPr>
        <w:numPr>
          <w:ilvl w:val="0"/>
          <w:numId w:val="30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nagrodą rzeczową.</w:t>
      </w:r>
    </w:p>
    <w:p w:rsidR="005A4537" w:rsidRPr="00026FA8" w:rsidRDefault="00B85AAB" w:rsidP="00B85AA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    2.</w:t>
      </w:r>
      <w:r w:rsidRPr="00026FA8">
        <w:rPr>
          <w:rFonts w:ascii="Arial" w:hAnsi="Arial" w:cs="Arial"/>
          <w:bCs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bCs/>
          <w:sz w:val="20"/>
          <w:szCs w:val="20"/>
        </w:rPr>
        <w:t>Dziecko może być ukarane za świadome niestosowanie się do obowiązujących zasad:</w:t>
      </w:r>
    </w:p>
    <w:p w:rsidR="005A4537" w:rsidRPr="00026FA8" w:rsidRDefault="005A4537" w:rsidP="00B85AAB">
      <w:pPr>
        <w:tabs>
          <w:tab w:val="left" w:pos="567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 xml:space="preserve">1) </w:t>
      </w:r>
      <w:r w:rsidR="00B85AAB" w:rsidRPr="00026FA8">
        <w:rPr>
          <w:rFonts w:ascii="Arial" w:hAnsi="Arial" w:cs="Arial"/>
          <w:bCs/>
          <w:sz w:val="20"/>
          <w:szCs w:val="20"/>
        </w:rPr>
        <w:t> </w:t>
      </w:r>
      <w:r w:rsidRPr="00026FA8">
        <w:rPr>
          <w:rFonts w:ascii="Arial" w:hAnsi="Arial" w:cs="Arial"/>
          <w:bCs/>
          <w:sz w:val="20"/>
          <w:szCs w:val="20"/>
        </w:rPr>
        <w:t>ustną uwagą nauczyciela;</w:t>
      </w:r>
    </w:p>
    <w:p w:rsidR="005A4537" w:rsidRPr="00026FA8" w:rsidRDefault="005A4537" w:rsidP="00B85AAB">
      <w:pPr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 xml:space="preserve">2) </w:t>
      </w:r>
      <w:r w:rsidR="00B85AAB" w:rsidRPr="00026FA8">
        <w:rPr>
          <w:rFonts w:ascii="Arial" w:hAnsi="Arial" w:cs="Arial"/>
          <w:bCs/>
          <w:sz w:val="20"/>
          <w:szCs w:val="20"/>
        </w:rPr>
        <w:t> </w:t>
      </w:r>
      <w:r w:rsidRPr="00026FA8">
        <w:rPr>
          <w:rFonts w:ascii="Arial" w:hAnsi="Arial" w:cs="Arial"/>
          <w:bCs/>
          <w:sz w:val="20"/>
          <w:szCs w:val="20"/>
        </w:rPr>
        <w:t>odsunięciem od zabawy na krótki czas;</w:t>
      </w:r>
    </w:p>
    <w:p w:rsidR="005A4537" w:rsidRPr="00026FA8" w:rsidRDefault="005A4537" w:rsidP="00B85AAB">
      <w:pPr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 xml:space="preserve">3) </w:t>
      </w:r>
      <w:r w:rsidR="00B85AAB" w:rsidRPr="00026FA8">
        <w:rPr>
          <w:rFonts w:ascii="Arial" w:hAnsi="Arial" w:cs="Arial"/>
          <w:bCs/>
          <w:sz w:val="20"/>
          <w:szCs w:val="20"/>
        </w:rPr>
        <w:t> </w:t>
      </w:r>
      <w:r w:rsidRPr="00026FA8">
        <w:rPr>
          <w:rFonts w:ascii="Arial" w:hAnsi="Arial" w:cs="Arial"/>
          <w:bCs/>
          <w:sz w:val="20"/>
          <w:szCs w:val="20"/>
        </w:rPr>
        <w:t>odebraniem dziecku przedmiotu niewłaściwej zabawy;</w:t>
      </w:r>
    </w:p>
    <w:p w:rsidR="005A4537" w:rsidRPr="00026FA8" w:rsidRDefault="005A4537" w:rsidP="00B85AAB">
      <w:pPr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 xml:space="preserve">4) </w:t>
      </w:r>
      <w:r w:rsidR="00B85AAB" w:rsidRPr="00026FA8">
        <w:rPr>
          <w:rFonts w:ascii="Arial" w:hAnsi="Arial" w:cs="Arial"/>
          <w:bCs/>
          <w:sz w:val="20"/>
          <w:szCs w:val="20"/>
        </w:rPr>
        <w:t> </w:t>
      </w:r>
      <w:r w:rsidRPr="00026FA8">
        <w:rPr>
          <w:rFonts w:ascii="Arial" w:hAnsi="Arial" w:cs="Arial"/>
          <w:bCs/>
          <w:sz w:val="20"/>
          <w:szCs w:val="20"/>
        </w:rPr>
        <w:t>czasowym ograniczeniem uprawnień do wybranych zabaw.</w:t>
      </w:r>
    </w:p>
    <w:p w:rsidR="00B85AAB" w:rsidRPr="00026FA8" w:rsidRDefault="00B85AAB" w:rsidP="00B85AAB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     3.</w:t>
      </w:r>
      <w:r w:rsidRPr="00026FA8">
        <w:rPr>
          <w:rFonts w:ascii="Arial" w:hAnsi="Arial" w:cs="Arial"/>
          <w:bCs/>
          <w:sz w:val="20"/>
          <w:szCs w:val="20"/>
        </w:rPr>
        <w:t xml:space="preserve"> Wyk</w:t>
      </w:r>
      <w:r w:rsidR="005A4537" w:rsidRPr="00026FA8">
        <w:rPr>
          <w:rFonts w:ascii="Arial" w:hAnsi="Arial" w:cs="Arial"/>
          <w:bCs/>
          <w:sz w:val="20"/>
          <w:szCs w:val="20"/>
        </w:rPr>
        <w:t>lucza się wszelkie formy kar fizycznych.</w:t>
      </w:r>
    </w:p>
    <w:p w:rsidR="005A4537" w:rsidRPr="00026FA8" w:rsidRDefault="00B85AAB" w:rsidP="00B85AAB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     4.</w:t>
      </w:r>
      <w:r w:rsidRPr="00026FA8">
        <w:rPr>
          <w:rFonts w:ascii="Arial" w:hAnsi="Arial" w:cs="Arial"/>
          <w:bCs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bCs/>
          <w:sz w:val="20"/>
          <w:szCs w:val="20"/>
        </w:rPr>
        <w:t xml:space="preserve">Wychowankowie przejawiający zachowania agresywne, zagrażające zdrowiu innych dzieci poddawani </w:t>
      </w:r>
      <w:r w:rsidRPr="00026FA8">
        <w:rPr>
          <w:rFonts w:ascii="Arial" w:hAnsi="Arial" w:cs="Arial"/>
          <w:bCs/>
          <w:sz w:val="20"/>
          <w:szCs w:val="20"/>
        </w:rPr>
        <w:t>         </w:t>
      </w:r>
      <w:r w:rsidR="005A4537" w:rsidRPr="00026FA8">
        <w:rPr>
          <w:rFonts w:ascii="Arial" w:hAnsi="Arial" w:cs="Arial"/>
          <w:bCs/>
          <w:sz w:val="20"/>
          <w:szCs w:val="20"/>
        </w:rPr>
        <w:t>są wnikliwej obserwacji przez nauczycieli i pedagoga, którzy podejmują decyzję o:</w:t>
      </w:r>
    </w:p>
    <w:p w:rsidR="005A4537" w:rsidRPr="00026FA8" w:rsidRDefault="005A4537" w:rsidP="00B85AAB">
      <w:pPr>
        <w:tabs>
          <w:tab w:val="left" w:pos="284"/>
          <w:tab w:val="left" w:pos="1440"/>
        </w:tabs>
        <w:spacing w:after="0" w:line="360" w:lineRule="auto"/>
        <w:ind w:left="1070" w:hanging="50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1) powiadomieniu dyrektora szkoły;</w:t>
      </w:r>
    </w:p>
    <w:p w:rsidR="005A4537" w:rsidRPr="00026FA8" w:rsidRDefault="005A4537" w:rsidP="00B85AAB">
      <w:pPr>
        <w:tabs>
          <w:tab w:val="left" w:pos="1440"/>
        </w:tabs>
        <w:spacing w:after="0" w:line="360" w:lineRule="auto"/>
        <w:ind w:left="1070" w:hanging="50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2) powiadomieniu rodziców dziecka;</w:t>
      </w:r>
    </w:p>
    <w:p w:rsidR="005A4537" w:rsidRPr="00026FA8" w:rsidRDefault="005A4537" w:rsidP="00B85AAB">
      <w:pPr>
        <w:tabs>
          <w:tab w:val="left" w:pos="284"/>
          <w:tab w:val="left" w:pos="1440"/>
        </w:tabs>
        <w:spacing w:after="0" w:line="360" w:lineRule="auto"/>
        <w:ind w:left="993" w:hanging="425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3) spotkaniu nauczycieli i pedagoga</w:t>
      </w:r>
      <w:r w:rsidR="00DA6459" w:rsidRPr="00026FA8">
        <w:rPr>
          <w:rFonts w:ascii="Arial" w:hAnsi="Arial" w:cs="Arial"/>
          <w:bCs/>
          <w:sz w:val="20"/>
          <w:szCs w:val="20"/>
        </w:rPr>
        <w:t xml:space="preserve"> </w:t>
      </w:r>
      <w:r w:rsidRPr="00026FA8">
        <w:rPr>
          <w:rFonts w:ascii="Arial" w:hAnsi="Arial" w:cs="Arial"/>
          <w:bCs/>
          <w:sz w:val="20"/>
          <w:szCs w:val="20"/>
        </w:rPr>
        <w:t>z rodzicami w obecności dyrektora szkoły w celu uzgodnienia wspólnego kierunku oddziaływań wychowawczych;</w:t>
      </w:r>
    </w:p>
    <w:p w:rsidR="005A4537" w:rsidRPr="00026FA8" w:rsidRDefault="005A4537" w:rsidP="00B85AAB">
      <w:pPr>
        <w:tabs>
          <w:tab w:val="left" w:pos="284"/>
          <w:tab w:val="left" w:pos="144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4) skierowaniu dziecka do poradni psychologiczno–pedagogicznej w celu dokonania diagnozy specjalistycznej i poddania ewentualnej terapii;</w:t>
      </w:r>
    </w:p>
    <w:p w:rsidR="005A4537" w:rsidRPr="00026FA8" w:rsidRDefault="005A4537" w:rsidP="00B85AAB">
      <w:pPr>
        <w:tabs>
          <w:tab w:val="left" w:pos="1440"/>
        </w:tabs>
        <w:spacing w:after="0" w:line="360" w:lineRule="auto"/>
        <w:ind w:left="1070" w:hanging="50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5) innych działaniach podjętych w porozumieniu z rodzicami.</w:t>
      </w:r>
    </w:p>
    <w:p w:rsidR="00B85AAB" w:rsidRPr="00026FA8" w:rsidRDefault="00B85AA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B85AAB" w:rsidRPr="00026FA8" w:rsidRDefault="005A4537" w:rsidP="00B85AAB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121</w:t>
      </w:r>
    </w:p>
    <w:p w:rsidR="00B85AAB" w:rsidRPr="00026FA8" w:rsidRDefault="00B85AA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B85AAB" w:rsidRPr="00026FA8" w:rsidRDefault="005A4537">
      <w:pPr>
        <w:numPr>
          <w:ilvl w:val="0"/>
          <w:numId w:val="30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Dziecko powinno przyjść do oddziału</w:t>
      </w:r>
      <w:r w:rsidRPr="00026FA8">
        <w:rPr>
          <w:rFonts w:ascii="Arial" w:hAnsi="Arial" w:cs="Arial"/>
          <w:sz w:val="20"/>
          <w:szCs w:val="20"/>
        </w:rPr>
        <w:t xml:space="preserve"> i  punktu</w:t>
      </w:r>
      <w:r w:rsidRPr="00026FA8">
        <w:rPr>
          <w:rFonts w:ascii="Arial" w:hAnsi="Arial" w:cs="Arial"/>
          <w:bCs/>
          <w:sz w:val="20"/>
          <w:szCs w:val="20"/>
        </w:rPr>
        <w:t xml:space="preserve"> przedszkolnego czyste, starannie uczesane </w:t>
      </w:r>
      <w:r w:rsidRPr="00026FA8">
        <w:rPr>
          <w:rFonts w:ascii="Arial" w:hAnsi="Arial" w:cs="Arial"/>
          <w:bCs/>
          <w:sz w:val="20"/>
          <w:szCs w:val="20"/>
        </w:rPr>
        <w:br/>
        <w:t>i ubrane w strój wygodny, umożliwiający samodzielne ubranie się i rozebranie. Odzież wierzchnia powinna być dostosowana do warunków atmosferycznych i umożliwiać codzienny pobyt dziecka na świeżym powietrzu. Ubrań dziecka nie wolno spinać agrafkami ani szpilkami.</w:t>
      </w:r>
    </w:p>
    <w:p w:rsidR="00B85AAB" w:rsidRPr="00026FA8" w:rsidRDefault="005A4537">
      <w:pPr>
        <w:numPr>
          <w:ilvl w:val="0"/>
          <w:numId w:val="30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Dziecko powinno mieć wygodne obuwie zmienne, chusteczki higieniczne do nosa, przybory do mycia zębów, worek ze strojem gimnastycznym. Wszystkie rzeczy powinny być podpisane i znane dziecku.</w:t>
      </w:r>
    </w:p>
    <w:p w:rsidR="005A4537" w:rsidRPr="00026FA8" w:rsidRDefault="005A4537">
      <w:pPr>
        <w:numPr>
          <w:ilvl w:val="0"/>
          <w:numId w:val="30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Cs/>
          <w:sz w:val="20"/>
          <w:szCs w:val="20"/>
        </w:rPr>
        <w:t>Dziecko może przynosić  swoje zabawki w dniu uzgodnionym przez wychowawcę i rodziców.  Oddział i punkt przedszkolny nie ponosi odpowiedzialności za rzeczy zepsute  lub zagubione.</w:t>
      </w:r>
    </w:p>
    <w:p w:rsidR="00B85AAB" w:rsidRPr="00026FA8" w:rsidRDefault="00B85AAB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B85AAB" w:rsidRPr="00026FA8" w:rsidRDefault="005A4537" w:rsidP="00B85AAB">
      <w:pPr>
        <w:spacing w:after="0"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lastRenderedPageBreak/>
        <w:t>§ 122</w:t>
      </w:r>
    </w:p>
    <w:p w:rsidR="00B85AAB" w:rsidRPr="00026FA8" w:rsidRDefault="00B85AAB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B85AAB" w:rsidRPr="00026FA8" w:rsidRDefault="005A4537">
      <w:pPr>
        <w:numPr>
          <w:ilvl w:val="0"/>
          <w:numId w:val="30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Dziecko powinno być przyprowadzane do</w:t>
      </w:r>
      <w:r w:rsidRPr="00026FA8">
        <w:rPr>
          <w:rFonts w:ascii="Arial" w:hAnsi="Arial" w:cs="Arial"/>
          <w:bCs/>
          <w:sz w:val="20"/>
          <w:szCs w:val="20"/>
        </w:rPr>
        <w:t xml:space="preserve"> oddziału i punktu przedszkolnego</w:t>
      </w:r>
      <w:r w:rsidRPr="00026FA8">
        <w:rPr>
          <w:rFonts w:ascii="Arial" w:hAnsi="Arial" w:cs="Arial"/>
          <w:sz w:val="20"/>
          <w:szCs w:val="20"/>
        </w:rPr>
        <w:t xml:space="preserve"> zgodnie z tygodniowym rozkładem zajęć. Rodzice obowiązani są zgłaszać ewentualne spóźnienia w danym dniu telefonicznie lub osobiście do godz. 8:00 nauczycielowi grupy.</w:t>
      </w:r>
    </w:p>
    <w:p w:rsidR="00B85AAB" w:rsidRPr="00026FA8" w:rsidRDefault="005A4537">
      <w:pPr>
        <w:numPr>
          <w:ilvl w:val="0"/>
          <w:numId w:val="30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Osoba przyprowadzająca dziecko do</w:t>
      </w:r>
      <w:r w:rsidRPr="00026FA8">
        <w:rPr>
          <w:rFonts w:ascii="Arial" w:hAnsi="Arial" w:cs="Arial"/>
          <w:bCs/>
          <w:sz w:val="20"/>
          <w:szCs w:val="20"/>
        </w:rPr>
        <w:t xml:space="preserve"> oddziału i punktu przedszkolnego</w:t>
      </w:r>
      <w:r w:rsidRPr="00026FA8">
        <w:rPr>
          <w:rFonts w:ascii="Arial" w:hAnsi="Arial" w:cs="Arial"/>
          <w:sz w:val="20"/>
          <w:szCs w:val="20"/>
        </w:rPr>
        <w:t xml:space="preserve"> obowiązana jest rozebrać je w szatni   i osobiście przekazać nauczycielce grupy, do której dziecko uczęszcza lub nauczycielowi dyżurującemu. Nauczyciel nie ponosi odpowiedzialności za bezpieczeństwo dziecka pozostawionego przez rodziców przed furtką, wejściem, w szatni, przed zamkniętymi drzwiami sali itp.</w:t>
      </w:r>
    </w:p>
    <w:p w:rsidR="00B85AAB" w:rsidRPr="00026FA8" w:rsidRDefault="005A4537">
      <w:pPr>
        <w:numPr>
          <w:ilvl w:val="0"/>
          <w:numId w:val="30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oddziału</w:t>
      </w:r>
      <w:r w:rsidRPr="00026FA8">
        <w:rPr>
          <w:rFonts w:ascii="Arial" w:hAnsi="Arial" w:cs="Arial"/>
          <w:bCs/>
          <w:sz w:val="20"/>
          <w:szCs w:val="20"/>
        </w:rPr>
        <w:t xml:space="preserve"> i punktu przedszkolnego</w:t>
      </w:r>
      <w:r w:rsidRPr="00026FA8">
        <w:rPr>
          <w:rFonts w:ascii="Arial" w:hAnsi="Arial" w:cs="Arial"/>
          <w:sz w:val="20"/>
          <w:szCs w:val="20"/>
        </w:rPr>
        <w:t xml:space="preserve"> nie należy przyprowadzać dzieci przeziębionych, zakatarzonych, wymiotujących i z objawami innych chorób. W przypadku zaistnienia wątpliwości co do stanu zdrowia dziecka, nauczyciel ma prawo żądać zaświadczenia lekarskiego o stanie zdrowia dziecka pod rygorem odmowy przyjęcia dziecka do oddziału.</w:t>
      </w:r>
    </w:p>
    <w:p w:rsidR="00B85AAB" w:rsidRPr="00026FA8" w:rsidRDefault="005A4537">
      <w:pPr>
        <w:numPr>
          <w:ilvl w:val="0"/>
          <w:numId w:val="30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Dzieci przyprowadzane są i odbierane przez rodziców lub upoważnione przez nich w formie pisemnego oświadczenia </w:t>
      </w:r>
      <w:r w:rsidRPr="00026FA8">
        <w:rPr>
          <w:rFonts w:ascii="Arial" w:hAnsi="Arial" w:cs="Arial"/>
          <w:strike/>
          <w:sz w:val="20"/>
          <w:szCs w:val="20"/>
        </w:rPr>
        <w:t>-</w:t>
      </w:r>
      <w:r w:rsidR="004041B8" w:rsidRPr="00026FA8">
        <w:rPr>
          <w:rFonts w:ascii="Arial" w:hAnsi="Arial" w:cs="Arial"/>
          <w:strike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osoby dorosłe gwarantujące pełne bezpieczeństwo. Po odebraniu dziecka z oddziału  i punktu przedszkolnego rodzice lub upoważnione przez nich osoby przejmują całkowitą odpowiedzialność za bezpieczeństwo dzieci, nawet jeśli przebywają na terenie placówki.</w:t>
      </w:r>
    </w:p>
    <w:p w:rsidR="00B85AAB" w:rsidRPr="00026FA8" w:rsidRDefault="005A4537">
      <w:pPr>
        <w:numPr>
          <w:ilvl w:val="0"/>
          <w:numId w:val="30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Osoba upoważniona w momencie odbioru dziecka powinna posiadać przy sobie dowód tożsamości i na żądanie nauczycielki okazać go. W sytuacjach budzących wątpliwości nauczyciel kontaktuje się z rodzicami wychowanka.</w:t>
      </w:r>
    </w:p>
    <w:p w:rsidR="00B85AAB" w:rsidRPr="00026FA8" w:rsidRDefault="005A4537">
      <w:pPr>
        <w:numPr>
          <w:ilvl w:val="0"/>
          <w:numId w:val="30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Szkoła może odmówić wydania dziecka w przypadku, gdy stan osoby odbierającej wskazuje, że nie jest ona w stanie zapewnić dziecku bezpieczeństwa (osoba pod wpływem alkoholu, środków odurzających itp.).</w:t>
      </w:r>
    </w:p>
    <w:p w:rsidR="00B85AAB" w:rsidRPr="00026FA8" w:rsidRDefault="005A4537">
      <w:pPr>
        <w:numPr>
          <w:ilvl w:val="0"/>
          <w:numId w:val="30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 każdym przypadku odmowy wydania dziecka, niezwłocznie informowany jest dyrektor szkoły. Szkoła podejmuje wszelkie dostępne czynności w celu nawiązania kontaktu z rodzicami.</w:t>
      </w:r>
    </w:p>
    <w:p w:rsidR="00B85AAB" w:rsidRPr="00026FA8" w:rsidRDefault="005A4537">
      <w:pPr>
        <w:numPr>
          <w:ilvl w:val="0"/>
          <w:numId w:val="30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przypadku odbioru dziecka przez rodziców lub osoby upoważnione po godzinie 14.30 (godzina zamknięcia), nauczyciel telefonicznie kontaktuje się z rodzicami dziecka.</w:t>
      </w:r>
    </w:p>
    <w:p w:rsidR="005A4537" w:rsidRPr="00026FA8" w:rsidRDefault="005A4537">
      <w:pPr>
        <w:numPr>
          <w:ilvl w:val="0"/>
          <w:numId w:val="30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 przypadku powtarzających się sytuacji opisanych w pkt. 8 podjęte zostaną następujące działania:</w:t>
      </w:r>
    </w:p>
    <w:p w:rsidR="005A4537" w:rsidRPr="00026FA8" w:rsidRDefault="005A4537" w:rsidP="004041B8">
      <w:pPr>
        <w:pStyle w:val="Akapitzlist"/>
        <w:numPr>
          <w:ilvl w:val="0"/>
          <w:numId w:val="319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rozmowa wyjaśniająca dyrektora szkoły z rodzicami dziecka;</w:t>
      </w:r>
    </w:p>
    <w:p w:rsidR="005A4537" w:rsidRPr="00026FA8" w:rsidRDefault="005A4537" w:rsidP="004041B8">
      <w:pPr>
        <w:pStyle w:val="Akapitzlist"/>
        <w:numPr>
          <w:ilvl w:val="0"/>
          <w:numId w:val="319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wystosowanie listu do rodziców dziecka;</w:t>
      </w:r>
    </w:p>
    <w:p w:rsidR="005A4537" w:rsidRPr="00026FA8" w:rsidRDefault="005A4537" w:rsidP="004041B8">
      <w:pPr>
        <w:pStyle w:val="Akapitzlist"/>
        <w:numPr>
          <w:ilvl w:val="0"/>
          <w:numId w:val="319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zwrócenie się do rodziców o uiszczenie dodatkowej opłaty w wysokości 40 zł;</w:t>
      </w:r>
    </w:p>
    <w:p w:rsidR="00396020" w:rsidRPr="00026FA8" w:rsidRDefault="005A4537">
      <w:pPr>
        <w:numPr>
          <w:ilvl w:val="1"/>
          <w:numId w:val="19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wystąpienie dyrektora szkoły z wnioskiem do Sądu Rodzinnego i Opiekuńczego o zbadanie sytuacji </w:t>
      </w:r>
      <w:r w:rsidRPr="00026FA8">
        <w:rPr>
          <w:rFonts w:ascii="Arial" w:hAnsi="Arial" w:cs="Arial"/>
          <w:b/>
          <w:bCs/>
          <w:sz w:val="20"/>
          <w:szCs w:val="20"/>
        </w:rPr>
        <w:t>rodzinnej wychowanka oddziału przedszkolnego.</w:t>
      </w:r>
    </w:p>
    <w:p w:rsidR="005A4537" w:rsidRPr="00026FA8" w:rsidRDefault="00396020" w:rsidP="00396020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10.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W przypadku, gdy dziecko nie zostanie odebrane po upływie czasu pracy szkoły, nauczyciel </w:t>
      </w:r>
      <w:r w:rsidRPr="00026FA8">
        <w:rPr>
          <w:rFonts w:ascii="Arial" w:hAnsi="Arial" w:cs="Arial"/>
          <w:sz w:val="20"/>
          <w:szCs w:val="20"/>
        </w:rPr>
        <w:t>            </w:t>
      </w:r>
      <w:r w:rsidR="005A4537" w:rsidRPr="00026FA8">
        <w:rPr>
          <w:rFonts w:ascii="Arial" w:hAnsi="Arial" w:cs="Arial"/>
          <w:sz w:val="20"/>
          <w:szCs w:val="20"/>
        </w:rPr>
        <w:t>zobowiązany jest powiadomić telefonicznie rodziców o zaistniałym fakcie.</w:t>
      </w:r>
    </w:p>
    <w:p w:rsidR="005A4537" w:rsidRPr="00026FA8" w:rsidRDefault="00396020" w:rsidP="00396020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11.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 W przypadku, gdy pod wskazanymi numerami telefonów (praca, dom) nie można uzyskać informacji o </w:t>
      </w:r>
      <w:r w:rsidRPr="00026FA8">
        <w:rPr>
          <w:rFonts w:ascii="Arial" w:hAnsi="Arial" w:cs="Arial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miejscu pobytu rodziców lub osób upoważnionych do odbioru dziecka, nauczyciel zobowiązany jest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powiadomić dyrektora szkoły i najbliższy posterunek policji o niemożności skontaktowania się z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rodzicami dziecka w celu ustalenia miejsca ich pobytu.</w:t>
      </w:r>
    </w:p>
    <w:p w:rsidR="005A4537" w:rsidRPr="00026FA8" w:rsidRDefault="00396020" w:rsidP="00396020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    </w:t>
      </w:r>
      <w:r w:rsidRPr="00026FA8">
        <w:rPr>
          <w:rFonts w:ascii="Arial" w:hAnsi="Arial" w:cs="Arial"/>
          <w:b/>
          <w:bCs/>
          <w:sz w:val="20"/>
          <w:szCs w:val="20"/>
        </w:rPr>
        <w:t>12</w:t>
      </w:r>
      <w:r w:rsidRPr="00026FA8">
        <w:rPr>
          <w:rFonts w:ascii="Arial" w:hAnsi="Arial" w:cs="Arial"/>
          <w:sz w:val="20"/>
          <w:szCs w:val="20"/>
        </w:rPr>
        <w:t>.</w:t>
      </w:r>
      <w:r w:rsidR="005A4537" w:rsidRPr="00026FA8">
        <w:rPr>
          <w:rFonts w:ascii="Arial" w:hAnsi="Arial" w:cs="Arial"/>
          <w:sz w:val="20"/>
          <w:szCs w:val="20"/>
        </w:rPr>
        <w:t xml:space="preserve"> Życzenie rodziców dotyczące nie odbierania dziecka przez jednego z rodziców musi być poświadczone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przez prawomocny wyrok sądu lub orzeczenie sądowe.</w:t>
      </w:r>
    </w:p>
    <w:p w:rsidR="005A4537" w:rsidRPr="00026FA8" w:rsidRDefault="00396020" w:rsidP="00396020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13.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Rodzice mają obowiązek niezwłocznie poinformować szkołę o kłopotach zdrowotnych dziecka, w tym o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alergiach, zatruciach pokarmowych i chorobach zakaźnych.</w:t>
      </w:r>
    </w:p>
    <w:p w:rsidR="005A4537" w:rsidRPr="00026FA8" w:rsidRDefault="00396020" w:rsidP="0039602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</w:t>
      </w:r>
      <w:r w:rsidRPr="00026FA8">
        <w:rPr>
          <w:rFonts w:ascii="Arial" w:hAnsi="Arial" w:cs="Arial"/>
          <w:b/>
          <w:bCs/>
          <w:sz w:val="20"/>
          <w:szCs w:val="20"/>
        </w:rPr>
        <w:t>14.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W oddziale przedszkolnym nie mogą być stosowane wobec wychowanków żadne zabiegi medyczne z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wyjątkiem udzielania pierwszej pomocy przedmedycznej. Nauczycielowi nie wolno podawać dzieciom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żadnych leków.</w:t>
      </w:r>
    </w:p>
    <w:p w:rsidR="005A4537" w:rsidRPr="00026FA8" w:rsidRDefault="00396020" w:rsidP="0039602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15.</w:t>
      </w:r>
      <w:r w:rsidRPr="00026FA8">
        <w:rPr>
          <w:rFonts w:ascii="Arial" w:hAnsi="Arial" w:cs="Arial"/>
          <w:sz w:val="20"/>
          <w:szCs w:val="20"/>
        </w:rPr>
        <w:t> </w:t>
      </w:r>
      <w:r w:rsidR="005A4537" w:rsidRPr="00026FA8">
        <w:rPr>
          <w:rFonts w:ascii="Arial" w:hAnsi="Arial" w:cs="Arial"/>
          <w:sz w:val="20"/>
          <w:szCs w:val="20"/>
        </w:rPr>
        <w:t xml:space="preserve">Niedopuszczalne jest wyposażanie dzieci przyprowadzanych do oddziału przedszkolnego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w jakiekolwiek leki i zatajanie tego faktu przed nauczycielem. </w:t>
      </w:r>
    </w:p>
    <w:p w:rsidR="005A4537" w:rsidRPr="00026FA8" w:rsidRDefault="00396020" w:rsidP="0039602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16</w:t>
      </w:r>
      <w:r w:rsidRPr="00026FA8">
        <w:rPr>
          <w:rFonts w:ascii="Arial" w:hAnsi="Arial" w:cs="Arial"/>
          <w:sz w:val="20"/>
          <w:szCs w:val="20"/>
        </w:rPr>
        <w:t xml:space="preserve">. </w:t>
      </w:r>
      <w:r w:rsidR="005A4537" w:rsidRPr="00026FA8">
        <w:rPr>
          <w:rFonts w:ascii="Arial" w:hAnsi="Arial" w:cs="Arial"/>
          <w:sz w:val="20"/>
          <w:szCs w:val="20"/>
        </w:rPr>
        <w:t xml:space="preserve">Nauczyciel oddziału ma obowiązek niezwłocznie poinformować rodziców o zaobserwowanych,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niepokojących sygnałach dotyczących stanu zdrowia dziecka.</w:t>
      </w:r>
    </w:p>
    <w:p w:rsidR="005A4537" w:rsidRPr="00026FA8" w:rsidRDefault="00396020" w:rsidP="0039602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17</w:t>
      </w:r>
      <w:r w:rsidRPr="00026FA8">
        <w:rPr>
          <w:rFonts w:ascii="Arial" w:hAnsi="Arial" w:cs="Arial"/>
          <w:sz w:val="20"/>
          <w:szCs w:val="20"/>
        </w:rPr>
        <w:t>. </w:t>
      </w:r>
      <w:r w:rsidR="005A4537" w:rsidRPr="00026FA8">
        <w:rPr>
          <w:rFonts w:ascii="Arial" w:hAnsi="Arial" w:cs="Arial"/>
          <w:sz w:val="20"/>
          <w:szCs w:val="20"/>
        </w:rPr>
        <w:t xml:space="preserve">Rodzice zobowiązani są do natychmiastowego odbioru dziecka w przypadku otrzymania </w:t>
      </w:r>
      <w:r w:rsidRPr="00026FA8">
        <w:rPr>
          <w:rFonts w:ascii="Arial" w:hAnsi="Arial" w:cs="Arial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sz w:val="20"/>
          <w:szCs w:val="20"/>
        </w:rPr>
        <w:t>zawiadomienia o jego chorobie.</w:t>
      </w:r>
    </w:p>
    <w:p w:rsidR="005A4537" w:rsidRPr="00026FA8" w:rsidRDefault="00396020" w:rsidP="0039602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18.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Dziecko może mieć czasowo zawieszone prawo korzystania z oddziału przedszkolnego  w przypadku </w:t>
      </w:r>
      <w:r w:rsidRPr="00026FA8">
        <w:rPr>
          <w:rFonts w:ascii="Arial" w:hAnsi="Arial" w:cs="Arial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wszawicy lub choroby zakaźnej. Decyzję o zawieszeniu prawa do korzystania z zajęć w oddziale </w:t>
      </w:r>
      <w:r w:rsidRPr="00026FA8">
        <w:rPr>
          <w:rFonts w:ascii="Arial" w:hAnsi="Arial" w:cs="Arial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sz w:val="20"/>
          <w:szCs w:val="20"/>
        </w:rPr>
        <w:t>przedszkolnym podejmuje dyrektor szkoły.</w:t>
      </w:r>
    </w:p>
    <w:p w:rsidR="005A4537" w:rsidRPr="00026FA8" w:rsidRDefault="005A4537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A4537" w:rsidRPr="00026FA8" w:rsidRDefault="005A4537">
      <w:pPr>
        <w:pStyle w:val="Akapitzlist"/>
        <w:spacing w:after="12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Rozdział 7</w:t>
      </w:r>
    </w:p>
    <w:p w:rsidR="005A4537" w:rsidRPr="00026FA8" w:rsidRDefault="005A453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Rodzice dzieci oddziału </w:t>
      </w:r>
      <w:r w:rsidRPr="00026FA8">
        <w:rPr>
          <w:rFonts w:ascii="Arial" w:hAnsi="Arial" w:cs="Arial"/>
          <w:bCs/>
          <w:sz w:val="20"/>
          <w:szCs w:val="20"/>
        </w:rPr>
        <w:t xml:space="preserve">i punktu </w:t>
      </w:r>
      <w:r w:rsidRPr="00026FA8">
        <w:rPr>
          <w:rFonts w:ascii="Arial" w:hAnsi="Arial" w:cs="Arial"/>
          <w:b/>
          <w:sz w:val="20"/>
          <w:szCs w:val="20"/>
        </w:rPr>
        <w:t xml:space="preserve"> przedszkolnego</w:t>
      </w:r>
    </w:p>
    <w:p w:rsidR="00396020" w:rsidRPr="00026FA8" w:rsidRDefault="005A4537" w:rsidP="00396020">
      <w:pPr>
        <w:spacing w:after="0"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§ 123</w:t>
      </w:r>
    </w:p>
    <w:p w:rsidR="00396020" w:rsidRPr="00026FA8" w:rsidRDefault="00396020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96020" w:rsidRPr="00026FA8" w:rsidRDefault="005A4537">
      <w:pPr>
        <w:numPr>
          <w:ilvl w:val="0"/>
          <w:numId w:val="30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Zgodnie z Kodeksem Rodzinnym i Opiekuńczym, a także z Międzynarodową Konwencją Praw Dziecka rodzice ponoszą odpowiedzialność za kształcenie i wychowanie swoich dzieci.</w:t>
      </w:r>
    </w:p>
    <w:p w:rsidR="005A4537" w:rsidRPr="00026FA8" w:rsidRDefault="005A4537">
      <w:pPr>
        <w:numPr>
          <w:ilvl w:val="0"/>
          <w:numId w:val="30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podstawowych obowiązków rodziców wychowanka oddziału</w:t>
      </w:r>
      <w:r w:rsidRPr="00026FA8">
        <w:rPr>
          <w:rFonts w:ascii="Arial" w:hAnsi="Arial" w:cs="Arial"/>
          <w:bCs/>
          <w:sz w:val="20"/>
          <w:szCs w:val="20"/>
        </w:rPr>
        <w:t xml:space="preserve"> i punktu </w:t>
      </w:r>
      <w:r w:rsidRPr="00026FA8">
        <w:rPr>
          <w:rFonts w:ascii="Arial" w:hAnsi="Arial" w:cs="Arial"/>
          <w:b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przedszkolnego należy: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przestrzeganie niniejszego statutu;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współpraca z nauczycielami prowadzącymi grupę w celu ujednolicenia oddziaływań wychowawczo-dydaktycznych rodziny i oddziału</w:t>
      </w:r>
      <w:r w:rsidRPr="00026FA8">
        <w:rPr>
          <w:rFonts w:ascii="Arial" w:hAnsi="Arial" w:cs="Arial"/>
          <w:bCs/>
          <w:sz w:val="20"/>
          <w:szCs w:val="20"/>
        </w:rPr>
        <w:t xml:space="preserve"> i punktu </w:t>
      </w:r>
      <w:r w:rsidRPr="00026FA8">
        <w:rPr>
          <w:rFonts w:ascii="Arial" w:hAnsi="Arial" w:cs="Arial"/>
          <w:b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przedszkolnego;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przygotowanie dziecka do funkcjonowania w grupie w zakresie podstawowych czynności samoobsługowych;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respektowanie uchwał rady pedagogicznej i rady rodziców;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przyprowadzanie dziecka do oddziału i </w:t>
      </w:r>
      <w:r w:rsidRPr="00026FA8">
        <w:rPr>
          <w:rFonts w:ascii="Arial" w:hAnsi="Arial" w:cs="Arial"/>
          <w:bCs/>
          <w:sz w:val="20"/>
          <w:szCs w:val="20"/>
        </w:rPr>
        <w:t xml:space="preserve">i punktu </w:t>
      </w:r>
      <w:r w:rsidRPr="00026FA8">
        <w:rPr>
          <w:rFonts w:ascii="Arial" w:hAnsi="Arial" w:cs="Arial"/>
          <w:b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w dobrym stanie zdrowia;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rzetelne informowanie o stanie zdrowia dziecka szczególnie w przypadku, gdy może to być istotne dla jego bezpieczeństwa, stosowanej diety;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bezzwłoczne informowanie szkoły o stwierdzeniu choroby zakaźnej u dziecka;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dostarczenie zaświadczenia lekarskiego o stanie zdrowia dziecka po przebytej chorobie, pozwalającego na pobyt dziecka w oddziale przedszkolnym</w:t>
      </w:r>
      <w:r w:rsidR="00396020" w:rsidRPr="00026FA8">
        <w:rPr>
          <w:rFonts w:ascii="Arial" w:hAnsi="Arial" w:cs="Arial"/>
          <w:sz w:val="20"/>
          <w:szCs w:val="20"/>
        </w:rPr>
        <w:t>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zawiadamianie szkoły o przyczynach długotrwałych nieobecności dziecka (powyżej 1 miesiąca);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przyprowadzanie i odbieranie dziecka osobiście lub przez upoważnioną osobę zapewniającą dziecku pełne bezpieczeństwo;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przestrzeganie godzin pracy oddziału </w:t>
      </w:r>
      <w:r w:rsidRPr="00026FA8">
        <w:rPr>
          <w:rFonts w:ascii="Arial" w:hAnsi="Arial" w:cs="Arial"/>
          <w:bCs/>
          <w:sz w:val="20"/>
          <w:szCs w:val="20"/>
        </w:rPr>
        <w:t xml:space="preserve">i punktu </w:t>
      </w:r>
      <w:r w:rsidRPr="00026FA8">
        <w:rPr>
          <w:rFonts w:ascii="Arial" w:hAnsi="Arial" w:cs="Arial"/>
          <w:b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przedszkolnego;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zapewnienie dziecku warunków do regularnego uczęszczania na zajęcia;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zapewnienie dziecku niezbędnego wyposażenia;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kontrolowanie, ze względów bezpieczeństwa, co dziecko zabiera do oddziału </w:t>
      </w:r>
      <w:r w:rsidRPr="00026FA8">
        <w:rPr>
          <w:rFonts w:ascii="Arial" w:hAnsi="Arial" w:cs="Arial"/>
          <w:bCs/>
          <w:sz w:val="20"/>
          <w:szCs w:val="20"/>
        </w:rPr>
        <w:t xml:space="preserve">i punktu </w:t>
      </w:r>
      <w:r w:rsidRPr="00026FA8">
        <w:rPr>
          <w:rFonts w:ascii="Arial" w:hAnsi="Arial" w:cs="Arial"/>
          <w:b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przedszkolnego;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uczestniczenie w zebraniach organizowanych przez nauczycieli oddziału</w:t>
      </w:r>
      <w:r w:rsidRPr="00026FA8">
        <w:rPr>
          <w:rFonts w:ascii="Arial" w:hAnsi="Arial" w:cs="Arial"/>
          <w:bCs/>
          <w:sz w:val="20"/>
          <w:szCs w:val="20"/>
        </w:rPr>
        <w:t xml:space="preserve"> i punktu</w:t>
      </w:r>
      <w:r w:rsidR="00AF5296" w:rsidRPr="00026FA8">
        <w:rPr>
          <w:rFonts w:ascii="Arial" w:hAnsi="Arial" w:cs="Arial"/>
          <w:bCs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przedszkolnego;</w:t>
      </w:r>
    </w:p>
    <w:p w:rsidR="00396020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bezzwłoczne informowanie szkoły o zmianach telefonu kontaktowego i adresu zamieszkania;</w:t>
      </w:r>
    </w:p>
    <w:p w:rsidR="005A4537" w:rsidRPr="00026FA8" w:rsidRDefault="005A4537">
      <w:pPr>
        <w:pStyle w:val="Akapitzlist"/>
        <w:numPr>
          <w:ilvl w:val="0"/>
          <w:numId w:val="310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śledzenie na bieżąco informacji umieszczanych na tablicach ogłoszeń.</w:t>
      </w:r>
    </w:p>
    <w:p w:rsidR="005A4537" w:rsidRPr="00026FA8" w:rsidRDefault="00AF5296" w:rsidP="00AF529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       3. </w:t>
      </w:r>
      <w:r w:rsidR="005A4537" w:rsidRPr="00026FA8">
        <w:rPr>
          <w:rFonts w:ascii="Arial" w:hAnsi="Arial" w:cs="Arial"/>
          <w:sz w:val="20"/>
          <w:szCs w:val="20"/>
        </w:rPr>
        <w:t xml:space="preserve">W trakcie czasowego ograniczenia funkcjonowania oddziału i punktu przedszkolnego rodzice </w:t>
      </w:r>
      <w:r w:rsidRPr="00026FA8">
        <w:rPr>
          <w:rFonts w:ascii="Arial" w:hAnsi="Arial" w:cs="Arial"/>
          <w:sz w:val="20"/>
          <w:szCs w:val="20"/>
        </w:rPr>
        <w:t>             </w:t>
      </w:r>
      <w:r w:rsidR="005A4537" w:rsidRPr="00026FA8">
        <w:rPr>
          <w:rFonts w:ascii="Arial" w:hAnsi="Arial" w:cs="Arial"/>
          <w:sz w:val="20"/>
          <w:szCs w:val="20"/>
        </w:rPr>
        <w:t>pozostają w stałym kontakcie z wychowawcami.</w:t>
      </w:r>
    </w:p>
    <w:p w:rsidR="005A4537" w:rsidRPr="00026FA8" w:rsidRDefault="00AF5296" w:rsidP="00AF529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 4.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W trakcie kształcenia na odległość rodzice zobowiązani są wspierać dziecko w wykonywanych, jednak </w:t>
      </w:r>
      <w:r w:rsidR="001426F7" w:rsidRPr="00026FA8">
        <w:rPr>
          <w:rFonts w:ascii="Arial" w:hAnsi="Arial" w:cs="Arial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sz w:val="20"/>
          <w:szCs w:val="20"/>
        </w:rPr>
        <w:t>pozwolić na samodzielność wykonywanych prac.</w:t>
      </w:r>
    </w:p>
    <w:p w:rsidR="005A4537" w:rsidRPr="00026FA8" w:rsidRDefault="00AF5296" w:rsidP="00AF529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 5.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Rodzice, zgodnie z zaleceniami nauczyciela, zobowiązani są do przesłania nauczycielowi wykonanych </w:t>
      </w:r>
      <w:r w:rsidR="001426F7" w:rsidRPr="00026FA8">
        <w:rPr>
          <w:rFonts w:ascii="Arial" w:hAnsi="Arial" w:cs="Arial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sz w:val="20"/>
          <w:szCs w:val="20"/>
        </w:rPr>
        <w:t>przez dziecko zadań.</w:t>
      </w:r>
    </w:p>
    <w:p w:rsidR="005A4537" w:rsidRPr="00026FA8" w:rsidRDefault="00AF5296" w:rsidP="00AF52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 xml:space="preserve">       6.</w:t>
      </w:r>
      <w:r w:rsidRPr="00026FA8">
        <w:rPr>
          <w:rFonts w:ascii="Arial" w:hAnsi="Arial" w:cs="Arial"/>
          <w:bCs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Rodzice i nauczyciele zobowiązani są współdziałać ze sobą w celu skutecznego oddziaływania </w:t>
      </w:r>
      <w:r w:rsidR="001426F7" w:rsidRPr="00026FA8">
        <w:rPr>
          <w:rFonts w:ascii="Arial" w:hAnsi="Arial" w:cs="Arial"/>
          <w:sz w:val="20"/>
          <w:szCs w:val="20"/>
        </w:rPr>
        <w:t>            </w:t>
      </w:r>
      <w:r w:rsidR="005A4537" w:rsidRPr="00026FA8">
        <w:rPr>
          <w:rFonts w:ascii="Arial" w:hAnsi="Arial" w:cs="Arial"/>
          <w:sz w:val="20"/>
          <w:szCs w:val="20"/>
        </w:rPr>
        <w:t>wychowawczego na dziecko i określenia drogi jego indywidualnego rozwoju.</w:t>
      </w:r>
    </w:p>
    <w:p w:rsidR="005A4537" w:rsidRPr="00026FA8" w:rsidRDefault="00AF5296" w:rsidP="00AF529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 7.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Rodzice mają prawo do:</w:t>
      </w:r>
    </w:p>
    <w:p w:rsidR="005A4537" w:rsidRPr="00026FA8" w:rsidRDefault="005A4537">
      <w:pPr>
        <w:pStyle w:val="Akapitzlist"/>
        <w:numPr>
          <w:ilvl w:val="0"/>
          <w:numId w:val="10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zapoznania się z realizowanymi w oddziale </w:t>
      </w:r>
      <w:r w:rsidRPr="00026FA8">
        <w:rPr>
          <w:rFonts w:ascii="Arial" w:hAnsi="Arial" w:cs="Arial"/>
          <w:bCs/>
          <w:sz w:val="20"/>
          <w:szCs w:val="20"/>
        </w:rPr>
        <w:t xml:space="preserve">i punktu </w:t>
      </w:r>
      <w:r w:rsidRPr="00026FA8">
        <w:rPr>
          <w:rFonts w:ascii="Arial" w:hAnsi="Arial" w:cs="Arial"/>
          <w:b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przedszkolnym programami oraz zadaniami wynikającymi z rocznego planu pracy oddziału i z planów miesięcznych w danym oddziale;</w:t>
      </w:r>
    </w:p>
    <w:p w:rsidR="005A4537" w:rsidRPr="00026FA8" w:rsidRDefault="005A4537">
      <w:pPr>
        <w:pStyle w:val="Akapitzlist"/>
        <w:numPr>
          <w:ilvl w:val="0"/>
          <w:numId w:val="10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uzyskiwania na bieżąco rzetelnych informacji na temat aktualnego stanu rozwoju i postępów swojego dziecka;</w:t>
      </w:r>
    </w:p>
    <w:p w:rsidR="005A4537" w:rsidRPr="00026FA8" w:rsidRDefault="005A4537">
      <w:pPr>
        <w:pStyle w:val="Akapitzlist"/>
        <w:numPr>
          <w:ilvl w:val="0"/>
          <w:numId w:val="10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uzyskiwania porad i wskazówek od nauczycieli, w celu rozpoznawania przyczyn trudności wychowawczych oraz doboru metod udzielania dziecku pomocy;</w:t>
      </w:r>
    </w:p>
    <w:p w:rsidR="005A4537" w:rsidRPr="00026FA8" w:rsidRDefault="005A4537">
      <w:pPr>
        <w:pStyle w:val="Akapitzlist"/>
        <w:numPr>
          <w:ilvl w:val="0"/>
          <w:numId w:val="10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wybierania swojej reprezentacji w formie rady rodziców;</w:t>
      </w:r>
    </w:p>
    <w:p w:rsidR="005A4537" w:rsidRPr="00026FA8" w:rsidRDefault="005A4537">
      <w:pPr>
        <w:pStyle w:val="Akapitzlist"/>
        <w:numPr>
          <w:ilvl w:val="0"/>
          <w:numId w:val="10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zapoznania się ze statutem szkoły oraz innymi  regulaminami obowiązującymi w szkole;</w:t>
      </w:r>
    </w:p>
    <w:p w:rsidR="005A4537" w:rsidRPr="00026FA8" w:rsidRDefault="005A4537">
      <w:pPr>
        <w:pStyle w:val="Akapitzlist"/>
        <w:numPr>
          <w:ilvl w:val="0"/>
          <w:numId w:val="10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wyrażania i przekazywania nauczycielowi oraz dyrektorowi szkoły wniosków z obserwacji pracy oddziału przedszkolnego;</w:t>
      </w:r>
    </w:p>
    <w:p w:rsidR="005A4537" w:rsidRPr="00026FA8" w:rsidRDefault="005A4537">
      <w:pPr>
        <w:pStyle w:val="Akapitzlist"/>
        <w:numPr>
          <w:ilvl w:val="0"/>
          <w:numId w:val="10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wyrażania i przekazywania opinii na temat pracy oddziału </w:t>
      </w:r>
      <w:r w:rsidRPr="00026FA8">
        <w:rPr>
          <w:rFonts w:ascii="Arial" w:hAnsi="Arial" w:cs="Arial"/>
          <w:bCs/>
          <w:sz w:val="20"/>
          <w:szCs w:val="20"/>
        </w:rPr>
        <w:t xml:space="preserve">i punktu </w:t>
      </w:r>
      <w:r w:rsidRPr="00026FA8">
        <w:rPr>
          <w:rFonts w:ascii="Arial" w:hAnsi="Arial" w:cs="Arial"/>
          <w:b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przedszkolnego organowi prowadzącemu i nadzorującemu pracę pedagogiczną, poprzez swoje przedstawicielstwo;</w:t>
      </w:r>
    </w:p>
    <w:p w:rsidR="005A4537" w:rsidRPr="00026FA8" w:rsidRDefault="005A4537">
      <w:pPr>
        <w:pStyle w:val="Akapitzlist"/>
        <w:numPr>
          <w:ilvl w:val="0"/>
          <w:numId w:val="10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otrzymywania pomocy pedagogicznej, psychologicznej oraz innej, zgodnie z potrzebami;</w:t>
      </w:r>
    </w:p>
    <w:p w:rsidR="005A4537" w:rsidRPr="00026FA8" w:rsidRDefault="005A4537">
      <w:pPr>
        <w:pStyle w:val="Akapitzlist"/>
        <w:numPr>
          <w:ilvl w:val="0"/>
          <w:numId w:val="10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dokonywania wyboru zajęć dodatkowych;</w:t>
      </w:r>
    </w:p>
    <w:p w:rsidR="005A4537" w:rsidRPr="00026FA8" w:rsidRDefault="005A4537">
      <w:pPr>
        <w:pStyle w:val="Akapitzlist"/>
        <w:numPr>
          <w:ilvl w:val="0"/>
          <w:numId w:val="10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udziału i organizowania wspólnych spotkań z okazji uroczystości i imprez szkolnych;</w:t>
      </w:r>
    </w:p>
    <w:p w:rsidR="005A4537" w:rsidRPr="00026FA8" w:rsidRDefault="005A4537">
      <w:pPr>
        <w:pStyle w:val="Akapitzlist"/>
        <w:numPr>
          <w:ilvl w:val="0"/>
          <w:numId w:val="10"/>
        </w:numPr>
        <w:tabs>
          <w:tab w:val="clear" w:pos="0"/>
          <w:tab w:val="left" w:pos="284"/>
          <w:tab w:val="num" w:pos="710"/>
        </w:tabs>
        <w:spacing w:after="0" w:line="360" w:lineRule="auto"/>
        <w:ind w:left="994" w:hanging="426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zapoznawania się z planowanym jadłospisem.</w:t>
      </w:r>
    </w:p>
    <w:p w:rsidR="005A4537" w:rsidRPr="00026FA8" w:rsidRDefault="001426F7" w:rsidP="00AF52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F5296" w:rsidRPr="00026FA8">
        <w:rPr>
          <w:rFonts w:ascii="Arial" w:hAnsi="Arial" w:cs="Arial"/>
          <w:b/>
          <w:bCs/>
          <w:sz w:val="20"/>
          <w:szCs w:val="20"/>
        </w:rPr>
        <w:t>8.</w:t>
      </w:r>
      <w:r w:rsidR="00AF5296"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Szkoła współpracuje regularnie z rodzicami wychowanków w celu wspólnego uzgadniania kierunku i </w:t>
      </w:r>
      <w:r w:rsidRPr="00026FA8">
        <w:rPr>
          <w:rFonts w:ascii="Arial" w:hAnsi="Arial" w:cs="Arial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sz w:val="20"/>
          <w:szCs w:val="20"/>
        </w:rPr>
        <w:t>zakresu działań wychowawczych.</w:t>
      </w:r>
    </w:p>
    <w:p w:rsidR="005A4537" w:rsidRPr="00026FA8" w:rsidRDefault="001426F7" w:rsidP="00AF5296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F5296" w:rsidRPr="00026FA8">
        <w:rPr>
          <w:rFonts w:ascii="Arial" w:hAnsi="Arial" w:cs="Arial"/>
          <w:b/>
          <w:bCs/>
          <w:sz w:val="20"/>
          <w:szCs w:val="20"/>
        </w:rPr>
        <w:t>9</w:t>
      </w:r>
      <w:r w:rsidR="00AF5296" w:rsidRPr="00026FA8">
        <w:rPr>
          <w:rFonts w:ascii="Arial" w:hAnsi="Arial" w:cs="Arial"/>
          <w:sz w:val="20"/>
          <w:szCs w:val="20"/>
        </w:rPr>
        <w:t xml:space="preserve">. </w:t>
      </w:r>
      <w:r w:rsidR="005A4537" w:rsidRPr="00026FA8">
        <w:rPr>
          <w:rFonts w:ascii="Arial" w:hAnsi="Arial" w:cs="Arial"/>
          <w:sz w:val="20"/>
          <w:szCs w:val="20"/>
        </w:rPr>
        <w:t xml:space="preserve">Częstotliwość wzajemnych spotkań rodziców i nauczycieli poświęconych wymianie informacji i dyskusji </w:t>
      </w:r>
      <w:r w:rsidRPr="00026FA8">
        <w:rPr>
          <w:rFonts w:ascii="Arial" w:hAnsi="Arial" w:cs="Arial"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na tematy wychowawcze zależy od nauczycieli prowadzących zajęcia w oddziale </w:t>
      </w:r>
      <w:r w:rsidR="005A4537" w:rsidRPr="00026FA8">
        <w:rPr>
          <w:rFonts w:ascii="Arial" w:hAnsi="Arial" w:cs="Arial"/>
          <w:bCs/>
          <w:sz w:val="20"/>
          <w:szCs w:val="20"/>
        </w:rPr>
        <w:t xml:space="preserve">i punkcie </w:t>
      </w:r>
      <w:r w:rsidRPr="00026FA8">
        <w:rPr>
          <w:rFonts w:ascii="Arial" w:hAnsi="Arial" w:cs="Arial"/>
          <w:bCs/>
          <w:sz w:val="20"/>
          <w:szCs w:val="20"/>
        </w:rPr>
        <w:t>          </w:t>
      </w:r>
      <w:r w:rsidR="005A4537" w:rsidRPr="00026FA8">
        <w:rPr>
          <w:rFonts w:ascii="Arial" w:hAnsi="Arial" w:cs="Arial"/>
          <w:sz w:val="20"/>
          <w:szCs w:val="20"/>
        </w:rPr>
        <w:t>przedszkolnym  i rodziców.</w:t>
      </w:r>
    </w:p>
    <w:p w:rsidR="005A4537" w:rsidRPr="00026FA8" w:rsidRDefault="001426F7" w:rsidP="00AF5296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F5296" w:rsidRPr="00026FA8">
        <w:rPr>
          <w:rFonts w:ascii="Arial" w:hAnsi="Arial" w:cs="Arial"/>
          <w:b/>
          <w:bCs/>
          <w:sz w:val="20"/>
          <w:szCs w:val="20"/>
        </w:rPr>
        <w:t>10</w:t>
      </w:r>
      <w:r w:rsidR="00AF5296" w:rsidRPr="00026FA8">
        <w:rPr>
          <w:rFonts w:ascii="Arial" w:hAnsi="Arial" w:cs="Arial"/>
          <w:sz w:val="20"/>
          <w:szCs w:val="20"/>
        </w:rPr>
        <w:t xml:space="preserve">. </w:t>
      </w:r>
      <w:r w:rsidR="005A4537" w:rsidRPr="00026FA8">
        <w:rPr>
          <w:rFonts w:ascii="Arial" w:hAnsi="Arial" w:cs="Arial"/>
          <w:sz w:val="20"/>
          <w:szCs w:val="20"/>
        </w:rPr>
        <w:t>Formy współpracy z rodzicami:</w:t>
      </w:r>
    </w:p>
    <w:p w:rsidR="00AF5296" w:rsidRPr="00026FA8" w:rsidRDefault="005A4537">
      <w:pPr>
        <w:pStyle w:val="Akapitzlist"/>
        <w:numPr>
          <w:ilvl w:val="0"/>
          <w:numId w:val="312"/>
        </w:numPr>
        <w:tabs>
          <w:tab w:val="left" w:pos="121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zebrania grupowe i zajęcia otwarte;</w:t>
      </w:r>
    </w:p>
    <w:p w:rsidR="00AF5296" w:rsidRPr="00026FA8" w:rsidRDefault="005A4537">
      <w:pPr>
        <w:pStyle w:val="Akapitzlist"/>
        <w:numPr>
          <w:ilvl w:val="0"/>
          <w:numId w:val="312"/>
        </w:numPr>
        <w:tabs>
          <w:tab w:val="left" w:pos="121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uroczystości i spotkania okolicznościowe, wycieczki, imprezy plenerowe i inne z udziałem rodziców;</w:t>
      </w:r>
    </w:p>
    <w:p w:rsidR="00AF5296" w:rsidRPr="00026FA8" w:rsidRDefault="005A4537">
      <w:pPr>
        <w:pStyle w:val="Akapitzlist"/>
        <w:numPr>
          <w:ilvl w:val="0"/>
          <w:numId w:val="312"/>
        </w:numPr>
        <w:tabs>
          <w:tab w:val="left" w:pos="121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konsultacje i rozmowy indywidualne z dyrektorem szkoły, nauczycielami, specjalistami w zależności od potrzeb;</w:t>
      </w:r>
    </w:p>
    <w:p w:rsidR="00AF5296" w:rsidRPr="00026FA8" w:rsidRDefault="005A4537">
      <w:pPr>
        <w:pStyle w:val="Akapitzlist"/>
        <w:numPr>
          <w:ilvl w:val="0"/>
          <w:numId w:val="312"/>
        </w:numPr>
        <w:tabs>
          <w:tab w:val="left" w:pos="121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pogadanki i zajęcia warsztatowe podnoszące wiedzę pedagogiczną;</w:t>
      </w:r>
    </w:p>
    <w:p w:rsidR="00C25DC2" w:rsidRPr="00026FA8" w:rsidRDefault="005A4537" w:rsidP="00C25DC2">
      <w:pPr>
        <w:pStyle w:val="Akapitzlist"/>
        <w:numPr>
          <w:ilvl w:val="0"/>
          <w:numId w:val="312"/>
        </w:numPr>
        <w:tabs>
          <w:tab w:val="left" w:pos="121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tablice informacyjne, wystawy prac dzieci;</w:t>
      </w:r>
    </w:p>
    <w:p w:rsidR="005A4537" w:rsidRPr="00026FA8" w:rsidRDefault="005A4537" w:rsidP="00C25DC2">
      <w:pPr>
        <w:pStyle w:val="Akapitzlist"/>
        <w:numPr>
          <w:ilvl w:val="0"/>
          <w:numId w:val="312"/>
        </w:numPr>
        <w:tabs>
          <w:tab w:val="left" w:pos="121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informacje umieszczane na stronie internetowej.</w:t>
      </w:r>
    </w:p>
    <w:p w:rsidR="005A4537" w:rsidRPr="00026FA8" w:rsidRDefault="001426F7" w:rsidP="00C25DC2">
      <w:pPr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11.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Po zakończeniu rekrutacji dzieci na następny rok szkolny, szkoła organizuje spotkania adaptacyjne dla </w:t>
      </w:r>
      <w:r w:rsidR="00C25DC2" w:rsidRPr="00026FA8">
        <w:rPr>
          <w:rFonts w:ascii="Arial" w:hAnsi="Arial" w:cs="Arial"/>
          <w:sz w:val="20"/>
          <w:szCs w:val="20"/>
        </w:rPr>
        <w:t>     </w:t>
      </w:r>
      <w:r w:rsidR="005A4537" w:rsidRPr="00026FA8">
        <w:rPr>
          <w:rFonts w:ascii="Arial" w:hAnsi="Arial" w:cs="Arial"/>
          <w:sz w:val="20"/>
          <w:szCs w:val="20"/>
        </w:rPr>
        <w:t>dzieci nowoprzyjętych i ich rodziców w celu:</w:t>
      </w:r>
    </w:p>
    <w:p w:rsidR="001426F7" w:rsidRPr="00026FA8" w:rsidRDefault="005A4537">
      <w:pPr>
        <w:pStyle w:val="Akapitzlist"/>
        <w:numPr>
          <w:ilvl w:val="0"/>
          <w:numId w:val="313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obniżenia poczucia lęku u dzieci i rodziców związanych z przebywaniem poza domem;</w:t>
      </w:r>
    </w:p>
    <w:p w:rsidR="001426F7" w:rsidRPr="00026FA8" w:rsidRDefault="005A4537">
      <w:pPr>
        <w:pStyle w:val="Akapitzlist"/>
        <w:numPr>
          <w:ilvl w:val="0"/>
          <w:numId w:val="313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obserwowania stosowanych w oddziale </w:t>
      </w:r>
      <w:r w:rsidRPr="00026FA8">
        <w:rPr>
          <w:rFonts w:ascii="Arial" w:hAnsi="Arial" w:cs="Arial"/>
          <w:bCs/>
          <w:sz w:val="20"/>
          <w:szCs w:val="20"/>
        </w:rPr>
        <w:t xml:space="preserve">i punktu </w:t>
      </w:r>
      <w:r w:rsidRPr="00026FA8">
        <w:rPr>
          <w:rFonts w:ascii="Arial" w:hAnsi="Arial" w:cs="Arial"/>
          <w:b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>przedszkolnym metod wychowawczych;</w:t>
      </w:r>
    </w:p>
    <w:p w:rsidR="001426F7" w:rsidRPr="00026FA8" w:rsidRDefault="005A4537">
      <w:pPr>
        <w:pStyle w:val="Akapitzlist"/>
        <w:numPr>
          <w:ilvl w:val="0"/>
          <w:numId w:val="313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obserwowania dzieci w kontaktach grupowych;</w:t>
      </w:r>
    </w:p>
    <w:p w:rsidR="005A4537" w:rsidRPr="00026FA8" w:rsidRDefault="005A4537">
      <w:pPr>
        <w:pStyle w:val="Akapitzlist"/>
        <w:numPr>
          <w:ilvl w:val="0"/>
          <w:numId w:val="313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oglądu bazy lokalowej i wyposażenia sal.</w:t>
      </w:r>
    </w:p>
    <w:p w:rsidR="005A4537" w:rsidRPr="00026FA8" w:rsidRDefault="001426F7" w:rsidP="001426F7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12.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>W celu zapewnienia dziecku podczas pobytu w oddziale</w:t>
      </w:r>
      <w:r w:rsidR="005A4537" w:rsidRPr="00026FA8">
        <w:rPr>
          <w:rFonts w:ascii="Arial" w:hAnsi="Arial" w:cs="Arial"/>
          <w:bCs/>
          <w:sz w:val="20"/>
          <w:szCs w:val="20"/>
        </w:rPr>
        <w:t xml:space="preserve"> i punktu </w:t>
      </w:r>
      <w:r w:rsidR="005A4537" w:rsidRPr="00026FA8">
        <w:rPr>
          <w:rFonts w:ascii="Arial" w:hAnsi="Arial" w:cs="Arial"/>
          <w:b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przedszkolnym, odpowiedniej opieki, </w:t>
      </w:r>
      <w:r w:rsidRPr="00026FA8">
        <w:rPr>
          <w:rFonts w:ascii="Arial" w:hAnsi="Arial" w:cs="Arial"/>
          <w:sz w:val="20"/>
          <w:szCs w:val="20"/>
        </w:rPr>
        <w:t>      </w:t>
      </w:r>
      <w:r w:rsidR="005A4537" w:rsidRPr="00026FA8">
        <w:rPr>
          <w:rFonts w:ascii="Arial" w:hAnsi="Arial" w:cs="Arial"/>
          <w:sz w:val="20"/>
          <w:szCs w:val="20"/>
        </w:rPr>
        <w:t xml:space="preserve">odżywiania oraz metod opiekuńczo-wychowawczych rodzic dziecka przekazuje wychowawcy grupy  </w:t>
      </w:r>
      <w:r w:rsidRPr="00026FA8">
        <w:rPr>
          <w:rFonts w:ascii="Arial" w:hAnsi="Arial" w:cs="Arial"/>
          <w:sz w:val="20"/>
          <w:szCs w:val="20"/>
        </w:rPr>
        <w:t>      </w:t>
      </w:r>
      <w:r w:rsidR="005A4537" w:rsidRPr="00026FA8">
        <w:rPr>
          <w:rFonts w:ascii="Arial" w:hAnsi="Arial" w:cs="Arial"/>
          <w:sz w:val="20"/>
          <w:szCs w:val="20"/>
        </w:rPr>
        <w:t xml:space="preserve">uznane przez niego za istotne dane o stanie zdrowia, stosowanej diecie i rozwoju psychofizycznym </w:t>
      </w:r>
      <w:r w:rsidRPr="00026FA8">
        <w:rPr>
          <w:rFonts w:ascii="Arial" w:hAnsi="Arial" w:cs="Arial"/>
          <w:sz w:val="20"/>
          <w:szCs w:val="20"/>
        </w:rPr>
        <w:t>      </w:t>
      </w:r>
      <w:r w:rsidR="005A4537" w:rsidRPr="00026FA8">
        <w:rPr>
          <w:rFonts w:ascii="Arial" w:hAnsi="Arial" w:cs="Arial"/>
          <w:sz w:val="20"/>
          <w:szCs w:val="20"/>
        </w:rPr>
        <w:t>dziecka</w:t>
      </w:r>
      <w:r w:rsidR="005A4537" w:rsidRPr="00026FA8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5A4537" w:rsidRPr="00026FA8" w:rsidRDefault="001426F7" w:rsidP="001426F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     13.</w:t>
      </w:r>
      <w:r w:rsidRPr="00026FA8">
        <w:rPr>
          <w:rFonts w:ascii="Arial" w:hAnsi="Arial" w:cs="Arial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sz w:val="20"/>
          <w:szCs w:val="20"/>
        </w:rPr>
        <w:t xml:space="preserve">Z tytułu udostępnienia rodzicom gromadzonych przez oddział </w:t>
      </w:r>
      <w:r w:rsidR="005A4537" w:rsidRPr="00026FA8">
        <w:rPr>
          <w:rFonts w:ascii="Arial" w:hAnsi="Arial" w:cs="Arial"/>
          <w:bCs/>
          <w:sz w:val="20"/>
          <w:szCs w:val="20"/>
        </w:rPr>
        <w:t xml:space="preserve">i punkt </w:t>
      </w:r>
      <w:r w:rsidR="005A4537" w:rsidRPr="00026FA8">
        <w:rPr>
          <w:rFonts w:ascii="Arial" w:hAnsi="Arial" w:cs="Arial"/>
          <w:sz w:val="20"/>
          <w:szCs w:val="20"/>
        </w:rPr>
        <w:t xml:space="preserve">przedszkolny informacji </w:t>
      </w:r>
      <w:r w:rsidR="005A4537" w:rsidRPr="00026FA8">
        <w:rPr>
          <w:rFonts w:ascii="Arial" w:hAnsi="Arial" w:cs="Arial"/>
          <w:sz w:val="20"/>
          <w:szCs w:val="20"/>
        </w:rPr>
        <w:br/>
      </w:r>
      <w:r w:rsidRPr="00026FA8">
        <w:rPr>
          <w:rFonts w:ascii="Arial" w:hAnsi="Arial" w:cs="Arial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w zakresie nauczania, wychowanie i opieki, dotyczących ich dziecka, szkoła nie pobiera żadnych opłat, </w:t>
      </w:r>
      <w:r w:rsidRPr="00026FA8">
        <w:rPr>
          <w:rFonts w:ascii="Arial" w:hAnsi="Arial" w:cs="Arial"/>
          <w:sz w:val="20"/>
          <w:szCs w:val="20"/>
        </w:rPr>
        <w:t>           </w:t>
      </w:r>
      <w:r w:rsidR="005A4537" w:rsidRPr="00026FA8">
        <w:rPr>
          <w:rFonts w:ascii="Arial" w:hAnsi="Arial" w:cs="Arial"/>
          <w:sz w:val="20"/>
          <w:szCs w:val="20"/>
        </w:rPr>
        <w:t xml:space="preserve">bez względu na postać i formę przekazanych informacji.  </w:t>
      </w:r>
    </w:p>
    <w:p w:rsidR="005A4537" w:rsidRPr="00026FA8" w:rsidRDefault="005A4537">
      <w:pPr>
        <w:tabs>
          <w:tab w:val="left" w:pos="567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DZIAŁ IX</w:t>
      </w:r>
    </w:p>
    <w:p w:rsidR="005A4537" w:rsidRPr="00026FA8" w:rsidRDefault="005A45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b/>
          <w:sz w:val="20"/>
          <w:szCs w:val="20"/>
        </w:rPr>
        <w:t>POSTANOWIENIA KOŃCOWE</w:t>
      </w:r>
    </w:p>
    <w:p w:rsidR="00AF5296" w:rsidRPr="00026FA8" w:rsidRDefault="005A4537" w:rsidP="00AF5296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26FA8">
        <w:rPr>
          <w:rFonts w:ascii="Arial" w:hAnsi="Arial" w:cs="Arial"/>
          <w:b/>
          <w:bCs/>
          <w:color w:val="auto"/>
          <w:sz w:val="20"/>
          <w:szCs w:val="20"/>
        </w:rPr>
        <w:t>§  126</w:t>
      </w:r>
    </w:p>
    <w:p w:rsidR="00AF5296" w:rsidRPr="00026FA8" w:rsidRDefault="00AF5296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AF5296" w:rsidRPr="00026FA8" w:rsidRDefault="005A4537">
      <w:pPr>
        <w:pStyle w:val="Default"/>
        <w:numPr>
          <w:ilvl w:val="0"/>
          <w:numId w:val="3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Szkoła działa jako jednostka budżetowa i prowadzi gospodarkę finansową według zasad określonych w odrębnych przepisach.</w:t>
      </w:r>
    </w:p>
    <w:p w:rsidR="00AF5296" w:rsidRPr="00026FA8" w:rsidRDefault="005A4537">
      <w:pPr>
        <w:pStyle w:val="Default"/>
        <w:numPr>
          <w:ilvl w:val="0"/>
          <w:numId w:val="3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Szkoła posiada własny sztandar i logo.</w:t>
      </w:r>
    </w:p>
    <w:p w:rsidR="00AF5296" w:rsidRPr="00026FA8" w:rsidRDefault="005A4537">
      <w:pPr>
        <w:pStyle w:val="Default"/>
        <w:numPr>
          <w:ilvl w:val="0"/>
          <w:numId w:val="3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Sztandar używany jest przy ważnych ceremoniach szkolnych, gminnych i państwowych. </w:t>
      </w:r>
    </w:p>
    <w:p w:rsidR="00AF5296" w:rsidRPr="00026FA8" w:rsidRDefault="005A4537">
      <w:pPr>
        <w:pStyle w:val="Default"/>
        <w:numPr>
          <w:ilvl w:val="0"/>
          <w:numId w:val="3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Statut obowiązuje wszystkich członków społeczności szkolnej: uczniów, rodziców, dyrektora, nauczycieli i innych pracowników szkoły. </w:t>
      </w:r>
    </w:p>
    <w:p w:rsidR="00AF5296" w:rsidRPr="00026FA8" w:rsidRDefault="005A4537">
      <w:pPr>
        <w:pStyle w:val="Default"/>
        <w:numPr>
          <w:ilvl w:val="0"/>
          <w:numId w:val="3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Statut został uchwalony dnia   </w:t>
      </w:r>
      <w:r w:rsidR="00093664">
        <w:rPr>
          <w:rFonts w:ascii="Arial" w:hAnsi="Arial" w:cs="Arial"/>
          <w:color w:val="auto"/>
          <w:sz w:val="20"/>
          <w:szCs w:val="20"/>
        </w:rPr>
        <w:t>07.09</w:t>
      </w:r>
      <w:r w:rsidR="001B7B6A" w:rsidRPr="001B7B6A">
        <w:rPr>
          <w:rFonts w:ascii="Arial" w:hAnsi="Arial" w:cs="Arial"/>
          <w:color w:val="auto"/>
          <w:sz w:val="20"/>
          <w:szCs w:val="20"/>
        </w:rPr>
        <w:t>.202</w:t>
      </w:r>
      <w:r w:rsidR="00093664">
        <w:rPr>
          <w:rFonts w:ascii="Arial" w:hAnsi="Arial" w:cs="Arial"/>
          <w:color w:val="auto"/>
          <w:sz w:val="20"/>
          <w:szCs w:val="20"/>
        </w:rPr>
        <w:t>3</w:t>
      </w:r>
      <w:r w:rsidRPr="00026FA8">
        <w:rPr>
          <w:rFonts w:ascii="Arial" w:hAnsi="Arial" w:cs="Arial"/>
          <w:color w:val="auto"/>
          <w:sz w:val="20"/>
          <w:szCs w:val="20"/>
        </w:rPr>
        <w:t xml:space="preserve"> roku.</w:t>
      </w:r>
    </w:p>
    <w:p w:rsidR="00AF5296" w:rsidRPr="00026FA8" w:rsidRDefault="005A4537">
      <w:pPr>
        <w:pStyle w:val="Default"/>
        <w:numPr>
          <w:ilvl w:val="0"/>
          <w:numId w:val="3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Statut jest dostępny w sekretariacie, bibliotece i na stronie internetowej szkoły. Jest udostępniany wszystkim zainteresowanym osobom.</w:t>
      </w:r>
    </w:p>
    <w:p w:rsidR="00AF5296" w:rsidRPr="00026FA8" w:rsidRDefault="005A4537">
      <w:pPr>
        <w:pStyle w:val="Default"/>
        <w:numPr>
          <w:ilvl w:val="0"/>
          <w:numId w:val="3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Z wnioskami w sprawie zmiany statutu mogą występować organy szkoły, organ prowadzący i organ nadzoru pedagogicznego.</w:t>
      </w:r>
    </w:p>
    <w:p w:rsidR="00AF5296" w:rsidRPr="00026FA8" w:rsidRDefault="005A4537">
      <w:pPr>
        <w:pStyle w:val="Default"/>
        <w:numPr>
          <w:ilvl w:val="0"/>
          <w:numId w:val="3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Nowelizacja statutu następuje w drodze uchwały.</w:t>
      </w:r>
    </w:p>
    <w:p w:rsidR="00AF5296" w:rsidRPr="00026FA8" w:rsidRDefault="005A4537">
      <w:pPr>
        <w:pStyle w:val="Default"/>
        <w:numPr>
          <w:ilvl w:val="0"/>
          <w:numId w:val="3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>Wszystkie inne zasady funkcjonowania szkoły nieujęte w statucie są uregulowane odrębnymi przepisami.</w:t>
      </w:r>
    </w:p>
    <w:p w:rsidR="005A4537" w:rsidRPr="00026FA8" w:rsidRDefault="00AF5296" w:rsidP="00026FA8">
      <w:pPr>
        <w:pStyle w:val="Default"/>
        <w:numPr>
          <w:ilvl w:val="0"/>
          <w:numId w:val="3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26FA8">
        <w:rPr>
          <w:rFonts w:ascii="Arial" w:hAnsi="Arial" w:cs="Arial"/>
          <w:color w:val="auto"/>
          <w:sz w:val="20"/>
          <w:szCs w:val="20"/>
        </w:rPr>
        <w:t xml:space="preserve"> </w:t>
      </w:r>
      <w:r w:rsidR="005A4537" w:rsidRPr="00026FA8">
        <w:rPr>
          <w:rFonts w:ascii="Arial" w:hAnsi="Arial" w:cs="Arial"/>
          <w:color w:val="auto"/>
          <w:sz w:val="20"/>
          <w:szCs w:val="20"/>
        </w:rPr>
        <w:t xml:space="preserve">Statut obowiązuje od dnia </w:t>
      </w:r>
      <w:r w:rsidR="00093664">
        <w:rPr>
          <w:rFonts w:ascii="Arial" w:hAnsi="Arial" w:cs="Arial"/>
          <w:color w:val="auto"/>
          <w:sz w:val="20"/>
          <w:szCs w:val="20"/>
        </w:rPr>
        <w:t>07.09.2023</w:t>
      </w:r>
      <w:r w:rsidR="001B7B6A">
        <w:rPr>
          <w:rFonts w:ascii="Arial" w:hAnsi="Arial" w:cs="Arial"/>
          <w:color w:val="auto"/>
          <w:sz w:val="20"/>
          <w:szCs w:val="20"/>
        </w:rPr>
        <w:t xml:space="preserve"> r.</w:t>
      </w:r>
    </w:p>
    <w:p w:rsidR="005A4537" w:rsidRPr="00026FA8" w:rsidRDefault="005A453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  <w:u w:val="single"/>
        </w:rPr>
        <w:lastRenderedPageBreak/>
        <w:t>Spis treści: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  <w:u w:val="single"/>
        </w:rPr>
        <w:t>Strony:</w:t>
      </w:r>
    </w:p>
    <w:p w:rsidR="005A4537" w:rsidRPr="00026FA8" w:rsidRDefault="005A453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DZIAŁ I</w:t>
      </w:r>
    </w:p>
    <w:p w:rsidR="005A4537" w:rsidRPr="00026FA8" w:rsidRDefault="005A453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POSTANOWIENIA OGÓLNE DOTYCZĄCE SZKOŁY</w:t>
      </w:r>
      <w:r w:rsidRPr="005F2B3B">
        <w:rPr>
          <w:rFonts w:ascii="Arial" w:hAnsi="Arial" w:cs="Arial"/>
          <w:b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="005F2B3B">
        <w:rPr>
          <w:rFonts w:ascii="Arial" w:hAnsi="Arial" w:cs="Arial"/>
          <w:sz w:val="20"/>
          <w:szCs w:val="20"/>
        </w:rPr>
        <w:t xml:space="preserve">    </w:t>
      </w:r>
      <w:r w:rsidRPr="00026FA8">
        <w:rPr>
          <w:rFonts w:ascii="Arial" w:hAnsi="Arial" w:cs="Arial"/>
          <w:sz w:val="20"/>
          <w:szCs w:val="20"/>
        </w:rPr>
        <w:t>2 - 3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b/>
          <w:bCs/>
          <w:sz w:val="20"/>
          <w:szCs w:val="20"/>
        </w:rPr>
        <w:tab/>
      </w:r>
      <w:r w:rsidRPr="00026FA8">
        <w:rPr>
          <w:rFonts w:ascii="Arial" w:hAnsi="Arial" w:cs="Arial"/>
          <w:b/>
          <w:bCs/>
          <w:sz w:val="20"/>
          <w:szCs w:val="20"/>
        </w:rPr>
        <w:tab/>
      </w:r>
      <w:r w:rsidRPr="00026FA8">
        <w:rPr>
          <w:rFonts w:ascii="Arial" w:hAnsi="Arial" w:cs="Arial"/>
          <w:b/>
          <w:bCs/>
          <w:sz w:val="20"/>
          <w:szCs w:val="20"/>
        </w:rPr>
        <w:tab/>
      </w:r>
      <w:r w:rsidRPr="00026FA8">
        <w:rPr>
          <w:rFonts w:ascii="Arial" w:hAnsi="Arial" w:cs="Arial"/>
          <w:b/>
          <w:bCs/>
          <w:sz w:val="20"/>
          <w:szCs w:val="20"/>
        </w:rPr>
        <w:tab/>
      </w:r>
      <w:r w:rsidRPr="00026FA8">
        <w:rPr>
          <w:rFonts w:ascii="Arial" w:hAnsi="Arial" w:cs="Arial"/>
          <w:b/>
          <w:bCs/>
          <w:sz w:val="20"/>
          <w:szCs w:val="20"/>
        </w:rPr>
        <w:tab/>
      </w:r>
      <w:r w:rsidRPr="00026FA8">
        <w:rPr>
          <w:rFonts w:ascii="Arial" w:hAnsi="Arial" w:cs="Arial"/>
          <w:b/>
          <w:bCs/>
          <w:sz w:val="20"/>
          <w:szCs w:val="20"/>
        </w:rPr>
        <w:tab/>
      </w:r>
      <w:r w:rsidRPr="00026FA8">
        <w:rPr>
          <w:rFonts w:ascii="Arial" w:hAnsi="Arial" w:cs="Arial"/>
          <w:b/>
          <w:bCs/>
          <w:sz w:val="20"/>
          <w:szCs w:val="20"/>
        </w:rPr>
        <w:tab/>
      </w:r>
      <w:r w:rsidRPr="00026FA8">
        <w:rPr>
          <w:rFonts w:ascii="Arial" w:hAnsi="Arial" w:cs="Arial"/>
          <w:b/>
          <w:bCs/>
          <w:sz w:val="20"/>
          <w:szCs w:val="20"/>
        </w:rPr>
        <w:tab/>
      </w:r>
      <w:r w:rsidRPr="00026FA8">
        <w:rPr>
          <w:rFonts w:ascii="Arial" w:hAnsi="Arial" w:cs="Arial"/>
          <w:b/>
          <w:bCs/>
          <w:sz w:val="20"/>
          <w:szCs w:val="20"/>
        </w:rPr>
        <w:tab/>
      </w:r>
      <w:r w:rsidRPr="00026FA8">
        <w:rPr>
          <w:rFonts w:ascii="Arial" w:hAnsi="Arial" w:cs="Arial"/>
          <w:b/>
          <w:bCs/>
          <w:sz w:val="20"/>
          <w:szCs w:val="20"/>
        </w:rPr>
        <w:tab/>
      </w:r>
      <w:r w:rsidRPr="00026FA8">
        <w:rPr>
          <w:rFonts w:ascii="Arial" w:hAnsi="Arial" w:cs="Arial"/>
          <w:b/>
          <w:bCs/>
          <w:sz w:val="20"/>
          <w:szCs w:val="20"/>
        </w:rPr>
        <w:tab/>
      </w:r>
      <w:r w:rsidRPr="00026FA8">
        <w:rPr>
          <w:rFonts w:ascii="Arial" w:hAnsi="Arial" w:cs="Arial"/>
          <w:b/>
          <w:bCs/>
          <w:sz w:val="20"/>
          <w:szCs w:val="20"/>
        </w:rPr>
        <w:tab/>
      </w:r>
    </w:p>
    <w:p w:rsidR="005A4537" w:rsidRPr="00026FA8" w:rsidRDefault="005A453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 xml:space="preserve">DZIAŁ II </w:t>
      </w:r>
    </w:p>
    <w:p w:rsidR="005A4537" w:rsidRPr="00026FA8" w:rsidRDefault="005A453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CELE I ZADANIA SZKOŁY ORAZ SPOSOBY ICH REALIZACJI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4 - 13</w:t>
      </w:r>
      <w:r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1. Cele szkoły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4 - 5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2. Zadania szkoły w zakresie kształcenia ogólnego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5 - 6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3. Zadania szkoły w zakresie wychowania i profilaktyki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="005F2B3B">
        <w:rPr>
          <w:rFonts w:ascii="Arial" w:hAnsi="Arial" w:cs="Arial"/>
          <w:sz w:val="20"/>
          <w:szCs w:val="20"/>
        </w:rPr>
        <w:t xml:space="preserve">    </w:t>
      </w:r>
      <w:r w:rsidRPr="00026FA8">
        <w:rPr>
          <w:rFonts w:ascii="Arial" w:hAnsi="Arial" w:cs="Arial"/>
          <w:sz w:val="20"/>
          <w:szCs w:val="20"/>
        </w:rPr>
        <w:t xml:space="preserve"> 6 - 7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4. Zadania szkoły w zakresie opieki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6 - 7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Rozdział 5. Inne zadania szkoły 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7 - 11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Rozdział 6. Sposoby realizacji zadań szkoły 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11 - 12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7. Organizacja zajęć pozalekcyjnych – zasady ogólne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12 - 13</w:t>
      </w:r>
    </w:p>
    <w:p w:rsidR="005A4537" w:rsidRPr="00026FA8" w:rsidRDefault="005A453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DZIAŁ III</w:t>
      </w:r>
    </w:p>
    <w:p w:rsidR="005A4537" w:rsidRPr="00026FA8" w:rsidRDefault="005A453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ORGANY SZKOŁY I ICH KOMPETENCJE</w:t>
      </w:r>
      <w:r w:rsidRPr="005F2B3B">
        <w:rPr>
          <w:rFonts w:ascii="Arial" w:hAnsi="Arial" w:cs="Arial"/>
          <w:b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="005F2B3B">
        <w:rPr>
          <w:rFonts w:ascii="Arial" w:hAnsi="Arial" w:cs="Arial"/>
          <w:sz w:val="20"/>
          <w:szCs w:val="20"/>
        </w:rPr>
        <w:t xml:space="preserve">    </w:t>
      </w:r>
      <w:r w:rsidRPr="00026FA8">
        <w:rPr>
          <w:rFonts w:ascii="Arial" w:hAnsi="Arial" w:cs="Arial"/>
          <w:sz w:val="20"/>
          <w:szCs w:val="20"/>
        </w:rPr>
        <w:t>13 - 17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1. Dyrektor szkoły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13 - 14</w:t>
      </w:r>
      <w:r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2. Rada pedagogiczna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14 - 15</w:t>
      </w:r>
      <w:r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3. Samorząd uczniowski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 xml:space="preserve">15 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4. Rada rodziców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 xml:space="preserve">16 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Rozdział 5. Zasady współdziałania organów szkoły oraz sposób </w:t>
      </w:r>
    </w:p>
    <w:p w:rsidR="005A4537" w:rsidRPr="00026FA8" w:rsidRDefault="005A4537" w:rsidP="00AF5296">
      <w:pPr>
        <w:spacing w:line="240" w:lineRule="auto"/>
        <w:ind w:left="1277" w:hanging="993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rozwiązywania sporów między nimi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16 - 17</w:t>
      </w:r>
    </w:p>
    <w:p w:rsidR="005A4537" w:rsidRPr="00026FA8" w:rsidRDefault="005A4537">
      <w:pPr>
        <w:spacing w:line="240" w:lineRule="auto"/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DZIAŁ IV</w:t>
      </w:r>
    </w:p>
    <w:p w:rsidR="005A4537" w:rsidRPr="00026FA8" w:rsidRDefault="005A4537">
      <w:pPr>
        <w:spacing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ORGANIZACJA PRACY SZKOŁY</w:t>
      </w:r>
      <w:r w:rsidRPr="005F2B3B">
        <w:rPr>
          <w:rFonts w:ascii="Arial" w:hAnsi="Arial" w:cs="Arial"/>
          <w:b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="005F2B3B">
        <w:rPr>
          <w:rFonts w:ascii="Arial" w:hAnsi="Arial" w:cs="Arial"/>
          <w:sz w:val="20"/>
          <w:szCs w:val="20"/>
        </w:rPr>
        <w:t xml:space="preserve">     </w:t>
      </w:r>
      <w:r w:rsidRPr="00026FA8">
        <w:rPr>
          <w:rFonts w:ascii="Arial" w:hAnsi="Arial" w:cs="Arial"/>
          <w:sz w:val="20"/>
          <w:szCs w:val="20"/>
        </w:rPr>
        <w:t>17 - 34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1. Ogólne zasady funkcjonowania szkoły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17 - 19</w:t>
      </w:r>
      <w:r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2. Zasady organizacji zespołów nauczycielskich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19 - 20</w:t>
      </w:r>
      <w:r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3. Organizacja świetlicy szkolnej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20 - 21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4. Bezpieczeństwo uczniów w czasie zajęć organizowanych przez szkołę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21 - 24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5. Organizacja wewnątrzszkolnego doradztwa zawodowego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24 - 25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6. Sposób organizacji i realizacji działań w zakresie wolontariatu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25 - 26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7. Organizacja biblioteki szkolnej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26 - 27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8. Działalność innowacyjna szkoły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27 - 28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Rozdział 9. Współpraca szkoły z rodzicami w zakresie nauczania, 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wychowania, opieki i profilaktyki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28 - 30</w:t>
      </w:r>
    </w:p>
    <w:p w:rsidR="005A4537" w:rsidRPr="00026FA8" w:rsidRDefault="005A4537" w:rsidP="00AF5296">
      <w:pPr>
        <w:spacing w:line="240" w:lineRule="auto"/>
        <w:ind w:left="1136" w:hanging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>Rozdział 10. Organizacja stołówki szkolnej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30</w:t>
      </w:r>
    </w:p>
    <w:p w:rsidR="005A4537" w:rsidRPr="00026FA8" w:rsidRDefault="005A4537" w:rsidP="00AF5296">
      <w:pPr>
        <w:spacing w:line="240" w:lineRule="auto"/>
        <w:ind w:left="1136" w:hanging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11. Pomoc psychologiczno-pedagogiczna i materialna dla uczniów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30 - 33</w:t>
      </w:r>
    </w:p>
    <w:p w:rsidR="005A4537" w:rsidRPr="00026FA8" w:rsidRDefault="005A4537" w:rsidP="00AF5296">
      <w:pPr>
        <w:spacing w:line="240" w:lineRule="auto"/>
        <w:ind w:left="1136" w:hanging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12. Organizacja współdziałania z poradniami psychologiczno-</w:t>
      </w:r>
    </w:p>
    <w:p w:rsidR="005A4537" w:rsidRPr="00026FA8" w:rsidRDefault="005A4537" w:rsidP="00AF5296">
      <w:pPr>
        <w:spacing w:line="240" w:lineRule="auto"/>
        <w:ind w:left="1136" w:hanging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pedagogicznymi oraz innymi instytucjami działającymi na rzecz rodziny, </w:t>
      </w:r>
    </w:p>
    <w:p w:rsidR="005A4537" w:rsidRPr="00026FA8" w:rsidRDefault="005A4537" w:rsidP="00AF5296">
      <w:pPr>
        <w:spacing w:line="240" w:lineRule="auto"/>
        <w:ind w:left="1136" w:hanging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dzieci i młodzieży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33 - 34</w:t>
      </w:r>
    </w:p>
    <w:p w:rsidR="005A4537" w:rsidRPr="00026FA8" w:rsidRDefault="005A4537">
      <w:pPr>
        <w:spacing w:line="240" w:lineRule="auto"/>
        <w:ind w:left="852" w:hanging="852"/>
        <w:jc w:val="both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DZIAŁ V</w:t>
      </w:r>
    </w:p>
    <w:p w:rsidR="005A4537" w:rsidRPr="00026FA8" w:rsidRDefault="005A4537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NAUCZYCIELE I INNI PRACOWNICY SZKOŁY</w:t>
      </w:r>
      <w:r w:rsidRPr="005F2B3B">
        <w:rPr>
          <w:rFonts w:ascii="Arial" w:hAnsi="Arial" w:cs="Arial"/>
          <w:b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34 - 40</w:t>
      </w:r>
    </w:p>
    <w:p w:rsidR="005A4537" w:rsidRPr="00026FA8" w:rsidRDefault="005A4537" w:rsidP="00AF5296">
      <w:pPr>
        <w:spacing w:line="240" w:lineRule="auto"/>
        <w:ind w:left="1136" w:hanging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1. Prawa i obowiązki nauczycieli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34 - 36</w:t>
      </w:r>
    </w:p>
    <w:p w:rsidR="005A4537" w:rsidRPr="00026FA8" w:rsidRDefault="005A4537" w:rsidP="00AF5296">
      <w:pPr>
        <w:spacing w:line="240" w:lineRule="auto"/>
        <w:ind w:left="1136" w:hanging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2. Wychowawca oddziału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36 - 37</w:t>
      </w:r>
    </w:p>
    <w:p w:rsidR="005A4537" w:rsidRPr="00026FA8" w:rsidRDefault="005A4537" w:rsidP="00AF5296">
      <w:pPr>
        <w:spacing w:line="240" w:lineRule="auto"/>
        <w:ind w:left="1136" w:hanging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3. Nauczyciele specjaliści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37 - 40</w:t>
      </w:r>
    </w:p>
    <w:p w:rsidR="005A4537" w:rsidRPr="00026FA8" w:rsidRDefault="005A4537" w:rsidP="00AF5296">
      <w:pPr>
        <w:spacing w:line="240" w:lineRule="auto"/>
        <w:ind w:left="1136" w:hanging="852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4. Pracownicy obsługi i administracji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 xml:space="preserve"> 40</w:t>
      </w:r>
    </w:p>
    <w:p w:rsidR="005A4537" w:rsidRPr="00026FA8" w:rsidRDefault="005A4537">
      <w:pPr>
        <w:spacing w:line="240" w:lineRule="auto"/>
        <w:ind w:left="852" w:hanging="852"/>
        <w:jc w:val="both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DZIAŁ VI</w:t>
      </w:r>
    </w:p>
    <w:p w:rsidR="005A4537" w:rsidRPr="00026FA8" w:rsidRDefault="005A4537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ZASADY WEWNĄTRZSZKOLNEGO OCENIANIA UCZNIÓW</w:t>
      </w:r>
      <w:r w:rsidRPr="005F2B3B">
        <w:rPr>
          <w:rFonts w:ascii="Arial" w:hAnsi="Arial" w:cs="Arial"/>
          <w:b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="005F2B3B">
        <w:rPr>
          <w:rFonts w:ascii="Arial" w:hAnsi="Arial" w:cs="Arial"/>
          <w:sz w:val="20"/>
          <w:szCs w:val="20"/>
        </w:rPr>
        <w:t xml:space="preserve">      </w:t>
      </w:r>
      <w:r w:rsidRPr="00026FA8">
        <w:rPr>
          <w:rFonts w:ascii="Arial" w:hAnsi="Arial" w:cs="Arial"/>
          <w:sz w:val="20"/>
          <w:szCs w:val="20"/>
        </w:rPr>
        <w:tab/>
        <w:t>40 - 63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1. Ogólne zasady oceniania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40 - 46</w:t>
      </w:r>
      <w:r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2. Ocenianie uczniów w klasach I – III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46 - 48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3. Klasyfikowanie uczniów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48 - 49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Rozdział 4. Zasady uzyskiwania wyższej rocznej oceny klasyfikacyjnej z zajęć 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edukacyjnych lub rocznej oceny zachowania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49 - 50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5. Egzamin klasyfikacyjny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50 - 52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6. Egzamin poprawkowy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52 - 53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Rozdział 7. Tryb wnoszenia zastrzeżeń do oceny ustalonej niezgodnie 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z obowiązującymi przepisami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53 - 54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8. Promowanie ucznia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55 - 56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9. Zasady oceniania zachowania uczniów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56 - 61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10. Szczegółowe warunki i sposób oceniania uczniów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61 - 62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11. Egzamin ósmoklasisty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62 - 63</w:t>
      </w:r>
    </w:p>
    <w:p w:rsidR="005A4537" w:rsidRPr="005F2B3B" w:rsidRDefault="005A453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DZIAŁ VII</w:t>
      </w:r>
    </w:p>
    <w:p w:rsidR="005A4537" w:rsidRPr="00026FA8" w:rsidRDefault="005A453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UCZNIOWIE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="005F2B3B">
        <w:rPr>
          <w:rFonts w:ascii="Arial" w:hAnsi="Arial" w:cs="Arial"/>
          <w:sz w:val="20"/>
          <w:szCs w:val="20"/>
        </w:rPr>
        <w:t xml:space="preserve">     </w:t>
      </w:r>
      <w:r w:rsidRPr="00026FA8">
        <w:rPr>
          <w:rFonts w:ascii="Arial" w:hAnsi="Arial" w:cs="Arial"/>
          <w:sz w:val="20"/>
          <w:szCs w:val="20"/>
        </w:rPr>
        <w:t>63 - 73</w:t>
      </w:r>
      <w:r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1. Prawa i obowiązki ucznia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63 - 67</w:t>
      </w:r>
      <w:r w:rsidRPr="00026FA8">
        <w:rPr>
          <w:rFonts w:ascii="Arial" w:hAnsi="Arial" w:cs="Arial"/>
          <w:sz w:val="20"/>
          <w:szCs w:val="20"/>
        </w:rPr>
        <w:tab/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Rozdział 2. Tryb składania skarg w przypadku naruszenia praw ucznia 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67 - 68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Rozdział 3. Rodzaj i warunki przyznawania nagród oraz tryb wnoszenia zastrzeżeń 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do przyznanej nagrody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68 - 70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lastRenderedPageBreak/>
        <w:t xml:space="preserve">Rozdział 4. Rodzaje kar stasowanych wobec uczniów oraz tryb wnoszenia odwołania </w:t>
      </w:r>
    </w:p>
    <w:p w:rsidR="005A4537" w:rsidRPr="00026FA8" w:rsidRDefault="005A4537" w:rsidP="00AF5296">
      <w:pPr>
        <w:tabs>
          <w:tab w:val="left" w:pos="7655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się od kary</w:t>
      </w:r>
      <w:r w:rsidRPr="00026FA8">
        <w:rPr>
          <w:rFonts w:ascii="Arial" w:hAnsi="Arial" w:cs="Arial"/>
          <w:sz w:val="20"/>
          <w:szCs w:val="20"/>
        </w:rPr>
        <w:tab/>
      </w:r>
      <w:r w:rsidR="005F2B3B">
        <w:rPr>
          <w:rFonts w:ascii="Arial" w:hAnsi="Arial" w:cs="Arial"/>
          <w:sz w:val="20"/>
          <w:szCs w:val="20"/>
        </w:rPr>
        <w:t xml:space="preserve"> </w:t>
      </w:r>
      <w:r w:rsidRPr="00026FA8">
        <w:rPr>
          <w:rFonts w:ascii="Arial" w:hAnsi="Arial" w:cs="Arial"/>
          <w:sz w:val="20"/>
          <w:szCs w:val="20"/>
        </w:rPr>
        <w:tab/>
        <w:t>70 - 72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 xml:space="preserve">Rozdział 5. Tryb postępowania przy przeniesieniu ucznia do innej szkoły lub 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skreślenie z listy uczniów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 xml:space="preserve">73 </w:t>
      </w:r>
    </w:p>
    <w:p w:rsidR="005A4537" w:rsidRPr="00026FA8" w:rsidRDefault="005A453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DZIAŁ VIII</w:t>
      </w:r>
    </w:p>
    <w:p w:rsidR="005A4537" w:rsidRPr="00026FA8" w:rsidRDefault="005A453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ORGANIZACJA ODDZIAŁÓW PRZEDSZKOLNYCH</w:t>
      </w:r>
      <w:r w:rsidRPr="005F2B3B">
        <w:rPr>
          <w:rFonts w:ascii="Arial" w:hAnsi="Arial" w:cs="Arial"/>
          <w:b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="005F2B3B">
        <w:rPr>
          <w:rFonts w:ascii="Arial" w:hAnsi="Arial" w:cs="Arial"/>
          <w:sz w:val="20"/>
          <w:szCs w:val="20"/>
        </w:rPr>
        <w:t xml:space="preserve">      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73 - 85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1. Postanowienia ogólne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73 - 74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2. Cele i zadania oddziału przedszkolnego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74 - 76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3. Nauczyciele oddziału przedszkolnego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76 - 77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4. Bezpieczeństwo dzieci w oddziale przedszkolnym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77 - 78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5. Organizacja pracy oddziału przedszkolnego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79 - 80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6. Wychowankowie oddziału przedszkolnego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80 - 83</w:t>
      </w:r>
    </w:p>
    <w:p w:rsidR="005A4537" w:rsidRPr="00026FA8" w:rsidRDefault="005A4537" w:rsidP="00AF5296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FA8">
        <w:rPr>
          <w:rFonts w:ascii="Arial" w:hAnsi="Arial" w:cs="Arial"/>
          <w:sz w:val="20"/>
          <w:szCs w:val="20"/>
        </w:rPr>
        <w:t>Rozdział 7. Rodzice dzieci oddziału przedszkolnego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83 - 85</w:t>
      </w:r>
    </w:p>
    <w:p w:rsidR="005A4537" w:rsidRPr="00026FA8" w:rsidRDefault="005A453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6FA8">
        <w:rPr>
          <w:rFonts w:ascii="Arial" w:hAnsi="Arial" w:cs="Arial"/>
          <w:b/>
          <w:bCs/>
          <w:sz w:val="20"/>
          <w:szCs w:val="20"/>
        </w:rPr>
        <w:t>DZIAŁ IX</w:t>
      </w:r>
    </w:p>
    <w:p w:rsidR="005A4537" w:rsidRPr="00026FA8" w:rsidRDefault="005A453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POSTANOWIENIA KOŃCOWE</w:t>
      </w:r>
      <w:r w:rsidRPr="005F2B3B">
        <w:rPr>
          <w:rFonts w:ascii="Arial" w:hAnsi="Arial" w:cs="Arial"/>
          <w:b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</w:r>
      <w:r w:rsidR="00AF5296" w:rsidRPr="00026FA8">
        <w:rPr>
          <w:rFonts w:ascii="Arial" w:hAnsi="Arial" w:cs="Arial"/>
          <w:sz w:val="20"/>
          <w:szCs w:val="20"/>
        </w:rPr>
        <w:t xml:space="preserve">         </w:t>
      </w:r>
      <w:r w:rsidRPr="00026FA8">
        <w:rPr>
          <w:rFonts w:ascii="Arial" w:hAnsi="Arial" w:cs="Arial"/>
          <w:sz w:val="20"/>
          <w:szCs w:val="20"/>
        </w:rPr>
        <w:tab/>
      </w:r>
      <w:r w:rsidRPr="00026FA8">
        <w:rPr>
          <w:rFonts w:ascii="Arial" w:hAnsi="Arial" w:cs="Arial"/>
          <w:sz w:val="20"/>
          <w:szCs w:val="20"/>
        </w:rPr>
        <w:tab/>
        <w:t>85 - 86</w:t>
      </w:r>
    </w:p>
    <w:p w:rsidR="005A4537" w:rsidRPr="00026FA8" w:rsidRDefault="005A4537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after="0" w:line="360" w:lineRule="auto"/>
        <w:ind w:left="567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A4537" w:rsidRPr="00026FA8" w:rsidRDefault="005A4537">
      <w:pPr>
        <w:tabs>
          <w:tab w:val="left" w:pos="0"/>
          <w:tab w:val="left" w:pos="567"/>
        </w:tabs>
        <w:spacing w:after="0" w:line="360" w:lineRule="auto"/>
        <w:ind w:firstLine="284"/>
        <w:rPr>
          <w:rFonts w:ascii="Arial" w:hAnsi="Arial" w:cs="Arial"/>
          <w:b/>
          <w:sz w:val="20"/>
          <w:szCs w:val="20"/>
          <w:lang w:eastAsia="pl-PL"/>
        </w:rPr>
      </w:pPr>
    </w:p>
    <w:p w:rsidR="005A4537" w:rsidRPr="00026FA8" w:rsidRDefault="005A4537">
      <w:pPr>
        <w:tabs>
          <w:tab w:val="left" w:pos="0"/>
          <w:tab w:val="left" w:pos="567"/>
        </w:tabs>
        <w:spacing w:after="0" w:line="360" w:lineRule="auto"/>
        <w:ind w:firstLine="284"/>
        <w:rPr>
          <w:rFonts w:ascii="Arial" w:hAnsi="Arial" w:cs="Arial"/>
          <w:b/>
          <w:sz w:val="20"/>
          <w:szCs w:val="20"/>
          <w:lang w:eastAsia="pl-PL"/>
        </w:rPr>
      </w:pPr>
    </w:p>
    <w:p w:rsidR="005A4537" w:rsidRPr="00026FA8" w:rsidRDefault="005A4537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A4537" w:rsidRPr="00026FA8" w:rsidRDefault="005A45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A4537" w:rsidRPr="00026FA8" w:rsidRDefault="005A4537">
      <w:pPr>
        <w:rPr>
          <w:rFonts w:ascii="Arial" w:hAnsi="Arial" w:cs="Arial"/>
          <w:sz w:val="20"/>
          <w:szCs w:val="20"/>
        </w:rPr>
      </w:pPr>
    </w:p>
    <w:sectPr w:rsidR="005A4537" w:rsidRPr="00026FA8" w:rsidSect="00F31C8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62" w:rsidRDefault="00702062">
      <w:pPr>
        <w:spacing w:after="0" w:line="240" w:lineRule="auto"/>
      </w:pPr>
      <w:r>
        <w:separator/>
      </w:r>
    </w:p>
  </w:endnote>
  <w:endnote w:type="continuationSeparator" w:id="1">
    <w:p w:rsidR="00702062" w:rsidRDefault="0070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6A" w:rsidRDefault="007D7B41">
    <w:pPr>
      <w:pStyle w:val="Stopka"/>
      <w:jc w:val="right"/>
    </w:pPr>
    <w:fldSimple w:instr=" PAGE ">
      <w:r w:rsidR="00093664">
        <w:rPr>
          <w:noProof/>
        </w:rPr>
        <w:t>106</w:t>
      </w:r>
    </w:fldSimple>
  </w:p>
  <w:p w:rsidR="001B7B6A" w:rsidRDefault="001B7B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62" w:rsidRDefault="00702062">
      <w:pPr>
        <w:spacing w:after="0" w:line="240" w:lineRule="auto"/>
      </w:pPr>
      <w:r>
        <w:separator/>
      </w:r>
    </w:p>
  </w:footnote>
  <w:footnote w:type="continuationSeparator" w:id="1">
    <w:p w:rsidR="00702062" w:rsidRDefault="0070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20"/>
        </w:tabs>
        <w:ind w:left="2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20"/>
        </w:tabs>
        <w:ind w:left="2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20"/>
        </w:tabs>
        <w:ind w:left="2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20"/>
        </w:tabs>
        <w:ind w:left="2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20"/>
        </w:tabs>
        <w:ind w:left="2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20"/>
        </w:tabs>
        <w:ind w:left="2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20"/>
        </w:tabs>
        <w:ind w:left="2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20"/>
        </w:tabs>
        <w:ind w:left="2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20"/>
        </w:tabs>
        <w:ind w:left="22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</w:abstractNum>
  <w:abstractNum w:abstractNumId="2">
    <w:nsid w:val="00000003"/>
    <w:multiLevelType w:val="singleLevel"/>
    <w:tmpl w:val="C7DCCB4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hint="default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Arial" w:hint="default"/>
        <w:color w:val="000000"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color w:val="000000"/>
        <w:sz w:val="20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00000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trike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3">
    <w:nsid w:val="0000000E"/>
    <w:multiLevelType w:val="singleLevel"/>
    <w:tmpl w:val="CF9E75E8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 w:hint="default"/>
        <w:strike/>
        <w:color w:val="000000"/>
        <w:sz w:val="20"/>
        <w:szCs w:val="20"/>
        <w:lang w:eastAsia="pl-P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  <w:szCs w:val="2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  <w:rPr>
        <w:rFonts w:cs="Arial"/>
      </w:r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00000019"/>
    <w:multiLevelType w:val="singleLevel"/>
    <w:tmpl w:val="8BD63728"/>
    <w:name w:val="WW8Num25"/>
    <w:lvl w:ilvl="0">
      <w:start w:val="2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  <w:szCs w:val="20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0"/>
        <w:szCs w:val="20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4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2" w:hanging="18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  <w:rPr>
        <w:rFonts w:ascii="Arial" w:hAnsi="Arial" w:cs="Arial" w:hint="default"/>
        <w:sz w:val="20"/>
        <w:szCs w:val="2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78" w:hanging="360"/>
      </w:pPr>
      <w:rPr>
        <w:rFonts w:cs="Arial"/>
      </w:rPr>
    </w:lvl>
    <w:lvl w:ilvl="2">
      <w:start w:val="4"/>
      <w:numFmt w:val="decimal"/>
      <w:lvlText w:val="%3"/>
      <w:lvlJc w:val="left"/>
      <w:pPr>
        <w:tabs>
          <w:tab w:val="num" w:pos="0"/>
        </w:tabs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8" w:hanging="180"/>
      </w:p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Arial"/>
      </w:rPr>
    </w:lvl>
  </w:abstractNum>
  <w:abstractNum w:abstractNumId="37">
    <w:nsid w:val="00000026"/>
    <w:multiLevelType w:val="multilevel"/>
    <w:tmpl w:val="2F52B1A8"/>
    <w:name w:val="WW8Num3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44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764" w:hanging="360"/>
      </w:pPr>
      <w:rPr>
        <w:rFonts w:hint="default"/>
      </w:rPr>
    </w:lvl>
  </w:abstractNum>
  <w:abstractNum w:abstractNumId="38">
    <w:nsid w:val="00000027"/>
    <w:multiLevelType w:val="multilevel"/>
    <w:tmpl w:val="00000027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78" w:hanging="360"/>
      </w:pPr>
      <w:rPr>
        <w:rFonts w:cs="Arial" w:hint="default"/>
      </w:rPr>
    </w:lvl>
    <w:lvl w:ilvl="2">
      <w:start w:val="4"/>
      <w:numFmt w:val="decimal"/>
      <w:lvlText w:val="%3"/>
      <w:lvlJc w:val="left"/>
      <w:pPr>
        <w:tabs>
          <w:tab w:val="num" w:pos="0"/>
        </w:tabs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118" w:hanging="360"/>
      </w:pPr>
      <w:rPr>
        <w:rFonts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8" w:hanging="360"/>
      </w:pPr>
      <w:rPr>
        <w:rFonts w:cs="Aria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8" w:hanging="18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78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8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8" w:hanging="180"/>
      </w:pPr>
      <w:rPr>
        <w:rFonts w:cs="Arial" w:hint="default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562"/>
        </w:tabs>
        <w:ind w:left="2282" w:hanging="360"/>
      </w:pPr>
      <w:rPr>
        <w:rFonts w:ascii="Arial" w:eastAsia="+mn-ea" w:hAnsi="Arial" w:cs="Arial"/>
        <w:color w:val="000000"/>
        <w:kern w:val="2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562"/>
        </w:tabs>
        <w:ind w:left="3002" w:hanging="360"/>
      </w:pPr>
    </w:lvl>
    <w:lvl w:ilvl="2">
      <w:start w:val="1"/>
      <w:numFmt w:val="lowerRoman"/>
      <w:lvlText w:val="%3."/>
      <w:lvlJc w:val="right"/>
      <w:pPr>
        <w:tabs>
          <w:tab w:val="num" w:pos="1562"/>
        </w:tabs>
        <w:ind w:left="3722" w:hanging="180"/>
      </w:pPr>
    </w:lvl>
    <w:lvl w:ilvl="3">
      <w:start w:val="1"/>
      <w:numFmt w:val="decimal"/>
      <w:lvlText w:val="%4."/>
      <w:lvlJc w:val="left"/>
      <w:pPr>
        <w:tabs>
          <w:tab w:val="num" w:pos="1562"/>
        </w:tabs>
        <w:ind w:left="4442" w:hanging="360"/>
      </w:pPr>
    </w:lvl>
    <w:lvl w:ilvl="4">
      <w:start w:val="1"/>
      <w:numFmt w:val="lowerLetter"/>
      <w:lvlText w:val="%5."/>
      <w:lvlJc w:val="left"/>
      <w:pPr>
        <w:tabs>
          <w:tab w:val="num" w:pos="1562"/>
        </w:tabs>
        <w:ind w:left="5162" w:hanging="360"/>
      </w:pPr>
    </w:lvl>
    <w:lvl w:ilvl="5">
      <w:start w:val="1"/>
      <w:numFmt w:val="lowerRoman"/>
      <w:lvlText w:val="%6."/>
      <w:lvlJc w:val="right"/>
      <w:pPr>
        <w:tabs>
          <w:tab w:val="num" w:pos="1562"/>
        </w:tabs>
        <w:ind w:left="5882" w:hanging="180"/>
      </w:pPr>
    </w:lvl>
    <w:lvl w:ilvl="6">
      <w:start w:val="1"/>
      <w:numFmt w:val="decimal"/>
      <w:lvlText w:val="%7."/>
      <w:lvlJc w:val="left"/>
      <w:pPr>
        <w:tabs>
          <w:tab w:val="num" w:pos="1562"/>
        </w:tabs>
        <w:ind w:left="6602" w:hanging="360"/>
      </w:pPr>
    </w:lvl>
    <w:lvl w:ilvl="7">
      <w:start w:val="1"/>
      <w:numFmt w:val="lowerLetter"/>
      <w:lvlText w:val="%8."/>
      <w:lvlJc w:val="left"/>
      <w:pPr>
        <w:tabs>
          <w:tab w:val="num" w:pos="1562"/>
        </w:tabs>
        <w:ind w:left="7322" w:hanging="360"/>
      </w:pPr>
    </w:lvl>
    <w:lvl w:ilvl="8">
      <w:start w:val="1"/>
      <w:numFmt w:val="lowerRoman"/>
      <w:lvlText w:val="%9."/>
      <w:lvlJc w:val="right"/>
      <w:pPr>
        <w:tabs>
          <w:tab w:val="num" w:pos="1562"/>
        </w:tabs>
        <w:ind w:left="8042" w:hanging="180"/>
      </w:p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</w:abstractNum>
  <w:abstractNum w:abstractNumId="41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  <w:szCs w:val="20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290" w:hanging="360"/>
      </w:pPr>
      <w:rPr>
        <w:rFonts w:hint="default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Aria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2935" w:hanging="360"/>
      </w:pPr>
      <w:rPr>
        <w:rFonts w:ascii="Arial" w:hAnsi="Arial" w:cs="Arial"/>
        <w:sz w:val="20"/>
        <w:szCs w:val="20"/>
      </w:rPr>
    </w:lvl>
  </w:abstractNum>
  <w:abstractNum w:abstractNumId="45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hint="default"/>
      </w:rPr>
    </w:lvl>
    <w:lvl w:ilvl="1">
      <w:start w:val="8"/>
      <w:numFmt w:val="decimal"/>
      <w:lvlText w:val="%2)"/>
      <w:lvlJc w:val="center"/>
      <w:pPr>
        <w:tabs>
          <w:tab w:val="num" w:pos="0"/>
        </w:tabs>
        <w:ind w:left="15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0" w:hanging="180"/>
      </w:pPr>
      <w:rPr>
        <w:rFonts w:hint="default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623"/>
        </w:tabs>
        <w:ind w:left="2063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623"/>
        </w:tabs>
        <w:ind w:left="2783" w:hanging="360"/>
      </w:pPr>
    </w:lvl>
    <w:lvl w:ilvl="2">
      <w:start w:val="1"/>
      <w:numFmt w:val="lowerRoman"/>
      <w:lvlText w:val="%3."/>
      <w:lvlJc w:val="right"/>
      <w:pPr>
        <w:tabs>
          <w:tab w:val="num" w:pos="623"/>
        </w:tabs>
        <w:ind w:left="3503" w:hanging="180"/>
      </w:pPr>
    </w:lvl>
    <w:lvl w:ilvl="3">
      <w:start w:val="1"/>
      <w:numFmt w:val="decimal"/>
      <w:lvlText w:val="%4."/>
      <w:lvlJc w:val="left"/>
      <w:pPr>
        <w:tabs>
          <w:tab w:val="num" w:pos="623"/>
        </w:tabs>
        <w:ind w:left="4223" w:hanging="360"/>
      </w:pPr>
    </w:lvl>
    <w:lvl w:ilvl="4">
      <w:start w:val="1"/>
      <w:numFmt w:val="lowerLetter"/>
      <w:lvlText w:val="%5."/>
      <w:lvlJc w:val="left"/>
      <w:pPr>
        <w:tabs>
          <w:tab w:val="num" w:pos="623"/>
        </w:tabs>
        <w:ind w:left="4943" w:hanging="360"/>
      </w:pPr>
    </w:lvl>
    <w:lvl w:ilvl="5">
      <w:start w:val="1"/>
      <w:numFmt w:val="lowerRoman"/>
      <w:lvlText w:val="%6."/>
      <w:lvlJc w:val="right"/>
      <w:pPr>
        <w:tabs>
          <w:tab w:val="num" w:pos="623"/>
        </w:tabs>
        <w:ind w:left="5663" w:hanging="180"/>
      </w:pPr>
    </w:lvl>
    <w:lvl w:ilvl="6">
      <w:start w:val="1"/>
      <w:numFmt w:val="decimal"/>
      <w:lvlText w:val="%7."/>
      <w:lvlJc w:val="left"/>
      <w:pPr>
        <w:tabs>
          <w:tab w:val="num" w:pos="623"/>
        </w:tabs>
        <w:ind w:left="6383" w:hanging="360"/>
      </w:pPr>
    </w:lvl>
    <w:lvl w:ilvl="7">
      <w:start w:val="1"/>
      <w:numFmt w:val="lowerLetter"/>
      <w:lvlText w:val="%8."/>
      <w:lvlJc w:val="left"/>
      <w:pPr>
        <w:tabs>
          <w:tab w:val="num" w:pos="623"/>
        </w:tabs>
        <w:ind w:left="7103" w:hanging="360"/>
      </w:pPr>
    </w:lvl>
    <w:lvl w:ilvl="8">
      <w:start w:val="1"/>
      <w:numFmt w:val="lowerRoman"/>
      <w:lvlText w:val="%9."/>
      <w:lvlJc w:val="right"/>
      <w:pPr>
        <w:tabs>
          <w:tab w:val="num" w:pos="623"/>
        </w:tabs>
        <w:ind w:left="7823" w:hanging="18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062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2" w:hanging="180"/>
      </w:pPr>
    </w:lvl>
  </w:abstractNum>
  <w:abstractNum w:abstractNumId="48">
    <w:nsid w:val="00000031"/>
    <w:multiLevelType w:val="multilevel"/>
    <w:tmpl w:val="00000031"/>
    <w:name w:val="WW8Num49"/>
    <w:lvl w:ilvl="0">
      <w:start w:val="5"/>
      <w:numFmt w:val="decimal"/>
      <w:lvlText w:val="%1."/>
      <w:lvlJc w:val="right"/>
      <w:pPr>
        <w:tabs>
          <w:tab w:val="num" w:pos="-568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568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568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68"/>
        </w:tabs>
        <w:ind w:left="6120" w:hanging="18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0">
    <w:nsid w:val="00000033"/>
    <w:multiLevelType w:val="multilevel"/>
    <w:tmpl w:val="5BE4CF50"/>
    <w:name w:val="WW8Num51"/>
    <w:lvl w:ilvl="0">
      <w:start w:val="2"/>
      <w:numFmt w:val="decimal"/>
      <w:lvlText w:val="%1."/>
      <w:lvlJc w:val="left"/>
      <w:pPr>
        <w:tabs>
          <w:tab w:val="num" w:pos="0"/>
        </w:tabs>
        <w:ind w:left="2062" w:hanging="360"/>
      </w:pPr>
      <w:rPr>
        <w:rFonts w:cs="Arial" w:hint="default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  <w:szCs w:val="20"/>
      </w:rPr>
    </w:lvl>
  </w:abstractNum>
  <w:abstractNum w:abstractNumId="52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0"/>
        <w:szCs w:val="20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-590"/>
        </w:tabs>
        <w:ind w:left="1210" w:hanging="360"/>
      </w:pPr>
      <w:rPr>
        <w:rFonts w:ascii="Arial" w:hAnsi="Arial" w:cs="Arial"/>
        <w:sz w:val="20"/>
        <w:szCs w:val="20"/>
      </w:rPr>
    </w:lvl>
  </w:abstractNum>
  <w:abstractNum w:abstractNumId="55">
    <w:nsid w:val="00000038"/>
    <w:multiLevelType w:val="singleLevel"/>
    <w:tmpl w:val="00000038"/>
    <w:name w:val="WW8Num56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  <w:rPr>
        <w:rFonts w:ascii="Arial" w:hAnsi="Arial" w:cs="Arial" w:hint="default"/>
        <w:sz w:val="20"/>
        <w:szCs w:val="20"/>
      </w:rPr>
    </w:lvl>
  </w:abstractNum>
  <w:abstractNum w:abstractNumId="57">
    <w:nsid w:val="0000003A"/>
    <w:multiLevelType w:val="single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58">
    <w:nsid w:val="0000003B"/>
    <w:multiLevelType w:val="single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0"/>
        </w:tabs>
        <w:ind w:left="1854" w:hanging="360"/>
      </w:pPr>
      <w:rPr>
        <w:rFonts w:ascii="Arial" w:hAnsi="Arial" w:cs="Arial" w:hint="default"/>
        <w:b w:val="0"/>
        <w:color w:val="000000"/>
        <w:sz w:val="20"/>
        <w:szCs w:val="20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Arial" w:hAnsi="Arial" w:cs="Arial"/>
        <w:sz w:val="20"/>
        <w:szCs w:val="20"/>
      </w:rPr>
    </w:lvl>
  </w:abstractNum>
  <w:abstractNum w:abstractNumId="60">
    <w:nsid w:val="0000003D"/>
    <w:multiLevelType w:val="multilevel"/>
    <w:tmpl w:val="A3104EB8"/>
    <w:name w:val="WW8Num6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359"/>
        </w:tabs>
        <w:ind w:left="1648" w:hanging="36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-359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59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359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359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359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359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359"/>
        </w:tabs>
        <w:ind w:left="6688" w:hanging="180"/>
      </w:pPr>
    </w:lvl>
  </w:abstractNum>
  <w:abstractNum w:abstractNumId="61">
    <w:nsid w:val="0000003E"/>
    <w:multiLevelType w:val="singleLevel"/>
    <w:tmpl w:val="0000003E"/>
    <w:name w:val="WW8Num63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 w:hint="default"/>
        <w:color w:val="000000"/>
        <w:sz w:val="20"/>
        <w:szCs w:val="20"/>
      </w:rPr>
    </w:lvl>
  </w:abstractNum>
  <w:abstractNum w:abstractNumId="62">
    <w:nsid w:val="0000003F"/>
    <w:multiLevelType w:val="singleLevel"/>
    <w:tmpl w:val="0000003F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63">
    <w:nsid w:val="00000040"/>
    <w:multiLevelType w:val="singleLevel"/>
    <w:tmpl w:val="00000040"/>
    <w:name w:val="WW8Num65"/>
    <w:lvl w:ilvl="0">
      <w:start w:val="1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color w:val="000000"/>
        <w:sz w:val="20"/>
        <w:szCs w:val="20"/>
      </w:rPr>
    </w:lvl>
  </w:abstractNum>
  <w:abstractNum w:abstractNumId="64">
    <w:nsid w:val="00000041"/>
    <w:multiLevelType w:val="singleLevel"/>
    <w:tmpl w:val="00000041"/>
    <w:name w:val="WW8Num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65">
    <w:nsid w:val="00000042"/>
    <w:multiLevelType w:val="singleLevel"/>
    <w:tmpl w:val="0000004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4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2" w:hanging="180"/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00000045"/>
    <w:multiLevelType w:val="singleLevel"/>
    <w:tmpl w:val="00000045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Arial" w:hint="default"/>
        <w:color w:val="000000"/>
      </w:rPr>
    </w:lvl>
  </w:abstractNum>
  <w:abstractNum w:abstractNumId="69">
    <w:nsid w:val="00000046"/>
    <w:multiLevelType w:val="singleLevel"/>
    <w:tmpl w:val="00000046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Arial"/>
      </w:rPr>
    </w:lvl>
  </w:abstractNum>
  <w:abstractNum w:abstractNumId="70">
    <w:nsid w:val="00000047"/>
    <w:multiLevelType w:val="singleLevel"/>
    <w:tmpl w:val="0000004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71">
    <w:nsid w:val="00000048"/>
    <w:multiLevelType w:val="singleLevel"/>
    <w:tmpl w:val="0000004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2">
    <w:nsid w:val="00000049"/>
    <w:multiLevelType w:val="singleLevel"/>
    <w:tmpl w:val="00000049"/>
    <w:name w:val="WW8Num74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 w:hint="default"/>
        <w:color w:val="000000"/>
        <w:sz w:val="20"/>
        <w:szCs w:val="20"/>
      </w:rPr>
    </w:lvl>
  </w:abstractNum>
  <w:abstractNum w:abstractNumId="73">
    <w:nsid w:val="0000004A"/>
    <w:multiLevelType w:val="singleLevel"/>
    <w:tmpl w:val="0000004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  <w:color w:val="000000"/>
        <w:sz w:val="20"/>
        <w:szCs w:val="20"/>
      </w:rPr>
    </w:lvl>
  </w:abstractNum>
  <w:abstractNum w:abstractNumId="74">
    <w:nsid w:val="0000004B"/>
    <w:multiLevelType w:val="multilevel"/>
    <w:tmpl w:val="0000004B"/>
    <w:name w:val="WW8Num76"/>
    <w:lvl w:ilvl="0">
      <w:start w:val="1"/>
      <w:numFmt w:val="decimal"/>
      <w:lvlText w:val="%1)"/>
      <w:lvlJc w:val="left"/>
      <w:pPr>
        <w:tabs>
          <w:tab w:val="num" w:pos="282"/>
        </w:tabs>
        <w:ind w:left="1919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282"/>
        </w:tabs>
        <w:ind w:left="2639" w:hanging="360"/>
      </w:pPr>
    </w:lvl>
    <w:lvl w:ilvl="2">
      <w:start w:val="1"/>
      <w:numFmt w:val="lowerRoman"/>
      <w:lvlText w:val="%3."/>
      <w:lvlJc w:val="right"/>
      <w:pPr>
        <w:tabs>
          <w:tab w:val="num" w:pos="282"/>
        </w:tabs>
        <w:ind w:left="3359" w:hanging="180"/>
      </w:pPr>
    </w:lvl>
    <w:lvl w:ilvl="3">
      <w:start w:val="1"/>
      <w:numFmt w:val="decimal"/>
      <w:lvlText w:val="%4."/>
      <w:lvlJc w:val="left"/>
      <w:pPr>
        <w:tabs>
          <w:tab w:val="num" w:pos="282"/>
        </w:tabs>
        <w:ind w:left="4079" w:hanging="360"/>
      </w:pPr>
    </w:lvl>
    <w:lvl w:ilvl="4">
      <w:start w:val="1"/>
      <w:numFmt w:val="lowerLetter"/>
      <w:lvlText w:val="%5."/>
      <w:lvlJc w:val="left"/>
      <w:pPr>
        <w:tabs>
          <w:tab w:val="num" w:pos="282"/>
        </w:tabs>
        <w:ind w:left="4799" w:hanging="360"/>
      </w:pPr>
    </w:lvl>
    <w:lvl w:ilvl="5">
      <w:start w:val="1"/>
      <w:numFmt w:val="lowerRoman"/>
      <w:lvlText w:val="%6."/>
      <w:lvlJc w:val="right"/>
      <w:pPr>
        <w:tabs>
          <w:tab w:val="num" w:pos="282"/>
        </w:tabs>
        <w:ind w:left="5519" w:hanging="180"/>
      </w:pPr>
    </w:lvl>
    <w:lvl w:ilvl="6">
      <w:start w:val="1"/>
      <w:numFmt w:val="decimal"/>
      <w:lvlText w:val="%7."/>
      <w:lvlJc w:val="left"/>
      <w:pPr>
        <w:tabs>
          <w:tab w:val="num" w:pos="282"/>
        </w:tabs>
        <w:ind w:left="6239" w:hanging="360"/>
      </w:pPr>
    </w:lvl>
    <w:lvl w:ilvl="7">
      <w:start w:val="1"/>
      <w:numFmt w:val="lowerLetter"/>
      <w:lvlText w:val="%8."/>
      <w:lvlJc w:val="left"/>
      <w:pPr>
        <w:tabs>
          <w:tab w:val="num" w:pos="282"/>
        </w:tabs>
        <w:ind w:left="6959" w:hanging="360"/>
      </w:pPr>
    </w:lvl>
    <w:lvl w:ilvl="8">
      <w:start w:val="1"/>
      <w:numFmt w:val="lowerRoman"/>
      <w:lvlText w:val="%9."/>
      <w:lvlJc w:val="right"/>
      <w:pPr>
        <w:tabs>
          <w:tab w:val="num" w:pos="282"/>
        </w:tabs>
        <w:ind w:left="7679" w:hanging="180"/>
      </w:pPr>
    </w:lvl>
  </w:abstractNum>
  <w:abstractNum w:abstractNumId="75">
    <w:nsid w:val="0000004C"/>
    <w:multiLevelType w:val="singleLevel"/>
    <w:tmpl w:val="0000004C"/>
    <w:name w:val="WW8Num77"/>
    <w:lvl w:ilvl="0">
      <w:start w:val="1"/>
      <w:numFmt w:val="decimal"/>
      <w:lvlText w:val="%1)"/>
      <w:lvlJc w:val="left"/>
      <w:pPr>
        <w:tabs>
          <w:tab w:val="num" w:pos="284"/>
        </w:tabs>
        <w:ind w:left="1004" w:hanging="360"/>
      </w:pPr>
    </w:lvl>
  </w:abstractNum>
  <w:abstractNum w:abstractNumId="76">
    <w:nsid w:val="0000004D"/>
    <w:multiLevelType w:val="multilevel"/>
    <w:tmpl w:val="0000004D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7">
    <w:nsid w:val="0000004E"/>
    <w:multiLevelType w:val="singleLevel"/>
    <w:tmpl w:val="0000004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cs="Arial" w:hint="default"/>
        <w:color w:val="000000"/>
        <w:sz w:val="20"/>
        <w:szCs w:val="20"/>
      </w:rPr>
    </w:lvl>
  </w:abstractNum>
  <w:abstractNum w:abstractNumId="78">
    <w:nsid w:val="0000004F"/>
    <w:multiLevelType w:val="multilevel"/>
    <w:tmpl w:val="58CAC172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720" w:hanging="360"/>
      </w:pPr>
      <w:rPr>
        <w:rFonts w:cs="Arial" w:hint="default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  <w:szCs w:val="20"/>
      </w:rPr>
    </w:lvl>
  </w:abstractNum>
  <w:abstractNum w:abstractNumId="79">
    <w:nsid w:val="00000050"/>
    <w:multiLevelType w:val="singleLevel"/>
    <w:tmpl w:val="00000050"/>
    <w:name w:val="WW8Num81"/>
    <w:lvl w:ilvl="0">
      <w:start w:val="8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80">
    <w:nsid w:val="00000051"/>
    <w:multiLevelType w:val="singleLevel"/>
    <w:tmpl w:val="00000051"/>
    <w:name w:val="WW8Num82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81">
    <w:nsid w:val="00000052"/>
    <w:multiLevelType w:val="multilevel"/>
    <w:tmpl w:val="00000052"/>
    <w:name w:val="WW8Num83"/>
    <w:lvl w:ilvl="0">
      <w:start w:val="2"/>
      <w:numFmt w:val="decimal"/>
      <w:lvlText w:val="%1."/>
      <w:lvlJc w:val="left"/>
      <w:pPr>
        <w:tabs>
          <w:tab w:val="num" w:pos="-567"/>
        </w:tabs>
        <w:ind w:left="928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center"/>
      <w:pPr>
        <w:tabs>
          <w:tab w:val="num" w:pos="-567"/>
        </w:tabs>
        <w:ind w:left="953" w:hanging="360"/>
      </w:pPr>
      <w:rPr>
        <w:rFonts w:ascii="Arial" w:eastAsia="Times New Roman" w:hAnsi="Arial" w:cs="Arial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6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93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1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833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-567"/>
        </w:tabs>
        <w:ind w:left="4553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2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93" w:hanging="180"/>
      </w:pPr>
      <w:rPr>
        <w:rFonts w:hint="default"/>
      </w:rPr>
    </w:lvl>
  </w:abstractNum>
  <w:abstractNum w:abstractNumId="82">
    <w:nsid w:val="00000053"/>
    <w:multiLevelType w:val="multilevel"/>
    <w:tmpl w:val="00000053"/>
    <w:name w:val="WW8Num84"/>
    <w:lvl w:ilvl="0">
      <w:start w:val="1"/>
      <w:numFmt w:val="decimal"/>
      <w:lvlText w:val="%1)"/>
      <w:lvlJc w:val="left"/>
      <w:pPr>
        <w:tabs>
          <w:tab w:val="num" w:pos="568"/>
        </w:tabs>
        <w:ind w:left="128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7048" w:hanging="180"/>
      </w:pPr>
    </w:lvl>
  </w:abstractNum>
  <w:abstractNum w:abstractNumId="83">
    <w:nsid w:val="00000054"/>
    <w:multiLevelType w:val="singleLevel"/>
    <w:tmpl w:val="D578E422"/>
    <w:name w:val="WW8Num85"/>
    <w:lvl w:ilvl="0">
      <w:start w:val="2"/>
      <w:numFmt w:val="decimal"/>
      <w:lvlText w:val="%1."/>
      <w:lvlJc w:val="left"/>
      <w:pPr>
        <w:tabs>
          <w:tab w:val="num" w:pos="284"/>
        </w:tabs>
        <w:ind w:left="1560" w:hanging="360"/>
      </w:pPr>
      <w:rPr>
        <w:rFonts w:cs="Arial" w:hint="default"/>
        <w:b/>
        <w:bCs/>
        <w:color w:val="000000"/>
        <w:sz w:val="20"/>
        <w:szCs w:val="20"/>
      </w:rPr>
    </w:lvl>
  </w:abstractNum>
  <w:abstractNum w:abstractNumId="84">
    <w:nsid w:val="00000055"/>
    <w:multiLevelType w:val="singleLevel"/>
    <w:tmpl w:val="00000055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  <w:rPr>
        <w:rFonts w:cs="Arial"/>
      </w:rPr>
    </w:lvl>
  </w:abstractNum>
  <w:abstractNum w:abstractNumId="85">
    <w:nsid w:val="00000056"/>
    <w:multiLevelType w:val="singleLevel"/>
    <w:tmpl w:val="00000056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  <w:sz w:val="20"/>
        <w:szCs w:val="20"/>
      </w:rPr>
    </w:lvl>
  </w:abstractNum>
  <w:abstractNum w:abstractNumId="86">
    <w:nsid w:val="00000057"/>
    <w:multiLevelType w:val="singleLevel"/>
    <w:tmpl w:val="00000057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</w:abstractNum>
  <w:abstractNum w:abstractNumId="87">
    <w:nsid w:val="00000058"/>
    <w:multiLevelType w:val="singleLevel"/>
    <w:tmpl w:val="00000058"/>
    <w:name w:val="WW8Num89"/>
    <w:lvl w:ilvl="0">
      <w:start w:val="12"/>
      <w:numFmt w:val="decimal"/>
      <w:lvlText w:val="%1."/>
      <w:lvlJc w:val="left"/>
      <w:pPr>
        <w:tabs>
          <w:tab w:val="num" w:pos="0"/>
        </w:tabs>
        <w:ind w:left="3447" w:hanging="360"/>
      </w:pPr>
      <w:rPr>
        <w:rFonts w:cs="Arial" w:hint="default"/>
        <w:b w:val="0"/>
        <w:color w:val="000000"/>
        <w:sz w:val="20"/>
        <w:szCs w:val="20"/>
      </w:rPr>
    </w:lvl>
  </w:abstractNum>
  <w:abstractNum w:abstractNumId="88">
    <w:nsid w:val="00000059"/>
    <w:multiLevelType w:val="singleLevel"/>
    <w:tmpl w:val="00000059"/>
    <w:name w:val="WW8Num90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89">
    <w:nsid w:val="0000005A"/>
    <w:multiLevelType w:val="singleLevel"/>
    <w:tmpl w:val="0000005A"/>
    <w:name w:val="WW8Num91"/>
    <w:lvl w:ilvl="0">
      <w:start w:val="1"/>
      <w:numFmt w:val="lowerLetter"/>
      <w:lvlText w:val="%1)"/>
      <w:lvlJc w:val="left"/>
      <w:pPr>
        <w:tabs>
          <w:tab w:val="num" w:pos="423"/>
        </w:tabs>
        <w:ind w:left="1068" w:hanging="360"/>
      </w:pPr>
    </w:lvl>
  </w:abstractNum>
  <w:abstractNum w:abstractNumId="90">
    <w:nsid w:val="0000005B"/>
    <w:multiLevelType w:val="singleLevel"/>
    <w:tmpl w:val="0000005B"/>
    <w:name w:val="WW8Num92"/>
    <w:lvl w:ilvl="0">
      <w:start w:val="1"/>
      <w:numFmt w:val="decimal"/>
      <w:lvlText w:val="%1)"/>
      <w:lvlJc w:val="left"/>
      <w:pPr>
        <w:tabs>
          <w:tab w:val="num" w:pos="284"/>
        </w:tabs>
        <w:ind w:left="2280" w:hanging="360"/>
      </w:pPr>
      <w:rPr>
        <w:rFonts w:ascii="Arial" w:hAnsi="Arial" w:cs="Arial"/>
        <w:sz w:val="20"/>
        <w:szCs w:val="20"/>
      </w:rPr>
    </w:lvl>
  </w:abstractNum>
  <w:abstractNum w:abstractNumId="91">
    <w:nsid w:val="0000005C"/>
    <w:multiLevelType w:val="singleLevel"/>
    <w:tmpl w:val="0000005C"/>
    <w:name w:val="WW8Num93"/>
    <w:lvl w:ilvl="0">
      <w:start w:val="1"/>
      <w:numFmt w:val="decimal"/>
      <w:lvlText w:val="%1)"/>
      <w:lvlJc w:val="left"/>
      <w:pPr>
        <w:tabs>
          <w:tab w:val="num" w:pos="284"/>
        </w:tabs>
        <w:ind w:left="1004" w:hanging="360"/>
      </w:pPr>
      <w:rPr>
        <w:rFonts w:cs="Arial" w:hint="default"/>
      </w:rPr>
    </w:lvl>
  </w:abstractNum>
  <w:abstractNum w:abstractNumId="92">
    <w:nsid w:val="0000005D"/>
    <w:multiLevelType w:val="singleLevel"/>
    <w:tmpl w:val="0000005D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  <w:rPr>
        <w:rFonts w:cs="Arial"/>
      </w:rPr>
    </w:lvl>
  </w:abstractNum>
  <w:abstractNum w:abstractNumId="93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94">
    <w:nsid w:val="0000005F"/>
    <w:multiLevelType w:val="singleLevel"/>
    <w:tmpl w:val="D236E444"/>
    <w:name w:val="WW8Num96"/>
    <w:lvl w:ilvl="0">
      <w:start w:val="4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</w:abstractNum>
  <w:abstractNum w:abstractNumId="95">
    <w:nsid w:val="00000060"/>
    <w:multiLevelType w:val="singleLevel"/>
    <w:tmpl w:val="00000060"/>
    <w:name w:val="WW8Num97"/>
    <w:lvl w:ilvl="0">
      <w:start w:val="3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96">
    <w:nsid w:val="00000061"/>
    <w:multiLevelType w:val="singleLevel"/>
    <w:tmpl w:val="664A95C0"/>
    <w:name w:val="WW8Num15422222222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97">
    <w:nsid w:val="00000062"/>
    <w:multiLevelType w:val="multilevel"/>
    <w:tmpl w:val="BCF6D726"/>
    <w:name w:val="WW8Num9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Arial" w:hint="default"/>
        <w:sz w:val="20"/>
        <w:szCs w:val="20"/>
      </w:rPr>
    </w:lvl>
  </w:abstractNum>
  <w:abstractNum w:abstractNumId="98">
    <w:nsid w:val="00000063"/>
    <w:multiLevelType w:val="singleLevel"/>
    <w:tmpl w:val="00000063"/>
    <w:name w:val="WW8Num100"/>
    <w:lvl w:ilvl="0">
      <w:start w:val="1"/>
      <w:numFmt w:val="decimal"/>
      <w:lvlText w:val="%1)"/>
      <w:lvlJc w:val="left"/>
      <w:pPr>
        <w:tabs>
          <w:tab w:val="num" w:pos="284"/>
        </w:tabs>
        <w:ind w:left="578" w:hanging="360"/>
      </w:pPr>
      <w:rPr>
        <w:rFonts w:cs="Arial"/>
      </w:rPr>
    </w:lvl>
  </w:abstractNum>
  <w:abstractNum w:abstractNumId="99">
    <w:nsid w:val="00000064"/>
    <w:multiLevelType w:val="singleLevel"/>
    <w:tmpl w:val="00000064"/>
    <w:name w:val="WW8Num10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00">
    <w:nsid w:val="00000065"/>
    <w:multiLevelType w:val="multilevel"/>
    <w:tmpl w:val="00000065"/>
    <w:name w:val="WW8Num10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Aria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Arial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Arial" w:hint="default"/>
      </w:rPr>
    </w:lvl>
  </w:abstractNum>
  <w:abstractNum w:abstractNumId="101">
    <w:nsid w:val="00000066"/>
    <w:multiLevelType w:val="multilevel"/>
    <w:tmpl w:val="00000066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2">
    <w:nsid w:val="00000067"/>
    <w:multiLevelType w:val="multilevel"/>
    <w:tmpl w:val="00000067"/>
    <w:name w:val="WW8Num10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78" w:hanging="360"/>
      </w:pPr>
      <w:rPr>
        <w:rFonts w:ascii="Arial" w:hAnsi="Arial" w:cs="Arial" w:hint="default"/>
        <w:sz w:val="20"/>
        <w:szCs w:val="20"/>
      </w:rPr>
    </w:lvl>
    <w:lvl w:ilvl="2">
      <w:start w:val="4"/>
      <w:numFmt w:val="decimal"/>
      <w:lvlText w:val="%3"/>
      <w:lvlJc w:val="left"/>
      <w:pPr>
        <w:tabs>
          <w:tab w:val="num" w:pos="0"/>
        </w:tabs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118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8" w:hanging="360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8" w:hanging="1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78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8" w:hanging="360"/>
      </w:pPr>
      <w:rPr>
        <w:rFonts w:ascii="Arial" w:hAnsi="Arial" w:cs="Arial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8" w:hanging="180"/>
      </w:pPr>
      <w:rPr>
        <w:rFonts w:ascii="Arial" w:hAnsi="Arial" w:cs="Arial" w:hint="default"/>
        <w:sz w:val="20"/>
        <w:szCs w:val="20"/>
      </w:rPr>
    </w:lvl>
  </w:abstractNum>
  <w:abstractNum w:abstractNumId="103">
    <w:nsid w:val="00000068"/>
    <w:multiLevelType w:val="singleLevel"/>
    <w:tmpl w:val="00000068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04">
    <w:nsid w:val="00000069"/>
    <w:multiLevelType w:val="singleLevel"/>
    <w:tmpl w:val="00000069"/>
    <w:name w:val="WW8Num106"/>
    <w:lvl w:ilvl="0">
      <w:start w:val="2"/>
      <w:numFmt w:val="decimal"/>
      <w:lvlText w:val="%1."/>
      <w:lvlJc w:val="left"/>
      <w:pPr>
        <w:tabs>
          <w:tab w:val="num" w:pos="284"/>
        </w:tabs>
        <w:ind w:left="1495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05">
    <w:nsid w:val="0000006A"/>
    <w:multiLevelType w:val="singleLevel"/>
    <w:tmpl w:val="0000006A"/>
    <w:name w:val="WW8Num10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 w:hint="default"/>
        <w:color w:val="000000"/>
      </w:rPr>
    </w:lvl>
  </w:abstractNum>
  <w:abstractNum w:abstractNumId="106">
    <w:nsid w:val="0000006B"/>
    <w:multiLevelType w:val="singleLevel"/>
    <w:tmpl w:val="0000006B"/>
    <w:name w:val="WW8Num10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07">
    <w:nsid w:val="0000006C"/>
    <w:multiLevelType w:val="singleLevel"/>
    <w:tmpl w:val="0000006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08">
    <w:nsid w:val="0000006D"/>
    <w:multiLevelType w:val="multilevel"/>
    <w:tmpl w:val="0000006D"/>
    <w:name w:val="WW8Num110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3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109">
    <w:nsid w:val="0000006F"/>
    <w:multiLevelType w:val="multilevel"/>
    <w:tmpl w:val="0000006F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110">
    <w:nsid w:val="00000070"/>
    <w:multiLevelType w:val="multilevel"/>
    <w:tmpl w:val="00000070"/>
    <w:name w:val="WW8Num113"/>
    <w:lvl w:ilvl="0">
      <w:start w:val="1"/>
      <w:numFmt w:val="decimal"/>
      <w:lvlText w:val="%1)"/>
      <w:lvlJc w:val="left"/>
      <w:pPr>
        <w:tabs>
          <w:tab w:val="num" w:pos="2556"/>
        </w:tabs>
        <w:ind w:left="327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556"/>
        </w:tabs>
        <w:ind w:left="3996" w:hanging="360"/>
      </w:pPr>
    </w:lvl>
    <w:lvl w:ilvl="2">
      <w:start w:val="1"/>
      <w:numFmt w:val="lowerRoman"/>
      <w:lvlText w:val="%3."/>
      <w:lvlJc w:val="right"/>
      <w:pPr>
        <w:tabs>
          <w:tab w:val="num" w:pos="2556"/>
        </w:tabs>
        <w:ind w:left="4716" w:hanging="180"/>
      </w:pPr>
    </w:lvl>
    <w:lvl w:ilvl="3">
      <w:start w:val="1"/>
      <w:numFmt w:val="decimal"/>
      <w:lvlText w:val="%4."/>
      <w:lvlJc w:val="left"/>
      <w:pPr>
        <w:tabs>
          <w:tab w:val="num" w:pos="2556"/>
        </w:tabs>
        <w:ind w:left="5436" w:hanging="360"/>
      </w:p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6156" w:hanging="360"/>
      </w:pPr>
    </w:lvl>
    <w:lvl w:ilvl="5">
      <w:start w:val="1"/>
      <w:numFmt w:val="lowerRoman"/>
      <w:lvlText w:val="%6."/>
      <w:lvlJc w:val="right"/>
      <w:pPr>
        <w:tabs>
          <w:tab w:val="num" w:pos="2556"/>
        </w:tabs>
        <w:ind w:left="6876" w:hanging="180"/>
      </w:pPr>
    </w:lvl>
    <w:lvl w:ilvl="6">
      <w:start w:val="1"/>
      <w:numFmt w:val="decimal"/>
      <w:lvlText w:val="%7."/>
      <w:lvlJc w:val="left"/>
      <w:pPr>
        <w:tabs>
          <w:tab w:val="num" w:pos="2556"/>
        </w:tabs>
        <w:ind w:left="7596" w:hanging="360"/>
      </w:p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8316" w:hanging="360"/>
      </w:p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9036" w:hanging="180"/>
      </w:pPr>
    </w:lvl>
  </w:abstractNum>
  <w:abstractNum w:abstractNumId="111">
    <w:nsid w:val="00000071"/>
    <w:multiLevelType w:val="single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-230"/>
        </w:tabs>
        <w:ind w:left="1210" w:hanging="360"/>
      </w:pPr>
      <w:rPr>
        <w:rFonts w:ascii="Arial" w:hAnsi="Arial" w:cs="Arial"/>
        <w:sz w:val="20"/>
        <w:szCs w:val="20"/>
      </w:rPr>
    </w:lvl>
  </w:abstractNum>
  <w:abstractNum w:abstractNumId="112">
    <w:nsid w:val="00000072"/>
    <w:multiLevelType w:val="multilevel"/>
    <w:tmpl w:val="00000072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3">
    <w:nsid w:val="00000073"/>
    <w:multiLevelType w:val="multilevel"/>
    <w:tmpl w:val="00000073"/>
    <w:name w:val="WW8Num1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Arial" w:hint="default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Arial" w:hint="default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  <w:rPr>
        <w:rFonts w:cs="Arial" w:hint="default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39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Arial" w:hint="default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5400" w:hanging="360"/>
      </w:pPr>
      <w:rPr>
        <w:rFonts w:cs="Arial" w:hint="default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6120" w:hanging="360"/>
      </w:pPr>
      <w:rPr>
        <w:rFonts w:cs="Arial" w:hint="default"/>
      </w:rPr>
    </w:lvl>
  </w:abstractNum>
  <w:abstractNum w:abstractNumId="114">
    <w:nsid w:val="00000074"/>
    <w:multiLevelType w:val="singleLevel"/>
    <w:tmpl w:val="00000074"/>
    <w:name w:val="WW8Num117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15">
    <w:nsid w:val="00000075"/>
    <w:multiLevelType w:val="singleLevel"/>
    <w:tmpl w:val="00000075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  <w:rPr>
        <w:rFonts w:cs="Arial" w:hint="default"/>
        <w:color w:val="000000"/>
        <w:sz w:val="20"/>
        <w:szCs w:val="20"/>
      </w:rPr>
    </w:lvl>
  </w:abstractNum>
  <w:abstractNum w:abstractNumId="116">
    <w:nsid w:val="00000076"/>
    <w:multiLevelType w:val="multilevel"/>
    <w:tmpl w:val="00000076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1432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2" w:hanging="180"/>
      </w:pPr>
    </w:lvl>
  </w:abstractNum>
  <w:abstractNum w:abstractNumId="117">
    <w:nsid w:val="00000077"/>
    <w:multiLevelType w:val="singleLevel"/>
    <w:tmpl w:val="00000077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18">
    <w:nsid w:val="00000078"/>
    <w:multiLevelType w:val="singleLevel"/>
    <w:tmpl w:val="A62EB372"/>
    <w:name w:val="WW8Num121"/>
    <w:lvl w:ilvl="0">
      <w:start w:val="2"/>
      <w:numFmt w:val="decimal"/>
      <w:lvlText w:val="%1."/>
      <w:lvlJc w:val="left"/>
      <w:pPr>
        <w:tabs>
          <w:tab w:val="num" w:pos="-1210"/>
        </w:tabs>
        <w:ind w:left="644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119">
    <w:nsid w:val="00000079"/>
    <w:multiLevelType w:val="multilevel"/>
    <w:tmpl w:val="00000079"/>
    <w:name w:val="WW8Num122"/>
    <w:lvl w:ilvl="0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>
    <w:nsid w:val="0000007A"/>
    <w:multiLevelType w:val="singleLevel"/>
    <w:tmpl w:val="0000007A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294" w:hanging="360"/>
      </w:pPr>
      <w:rPr>
        <w:rFonts w:ascii="Arial" w:hAnsi="Arial" w:cs="Arial"/>
        <w:sz w:val="20"/>
        <w:szCs w:val="20"/>
      </w:rPr>
    </w:lvl>
  </w:abstractNum>
  <w:abstractNum w:abstractNumId="121">
    <w:nsid w:val="0000007B"/>
    <w:multiLevelType w:val="singleLevel"/>
    <w:tmpl w:val="0000007B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z w:val="20"/>
        <w:szCs w:val="20"/>
      </w:rPr>
    </w:lvl>
  </w:abstractNum>
  <w:abstractNum w:abstractNumId="122">
    <w:nsid w:val="0000007C"/>
    <w:multiLevelType w:val="singleLevel"/>
    <w:tmpl w:val="0000007C"/>
    <w:name w:val="WW8Num12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 w:hint="default"/>
        <w:color w:val="000000"/>
        <w:sz w:val="20"/>
        <w:szCs w:val="20"/>
      </w:rPr>
    </w:lvl>
  </w:abstractNum>
  <w:abstractNum w:abstractNumId="123">
    <w:nsid w:val="0000007D"/>
    <w:multiLevelType w:val="multilevel"/>
    <w:tmpl w:val="0000007D"/>
    <w:name w:val="WW8Num12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0000007E"/>
    <w:multiLevelType w:val="singleLevel"/>
    <w:tmpl w:val="0000007E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</w:rPr>
    </w:lvl>
  </w:abstractNum>
  <w:abstractNum w:abstractNumId="125">
    <w:nsid w:val="0000007F"/>
    <w:multiLevelType w:val="singleLevel"/>
    <w:tmpl w:val="0000007F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  <w:sz w:val="20"/>
        <w:szCs w:val="20"/>
      </w:rPr>
    </w:lvl>
  </w:abstractNum>
  <w:abstractNum w:abstractNumId="126">
    <w:nsid w:val="00000080"/>
    <w:multiLevelType w:val="singleLevel"/>
    <w:tmpl w:val="00000080"/>
    <w:name w:val="WW8Num129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 w:hint="default"/>
        <w:color w:val="000000"/>
        <w:sz w:val="20"/>
        <w:szCs w:val="20"/>
      </w:rPr>
    </w:lvl>
  </w:abstractNum>
  <w:abstractNum w:abstractNumId="127">
    <w:nsid w:val="00000081"/>
    <w:multiLevelType w:val="singleLevel"/>
    <w:tmpl w:val="00000081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8">
    <w:nsid w:val="00000082"/>
    <w:multiLevelType w:val="singleLevel"/>
    <w:tmpl w:val="00000082"/>
    <w:name w:val="WW8Num131"/>
    <w:lvl w:ilvl="0">
      <w:start w:val="14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color w:val="000000"/>
        <w:sz w:val="20"/>
        <w:szCs w:val="20"/>
      </w:rPr>
    </w:lvl>
  </w:abstractNum>
  <w:abstractNum w:abstractNumId="129">
    <w:nsid w:val="00000083"/>
    <w:multiLevelType w:val="singleLevel"/>
    <w:tmpl w:val="00000083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30">
    <w:nsid w:val="00000084"/>
    <w:multiLevelType w:val="singleLevel"/>
    <w:tmpl w:val="C3D8CC7E"/>
    <w:name w:val="WW8Num133"/>
    <w:lvl w:ilvl="0">
      <w:start w:val="7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131">
    <w:nsid w:val="00000085"/>
    <w:multiLevelType w:val="singleLevel"/>
    <w:tmpl w:val="00000085"/>
    <w:name w:val="WW8Num134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Arial" w:hint="default"/>
      </w:rPr>
    </w:lvl>
  </w:abstractNum>
  <w:abstractNum w:abstractNumId="132">
    <w:nsid w:val="00000086"/>
    <w:multiLevelType w:val="multilevel"/>
    <w:tmpl w:val="00000086"/>
    <w:name w:val="WW8Num135"/>
    <w:lvl w:ilvl="0">
      <w:start w:val="1"/>
      <w:numFmt w:val="decimal"/>
      <w:lvlText w:val="%1)"/>
      <w:lvlJc w:val="left"/>
      <w:pPr>
        <w:tabs>
          <w:tab w:val="num" w:pos="852"/>
        </w:tabs>
        <w:ind w:left="1780" w:hanging="360"/>
      </w:pPr>
      <w:rPr>
        <w:rFonts w:ascii="Arial" w:eastAsia="Times New Roman" w:hAnsi="Arial" w:cs="Arial"/>
        <w:color w:val="000000"/>
        <w:spacing w:val="-4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852"/>
        </w:tabs>
        <w:ind w:left="2500" w:hanging="360"/>
      </w:p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3220" w:hanging="180"/>
      </w:pPr>
    </w:lvl>
    <w:lvl w:ilvl="3">
      <w:start w:val="1"/>
      <w:numFmt w:val="decimal"/>
      <w:lvlText w:val="%4."/>
      <w:lvlJc w:val="left"/>
      <w:pPr>
        <w:tabs>
          <w:tab w:val="num" w:pos="852"/>
        </w:tabs>
        <w:ind w:left="3940" w:hanging="360"/>
      </w:pPr>
    </w:lvl>
    <w:lvl w:ilvl="4">
      <w:start w:val="1"/>
      <w:numFmt w:val="lowerLetter"/>
      <w:lvlText w:val="%5."/>
      <w:lvlJc w:val="left"/>
      <w:pPr>
        <w:tabs>
          <w:tab w:val="num" w:pos="852"/>
        </w:tabs>
        <w:ind w:left="4660" w:hanging="360"/>
      </w:pPr>
    </w:lvl>
    <w:lvl w:ilvl="5">
      <w:start w:val="1"/>
      <w:numFmt w:val="lowerRoman"/>
      <w:lvlText w:val="%6."/>
      <w:lvlJc w:val="right"/>
      <w:pPr>
        <w:tabs>
          <w:tab w:val="num" w:pos="852"/>
        </w:tabs>
        <w:ind w:left="5380" w:hanging="180"/>
      </w:pPr>
    </w:lvl>
    <w:lvl w:ilvl="6">
      <w:start w:val="1"/>
      <w:numFmt w:val="decimal"/>
      <w:lvlText w:val="%7."/>
      <w:lvlJc w:val="left"/>
      <w:pPr>
        <w:tabs>
          <w:tab w:val="num" w:pos="852"/>
        </w:tabs>
        <w:ind w:left="6100" w:hanging="360"/>
      </w:pPr>
    </w:lvl>
    <w:lvl w:ilvl="7">
      <w:start w:val="1"/>
      <w:numFmt w:val="lowerLetter"/>
      <w:lvlText w:val="%8."/>
      <w:lvlJc w:val="left"/>
      <w:pPr>
        <w:tabs>
          <w:tab w:val="num" w:pos="852"/>
        </w:tabs>
        <w:ind w:left="6820" w:hanging="360"/>
      </w:pPr>
    </w:lvl>
    <w:lvl w:ilvl="8">
      <w:start w:val="1"/>
      <w:numFmt w:val="lowerRoman"/>
      <w:lvlText w:val="%9."/>
      <w:lvlJc w:val="right"/>
      <w:pPr>
        <w:tabs>
          <w:tab w:val="num" w:pos="852"/>
        </w:tabs>
        <w:ind w:left="7540" w:hanging="180"/>
      </w:pPr>
    </w:lvl>
  </w:abstractNum>
  <w:abstractNum w:abstractNumId="133">
    <w:nsid w:val="00000087"/>
    <w:multiLevelType w:val="singleLevel"/>
    <w:tmpl w:val="00000087"/>
    <w:name w:val="WW8Num136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cs="Arial" w:hint="default"/>
      </w:rPr>
    </w:lvl>
  </w:abstractNum>
  <w:abstractNum w:abstractNumId="134">
    <w:nsid w:val="00000088"/>
    <w:multiLevelType w:val="singleLevel"/>
    <w:tmpl w:val="00000088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  <w:szCs w:val="20"/>
      </w:rPr>
    </w:lvl>
  </w:abstractNum>
  <w:abstractNum w:abstractNumId="135">
    <w:nsid w:val="00000089"/>
    <w:multiLevelType w:val="singleLevel"/>
    <w:tmpl w:val="00000089"/>
    <w:name w:val="WW8Num138"/>
    <w:lvl w:ilvl="0">
      <w:start w:val="1"/>
      <w:numFmt w:val="lowerLetter"/>
      <w:lvlText w:val="%1)"/>
      <w:lvlJc w:val="left"/>
      <w:pPr>
        <w:tabs>
          <w:tab w:val="num" w:pos="284"/>
        </w:tabs>
        <w:ind w:left="1440" w:hanging="360"/>
      </w:pPr>
    </w:lvl>
  </w:abstractNum>
  <w:abstractNum w:abstractNumId="136">
    <w:nsid w:val="0000008A"/>
    <w:multiLevelType w:val="singleLevel"/>
    <w:tmpl w:val="0000008A"/>
    <w:name w:val="WW8Num13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37">
    <w:nsid w:val="0000008B"/>
    <w:multiLevelType w:val="singleLevel"/>
    <w:tmpl w:val="77A2E73C"/>
    <w:name w:val="WW8Num140"/>
    <w:lvl w:ilvl="0">
      <w:start w:val="15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138">
    <w:nsid w:val="0000008C"/>
    <w:multiLevelType w:val="singleLevel"/>
    <w:tmpl w:val="0000008C"/>
    <w:name w:val="WW8Num141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39">
    <w:nsid w:val="0000008D"/>
    <w:multiLevelType w:val="singleLevel"/>
    <w:tmpl w:val="0B6A2AC6"/>
    <w:name w:val="WW8Num142"/>
    <w:lvl w:ilvl="0">
      <w:start w:val="2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Arial" w:hint="default"/>
        <w:b/>
        <w:bCs/>
        <w:color w:val="000000"/>
        <w:sz w:val="20"/>
        <w:szCs w:val="20"/>
      </w:rPr>
    </w:lvl>
  </w:abstractNum>
  <w:abstractNum w:abstractNumId="140">
    <w:nsid w:val="0000008E"/>
    <w:multiLevelType w:val="multilevel"/>
    <w:tmpl w:val="0000008E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1">
    <w:nsid w:val="0000008F"/>
    <w:multiLevelType w:val="multilevel"/>
    <w:tmpl w:val="0000008F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2">
    <w:nsid w:val="00000090"/>
    <w:multiLevelType w:val="singleLevel"/>
    <w:tmpl w:val="00000090"/>
    <w:name w:val="WW8Num14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0"/>
        <w:szCs w:val="20"/>
      </w:rPr>
    </w:lvl>
  </w:abstractNum>
  <w:abstractNum w:abstractNumId="143">
    <w:nsid w:val="00000091"/>
    <w:multiLevelType w:val="multilevel"/>
    <w:tmpl w:val="00000091"/>
    <w:name w:val="WW8Num1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4">
    <w:nsid w:val="00000092"/>
    <w:multiLevelType w:val="singleLevel"/>
    <w:tmpl w:val="18BA0BBC"/>
    <w:name w:val="WW8Num14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45">
    <w:nsid w:val="00000093"/>
    <w:multiLevelType w:val="singleLevel"/>
    <w:tmpl w:val="00000093"/>
    <w:name w:val="WW8Num148"/>
    <w:lvl w:ilvl="0">
      <w:start w:val="1"/>
      <w:numFmt w:val="lowerLetter"/>
      <w:lvlText w:val="%1)"/>
      <w:lvlJc w:val="left"/>
      <w:pPr>
        <w:tabs>
          <w:tab w:val="num" w:pos="64"/>
        </w:tabs>
        <w:ind w:left="1068" w:hanging="360"/>
      </w:pPr>
      <w:rPr>
        <w:rFonts w:cs="Arial"/>
      </w:rPr>
    </w:lvl>
  </w:abstractNum>
  <w:abstractNum w:abstractNumId="146">
    <w:nsid w:val="00000094"/>
    <w:multiLevelType w:val="singleLevel"/>
    <w:tmpl w:val="00000094"/>
    <w:name w:val="WW8Num149"/>
    <w:lvl w:ilvl="0">
      <w:start w:val="10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 w:hint="default"/>
        <w:color w:val="000000"/>
        <w:sz w:val="20"/>
        <w:szCs w:val="20"/>
      </w:rPr>
    </w:lvl>
  </w:abstractNum>
  <w:abstractNum w:abstractNumId="147">
    <w:nsid w:val="00000095"/>
    <w:multiLevelType w:val="singleLevel"/>
    <w:tmpl w:val="00000095"/>
    <w:name w:val="WW8Num15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0"/>
        <w:szCs w:val="20"/>
      </w:rPr>
    </w:lvl>
  </w:abstractNum>
  <w:abstractNum w:abstractNumId="148">
    <w:nsid w:val="00000096"/>
    <w:multiLevelType w:val="multilevel"/>
    <w:tmpl w:val="D6C0FC28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00000098"/>
    <w:multiLevelType w:val="singleLevel"/>
    <w:tmpl w:val="00000098"/>
    <w:name w:val="WW8Num153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  <w:rPr>
        <w:rFonts w:cs="Arial"/>
      </w:rPr>
    </w:lvl>
  </w:abstractNum>
  <w:abstractNum w:abstractNumId="150">
    <w:nsid w:val="00000099"/>
    <w:multiLevelType w:val="singleLevel"/>
    <w:tmpl w:val="0AEE8B32"/>
    <w:name w:val="WW8Num1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51">
    <w:nsid w:val="0000009A"/>
    <w:multiLevelType w:val="singleLevel"/>
    <w:tmpl w:val="0000009A"/>
    <w:name w:val="WW8Num155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cs="Arial"/>
      </w:rPr>
    </w:lvl>
  </w:abstractNum>
  <w:abstractNum w:abstractNumId="152">
    <w:nsid w:val="0000009B"/>
    <w:multiLevelType w:val="multilevel"/>
    <w:tmpl w:val="0000009B"/>
    <w:name w:val="WW8Num1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3">
    <w:nsid w:val="0000009C"/>
    <w:multiLevelType w:val="singleLevel"/>
    <w:tmpl w:val="A2A4E774"/>
    <w:name w:val="WW8Num157"/>
    <w:lvl w:ilvl="0">
      <w:start w:val="8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154">
    <w:nsid w:val="0000009D"/>
    <w:multiLevelType w:val="singleLevel"/>
    <w:tmpl w:val="0000009D"/>
    <w:name w:val="WW8Num158"/>
    <w:lvl w:ilvl="0">
      <w:start w:val="14"/>
      <w:numFmt w:val="decimal"/>
      <w:lvlText w:val="%1."/>
      <w:lvlJc w:val="left"/>
      <w:pPr>
        <w:tabs>
          <w:tab w:val="num" w:pos="0"/>
        </w:tabs>
        <w:ind w:left="1560" w:hanging="360"/>
      </w:pPr>
      <w:rPr>
        <w:rFonts w:cs="Arial" w:hint="default"/>
        <w:color w:val="000000"/>
        <w:sz w:val="20"/>
        <w:szCs w:val="20"/>
      </w:rPr>
    </w:lvl>
  </w:abstractNum>
  <w:abstractNum w:abstractNumId="155">
    <w:nsid w:val="0000009E"/>
    <w:multiLevelType w:val="multilevel"/>
    <w:tmpl w:val="743C910C"/>
    <w:name w:val="WW8Num159"/>
    <w:lvl w:ilvl="0">
      <w:start w:val="1"/>
      <w:numFmt w:val="decimal"/>
      <w:lvlText w:val="%1."/>
      <w:lvlJc w:val="left"/>
      <w:pPr>
        <w:tabs>
          <w:tab w:val="num" w:pos="-9075"/>
        </w:tabs>
        <w:ind w:left="-67" w:hanging="360"/>
      </w:pPr>
      <w:rPr>
        <w:rFonts w:hint="default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9075"/>
        </w:tabs>
        <w:ind w:left="6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9075"/>
        </w:tabs>
        <w:ind w:left="13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9075"/>
        </w:tabs>
        <w:ind w:left="20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9075"/>
        </w:tabs>
        <w:ind w:left="28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9075"/>
        </w:tabs>
        <w:ind w:left="35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9075"/>
        </w:tabs>
        <w:ind w:left="42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9075"/>
        </w:tabs>
        <w:ind w:left="49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9075"/>
        </w:tabs>
        <w:ind w:left="5693" w:hanging="180"/>
      </w:pPr>
      <w:rPr>
        <w:rFonts w:hint="default"/>
      </w:rPr>
    </w:lvl>
  </w:abstractNum>
  <w:abstractNum w:abstractNumId="156">
    <w:nsid w:val="0000009F"/>
    <w:multiLevelType w:val="singleLevel"/>
    <w:tmpl w:val="0000009F"/>
    <w:name w:val="WW8Num16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  <w:sz w:val="20"/>
        <w:szCs w:val="20"/>
      </w:rPr>
    </w:lvl>
  </w:abstractNum>
  <w:abstractNum w:abstractNumId="157">
    <w:nsid w:val="000000A0"/>
    <w:multiLevelType w:val="singleLevel"/>
    <w:tmpl w:val="F65A7A14"/>
    <w:name w:val="WW8Num161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 w:hint="default"/>
        <w:b/>
        <w:bCs/>
        <w:color w:val="000000"/>
        <w:sz w:val="20"/>
        <w:szCs w:val="20"/>
      </w:rPr>
    </w:lvl>
  </w:abstractNum>
  <w:abstractNum w:abstractNumId="158">
    <w:nsid w:val="000000A1"/>
    <w:multiLevelType w:val="singleLevel"/>
    <w:tmpl w:val="000000A1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cs="Arial" w:hint="default"/>
        <w:color w:val="000000"/>
        <w:sz w:val="20"/>
        <w:szCs w:val="20"/>
      </w:rPr>
    </w:lvl>
  </w:abstractNum>
  <w:abstractNum w:abstractNumId="159">
    <w:nsid w:val="000000A2"/>
    <w:multiLevelType w:val="singleLevel"/>
    <w:tmpl w:val="000000A2"/>
    <w:name w:val="WW8Num16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60">
    <w:nsid w:val="000000A3"/>
    <w:multiLevelType w:val="singleLevel"/>
    <w:tmpl w:val="4C0E423C"/>
    <w:name w:val="WW8Num16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</w:rPr>
    </w:lvl>
  </w:abstractNum>
  <w:abstractNum w:abstractNumId="161">
    <w:nsid w:val="000000A4"/>
    <w:multiLevelType w:val="singleLevel"/>
    <w:tmpl w:val="000000A4"/>
    <w:name w:val="WW8Num165"/>
    <w:lvl w:ilvl="0">
      <w:start w:val="1"/>
      <w:numFmt w:val="decimal"/>
      <w:lvlText w:val="%1)"/>
      <w:lvlJc w:val="left"/>
      <w:pPr>
        <w:tabs>
          <w:tab w:val="num" w:pos="0"/>
        </w:tabs>
        <w:ind w:left="750" w:hanging="360"/>
      </w:pPr>
      <w:rPr>
        <w:rFonts w:ascii="Arial" w:hAnsi="Arial" w:cs="Arial"/>
        <w:sz w:val="20"/>
        <w:szCs w:val="20"/>
      </w:rPr>
    </w:lvl>
  </w:abstractNum>
  <w:abstractNum w:abstractNumId="162">
    <w:nsid w:val="000000A5"/>
    <w:multiLevelType w:val="singleLevel"/>
    <w:tmpl w:val="000000A5"/>
    <w:name w:val="WW8Num16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  <w:szCs w:val="20"/>
      </w:rPr>
    </w:lvl>
  </w:abstractNum>
  <w:abstractNum w:abstractNumId="163">
    <w:nsid w:val="000000A6"/>
    <w:multiLevelType w:val="singleLevel"/>
    <w:tmpl w:val="864234D0"/>
    <w:name w:val="WW8Num167"/>
    <w:lvl w:ilvl="0">
      <w:start w:val="2"/>
      <w:numFmt w:val="decimal"/>
      <w:lvlText w:val="%1."/>
      <w:lvlJc w:val="left"/>
      <w:pPr>
        <w:tabs>
          <w:tab w:val="num" w:pos="-421"/>
        </w:tabs>
        <w:ind w:left="644" w:hanging="360"/>
      </w:pPr>
      <w:rPr>
        <w:rFonts w:cs="Arial" w:hint="default"/>
        <w:b/>
        <w:bCs/>
        <w:color w:val="000000"/>
        <w:sz w:val="20"/>
        <w:szCs w:val="20"/>
      </w:rPr>
    </w:lvl>
  </w:abstractNum>
  <w:abstractNum w:abstractNumId="164">
    <w:nsid w:val="000000A7"/>
    <w:multiLevelType w:val="multilevel"/>
    <w:tmpl w:val="000000A7"/>
    <w:name w:val="WW8Num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  <w:szCs w:val="20"/>
      </w:rPr>
    </w:lvl>
  </w:abstractNum>
  <w:abstractNum w:abstractNumId="165">
    <w:nsid w:val="000000A8"/>
    <w:multiLevelType w:val="singleLevel"/>
    <w:tmpl w:val="000000A8"/>
    <w:name w:val="WW8Num16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Arial"/>
      </w:rPr>
    </w:lvl>
  </w:abstractNum>
  <w:abstractNum w:abstractNumId="166">
    <w:nsid w:val="000000A9"/>
    <w:multiLevelType w:val="singleLevel"/>
    <w:tmpl w:val="000000A9"/>
    <w:name w:val="WW8Num17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0"/>
        <w:szCs w:val="20"/>
      </w:rPr>
    </w:lvl>
  </w:abstractNum>
  <w:abstractNum w:abstractNumId="167">
    <w:nsid w:val="000000AA"/>
    <w:multiLevelType w:val="singleLevel"/>
    <w:tmpl w:val="000000AA"/>
    <w:name w:val="WW8Num171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68">
    <w:nsid w:val="000000AB"/>
    <w:multiLevelType w:val="singleLevel"/>
    <w:tmpl w:val="AE4C0A70"/>
    <w:name w:val="WW8Num1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169">
    <w:nsid w:val="000000AC"/>
    <w:multiLevelType w:val="singleLevel"/>
    <w:tmpl w:val="000000AC"/>
    <w:name w:val="WW8Num173"/>
    <w:lvl w:ilvl="0">
      <w:start w:val="12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hint="default"/>
        <w:color w:val="000000"/>
        <w:sz w:val="20"/>
        <w:szCs w:val="20"/>
      </w:rPr>
    </w:lvl>
  </w:abstractNum>
  <w:abstractNum w:abstractNumId="170">
    <w:nsid w:val="000000AD"/>
    <w:multiLevelType w:val="singleLevel"/>
    <w:tmpl w:val="000000AD"/>
    <w:name w:val="WW8Num174"/>
    <w:lvl w:ilvl="0">
      <w:start w:val="1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color w:val="000000"/>
        <w:sz w:val="20"/>
        <w:szCs w:val="20"/>
      </w:rPr>
    </w:lvl>
  </w:abstractNum>
  <w:abstractNum w:abstractNumId="171">
    <w:nsid w:val="000000AE"/>
    <w:multiLevelType w:val="singleLevel"/>
    <w:tmpl w:val="000000AE"/>
    <w:name w:val="WW8Num175"/>
    <w:lvl w:ilvl="0">
      <w:start w:val="1"/>
      <w:numFmt w:val="lowerLetter"/>
      <w:lvlText w:val="%1)"/>
      <w:lvlJc w:val="left"/>
      <w:pPr>
        <w:tabs>
          <w:tab w:val="num" w:pos="284"/>
        </w:tabs>
        <w:ind w:left="1440" w:hanging="360"/>
      </w:pPr>
      <w:rPr>
        <w:rFonts w:ascii="Arial" w:hAnsi="Arial" w:cs="Arial"/>
        <w:sz w:val="20"/>
        <w:szCs w:val="20"/>
      </w:rPr>
    </w:lvl>
  </w:abstractNum>
  <w:abstractNum w:abstractNumId="172">
    <w:nsid w:val="000000AF"/>
    <w:multiLevelType w:val="multilevel"/>
    <w:tmpl w:val="000000AF"/>
    <w:name w:val="WW8Num176"/>
    <w:lvl w:ilvl="0">
      <w:start w:val="1"/>
      <w:numFmt w:val="decimal"/>
      <w:lvlText w:val="%1)"/>
      <w:lvlJc w:val="left"/>
      <w:pPr>
        <w:tabs>
          <w:tab w:val="num" w:pos="564"/>
        </w:tabs>
        <w:ind w:left="2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2724" w:hanging="360"/>
      </w:pPr>
    </w:lvl>
    <w:lvl w:ilvl="2">
      <w:start w:val="1"/>
      <w:numFmt w:val="lowerRoman"/>
      <w:lvlText w:val="%3."/>
      <w:lvlJc w:val="right"/>
      <w:pPr>
        <w:tabs>
          <w:tab w:val="num" w:pos="564"/>
        </w:tabs>
        <w:ind w:left="3444" w:hanging="180"/>
      </w:pPr>
    </w:lvl>
    <w:lvl w:ilvl="3">
      <w:start w:val="1"/>
      <w:numFmt w:val="decimal"/>
      <w:lvlText w:val="%4."/>
      <w:lvlJc w:val="left"/>
      <w:pPr>
        <w:tabs>
          <w:tab w:val="num" w:pos="564"/>
        </w:tabs>
        <w:ind w:left="4164" w:hanging="360"/>
      </w:pPr>
    </w:lvl>
    <w:lvl w:ilvl="4">
      <w:start w:val="1"/>
      <w:numFmt w:val="lowerLetter"/>
      <w:lvlText w:val="%5."/>
      <w:lvlJc w:val="left"/>
      <w:pPr>
        <w:tabs>
          <w:tab w:val="num" w:pos="564"/>
        </w:tabs>
        <w:ind w:left="4884" w:hanging="360"/>
      </w:pPr>
    </w:lvl>
    <w:lvl w:ilvl="5">
      <w:start w:val="1"/>
      <w:numFmt w:val="lowerRoman"/>
      <w:lvlText w:val="%6."/>
      <w:lvlJc w:val="right"/>
      <w:pPr>
        <w:tabs>
          <w:tab w:val="num" w:pos="564"/>
        </w:tabs>
        <w:ind w:left="5604" w:hanging="180"/>
      </w:pPr>
    </w:lvl>
    <w:lvl w:ilvl="6">
      <w:start w:val="1"/>
      <w:numFmt w:val="decimal"/>
      <w:lvlText w:val="%7."/>
      <w:lvlJc w:val="left"/>
      <w:pPr>
        <w:tabs>
          <w:tab w:val="num" w:pos="564"/>
        </w:tabs>
        <w:ind w:left="6324" w:hanging="360"/>
      </w:pPr>
    </w:lvl>
    <w:lvl w:ilvl="7">
      <w:start w:val="1"/>
      <w:numFmt w:val="lowerLetter"/>
      <w:lvlText w:val="%8."/>
      <w:lvlJc w:val="left"/>
      <w:pPr>
        <w:tabs>
          <w:tab w:val="num" w:pos="564"/>
        </w:tabs>
        <w:ind w:left="7044" w:hanging="360"/>
      </w:pPr>
    </w:lvl>
    <w:lvl w:ilvl="8">
      <w:start w:val="1"/>
      <w:numFmt w:val="lowerRoman"/>
      <w:lvlText w:val="%9."/>
      <w:lvlJc w:val="right"/>
      <w:pPr>
        <w:tabs>
          <w:tab w:val="num" w:pos="564"/>
        </w:tabs>
        <w:ind w:left="7764" w:hanging="180"/>
      </w:pPr>
    </w:lvl>
  </w:abstractNum>
  <w:abstractNum w:abstractNumId="173">
    <w:nsid w:val="000000B0"/>
    <w:multiLevelType w:val="multilevel"/>
    <w:tmpl w:val="000000B0"/>
    <w:name w:val="WW8Num177"/>
    <w:lvl w:ilvl="0">
      <w:start w:val="2"/>
      <w:numFmt w:val="decimal"/>
      <w:lvlText w:val="%1."/>
      <w:lvlJc w:val="right"/>
      <w:pPr>
        <w:tabs>
          <w:tab w:val="num" w:pos="568"/>
        </w:tabs>
        <w:ind w:left="928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6688" w:hanging="180"/>
      </w:pPr>
      <w:rPr>
        <w:rFonts w:hint="default"/>
      </w:rPr>
    </w:lvl>
  </w:abstractNum>
  <w:abstractNum w:abstractNumId="174">
    <w:nsid w:val="000000B1"/>
    <w:multiLevelType w:val="multilevel"/>
    <w:tmpl w:val="000000B1"/>
    <w:name w:val="WW8Num17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0"/>
        </w:tabs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8" w:hanging="180"/>
      </w:pPr>
      <w:rPr>
        <w:rFonts w:hint="default"/>
      </w:rPr>
    </w:lvl>
  </w:abstractNum>
  <w:abstractNum w:abstractNumId="175">
    <w:nsid w:val="000000B2"/>
    <w:multiLevelType w:val="singleLevel"/>
    <w:tmpl w:val="24DECD10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76">
    <w:nsid w:val="000000B3"/>
    <w:multiLevelType w:val="singleLevel"/>
    <w:tmpl w:val="000000B3"/>
    <w:name w:val="WW8Num18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77">
    <w:nsid w:val="000000B4"/>
    <w:multiLevelType w:val="singleLevel"/>
    <w:tmpl w:val="38465A88"/>
    <w:name w:val="WW8Num181"/>
    <w:lvl w:ilvl="0">
      <w:start w:val="2"/>
      <w:numFmt w:val="decimal"/>
      <w:lvlText w:val="%1."/>
      <w:lvlJc w:val="left"/>
      <w:pPr>
        <w:tabs>
          <w:tab w:val="num" w:pos="-563"/>
        </w:tabs>
        <w:ind w:left="502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178">
    <w:nsid w:val="000000B5"/>
    <w:multiLevelType w:val="multilevel"/>
    <w:tmpl w:val="000000B5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8" w:hanging="180"/>
      </w:pPr>
    </w:lvl>
  </w:abstractNum>
  <w:abstractNum w:abstractNumId="179">
    <w:nsid w:val="000000B6"/>
    <w:multiLevelType w:val="singleLevel"/>
    <w:tmpl w:val="000000B6"/>
    <w:name w:val="WW8Num183"/>
    <w:lvl w:ilvl="0">
      <w:start w:val="1"/>
      <w:numFmt w:val="decimal"/>
      <w:lvlText w:val="%1)"/>
      <w:lvlJc w:val="left"/>
      <w:pPr>
        <w:tabs>
          <w:tab w:val="num" w:pos="0"/>
        </w:tabs>
        <w:ind w:left="2907" w:hanging="360"/>
      </w:pPr>
      <w:rPr>
        <w:rFonts w:ascii="Arial" w:eastAsia="Times New Roman" w:hAnsi="Arial" w:cs="Arial"/>
        <w:strike/>
        <w:color w:val="000000"/>
        <w:sz w:val="20"/>
        <w:szCs w:val="20"/>
        <w:lang w:eastAsia="pl-PL"/>
      </w:rPr>
    </w:lvl>
  </w:abstractNum>
  <w:abstractNum w:abstractNumId="180">
    <w:nsid w:val="000000B7"/>
    <w:multiLevelType w:val="multilevel"/>
    <w:tmpl w:val="000000B7"/>
    <w:name w:val="WW8Num184"/>
    <w:lvl w:ilvl="0">
      <w:start w:val="2"/>
      <w:numFmt w:val="decimal"/>
      <w:lvlText w:val="%1."/>
      <w:lvlJc w:val="right"/>
      <w:pPr>
        <w:tabs>
          <w:tab w:val="num" w:pos="0"/>
        </w:tabs>
        <w:ind w:left="862" w:hanging="360"/>
      </w:pPr>
      <w:rPr>
        <w:rFonts w:ascii="Arial" w:hAnsi="Arial" w:cs="Arial" w:hint="default"/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>
        <w:rFonts w:hint="default"/>
      </w:rPr>
    </w:lvl>
  </w:abstractNum>
  <w:abstractNum w:abstractNumId="181">
    <w:nsid w:val="000000B8"/>
    <w:multiLevelType w:val="multilevel"/>
    <w:tmpl w:val="000000B8"/>
    <w:name w:val="WW8Num18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Arial" w:eastAsia="Times New Roman" w:hAnsi="Arial" w:cs="Arial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abstractNum w:abstractNumId="182">
    <w:nsid w:val="000000B9"/>
    <w:multiLevelType w:val="singleLevel"/>
    <w:tmpl w:val="000000B9"/>
    <w:name w:val="WW8Num1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83">
    <w:nsid w:val="000000BA"/>
    <w:multiLevelType w:val="singleLevel"/>
    <w:tmpl w:val="000000BA"/>
    <w:name w:val="WW8Num187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84">
    <w:nsid w:val="000000BB"/>
    <w:multiLevelType w:val="multilevel"/>
    <w:tmpl w:val="000000BB"/>
    <w:name w:val="WW8Num18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5">
    <w:nsid w:val="000000BC"/>
    <w:multiLevelType w:val="singleLevel"/>
    <w:tmpl w:val="000000BC"/>
    <w:name w:val="WW8Num189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color w:val="000000"/>
        <w:sz w:val="20"/>
        <w:szCs w:val="20"/>
      </w:rPr>
    </w:lvl>
  </w:abstractNum>
  <w:abstractNum w:abstractNumId="186">
    <w:nsid w:val="000000BD"/>
    <w:multiLevelType w:val="singleLevel"/>
    <w:tmpl w:val="000000BD"/>
    <w:name w:val="WW8Num190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Arial" w:hAnsi="Arial" w:cs="Arial" w:hint="default"/>
        <w:b w:val="0"/>
        <w:color w:val="000000"/>
        <w:sz w:val="20"/>
        <w:szCs w:val="20"/>
      </w:rPr>
    </w:lvl>
  </w:abstractNum>
  <w:abstractNum w:abstractNumId="187">
    <w:nsid w:val="000000BE"/>
    <w:multiLevelType w:val="singleLevel"/>
    <w:tmpl w:val="000000BE"/>
    <w:name w:val="WW8Num19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88">
    <w:nsid w:val="000000BF"/>
    <w:multiLevelType w:val="singleLevel"/>
    <w:tmpl w:val="3CB2DD90"/>
    <w:name w:val="WW8Num192"/>
    <w:lvl w:ilvl="0">
      <w:start w:val="2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189">
    <w:nsid w:val="000000C1"/>
    <w:multiLevelType w:val="singleLevel"/>
    <w:tmpl w:val="0415000F"/>
    <w:name w:val="WW8Num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</w:abstractNum>
  <w:abstractNum w:abstractNumId="190">
    <w:nsid w:val="000000C2"/>
    <w:multiLevelType w:val="singleLevel"/>
    <w:tmpl w:val="000000C2"/>
    <w:name w:val="WW8Num195"/>
    <w:lvl w:ilvl="0">
      <w:start w:val="1"/>
      <w:numFmt w:val="lowerLetter"/>
      <w:lvlText w:val="%1)"/>
      <w:lvlJc w:val="left"/>
      <w:pPr>
        <w:tabs>
          <w:tab w:val="num" w:pos="-590"/>
        </w:tabs>
        <w:ind w:left="1210" w:hanging="360"/>
      </w:pPr>
    </w:lvl>
  </w:abstractNum>
  <w:abstractNum w:abstractNumId="191">
    <w:nsid w:val="000000C3"/>
    <w:multiLevelType w:val="multilevel"/>
    <w:tmpl w:val="000000C3"/>
    <w:name w:val="WW8Num1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2">
    <w:nsid w:val="000000C4"/>
    <w:multiLevelType w:val="singleLevel"/>
    <w:tmpl w:val="000000C4"/>
    <w:name w:val="WW8Num19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93">
    <w:nsid w:val="000000C5"/>
    <w:multiLevelType w:val="singleLevel"/>
    <w:tmpl w:val="000000C5"/>
    <w:name w:val="WW8Num198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94">
    <w:nsid w:val="000000C6"/>
    <w:multiLevelType w:val="multilevel"/>
    <w:tmpl w:val="000000C6"/>
    <w:name w:val="WW8Num199"/>
    <w:lvl w:ilvl="0">
      <w:start w:val="1"/>
      <w:numFmt w:val="decimal"/>
      <w:lvlText w:val="%1)"/>
      <w:lvlJc w:val="left"/>
      <w:pPr>
        <w:tabs>
          <w:tab w:val="num" w:pos="0"/>
        </w:tabs>
        <w:ind w:left="999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9" w:hanging="180"/>
      </w:pPr>
    </w:lvl>
  </w:abstractNum>
  <w:abstractNum w:abstractNumId="195">
    <w:nsid w:val="000000C7"/>
    <w:multiLevelType w:val="singleLevel"/>
    <w:tmpl w:val="000000C7"/>
    <w:name w:val="WW8Num20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96">
    <w:nsid w:val="000000C8"/>
    <w:multiLevelType w:val="multilevel"/>
    <w:tmpl w:val="000000C8"/>
    <w:name w:val="WW8Num201"/>
    <w:lvl w:ilvl="0">
      <w:start w:val="2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0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0" w:hanging="18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60" w:hanging="360"/>
      </w:pPr>
      <w:rPr>
        <w:rFonts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0" w:hanging="360"/>
      </w:pPr>
      <w:rPr>
        <w:rFonts w:cs="Aria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0" w:hanging="180"/>
      </w:pPr>
      <w:rPr>
        <w:rFonts w:cs="Arial"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51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0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0" w:hanging="180"/>
      </w:pPr>
      <w:rPr>
        <w:rFonts w:cs="Arial" w:hint="default"/>
      </w:rPr>
    </w:lvl>
  </w:abstractNum>
  <w:abstractNum w:abstractNumId="197">
    <w:nsid w:val="000000C9"/>
    <w:multiLevelType w:val="singleLevel"/>
    <w:tmpl w:val="000000C9"/>
    <w:name w:val="WW8Num20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0"/>
        <w:szCs w:val="20"/>
      </w:rPr>
    </w:lvl>
  </w:abstractNum>
  <w:abstractNum w:abstractNumId="198">
    <w:nsid w:val="000000CA"/>
    <w:multiLevelType w:val="singleLevel"/>
    <w:tmpl w:val="06AC510A"/>
    <w:name w:val="WW8Num203"/>
    <w:lvl w:ilvl="0">
      <w:start w:val="2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Arial" w:hint="default"/>
        <w:b/>
        <w:bCs/>
        <w:color w:val="000000"/>
        <w:sz w:val="20"/>
        <w:szCs w:val="20"/>
      </w:rPr>
    </w:lvl>
  </w:abstractNum>
  <w:abstractNum w:abstractNumId="199">
    <w:nsid w:val="000000CB"/>
    <w:multiLevelType w:val="singleLevel"/>
    <w:tmpl w:val="B7246BB4"/>
    <w:name w:val="WW8Num204"/>
    <w:lvl w:ilvl="0">
      <w:start w:val="2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200">
    <w:nsid w:val="000000CC"/>
    <w:multiLevelType w:val="singleLevel"/>
    <w:tmpl w:val="1C509A7A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201">
    <w:nsid w:val="000000CD"/>
    <w:multiLevelType w:val="singleLevel"/>
    <w:tmpl w:val="000000CD"/>
    <w:name w:val="WW8Num206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color w:val="000000"/>
        <w:sz w:val="20"/>
        <w:szCs w:val="20"/>
      </w:rPr>
    </w:lvl>
  </w:abstractNum>
  <w:abstractNum w:abstractNumId="202">
    <w:nsid w:val="000000CE"/>
    <w:multiLevelType w:val="singleLevel"/>
    <w:tmpl w:val="D24A172C"/>
    <w:name w:val="WW8Num207"/>
    <w:lvl w:ilvl="0">
      <w:start w:val="2"/>
      <w:numFmt w:val="decimal"/>
      <w:lvlText w:val="%1."/>
      <w:lvlJc w:val="left"/>
      <w:pPr>
        <w:tabs>
          <w:tab w:val="num" w:pos="-563"/>
        </w:tabs>
        <w:ind w:left="502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203">
    <w:nsid w:val="000000CF"/>
    <w:multiLevelType w:val="multilevel"/>
    <w:tmpl w:val="000000CF"/>
    <w:name w:val="WW8Num20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4">
    <w:nsid w:val="000000D0"/>
    <w:multiLevelType w:val="singleLevel"/>
    <w:tmpl w:val="000000D0"/>
    <w:name w:val="WW8Num2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05">
    <w:nsid w:val="000000D1"/>
    <w:multiLevelType w:val="multilevel"/>
    <w:tmpl w:val="000000D1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6">
    <w:nsid w:val="000000D2"/>
    <w:multiLevelType w:val="singleLevel"/>
    <w:tmpl w:val="000000D2"/>
    <w:name w:val="WW8Num21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0"/>
        <w:szCs w:val="20"/>
      </w:rPr>
    </w:lvl>
  </w:abstractNum>
  <w:abstractNum w:abstractNumId="207">
    <w:nsid w:val="000000D3"/>
    <w:multiLevelType w:val="singleLevel"/>
    <w:tmpl w:val="AEC8D3DA"/>
    <w:name w:val="WW8Num2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208">
    <w:nsid w:val="000000D4"/>
    <w:multiLevelType w:val="singleLevel"/>
    <w:tmpl w:val="7144CE46"/>
    <w:name w:val="WW8Num213"/>
    <w:lvl w:ilvl="0">
      <w:start w:val="1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209">
    <w:nsid w:val="000000D5"/>
    <w:multiLevelType w:val="singleLevel"/>
    <w:tmpl w:val="5EA680F0"/>
    <w:name w:val="WW8Num712222222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210">
    <w:nsid w:val="000000D6"/>
    <w:multiLevelType w:val="singleLevel"/>
    <w:tmpl w:val="000000D6"/>
    <w:name w:val="WW8Num215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  <w:rPr>
        <w:rFonts w:cs="Arial"/>
      </w:rPr>
    </w:lvl>
  </w:abstractNum>
  <w:abstractNum w:abstractNumId="211">
    <w:nsid w:val="000000D7"/>
    <w:multiLevelType w:val="multilevel"/>
    <w:tmpl w:val="000000D7"/>
    <w:name w:val="WW8Num216"/>
    <w:lvl w:ilvl="0">
      <w:start w:val="1"/>
      <w:numFmt w:val="decimal"/>
      <w:lvlText w:val="%1)"/>
      <w:lvlJc w:val="left"/>
      <w:pPr>
        <w:tabs>
          <w:tab w:val="num" w:pos="0"/>
        </w:tabs>
        <w:ind w:left="1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00" w:hanging="180"/>
      </w:pPr>
    </w:lvl>
  </w:abstractNum>
  <w:abstractNum w:abstractNumId="212">
    <w:nsid w:val="000000D8"/>
    <w:multiLevelType w:val="multilevel"/>
    <w:tmpl w:val="000000D8"/>
    <w:name w:val="WW8Num217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Cs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Cs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Cs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13">
    <w:nsid w:val="000000D9"/>
    <w:multiLevelType w:val="singleLevel"/>
    <w:tmpl w:val="000000D9"/>
    <w:name w:val="WW8Num21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Arial" w:hint="default"/>
      </w:rPr>
    </w:lvl>
  </w:abstractNum>
  <w:abstractNum w:abstractNumId="214">
    <w:nsid w:val="000000DA"/>
    <w:multiLevelType w:val="multilevel"/>
    <w:tmpl w:val="000000DA"/>
    <w:name w:val="WW8Num2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215">
    <w:nsid w:val="000000DB"/>
    <w:multiLevelType w:val="multilevel"/>
    <w:tmpl w:val="000000DB"/>
    <w:name w:val="WW8Num221"/>
    <w:lvl w:ilvl="0">
      <w:start w:val="1"/>
      <w:numFmt w:val="decimal"/>
      <w:lvlText w:val="%1)"/>
      <w:lvlJc w:val="left"/>
      <w:pPr>
        <w:tabs>
          <w:tab w:val="num" w:pos="142"/>
        </w:tabs>
        <w:ind w:left="862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622" w:hanging="180"/>
      </w:pPr>
    </w:lvl>
  </w:abstractNum>
  <w:abstractNum w:abstractNumId="216">
    <w:nsid w:val="000000DC"/>
    <w:multiLevelType w:val="singleLevel"/>
    <w:tmpl w:val="000000DC"/>
    <w:name w:val="WW8Num222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color w:val="000000"/>
        <w:sz w:val="20"/>
        <w:szCs w:val="20"/>
      </w:rPr>
    </w:lvl>
  </w:abstractNum>
  <w:abstractNum w:abstractNumId="217">
    <w:nsid w:val="000000DD"/>
    <w:multiLevelType w:val="singleLevel"/>
    <w:tmpl w:val="000000DD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</w:abstractNum>
  <w:abstractNum w:abstractNumId="218">
    <w:nsid w:val="000000DE"/>
    <w:multiLevelType w:val="singleLevel"/>
    <w:tmpl w:val="000000B9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</w:abstractNum>
  <w:abstractNum w:abstractNumId="219">
    <w:nsid w:val="000000DF"/>
    <w:multiLevelType w:val="multilevel"/>
    <w:tmpl w:val="000000DF"/>
    <w:name w:val="WW8Num22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7" w:hanging="180"/>
      </w:pPr>
    </w:lvl>
  </w:abstractNum>
  <w:abstractNum w:abstractNumId="220">
    <w:nsid w:val="000000E0"/>
    <w:multiLevelType w:val="multilevel"/>
    <w:tmpl w:val="000000E0"/>
    <w:name w:val="WW8Num226"/>
    <w:lvl w:ilvl="0">
      <w:start w:val="1"/>
      <w:numFmt w:val="lowerLetter"/>
      <w:lvlText w:val="%1)"/>
      <w:lvlJc w:val="left"/>
      <w:pPr>
        <w:tabs>
          <w:tab w:val="num" w:pos="0"/>
        </w:tabs>
        <w:ind w:left="14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2" w:hanging="180"/>
      </w:pPr>
    </w:lvl>
  </w:abstractNum>
  <w:abstractNum w:abstractNumId="221">
    <w:nsid w:val="000000E1"/>
    <w:multiLevelType w:val="singleLevel"/>
    <w:tmpl w:val="000000E1"/>
    <w:name w:val="WW8Num2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222">
    <w:nsid w:val="000000E2"/>
    <w:multiLevelType w:val="multilevel"/>
    <w:tmpl w:val="000000E2"/>
    <w:name w:val="WW8Num2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3">
    <w:nsid w:val="000000E3"/>
    <w:multiLevelType w:val="singleLevel"/>
    <w:tmpl w:val="000000E3"/>
    <w:name w:val="WW8Num2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24">
    <w:nsid w:val="000000E4"/>
    <w:multiLevelType w:val="multilevel"/>
    <w:tmpl w:val="000000E4"/>
    <w:name w:val="WW8Num230"/>
    <w:lvl w:ilvl="0">
      <w:start w:val="1"/>
      <w:numFmt w:val="decimal"/>
      <w:lvlText w:val="%1)"/>
      <w:lvlJc w:val="left"/>
      <w:pPr>
        <w:tabs>
          <w:tab w:val="num" w:pos="852"/>
        </w:tabs>
        <w:ind w:left="2063" w:hanging="360"/>
      </w:pPr>
    </w:lvl>
    <w:lvl w:ilvl="1">
      <w:start w:val="1"/>
      <w:numFmt w:val="lowerLetter"/>
      <w:lvlText w:val="%2."/>
      <w:lvlJc w:val="left"/>
      <w:pPr>
        <w:tabs>
          <w:tab w:val="num" w:pos="852"/>
        </w:tabs>
        <w:ind w:left="2576" w:hanging="360"/>
      </w:p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3296" w:hanging="180"/>
      </w:pPr>
    </w:lvl>
    <w:lvl w:ilvl="3">
      <w:start w:val="1"/>
      <w:numFmt w:val="decimal"/>
      <w:lvlText w:val="%4."/>
      <w:lvlJc w:val="left"/>
      <w:pPr>
        <w:tabs>
          <w:tab w:val="num" w:pos="852"/>
        </w:tabs>
        <w:ind w:left="4016" w:hanging="360"/>
      </w:pPr>
    </w:lvl>
    <w:lvl w:ilvl="4">
      <w:start w:val="1"/>
      <w:numFmt w:val="lowerLetter"/>
      <w:lvlText w:val="%5."/>
      <w:lvlJc w:val="left"/>
      <w:pPr>
        <w:tabs>
          <w:tab w:val="num" w:pos="852"/>
        </w:tabs>
        <w:ind w:left="4736" w:hanging="360"/>
      </w:pPr>
    </w:lvl>
    <w:lvl w:ilvl="5">
      <w:start w:val="1"/>
      <w:numFmt w:val="lowerRoman"/>
      <w:lvlText w:val="%6."/>
      <w:lvlJc w:val="right"/>
      <w:pPr>
        <w:tabs>
          <w:tab w:val="num" w:pos="852"/>
        </w:tabs>
        <w:ind w:left="5456" w:hanging="180"/>
      </w:pPr>
    </w:lvl>
    <w:lvl w:ilvl="6">
      <w:start w:val="1"/>
      <w:numFmt w:val="decimal"/>
      <w:lvlText w:val="%7."/>
      <w:lvlJc w:val="left"/>
      <w:pPr>
        <w:tabs>
          <w:tab w:val="num" w:pos="852"/>
        </w:tabs>
        <w:ind w:left="6176" w:hanging="360"/>
      </w:pPr>
    </w:lvl>
    <w:lvl w:ilvl="7">
      <w:start w:val="1"/>
      <w:numFmt w:val="lowerLetter"/>
      <w:lvlText w:val="%8."/>
      <w:lvlJc w:val="left"/>
      <w:pPr>
        <w:tabs>
          <w:tab w:val="num" w:pos="852"/>
        </w:tabs>
        <w:ind w:left="6896" w:hanging="360"/>
      </w:pPr>
    </w:lvl>
    <w:lvl w:ilvl="8">
      <w:start w:val="1"/>
      <w:numFmt w:val="lowerRoman"/>
      <w:lvlText w:val="%9."/>
      <w:lvlJc w:val="right"/>
      <w:pPr>
        <w:tabs>
          <w:tab w:val="num" w:pos="852"/>
        </w:tabs>
        <w:ind w:left="7616" w:hanging="180"/>
      </w:pPr>
    </w:lvl>
  </w:abstractNum>
  <w:abstractNum w:abstractNumId="225">
    <w:nsid w:val="000000E6"/>
    <w:multiLevelType w:val="singleLevel"/>
    <w:tmpl w:val="000000E6"/>
    <w:name w:val="WW8Num23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0"/>
        <w:szCs w:val="20"/>
      </w:rPr>
    </w:lvl>
  </w:abstractNum>
  <w:abstractNum w:abstractNumId="226">
    <w:nsid w:val="000000E7"/>
    <w:multiLevelType w:val="singleLevel"/>
    <w:tmpl w:val="000000E7"/>
    <w:name w:val="WW8Num233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227">
    <w:nsid w:val="000000E8"/>
    <w:multiLevelType w:val="multilevel"/>
    <w:tmpl w:val="000000E8"/>
    <w:name w:val="WW8Num234"/>
    <w:lvl w:ilvl="0">
      <w:start w:val="1"/>
      <w:numFmt w:val="decimal"/>
      <w:lvlText w:val="%1)"/>
      <w:lvlJc w:val="left"/>
      <w:pPr>
        <w:tabs>
          <w:tab w:val="num" w:pos="852"/>
        </w:tabs>
        <w:ind w:left="2292" w:hanging="360"/>
      </w:pPr>
      <w:rPr>
        <w:rFonts w:ascii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852"/>
        </w:tabs>
        <w:ind w:left="3012" w:hanging="360"/>
      </w:p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3732" w:hanging="180"/>
      </w:pPr>
    </w:lvl>
    <w:lvl w:ilvl="3">
      <w:start w:val="1"/>
      <w:numFmt w:val="decimal"/>
      <w:lvlText w:val="%4."/>
      <w:lvlJc w:val="left"/>
      <w:pPr>
        <w:tabs>
          <w:tab w:val="num" w:pos="852"/>
        </w:tabs>
        <w:ind w:left="4452" w:hanging="360"/>
      </w:pPr>
    </w:lvl>
    <w:lvl w:ilvl="4">
      <w:start w:val="1"/>
      <w:numFmt w:val="lowerLetter"/>
      <w:lvlText w:val="%5."/>
      <w:lvlJc w:val="left"/>
      <w:pPr>
        <w:tabs>
          <w:tab w:val="num" w:pos="852"/>
        </w:tabs>
        <w:ind w:left="5172" w:hanging="360"/>
      </w:pPr>
    </w:lvl>
    <w:lvl w:ilvl="5">
      <w:start w:val="1"/>
      <w:numFmt w:val="lowerRoman"/>
      <w:lvlText w:val="%6."/>
      <w:lvlJc w:val="right"/>
      <w:pPr>
        <w:tabs>
          <w:tab w:val="num" w:pos="852"/>
        </w:tabs>
        <w:ind w:left="5892" w:hanging="180"/>
      </w:pPr>
    </w:lvl>
    <w:lvl w:ilvl="6">
      <w:start w:val="1"/>
      <w:numFmt w:val="decimal"/>
      <w:lvlText w:val="%7."/>
      <w:lvlJc w:val="left"/>
      <w:pPr>
        <w:tabs>
          <w:tab w:val="num" w:pos="852"/>
        </w:tabs>
        <w:ind w:left="6612" w:hanging="360"/>
      </w:pPr>
    </w:lvl>
    <w:lvl w:ilvl="7">
      <w:start w:val="1"/>
      <w:numFmt w:val="lowerLetter"/>
      <w:lvlText w:val="%8."/>
      <w:lvlJc w:val="left"/>
      <w:pPr>
        <w:tabs>
          <w:tab w:val="num" w:pos="852"/>
        </w:tabs>
        <w:ind w:left="7332" w:hanging="360"/>
      </w:pPr>
    </w:lvl>
    <w:lvl w:ilvl="8">
      <w:start w:val="1"/>
      <w:numFmt w:val="lowerRoman"/>
      <w:lvlText w:val="%9."/>
      <w:lvlJc w:val="right"/>
      <w:pPr>
        <w:tabs>
          <w:tab w:val="num" w:pos="852"/>
        </w:tabs>
        <w:ind w:left="8052" w:hanging="180"/>
      </w:pPr>
    </w:lvl>
  </w:abstractNum>
  <w:abstractNum w:abstractNumId="228">
    <w:nsid w:val="000000E9"/>
    <w:multiLevelType w:val="singleLevel"/>
    <w:tmpl w:val="3E300AC2"/>
    <w:name w:val="WW8Num235"/>
    <w:lvl w:ilvl="0">
      <w:start w:val="2"/>
      <w:numFmt w:val="decimal"/>
      <w:lvlText w:val="%1."/>
      <w:lvlJc w:val="left"/>
      <w:pPr>
        <w:tabs>
          <w:tab w:val="num" w:pos="-1572"/>
        </w:tabs>
        <w:ind w:left="643" w:hanging="360"/>
      </w:pPr>
      <w:rPr>
        <w:rFonts w:ascii="Arial" w:hAnsi="Arial" w:cs="Arial" w:hint="default"/>
        <w:b w:val="0"/>
        <w:bCs/>
        <w:i w:val="0"/>
        <w:iCs w:val="0"/>
        <w:color w:val="000000"/>
        <w:sz w:val="20"/>
        <w:szCs w:val="20"/>
      </w:rPr>
    </w:lvl>
  </w:abstractNum>
  <w:abstractNum w:abstractNumId="229">
    <w:nsid w:val="000000EA"/>
    <w:multiLevelType w:val="singleLevel"/>
    <w:tmpl w:val="6D4683F4"/>
    <w:name w:val="WW8Num236"/>
    <w:lvl w:ilvl="0">
      <w:start w:val="2"/>
      <w:numFmt w:val="decimal"/>
      <w:lvlText w:val="%1."/>
      <w:lvlJc w:val="left"/>
      <w:pPr>
        <w:tabs>
          <w:tab w:val="num" w:pos="-421"/>
        </w:tabs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230">
    <w:nsid w:val="000000EB"/>
    <w:multiLevelType w:val="singleLevel"/>
    <w:tmpl w:val="000000EB"/>
    <w:name w:val="WW8Num23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231">
    <w:nsid w:val="000000EC"/>
    <w:multiLevelType w:val="singleLevel"/>
    <w:tmpl w:val="000000EC"/>
    <w:name w:val="WW8Num2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232">
    <w:nsid w:val="000000ED"/>
    <w:multiLevelType w:val="singleLevel"/>
    <w:tmpl w:val="FA1A4F68"/>
    <w:name w:val="WW8Num239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</w:abstractNum>
  <w:abstractNum w:abstractNumId="233">
    <w:nsid w:val="000000EE"/>
    <w:multiLevelType w:val="multilevel"/>
    <w:tmpl w:val="000000EE"/>
    <w:name w:val="WW8Num24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0"/>
        </w:tabs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8" w:hanging="180"/>
      </w:pPr>
      <w:rPr>
        <w:rFonts w:hint="default"/>
      </w:rPr>
    </w:lvl>
  </w:abstractNum>
  <w:abstractNum w:abstractNumId="234">
    <w:nsid w:val="000000EF"/>
    <w:multiLevelType w:val="singleLevel"/>
    <w:tmpl w:val="BFDE32DA"/>
    <w:name w:val="WW8Num241"/>
    <w:lvl w:ilvl="0">
      <w:start w:val="2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cs="Arial" w:hint="default"/>
        <w:b/>
        <w:bCs/>
        <w:color w:val="000000"/>
        <w:sz w:val="20"/>
        <w:szCs w:val="20"/>
      </w:rPr>
    </w:lvl>
  </w:abstractNum>
  <w:abstractNum w:abstractNumId="235">
    <w:nsid w:val="000000F0"/>
    <w:multiLevelType w:val="singleLevel"/>
    <w:tmpl w:val="B6206F00"/>
    <w:name w:val="WW8Num242"/>
    <w:lvl w:ilvl="0">
      <w:start w:val="2"/>
      <w:numFmt w:val="decimal"/>
      <w:lvlText w:val="%1."/>
      <w:lvlJc w:val="left"/>
      <w:pPr>
        <w:tabs>
          <w:tab w:val="num" w:pos="-421"/>
        </w:tabs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236">
    <w:nsid w:val="000000F1"/>
    <w:multiLevelType w:val="singleLevel"/>
    <w:tmpl w:val="00000036"/>
    <w:name w:val="WW8Num71222222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37">
    <w:nsid w:val="000000F2"/>
    <w:multiLevelType w:val="singleLevel"/>
    <w:tmpl w:val="10DC47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238">
    <w:nsid w:val="000000F3"/>
    <w:multiLevelType w:val="singleLevel"/>
    <w:tmpl w:val="000000F3"/>
    <w:name w:val="WW8Num2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color w:val="000000"/>
        <w:sz w:val="20"/>
        <w:szCs w:val="20"/>
      </w:rPr>
    </w:lvl>
  </w:abstractNum>
  <w:abstractNum w:abstractNumId="239">
    <w:nsid w:val="000000F4"/>
    <w:multiLevelType w:val="singleLevel"/>
    <w:tmpl w:val="000000F4"/>
    <w:name w:val="WW8Num2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240">
    <w:nsid w:val="000000F5"/>
    <w:multiLevelType w:val="multilevel"/>
    <w:tmpl w:val="000000F5"/>
    <w:name w:val="WW8Num24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41">
    <w:nsid w:val="000000F6"/>
    <w:multiLevelType w:val="singleLevel"/>
    <w:tmpl w:val="000000F6"/>
    <w:name w:val="WW8Num248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cs="Arial"/>
      </w:rPr>
    </w:lvl>
  </w:abstractNum>
  <w:abstractNum w:abstractNumId="242">
    <w:nsid w:val="000000F7"/>
    <w:multiLevelType w:val="singleLevel"/>
    <w:tmpl w:val="000000F7"/>
    <w:name w:val="WW8Num24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0"/>
        <w:szCs w:val="20"/>
      </w:rPr>
    </w:lvl>
  </w:abstractNum>
  <w:abstractNum w:abstractNumId="243">
    <w:nsid w:val="000000F8"/>
    <w:multiLevelType w:val="multilevel"/>
    <w:tmpl w:val="000000F8"/>
    <w:name w:val="WW8Num2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Arial" w:hint="default"/>
        <w:sz w:val="20"/>
        <w:szCs w:val="20"/>
      </w:rPr>
    </w:lvl>
  </w:abstractNum>
  <w:abstractNum w:abstractNumId="244">
    <w:nsid w:val="000000F9"/>
    <w:multiLevelType w:val="singleLevel"/>
    <w:tmpl w:val="000000F9"/>
    <w:name w:val="WW8Num2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45">
    <w:nsid w:val="000000FA"/>
    <w:multiLevelType w:val="singleLevel"/>
    <w:tmpl w:val="872E8CC8"/>
    <w:name w:val="WW8Num2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246">
    <w:nsid w:val="000000FB"/>
    <w:multiLevelType w:val="multilevel"/>
    <w:tmpl w:val="000000FB"/>
    <w:name w:val="WW8Num253"/>
    <w:lvl w:ilvl="0">
      <w:start w:val="1"/>
      <w:numFmt w:val="decimal"/>
      <w:lvlText w:val="%1)"/>
      <w:lvlJc w:val="left"/>
      <w:pPr>
        <w:tabs>
          <w:tab w:val="num" w:pos="0"/>
        </w:tabs>
        <w:ind w:left="88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06" w:hanging="360"/>
      </w:pPr>
      <w:rPr>
        <w:rFonts w:ascii="Arial" w:eastAsia="Calibri" w:hAnsi="Arial" w:cs="Arial" w:hint="default"/>
        <w:sz w:val="20"/>
        <w:szCs w:val="20"/>
      </w:rPr>
    </w:lvl>
    <w:lvl w:ilvl="2">
      <w:numFmt w:val="bullet"/>
      <w:lvlText w:val="‒"/>
      <w:lvlJc w:val="left"/>
      <w:pPr>
        <w:tabs>
          <w:tab w:val="num" w:pos="0"/>
        </w:tabs>
        <w:ind w:left="2506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6" w:hanging="180"/>
      </w:pPr>
    </w:lvl>
  </w:abstractNum>
  <w:abstractNum w:abstractNumId="247">
    <w:nsid w:val="000000FC"/>
    <w:multiLevelType w:val="multilevel"/>
    <w:tmpl w:val="000000FC"/>
    <w:name w:val="WW8Num254"/>
    <w:lvl w:ilvl="0">
      <w:start w:val="1"/>
      <w:numFmt w:val="decimal"/>
      <w:lvlText w:val="%1)"/>
      <w:lvlJc w:val="left"/>
      <w:pPr>
        <w:tabs>
          <w:tab w:val="num" w:pos="284"/>
        </w:tabs>
        <w:ind w:left="1211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971" w:hanging="180"/>
      </w:pPr>
    </w:lvl>
  </w:abstractNum>
  <w:abstractNum w:abstractNumId="248">
    <w:nsid w:val="000000FD"/>
    <w:multiLevelType w:val="singleLevel"/>
    <w:tmpl w:val="BEB6D476"/>
    <w:name w:val="WW8Num151222222222222"/>
    <w:lvl w:ilvl="0">
      <w:start w:val="8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249">
    <w:nsid w:val="000000FE"/>
    <w:multiLevelType w:val="singleLevel"/>
    <w:tmpl w:val="F9C81884"/>
    <w:name w:val="WW8Num256"/>
    <w:lvl w:ilvl="0">
      <w:start w:val="6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</w:abstractNum>
  <w:abstractNum w:abstractNumId="250">
    <w:nsid w:val="000000FF"/>
    <w:multiLevelType w:val="singleLevel"/>
    <w:tmpl w:val="000000FF"/>
    <w:name w:val="WW8Num25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0"/>
        <w:szCs w:val="20"/>
      </w:rPr>
    </w:lvl>
  </w:abstractNum>
  <w:abstractNum w:abstractNumId="251">
    <w:nsid w:val="00000100"/>
    <w:multiLevelType w:val="multilevel"/>
    <w:tmpl w:val="00000100"/>
    <w:name w:val="WW8Num2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52">
    <w:nsid w:val="00000101"/>
    <w:multiLevelType w:val="multilevel"/>
    <w:tmpl w:val="00000101"/>
    <w:name w:val="WW8Num259"/>
    <w:lvl w:ilvl="0">
      <w:start w:val="1"/>
      <w:numFmt w:val="decimal"/>
      <w:lvlText w:val="%1)"/>
      <w:lvlJc w:val="left"/>
      <w:pPr>
        <w:tabs>
          <w:tab w:val="num" w:pos="0"/>
        </w:tabs>
        <w:ind w:left="1062" w:hanging="360"/>
      </w:pPr>
      <w:rPr>
        <w:rFonts w:ascii="Arial" w:eastAsia="Times New Roman" w:hAnsi="Arial" w:cs="Arial"/>
        <w:color w:val="000000"/>
        <w:spacing w:val="-2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2" w:hanging="180"/>
      </w:pPr>
    </w:lvl>
  </w:abstractNum>
  <w:abstractNum w:abstractNumId="253">
    <w:nsid w:val="00000102"/>
    <w:multiLevelType w:val="singleLevel"/>
    <w:tmpl w:val="45588BDA"/>
    <w:name w:val="WW8Num260"/>
    <w:lvl w:ilvl="0">
      <w:start w:val="10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254">
    <w:nsid w:val="00000103"/>
    <w:multiLevelType w:val="singleLevel"/>
    <w:tmpl w:val="00000103"/>
    <w:name w:val="WW8Num261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255">
    <w:nsid w:val="00000104"/>
    <w:multiLevelType w:val="singleLevel"/>
    <w:tmpl w:val="9B6291E0"/>
    <w:name w:val="WW8Num154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256">
    <w:nsid w:val="00000105"/>
    <w:multiLevelType w:val="singleLevel"/>
    <w:tmpl w:val="00000105"/>
    <w:name w:val="WW8Num26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</w:rPr>
    </w:lvl>
  </w:abstractNum>
  <w:abstractNum w:abstractNumId="257">
    <w:nsid w:val="00000106"/>
    <w:multiLevelType w:val="singleLevel"/>
    <w:tmpl w:val="00000106"/>
    <w:name w:val="WW8Num264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258">
    <w:nsid w:val="00000107"/>
    <w:multiLevelType w:val="multilevel"/>
    <w:tmpl w:val="CA74533E"/>
    <w:name w:val="WW8Num154222222222222222222222222222222"/>
    <w:lvl w:ilvl="0">
      <w:start w:val="1"/>
      <w:numFmt w:val="decimal"/>
      <w:lvlText w:val="%1)"/>
      <w:lvlJc w:val="left"/>
      <w:pPr>
        <w:tabs>
          <w:tab w:val="num" w:pos="-359"/>
        </w:tabs>
        <w:ind w:left="9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359"/>
        </w:tabs>
        <w:ind w:left="1648" w:hanging="36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-359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59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359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359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359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359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359"/>
        </w:tabs>
        <w:ind w:left="6688" w:hanging="180"/>
      </w:pPr>
    </w:lvl>
  </w:abstractNum>
  <w:abstractNum w:abstractNumId="259">
    <w:nsid w:val="00000108"/>
    <w:multiLevelType w:val="singleLevel"/>
    <w:tmpl w:val="00000108"/>
    <w:name w:val="WW8Num26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0"/>
        <w:szCs w:val="20"/>
      </w:rPr>
    </w:lvl>
  </w:abstractNum>
  <w:abstractNum w:abstractNumId="260">
    <w:nsid w:val="00000109"/>
    <w:multiLevelType w:val="singleLevel"/>
    <w:tmpl w:val="00000109"/>
    <w:name w:val="WW8Num26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261">
    <w:nsid w:val="0000010A"/>
    <w:multiLevelType w:val="multilevel"/>
    <w:tmpl w:val="0000010A"/>
    <w:name w:val="WW8Num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Cs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Cs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Cs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62">
    <w:nsid w:val="0000010B"/>
    <w:multiLevelType w:val="multilevel"/>
    <w:tmpl w:val="0000010B"/>
    <w:name w:val="WW8Num269"/>
    <w:lvl w:ilvl="0">
      <w:start w:val="1"/>
      <w:numFmt w:val="decimal"/>
      <w:lvlText w:val="%1)"/>
      <w:lvlJc w:val="left"/>
      <w:pPr>
        <w:tabs>
          <w:tab w:val="num" w:pos="-151"/>
        </w:tabs>
        <w:ind w:left="1562" w:hanging="360"/>
      </w:pPr>
      <w:rPr>
        <w:rFonts w:ascii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-151"/>
        </w:tabs>
        <w:ind w:left="2282" w:hanging="360"/>
      </w:pPr>
    </w:lvl>
    <w:lvl w:ilvl="2">
      <w:start w:val="1"/>
      <w:numFmt w:val="lowerRoman"/>
      <w:lvlText w:val="%3."/>
      <w:lvlJc w:val="right"/>
      <w:pPr>
        <w:tabs>
          <w:tab w:val="num" w:pos="-151"/>
        </w:tabs>
        <w:ind w:left="3002" w:hanging="180"/>
      </w:pPr>
    </w:lvl>
    <w:lvl w:ilvl="3">
      <w:start w:val="1"/>
      <w:numFmt w:val="decimal"/>
      <w:lvlText w:val="%4."/>
      <w:lvlJc w:val="left"/>
      <w:pPr>
        <w:tabs>
          <w:tab w:val="num" w:pos="-151"/>
        </w:tabs>
        <w:ind w:left="3722" w:hanging="360"/>
      </w:pPr>
    </w:lvl>
    <w:lvl w:ilvl="4">
      <w:start w:val="1"/>
      <w:numFmt w:val="lowerLetter"/>
      <w:lvlText w:val="%5."/>
      <w:lvlJc w:val="left"/>
      <w:pPr>
        <w:tabs>
          <w:tab w:val="num" w:pos="-151"/>
        </w:tabs>
        <w:ind w:left="4442" w:hanging="360"/>
      </w:pPr>
    </w:lvl>
    <w:lvl w:ilvl="5">
      <w:start w:val="1"/>
      <w:numFmt w:val="lowerRoman"/>
      <w:lvlText w:val="%6."/>
      <w:lvlJc w:val="right"/>
      <w:pPr>
        <w:tabs>
          <w:tab w:val="num" w:pos="-151"/>
        </w:tabs>
        <w:ind w:left="5162" w:hanging="180"/>
      </w:pPr>
    </w:lvl>
    <w:lvl w:ilvl="6">
      <w:start w:val="1"/>
      <w:numFmt w:val="decimal"/>
      <w:lvlText w:val="%7."/>
      <w:lvlJc w:val="left"/>
      <w:pPr>
        <w:tabs>
          <w:tab w:val="num" w:pos="-151"/>
        </w:tabs>
        <w:ind w:left="5882" w:hanging="360"/>
      </w:pPr>
    </w:lvl>
    <w:lvl w:ilvl="7">
      <w:start w:val="1"/>
      <w:numFmt w:val="lowerLetter"/>
      <w:lvlText w:val="%8."/>
      <w:lvlJc w:val="left"/>
      <w:pPr>
        <w:tabs>
          <w:tab w:val="num" w:pos="-151"/>
        </w:tabs>
        <w:ind w:left="6602" w:hanging="360"/>
      </w:pPr>
    </w:lvl>
    <w:lvl w:ilvl="8">
      <w:start w:val="1"/>
      <w:numFmt w:val="lowerRoman"/>
      <w:lvlText w:val="%9."/>
      <w:lvlJc w:val="right"/>
      <w:pPr>
        <w:tabs>
          <w:tab w:val="num" w:pos="-151"/>
        </w:tabs>
        <w:ind w:left="7322" w:hanging="180"/>
      </w:pPr>
    </w:lvl>
  </w:abstractNum>
  <w:abstractNum w:abstractNumId="263">
    <w:nsid w:val="0000010C"/>
    <w:multiLevelType w:val="singleLevel"/>
    <w:tmpl w:val="44B09A0A"/>
    <w:name w:val="WW8Num270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color w:val="000000"/>
        <w:sz w:val="20"/>
        <w:szCs w:val="20"/>
      </w:rPr>
    </w:lvl>
  </w:abstractNum>
  <w:abstractNum w:abstractNumId="264">
    <w:nsid w:val="0000010D"/>
    <w:multiLevelType w:val="singleLevel"/>
    <w:tmpl w:val="0000010D"/>
    <w:name w:val="WW8Num27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265">
    <w:nsid w:val="0000010E"/>
    <w:multiLevelType w:val="singleLevel"/>
    <w:tmpl w:val="0000010E"/>
    <w:name w:val="WW8Num27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Arial"/>
      </w:rPr>
    </w:lvl>
  </w:abstractNum>
  <w:abstractNum w:abstractNumId="266">
    <w:nsid w:val="0000010F"/>
    <w:multiLevelType w:val="singleLevel"/>
    <w:tmpl w:val="0000010F"/>
    <w:name w:val="WW8Num273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267">
    <w:nsid w:val="00000110"/>
    <w:multiLevelType w:val="singleLevel"/>
    <w:tmpl w:val="00000110"/>
    <w:name w:val="WW8Num27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268">
    <w:nsid w:val="00000111"/>
    <w:multiLevelType w:val="singleLevel"/>
    <w:tmpl w:val="8028EF40"/>
    <w:name w:val="WW8Num275"/>
    <w:lvl w:ilvl="0">
      <w:start w:val="5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</w:abstractNum>
  <w:abstractNum w:abstractNumId="269">
    <w:nsid w:val="008176BA"/>
    <w:multiLevelType w:val="hybridMultilevel"/>
    <w:tmpl w:val="98407A04"/>
    <w:name w:val="WW8Num1512222222222"/>
    <w:lvl w:ilvl="0" w:tplc="4A6225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00F67BCC"/>
    <w:multiLevelType w:val="hybridMultilevel"/>
    <w:tmpl w:val="0AD03E56"/>
    <w:lvl w:ilvl="0" w:tplc="C9207F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01182AE4"/>
    <w:multiLevelType w:val="hybridMultilevel"/>
    <w:tmpl w:val="632AC23C"/>
    <w:name w:val="WW8Num712222222222222222222222"/>
    <w:lvl w:ilvl="0" w:tplc="FFFFFFFF">
      <w:start w:val="1"/>
      <w:numFmt w:val="decimal"/>
      <w:lvlText w:val="%1."/>
      <w:lvlJc w:val="left"/>
      <w:pPr>
        <w:ind w:left="162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9" w:hanging="360"/>
      </w:pPr>
    </w:lvl>
    <w:lvl w:ilvl="2" w:tplc="0415001B" w:tentative="1">
      <w:start w:val="1"/>
      <w:numFmt w:val="lowerRoman"/>
      <w:lvlText w:val="%3."/>
      <w:lvlJc w:val="right"/>
      <w:pPr>
        <w:ind w:left="3069" w:hanging="180"/>
      </w:pPr>
    </w:lvl>
    <w:lvl w:ilvl="3" w:tplc="FC5E5B80">
      <w:start w:val="1"/>
      <w:numFmt w:val="decimal"/>
      <w:lvlText w:val="%4."/>
      <w:lvlJc w:val="left"/>
      <w:pPr>
        <w:ind w:left="72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509" w:hanging="360"/>
      </w:pPr>
    </w:lvl>
    <w:lvl w:ilvl="5" w:tplc="0415001B" w:tentative="1">
      <w:start w:val="1"/>
      <w:numFmt w:val="lowerRoman"/>
      <w:lvlText w:val="%6."/>
      <w:lvlJc w:val="right"/>
      <w:pPr>
        <w:ind w:left="5229" w:hanging="180"/>
      </w:pPr>
    </w:lvl>
    <w:lvl w:ilvl="6" w:tplc="0415000F" w:tentative="1">
      <w:start w:val="1"/>
      <w:numFmt w:val="decimal"/>
      <w:lvlText w:val="%7."/>
      <w:lvlJc w:val="left"/>
      <w:pPr>
        <w:ind w:left="5949" w:hanging="360"/>
      </w:pPr>
    </w:lvl>
    <w:lvl w:ilvl="7" w:tplc="04150019" w:tentative="1">
      <w:start w:val="1"/>
      <w:numFmt w:val="lowerLetter"/>
      <w:lvlText w:val="%8."/>
      <w:lvlJc w:val="left"/>
      <w:pPr>
        <w:ind w:left="6669" w:hanging="360"/>
      </w:pPr>
    </w:lvl>
    <w:lvl w:ilvl="8" w:tplc="0415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72">
    <w:nsid w:val="014276CE"/>
    <w:multiLevelType w:val="hybridMultilevel"/>
    <w:tmpl w:val="38A6AE86"/>
    <w:lvl w:ilvl="0" w:tplc="000000B9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3">
    <w:nsid w:val="014A3393"/>
    <w:multiLevelType w:val="hybridMultilevel"/>
    <w:tmpl w:val="B8BA42EC"/>
    <w:name w:val="WW8Num1542222222222222222222222"/>
    <w:lvl w:ilvl="0" w:tplc="0000002D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4">
    <w:nsid w:val="017D5405"/>
    <w:multiLevelType w:val="hybridMultilevel"/>
    <w:tmpl w:val="38D6B6AC"/>
    <w:name w:val="WW8Num71222222222222222"/>
    <w:lvl w:ilvl="0" w:tplc="0000003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>
    <w:nsid w:val="02482654"/>
    <w:multiLevelType w:val="hybridMultilevel"/>
    <w:tmpl w:val="EFE0EFC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6">
    <w:nsid w:val="030E6032"/>
    <w:multiLevelType w:val="hybridMultilevel"/>
    <w:tmpl w:val="717037C4"/>
    <w:name w:val="WW8Num154222222222222222222222222"/>
    <w:lvl w:ilvl="0" w:tplc="0000002D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035923C5"/>
    <w:multiLevelType w:val="hybridMultilevel"/>
    <w:tmpl w:val="AD18097E"/>
    <w:lvl w:ilvl="0" w:tplc="61B288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03C706EC"/>
    <w:multiLevelType w:val="hybridMultilevel"/>
    <w:tmpl w:val="9552FE3C"/>
    <w:lvl w:ilvl="0" w:tplc="000000B9">
      <w:start w:val="1"/>
      <w:numFmt w:val="decimal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9">
    <w:nsid w:val="05251397"/>
    <w:multiLevelType w:val="hybridMultilevel"/>
    <w:tmpl w:val="88FC92E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0">
    <w:nsid w:val="079226F0"/>
    <w:multiLevelType w:val="hybridMultilevel"/>
    <w:tmpl w:val="36A0F850"/>
    <w:lvl w:ilvl="0" w:tplc="0000002D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07A909EC"/>
    <w:multiLevelType w:val="hybridMultilevel"/>
    <w:tmpl w:val="88769F6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2">
    <w:nsid w:val="07BD06C5"/>
    <w:multiLevelType w:val="hybridMultilevel"/>
    <w:tmpl w:val="E5662D60"/>
    <w:name w:val="WW8Num15422222222222222222222222222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3">
    <w:nsid w:val="07F90B59"/>
    <w:multiLevelType w:val="hybridMultilevel"/>
    <w:tmpl w:val="2C80B4EA"/>
    <w:name w:val="WW8Num1542222"/>
    <w:lvl w:ilvl="0" w:tplc="664A95C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4">
    <w:nsid w:val="0957082B"/>
    <w:multiLevelType w:val="hybridMultilevel"/>
    <w:tmpl w:val="3A88BF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5">
    <w:nsid w:val="09FC4BD9"/>
    <w:multiLevelType w:val="hybridMultilevel"/>
    <w:tmpl w:val="BA92EB58"/>
    <w:name w:val="WW8Num15422222"/>
    <w:lvl w:ilvl="0" w:tplc="45AEB1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0A185D96"/>
    <w:multiLevelType w:val="hybridMultilevel"/>
    <w:tmpl w:val="58CAA49A"/>
    <w:lvl w:ilvl="0" w:tplc="268AE40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91" w:hanging="360"/>
      </w:pPr>
    </w:lvl>
    <w:lvl w:ilvl="2" w:tplc="FFFFFFFF" w:tentative="1">
      <w:start w:val="1"/>
      <w:numFmt w:val="lowerRoman"/>
      <w:lvlText w:val="%3."/>
      <w:lvlJc w:val="right"/>
      <w:pPr>
        <w:ind w:left="2211" w:hanging="180"/>
      </w:pPr>
    </w:lvl>
    <w:lvl w:ilvl="3" w:tplc="FFFFFFFF" w:tentative="1">
      <w:start w:val="1"/>
      <w:numFmt w:val="decimal"/>
      <w:lvlText w:val="%4."/>
      <w:lvlJc w:val="left"/>
      <w:pPr>
        <w:ind w:left="2931" w:hanging="360"/>
      </w:pPr>
    </w:lvl>
    <w:lvl w:ilvl="4" w:tplc="FFFFFFFF" w:tentative="1">
      <w:start w:val="1"/>
      <w:numFmt w:val="lowerLetter"/>
      <w:lvlText w:val="%5."/>
      <w:lvlJc w:val="left"/>
      <w:pPr>
        <w:ind w:left="3651" w:hanging="360"/>
      </w:pPr>
    </w:lvl>
    <w:lvl w:ilvl="5" w:tplc="FFFFFFFF" w:tentative="1">
      <w:start w:val="1"/>
      <w:numFmt w:val="lowerRoman"/>
      <w:lvlText w:val="%6."/>
      <w:lvlJc w:val="right"/>
      <w:pPr>
        <w:ind w:left="4371" w:hanging="180"/>
      </w:pPr>
    </w:lvl>
    <w:lvl w:ilvl="6" w:tplc="FFFFFFFF" w:tentative="1">
      <w:start w:val="1"/>
      <w:numFmt w:val="decimal"/>
      <w:lvlText w:val="%7."/>
      <w:lvlJc w:val="left"/>
      <w:pPr>
        <w:ind w:left="5091" w:hanging="360"/>
      </w:pPr>
    </w:lvl>
    <w:lvl w:ilvl="7" w:tplc="FFFFFFFF" w:tentative="1">
      <w:start w:val="1"/>
      <w:numFmt w:val="lowerLetter"/>
      <w:lvlText w:val="%8."/>
      <w:lvlJc w:val="left"/>
      <w:pPr>
        <w:ind w:left="5811" w:hanging="360"/>
      </w:pPr>
    </w:lvl>
    <w:lvl w:ilvl="8" w:tplc="FFFFFFFF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87">
    <w:nsid w:val="0A4A7842"/>
    <w:multiLevelType w:val="hybridMultilevel"/>
    <w:tmpl w:val="8F4603EC"/>
    <w:lvl w:ilvl="0" w:tplc="D448817E">
      <w:start w:val="1"/>
      <w:numFmt w:val="decimal"/>
      <w:lvlText w:val="%1."/>
      <w:lvlJc w:val="left"/>
      <w:pPr>
        <w:ind w:left="695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88">
    <w:nsid w:val="0A6D1EEE"/>
    <w:multiLevelType w:val="hybridMultilevel"/>
    <w:tmpl w:val="7534BDCC"/>
    <w:lvl w:ilvl="0" w:tplc="000000B9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9">
    <w:nsid w:val="0A9C2218"/>
    <w:multiLevelType w:val="multilevel"/>
    <w:tmpl w:val="58867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720" w:hanging="360"/>
      </w:pPr>
      <w:rPr>
        <w:rFonts w:cs="Arial"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  <w:szCs w:val="20"/>
      </w:rPr>
    </w:lvl>
  </w:abstractNum>
  <w:abstractNum w:abstractNumId="290">
    <w:nsid w:val="0B625C77"/>
    <w:multiLevelType w:val="hybridMultilevel"/>
    <w:tmpl w:val="2B247502"/>
    <w:lvl w:ilvl="0" w:tplc="000000B9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>
    <w:nsid w:val="0BB53ED4"/>
    <w:multiLevelType w:val="hybridMultilevel"/>
    <w:tmpl w:val="0FE07E6A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2">
    <w:nsid w:val="0C5009A5"/>
    <w:multiLevelType w:val="hybridMultilevel"/>
    <w:tmpl w:val="E9ACFE68"/>
    <w:name w:val="WW8Num154222222222222222222222222222222"/>
    <w:lvl w:ilvl="0" w:tplc="0000002D">
      <w:start w:val="1"/>
      <w:numFmt w:val="decimal"/>
      <w:lvlText w:val="%1)"/>
      <w:lvlJc w:val="left"/>
      <w:pPr>
        <w:ind w:left="928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3">
    <w:nsid w:val="0C7C3453"/>
    <w:multiLevelType w:val="hybridMultilevel"/>
    <w:tmpl w:val="FCB679BE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4">
    <w:nsid w:val="0CE97C47"/>
    <w:multiLevelType w:val="hybridMultilevel"/>
    <w:tmpl w:val="F5A4421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5">
    <w:nsid w:val="0DA77528"/>
    <w:multiLevelType w:val="hybridMultilevel"/>
    <w:tmpl w:val="9338418E"/>
    <w:name w:val="WW8Num15422222222222222222222222"/>
    <w:lvl w:ilvl="0" w:tplc="0000002D">
      <w:start w:val="1"/>
      <w:numFmt w:val="decimal"/>
      <w:lvlText w:val="%1)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>
    <w:nsid w:val="0E6608D1"/>
    <w:multiLevelType w:val="hybridMultilevel"/>
    <w:tmpl w:val="F93044A4"/>
    <w:lvl w:ilvl="0" w:tplc="000000B9">
      <w:start w:val="1"/>
      <w:numFmt w:val="decimal"/>
      <w:lvlText w:val="%1)"/>
      <w:lvlJc w:val="left"/>
      <w:pPr>
        <w:ind w:left="927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7">
    <w:nsid w:val="0EEC36BC"/>
    <w:multiLevelType w:val="hybridMultilevel"/>
    <w:tmpl w:val="907A1CB8"/>
    <w:name w:val="WW8Num7122222222"/>
    <w:lvl w:ilvl="0" w:tplc="4184E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0F0C5F01"/>
    <w:multiLevelType w:val="hybridMultilevel"/>
    <w:tmpl w:val="E886E472"/>
    <w:name w:val="WW8Num71222222222"/>
    <w:lvl w:ilvl="0" w:tplc="0000003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9">
    <w:nsid w:val="10054F64"/>
    <w:multiLevelType w:val="hybridMultilevel"/>
    <w:tmpl w:val="FA3C547A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0">
    <w:nsid w:val="109724E9"/>
    <w:multiLevelType w:val="hybridMultilevel"/>
    <w:tmpl w:val="5E8A6DAA"/>
    <w:name w:val="WW8Num7122222222222222222222222222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1">
    <w:nsid w:val="10B70209"/>
    <w:multiLevelType w:val="hybridMultilevel"/>
    <w:tmpl w:val="654C8296"/>
    <w:lvl w:ilvl="0" w:tplc="5E2C3C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0E96DFA"/>
    <w:multiLevelType w:val="hybridMultilevel"/>
    <w:tmpl w:val="EBC6B6E0"/>
    <w:lvl w:ilvl="0" w:tplc="32DC84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11540848"/>
    <w:multiLevelType w:val="hybridMultilevel"/>
    <w:tmpl w:val="E332B700"/>
    <w:name w:val="WW8Num15122222"/>
    <w:lvl w:ilvl="0" w:tplc="4A6225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11AC1E7F"/>
    <w:multiLevelType w:val="hybridMultilevel"/>
    <w:tmpl w:val="3C34FD50"/>
    <w:lvl w:ilvl="0" w:tplc="71927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1AD5702"/>
    <w:multiLevelType w:val="hybridMultilevel"/>
    <w:tmpl w:val="752EC448"/>
    <w:name w:val="WW8Num154222222222222"/>
    <w:lvl w:ilvl="0" w:tplc="9E7EBC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2167B86"/>
    <w:multiLevelType w:val="hybridMultilevel"/>
    <w:tmpl w:val="732E1658"/>
    <w:lvl w:ilvl="0" w:tplc="B54A4C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122D6F4D"/>
    <w:multiLevelType w:val="hybridMultilevel"/>
    <w:tmpl w:val="501A45F6"/>
    <w:name w:val="WW8Num712222222222222222222222222222"/>
    <w:lvl w:ilvl="0" w:tplc="FFFFFFFF">
      <w:start w:val="1"/>
      <w:numFmt w:val="decimal"/>
      <w:lvlText w:val="%1."/>
      <w:lvlJc w:val="left"/>
      <w:pPr>
        <w:ind w:left="171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08">
    <w:nsid w:val="12A9010F"/>
    <w:multiLevelType w:val="hybridMultilevel"/>
    <w:tmpl w:val="743209EE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9">
    <w:nsid w:val="12CC4DAB"/>
    <w:multiLevelType w:val="hybridMultilevel"/>
    <w:tmpl w:val="A0BCDB54"/>
    <w:lvl w:ilvl="0" w:tplc="000000B9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0">
    <w:nsid w:val="14327A5C"/>
    <w:multiLevelType w:val="hybridMultilevel"/>
    <w:tmpl w:val="F06878E2"/>
    <w:name w:val="WW8Num1542222222222222222222"/>
    <w:lvl w:ilvl="0" w:tplc="0000002D">
      <w:start w:val="1"/>
      <w:numFmt w:val="decimal"/>
      <w:lvlText w:val="%1)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1">
    <w:nsid w:val="15434F6C"/>
    <w:multiLevelType w:val="hybridMultilevel"/>
    <w:tmpl w:val="40B02562"/>
    <w:name w:val="WW8Num712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1658504D"/>
    <w:multiLevelType w:val="hybridMultilevel"/>
    <w:tmpl w:val="CDFCD156"/>
    <w:name w:val="WW8Num15122222222222"/>
    <w:lvl w:ilvl="0" w:tplc="000000B9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3">
    <w:nsid w:val="17DD2E48"/>
    <w:multiLevelType w:val="hybridMultilevel"/>
    <w:tmpl w:val="B2F03C5E"/>
    <w:lvl w:ilvl="0" w:tplc="40182E9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4">
    <w:nsid w:val="18E30448"/>
    <w:multiLevelType w:val="hybridMultilevel"/>
    <w:tmpl w:val="E7706780"/>
    <w:name w:val="WW8Num1542222222222"/>
    <w:lvl w:ilvl="0" w:tplc="664A95C0">
      <w:start w:val="1"/>
      <w:numFmt w:val="decimal"/>
      <w:lvlText w:val="%1."/>
      <w:lvlJc w:val="left"/>
      <w:pPr>
        <w:ind w:left="1346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15">
    <w:nsid w:val="1A544A8F"/>
    <w:multiLevelType w:val="hybridMultilevel"/>
    <w:tmpl w:val="2454F12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>
    <w:nsid w:val="1B084B45"/>
    <w:multiLevelType w:val="hybridMultilevel"/>
    <w:tmpl w:val="C05866EA"/>
    <w:name w:val="WW8Num71222222222222222222222222"/>
    <w:lvl w:ilvl="0" w:tplc="FFFFFFFF">
      <w:start w:val="1"/>
      <w:numFmt w:val="decimal"/>
      <w:lvlText w:val="%1."/>
      <w:lvlJc w:val="left"/>
      <w:pPr>
        <w:ind w:left="171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17">
    <w:nsid w:val="1CD72641"/>
    <w:multiLevelType w:val="hybridMultilevel"/>
    <w:tmpl w:val="376A423C"/>
    <w:lvl w:ilvl="0" w:tplc="6F4E750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8">
    <w:nsid w:val="1D113AEE"/>
    <w:multiLevelType w:val="hybridMultilevel"/>
    <w:tmpl w:val="5248FCA6"/>
    <w:lvl w:ilvl="0" w:tplc="095081F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9">
    <w:nsid w:val="1F716640"/>
    <w:multiLevelType w:val="hybridMultilevel"/>
    <w:tmpl w:val="7B4EDEAE"/>
    <w:lvl w:ilvl="0" w:tplc="575016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509" w:hanging="429"/>
      </w:pPr>
      <w:rPr>
        <w:rFonts w:hint="default"/>
        <w:color w:val="FF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9144A9"/>
    <w:multiLevelType w:val="hybridMultilevel"/>
    <w:tmpl w:val="9C70FB90"/>
    <w:lvl w:ilvl="0" w:tplc="52E477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1">
    <w:nsid w:val="20075A87"/>
    <w:multiLevelType w:val="hybridMultilevel"/>
    <w:tmpl w:val="68DC2D2A"/>
    <w:name w:val="WW8Num7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2">
    <w:nsid w:val="20DE0CCE"/>
    <w:multiLevelType w:val="hybridMultilevel"/>
    <w:tmpl w:val="E2CAF7E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3">
    <w:nsid w:val="20F75805"/>
    <w:multiLevelType w:val="hybridMultilevel"/>
    <w:tmpl w:val="FDD6C85C"/>
    <w:lvl w:ilvl="0" w:tplc="000000B9">
      <w:start w:val="1"/>
      <w:numFmt w:val="decimal"/>
      <w:lvlText w:val="%1)"/>
      <w:lvlJc w:val="left"/>
      <w:pPr>
        <w:ind w:left="100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4">
    <w:nsid w:val="22572D45"/>
    <w:multiLevelType w:val="hybridMultilevel"/>
    <w:tmpl w:val="16C4B06E"/>
    <w:name w:val="WW8Num712222222222222222222"/>
    <w:lvl w:ilvl="0" w:tplc="FFFFFFFF">
      <w:start w:val="1"/>
      <w:numFmt w:val="decimal"/>
      <w:lvlText w:val="%1."/>
      <w:lvlJc w:val="left"/>
      <w:pPr>
        <w:ind w:left="164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FFFFFFFF">
      <w:start w:val="1"/>
      <w:numFmt w:val="decimal"/>
      <w:lvlText w:val="%3."/>
      <w:lvlJc w:val="left"/>
      <w:pPr>
        <w:ind w:left="771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5">
    <w:nsid w:val="225955D0"/>
    <w:multiLevelType w:val="multilevel"/>
    <w:tmpl w:val="58CAC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720" w:hanging="360"/>
      </w:pPr>
      <w:rPr>
        <w:rFonts w:cs="Arial" w:hint="default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  <w:szCs w:val="20"/>
      </w:rPr>
    </w:lvl>
  </w:abstractNum>
  <w:abstractNum w:abstractNumId="326">
    <w:nsid w:val="22740683"/>
    <w:multiLevelType w:val="hybridMultilevel"/>
    <w:tmpl w:val="88C8EC2C"/>
    <w:lvl w:ilvl="0" w:tplc="F6301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230A726F"/>
    <w:multiLevelType w:val="hybridMultilevel"/>
    <w:tmpl w:val="FBD4A608"/>
    <w:lvl w:ilvl="0" w:tplc="2B023D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35E7DE4"/>
    <w:multiLevelType w:val="hybridMultilevel"/>
    <w:tmpl w:val="1DA6DDD4"/>
    <w:lvl w:ilvl="0" w:tplc="98AECE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4300172"/>
    <w:multiLevelType w:val="hybridMultilevel"/>
    <w:tmpl w:val="24BA4AE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0">
    <w:nsid w:val="25270941"/>
    <w:multiLevelType w:val="hybridMultilevel"/>
    <w:tmpl w:val="5C42E2EE"/>
    <w:lvl w:ilvl="0" w:tplc="000000A4">
      <w:start w:val="1"/>
      <w:numFmt w:val="decimal"/>
      <w:lvlText w:val="%1)"/>
      <w:lvlJc w:val="left"/>
      <w:pPr>
        <w:ind w:left="928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1">
    <w:nsid w:val="25987A58"/>
    <w:multiLevelType w:val="hybridMultilevel"/>
    <w:tmpl w:val="0B703748"/>
    <w:lvl w:ilvl="0" w:tplc="6AAE0ED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2">
    <w:nsid w:val="25EE5688"/>
    <w:multiLevelType w:val="hybridMultilevel"/>
    <w:tmpl w:val="AB045AE2"/>
    <w:name w:val="WW8Num151222222"/>
    <w:lvl w:ilvl="0" w:tplc="4A6225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271E69B3"/>
    <w:multiLevelType w:val="hybridMultilevel"/>
    <w:tmpl w:val="6DB6559A"/>
    <w:lvl w:ilvl="0" w:tplc="000000B9">
      <w:start w:val="1"/>
      <w:numFmt w:val="decimal"/>
      <w:lvlText w:val="%1)"/>
      <w:lvlJc w:val="left"/>
      <w:pPr>
        <w:ind w:left="927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4">
    <w:nsid w:val="2883732F"/>
    <w:multiLevelType w:val="hybridMultilevel"/>
    <w:tmpl w:val="3ED25A14"/>
    <w:name w:val="WW8Num712222222222222222222222222"/>
    <w:lvl w:ilvl="0" w:tplc="FFFFFFFF">
      <w:start w:val="1"/>
      <w:numFmt w:val="decimal"/>
      <w:lvlText w:val="%1."/>
      <w:lvlJc w:val="left"/>
      <w:pPr>
        <w:ind w:left="128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5">
    <w:nsid w:val="29137205"/>
    <w:multiLevelType w:val="hybridMultilevel"/>
    <w:tmpl w:val="E72649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6">
    <w:nsid w:val="291722E5"/>
    <w:multiLevelType w:val="hybridMultilevel"/>
    <w:tmpl w:val="A724C18E"/>
    <w:name w:val="WW8Num15422222222222222222222222222222"/>
    <w:lvl w:ilvl="0" w:tplc="0000002D">
      <w:start w:val="1"/>
      <w:numFmt w:val="decimal"/>
      <w:lvlText w:val="%1)"/>
      <w:lvlJc w:val="left"/>
      <w:pPr>
        <w:ind w:left="928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7">
    <w:nsid w:val="293F19FF"/>
    <w:multiLevelType w:val="hybridMultilevel"/>
    <w:tmpl w:val="00285D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8">
    <w:nsid w:val="29C10EB4"/>
    <w:multiLevelType w:val="hybridMultilevel"/>
    <w:tmpl w:val="6FBA91B8"/>
    <w:lvl w:ilvl="0" w:tplc="DBFE1D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2A7B6207"/>
    <w:multiLevelType w:val="hybridMultilevel"/>
    <w:tmpl w:val="E07A2BD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0">
    <w:nsid w:val="2CB715D8"/>
    <w:multiLevelType w:val="hybridMultilevel"/>
    <w:tmpl w:val="56FEC81C"/>
    <w:name w:val="WW8Num71222222222222"/>
    <w:lvl w:ilvl="0" w:tplc="00000036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1">
    <w:nsid w:val="2D037E12"/>
    <w:multiLevelType w:val="hybridMultilevel"/>
    <w:tmpl w:val="66B8169C"/>
    <w:name w:val="WW8Num71222222222222222222"/>
    <w:lvl w:ilvl="0" w:tplc="00000036">
      <w:start w:val="1"/>
      <w:numFmt w:val="decimal"/>
      <w:lvlText w:val="%1)"/>
      <w:lvlJc w:val="left"/>
      <w:pPr>
        <w:ind w:left="1085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5" w:hanging="360"/>
      </w:pPr>
    </w:lvl>
    <w:lvl w:ilvl="2" w:tplc="A0E63D36">
      <w:start w:val="1"/>
      <w:numFmt w:val="bullet"/>
      <w:lvlText w:val=""/>
      <w:lvlJc w:val="left"/>
      <w:pPr>
        <w:ind w:left="2705" w:hanging="360"/>
      </w:pPr>
      <w:rPr>
        <w:rFonts w:ascii="Symbol" w:eastAsia="Calibri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42">
    <w:nsid w:val="2D0A1C64"/>
    <w:multiLevelType w:val="hybridMultilevel"/>
    <w:tmpl w:val="9CF287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3">
    <w:nsid w:val="2D7A6554"/>
    <w:multiLevelType w:val="hybridMultilevel"/>
    <w:tmpl w:val="3AC06BF4"/>
    <w:lvl w:ilvl="0" w:tplc="C6706A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D850555"/>
    <w:multiLevelType w:val="hybridMultilevel"/>
    <w:tmpl w:val="68CE41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509" w:hanging="429"/>
      </w:pPr>
      <w:rPr>
        <w:rFonts w:hint="default"/>
        <w:color w:val="FF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2DEC6EA5"/>
    <w:multiLevelType w:val="hybridMultilevel"/>
    <w:tmpl w:val="F1CA70EC"/>
    <w:lvl w:ilvl="0" w:tplc="8D625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2E4C549F"/>
    <w:multiLevelType w:val="hybridMultilevel"/>
    <w:tmpl w:val="33B86DAA"/>
    <w:lvl w:ilvl="0" w:tplc="04150011">
      <w:start w:val="1"/>
      <w:numFmt w:val="decimal"/>
      <w:lvlText w:val="%1)"/>
      <w:lvlJc w:val="left"/>
      <w:pPr>
        <w:ind w:left="2320" w:hanging="360"/>
      </w:pPr>
    </w:lvl>
    <w:lvl w:ilvl="1" w:tplc="04150019" w:tentative="1">
      <w:start w:val="1"/>
      <w:numFmt w:val="lowerLetter"/>
      <w:lvlText w:val="%2."/>
      <w:lvlJc w:val="left"/>
      <w:pPr>
        <w:ind w:left="3040" w:hanging="360"/>
      </w:pPr>
    </w:lvl>
    <w:lvl w:ilvl="2" w:tplc="0415001B" w:tentative="1">
      <w:start w:val="1"/>
      <w:numFmt w:val="lowerRoman"/>
      <w:lvlText w:val="%3."/>
      <w:lvlJc w:val="right"/>
      <w:pPr>
        <w:ind w:left="3760" w:hanging="180"/>
      </w:pPr>
    </w:lvl>
    <w:lvl w:ilvl="3" w:tplc="0415000F" w:tentative="1">
      <w:start w:val="1"/>
      <w:numFmt w:val="decimal"/>
      <w:lvlText w:val="%4."/>
      <w:lvlJc w:val="left"/>
      <w:pPr>
        <w:ind w:left="4480" w:hanging="360"/>
      </w:pPr>
    </w:lvl>
    <w:lvl w:ilvl="4" w:tplc="04150019" w:tentative="1">
      <w:start w:val="1"/>
      <w:numFmt w:val="lowerLetter"/>
      <w:lvlText w:val="%5."/>
      <w:lvlJc w:val="left"/>
      <w:pPr>
        <w:ind w:left="5200" w:hanging="360"/>
      </w:pPr>
    </w:lvl>
    <w:lvl w:ilvl="5" w:tplc="0415001B" w:tentative="1">
      <w:start w:val="1"/>
      <w:numFmt w:val="lowerRoman"/>
      <w:lvlText w:val="%6."/>
      <w:lvlJc w:val="right"/>
      <w:pPr>
        <w:ind w:left="5920" w:hanging="180"/>
      </w:pPr>
    </w:lvl>
    <w:lvl w:ilvl="6" w:tplc="0415000F" w:tentative="1">
      <w:start w:val="1"/>
      <w:numFmt w:val="decimal"/>
      <w:lvlText w:val="%7."/>
      <w:lvlJc w:val="left"/>
      <w:pPr>
        <w:ind w:left="6640" w:hanging="360"/>
      </w:pPr>
    </w:lvl>
    <w:lvl w:ilvl="7" w:tplc="04150019" w:tentative="1">
      <w:start w:val="1"/>
      <w:numFmt w:val="lowerLetter"/>
      <w:lvlText w:val="%8."/>
      <w:lvlJc w:val="left"/>
      <w:pPr>
        <w:ind w:left="7360" w:hanging="360"/>
      </w:pPr>
    </w:lvl>
    <w:lvl w:ilvl="8" w:tplc="0415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347">
    <w:nsid w:val="2E6F2139"/>
    <w:multiLevelType w:val="hybridMultilevel"/>
    <w:tmpl w:val="5FBAC9D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8">
    <w:nsid w:val="2EF17CBF"/>
    <w:multiLevelType w:val="hybridMultilevel"/>
    <w:tmpl w:val="480C57E0"/>
    <w:lvl w:ilvl="0" w:tplc="901891F4">
      <w:start w:val="1"/>
      <w:numFmt w:val="decimal"/>
      <w:lvlText w:val="%1."/>
      <w:lvlJc w:val="left"/>
      <w:pPr>
        <w:ind w:left="77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49">
    <w:nsid w:val="2F517AB9"/>
    <w:multiLevelType w:val="hybridMultilevel"/>
    <w:tmpl w:val="D9AACA22"/>
    <w:name w:val="WW8Num15122222222"/>
    <w:lvl w:ilvl="0" w:tplc="000000B9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0">
    <w:nsid w:val="301378B3"/>
    <w:multiLevelType w:val="hybridMultilevel"/>
    <w:tmpl w:val="7B6ECBF8"/>
    <w:lvl w:ilvl="0" w:tplc="627C87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303B1156"/>
    <w:multiLevelType w:val="hybridMultilevel"/>
    <w:tmpl w:val="6CEC3B0C"/>
    <w:name w:val="WW8Num151222"/>
    <w:lvl w:ilvl="0" w:tplc="000000B9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2">
    <w:nsid w:val="31BF182C"/>
    <w:multiLevelType w:val="multilevel"/>
    <w:tmpl w:val="1054EB62"/>
    <w:lvl w:ilvl="0">
      <w:start w:val="1"/>
      <w:numFmt w:val="decimal"/>
      <w:lvlText w:val="%1)"/>
      <w:lvlJc w:val="left"/>
      <w:pPr>
        <w:tabs>
          <w:tab w:val="num" w:pos="-709"/>
        </w:tabs>
        <w:ind w:left="928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688" w:hanging="180"/>
      </w:pPr>
    </w:lvl>
  </w:abstractNum>
  <w:abstractNum w:abstractNumId="353">
    <w:nsid w:val="31C21333"/>
    <w:multiLevelType w:val="hybridMultilevel"/>
    <w:tmpl w:val="8FE4C028"/>
    <w:lvl w:ilvl="0" w:tplc="37C0482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4">
    <w:nsid w:val="32675382"/>
    <w:multiLevelType w:val="hybridMultilevel"/>
    <w:tmpl w:val="8FBA424C"/>
    <w:name w:val="WW8Num15422222222222222222222"/>
    <w:lvl w:ilvl="0" w:tplc="F32CA6C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5">
    <w:nsid w:val="32F10195"/>
    <w:multiLevelType w:val="hybridMultilevel"/>
    <w:tmpl w:val="9C96B756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6">
    <w:nsid w:val="330924E4"/>
    <w:multiLevelType w:val="hybridMultilevel"/>
    <w:tmpl w:val="ECD4450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7">
    <w:nsid w:val="333C370D"/>
    <w:multiLevelType w:val="hybridMultilevel"/>
    <w:tmpl w:val="4A3C5CE4"/>
    <w:name w:val="WW8Num15422222222222222222222222222222222222"/>
    <w:lvl w:ilvl="0" w:tplc="0000002D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8">
    <w:nsid w:val="349F6D51"/>
    <w:multiLevelType w:val="hybridMultilevel"/>
    <w:tmpl w:val="1DDE547C"/>
    <w:lvl w:ilvl="0" w:tplc="95DA42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34AA2DC3"/>
    <w:multiLevelType w:val="hybridMultilevel"/>
    <w:tmpl w:val="DAD4A60E"/>
    <w:lvl w:ilvl="0" w:tplc="E14CB0B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0">
    <w:nsid w:val="35426635"/>
    <w:multiLevelType w:val="hybridMultilevel"/>
    <w:tmpl w:val="04BAA99C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1">
    <w:nsid w:val="358F5D94"/>
    <w:multiLevelType w:val="hybridMultilevel"/>
    <w:tmpl w:val="95A8C60C"/>
    <w:name w:val="WW8Num7122222"/>
    <w:lvl w:ilvl="0" w:tplc="FFFFFFFF">
      <w:start w:val="1"/>
      <w:numFmt w:val="decimal"/>
      <w:lvlText w:val="%1."/>
      <w:lvlJc w:val="left"/>
      <w:pPr>
        <w:ind w:left="129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62">
    <w:nsid w:val="36F626E8"/>
    <w:multiLevelType w:val="hybridMultilevel"/>
    <w:tmpl w:val="8A30DF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3">
    <w:nsid w:val="37126646"/>
    <w:multiLevelType w:val="hybridMultilevel"/>
    <w:tmpl w:val="ACAE08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4">
    <w:nsid w:val="37975FC5"/>
    <w:multiLevelType w:val="hybridMultilevel"/>
    <w:tmpl w:val="97D65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>
    <w:nsid w:val="380975D3"/>
    <w:multiLevelType w:val="hybridMultilevel"/>
    <w:tmpl w:val="EF9AAFDA"/>
    <w:lvl w:ilvl="0" w:tplc="000000B9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6">
    <w:nsid w:val="38EE4046"/>
    <w:multiLevelType w:val="hybridMultilevel"/>
    <w:tmpl w:val="0100A0E8"/>
    <w:name w:val="WW8Num15122"/>
    <w:lvl w:ilvl="0" w:tplc="000000B9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7">
    <w:nsid w:val="3924644A"/>
    <w:multiLevelType w:val="hybridMultilevel"/>
    <w:tmpl w:val="5C4A1002"/>
    <w:name w:val="WW8Num712222222222"/>
    <w:lvl w:ilvl="0" w:tplc="6FA471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8">
    <w:nsid w:val="3992447C"/>
    <w:multiLevelType w:val="hybridMultilevel"/>
    <w:tmpl w:val="7B6E86F2"/>
    <w:lvl w:ilvl="0" w:tplc="7152D8A4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69">
    <w:nsid w:val="3A614823"/>
    <w:multiLevelType w:val="hybridMultilevel"/>
    <w:tmpl w:val="4B78B76A"/>
    <w:name w:val="WW8Num154222222222"/>
    <w:lvl w:ilvl="0" w:tplc="664A95C0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0">
    <w:nsid w:val="3A616113"/>
    <w:multiLevelType w:val="hybridMultilevel"/>
    <w:tmpl w:val="EE7000AA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1">
    <w:nsid w:val="3A917EAD"/>
    <w:multiLevelType w:val="hybridMultilevel"/>
    <w:tmpl w:val="EA3EEC26"/>
    <w:name w:val="WW8Num1542222222"/>
    <w:lvl w:ilvl="0" w:tplc="0000002D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2">
    <w:nsid w:val="3ADF4696"/>
    <w:multiLevelType w:val="hybridMultilevel"/>
    <w:tmpl w:val="9AECBCBC"/>
    <w:lvl w:ilvl="0" w:tplc="F89055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B446C96"/>
    <w:multiLevelType w:val="hybridMultilevel"/>
    <w:tmpl w:val="973668B0"/>
    <w:lvl w:ilvl="0" w:tplc="AA3A052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4">
    <w:nsid w:val="3CCD37C6"/>
    <w:multiLevelType w:val="hybridMultilevel"/>
    <w:tmpl w:val="2A66D9C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5">
    <w:nsid w:val="3DBA58D2"/>
    <w:multiLevelType w:val="hybridMultilevel"/>
    <w:tmpl w:val="4E1E3160"/>
    <w:name w:val="WW8Num7122222222222"/>
    <w:lvl w:ilvl="0" w:tplc="A6081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3DF22322"/>
    <w:multiLevelType w:val="hybridMultilevel"/>
    <w:tmpl w:val="EB98C042"/>
    <w:lvl w:ilvl="0" w:tplc="000000B9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7">
    <w:nsid w:val="3EBF5C80"/>
    <w:multiLevelType w:val="hybridMultilevel"/>
    <w:tmpl w:val="ACB42538"/>
    <w:name w:val="WW8Num712222222222222"/>
    <w:lvl w:ilvl="0" w:tplc="FFFFFFFF">
      <w:start w:val="1"/>
      <w:numFmt w:val="decimal"/>
      <w:lvlText w:val="%1."/>
      <w:lvlJc w:val="left"/>
      <w:pPr>
        <w:ind w:left="10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8">
    <w:nsid w:val="3ECF5039"/>
    <w:multiLevelType w:val="hybridMultilevel"/>
    <w:tmpl w:val="C8A28A7A"/>
    <w:name w:val="WW8Num15422222222222"/>
    <w:lvl w:ilvl="0" w:tplc="664A95C0">
      <w:start w:val="1"/>
      <w:numFmt w:val="decimal"/>
      <w:lvlText w:val="%1."/>
      <w:lvlJc w:val="left"/>
      <w:pPr>
        <w:ind w:left="1063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9">
    <w:nsid w:val="3EF15E0B"/>
    <w:multiLevelType w:val="hybridMultilevel"/>
    <w:tmpl w:val="88B8812E"/>
    <w:lvl w:ilvl="0" w:tplc="38209890">
      <w:start w:val="1"/>
      <w:numFmt w:val="decimal"/>
      <w:lvlText w:val="%1."/>
      <w:lvlJc w:val="left"/>
      <w:pPr>
        <w:ind w:left="771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91" w:hanging="360"/>
      </w:pPr>
    </w:lvl>
    <w:lvl w:ilvl="2" w:tplc="FFFFFFFF" w:tentative="1">
      <w:start w:val="1"/>
      <w:numFmt w:val="lowerRoman"/>
      <w:lvlText w:val="%3."/>
      <w:lvlJc w:val="right"/>
      <w:pPr>
        <w:ind w:left="2211" w:hanging="180"/>
      </w:pPr>
    </w:lvl>
    <w:lvl w:ilvl="3" w:tplc="FFFFFFFF" w:tentative="1">
      <w:start w:val="1"/>
      <w:numFmt w:val="decimal"/>
      <w:lvlText w:val="%4."/>
      <w:lvlJc w:val="left"/>
      <w:pPr>
        <w:ind w:left="2931" w:hanging="360"/>
      </w:pPr>
    </w:lvl>
    <w:lvl w:ilvl="4" w:tplc="FFFFFFFF" w:tentative="1">
      <w:start w:val="1"/>
      <w:numFmt w:val="lowerLetter"/>
      <w:lvlText w:val="%5."/>
      <w:lvlJc w:val="left"/>
      <w:pPr>
        <w:ind w:left="3651" w:hanging="360"/>
      </w:pPr>
    </w:lvl>
    <w:lvl w:ilvl="5" w:tplc="FFFFFFFF" w:tentative="1">
      <w:start w:val="1"/>
      <w:numFmt w:val="lowerRoman"/>
      <w:lvlText w:val="%6."/>
      <w:lvlJc w:val="right"/>
      <w:pPr>
        <w:ind w:left="4371" w:hanging="180"/>
      </w:pPr>
    </w:lvl>
    <w:lvl w:ilvl="6" w:tplc="FFFFFFFF" w:tentative="1">
      <w:start w:val="1"/>
      <w:numFmt w:val="decimal"/>
      <w:lvlText w:val="%7."/>
      <w:lvlJc w:val="left"/>
      <w:pPr>
        <w:ind w:left="5091" w:hanging="360"/>
      </w:pPr>
    </w:lvl>
    <w:lvl w:ilvl="7" w:tplc="FFFFFFFF" w:tentative="1">
      <w:start w:val="1"/>
      <w:numFmt w:val="lowerLetter"/>
      <w:lvlText w:val="%8."/>
      <w:lvlJc w:val="left"/>
      <w:pPr>
        <w:ind w:left="5811" w:hanging="360"/>
      </w:pPr>
    </w:lvl>
    <w:lvl w:ilvl="8" w:tplc="FFFFFFFF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80">
    <w:nsid w:val="40413E01"/>
    <w:multiLevelType w:val="hybridMultilevel"/>
    <w:tmpl w:val="F6CA5E94"/>
    <w:lvl w:ilvl="0" w:tplc="0000002D">
      <w:start w:val="1"/>
      <w:numFmt w:val="decimal"/>
      <w:lvlText w:val="%1)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1">
    <w:nsid w:val="40680919"/>
    <w:multiLevelType w:val="hybridMultilevel"/>
    <w:tmpl w:val="15E8C2D4"/>
    <w:lvl w:ilvl="0" w:tplc="C89EC9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41504C11"/>
    <w:multiLevelType w:val="hybridMultilevel"/>
    <w:tmpl w:val="2E909D30"/>
    <w:name w:val="WW8Num154222222222222222222222"/>
    <w:lvl w:ilvl="0" w:tplc="C30C4FA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3">
    <w:nsid w:val="41A93C1D"/>
    <w:multiLevelType w:val="hybridMultilevel"/>
    <w:tmpl w:val="42760F78"/>
    <w:name w:val="WW8Num7122222222222222"/>
    <w:lvl w:ilvl="0" w:tplc="BE7C1866">
      <w:start w:val="1"/>
      <w:numFmt w:val="decimal"/>
      <w:lvlText w:val="%1."/>
      <w:lvlJc w:val="left"/>
      <w:pPr>
        <w:ind w:left="771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84">
    <w:nsid w:val="42515689"/>
    <w:multiLevelType w:val="hybridMultilevel"/>
    <w:tmpl w:val="E2EE69B2"/>
    <w:name w:val="WW8Num1542222222222222222222222222222222222"/>
    <w:lvl w:ilvl="0" w:tplc="0000002D">
      <w:start w:val="1"/>
      <w:numFmt w:val="decimal"/>
      <w:lvlText w:val="%1)"/>
      <w:lvlJc w:val="left"/>
      <w:pPr>
        <w:ind w:left="578" w:hanging="360"/>
      </w:pPr>
      <w:rPr>
        <w:rFonts w:ascii="Arial" w:hAnsi="Arial" w:cs="Arial"/>
        <w:sz w:val="20"/>
        <w:szCs w:val="20"/>
      </w:rPr>
    </w:lvl>
    <w:lvl w:ilvl="1" w:tplc="0000002D">
      <w:start w:val="1"/>
      <w:numFmt w:val="decimal"/>
      <w:lvlText w:val="%2)"/>
      <w:lvlJc w:val="left"/>
      <w:pPr>
        <w:ind w:left="928" w:hanging="360"/>
      </w:pPr>
      <w:rPr>
        <w:rFonts w:ascii="Arial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5">
    <w:nsid w:val="42643A7E"/>
    <w:multiLevelType w:val="hybridMultilevel"/>
    <w:tmpl w:val="6986B724"/>
    <w:lvl w:ilvl="0" w:tplc="000000B9">
      <w:start w:val="1"/>
      <w:numFmt w:val="decimal"/>
      <w:lvlText w:val="%1)"/>
      <w:lvlJc w:val="left"/>
      <w:pPr>
        <w:ind w:left="927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6">
    <w:nsid w:val="433509FC"/>
    <w:multiLevelType w:val="hybridMultilevel"/>
    <w:tmpl w:val="72905B24"/>
    <w:lvl w:ilvl="0" w:tplc="F1200C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34E51DD"/>
    <w:multiLevelType w:val="hybridMultilevel"/>
    <w:tmpl w:val="85766CAE"/>
    <w:lvl w:ilvl="0" w:tplc="0000002D">
      <w:start w:val="1"/>
      <w:numFmt w:val="decimal"/>
      <w:lvlText w:val="%1)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8">
    <w:nsid w:val="43D46F32"/>
    <w:multiLevelType w:val="hybridMultilevel"/>
    <w:tmpl w:val="367A76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9">
    <w:nsid w:val="43F07FCE"/>
    <w:multiLevelType w:val="hybridMultilevel"/>
    <w:tmpl w:val="B172D6EE"/>
    <w:lvl w:ilvl="0" w:tplc="F4EE0678">
      <w:start w:val="1"/>
      <w:numFmt w:val="decimal"/>
      <w:lvlText w:val="%1."/>
      <w:lvlJc w:val="left"/>
      <w:pPr>
        <w:ind w:left="771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91" w:hanging="360"/>
      </w:pPr>
    </w:lvl>
    <w:lvl w:ilvl="2" w:tplc="FFFFFFFF" w:tentative="1">
      <w:start w:val="1"/>
      <w:numFmt w:val="lowerRoman"/>
      <w:lvlText w:val="%3."/>
      <w:lvlJc w:val="right"/>
      <w:pPr>
        <w:ind w:left="2211" w:hanging="180"/>
      </w:pPr>
    </w:lvl>
    <w:lvl w:ilvl="3" w:tplc="FFFFFFFF" w:tentative="1">
      <w:start w:val="1"/>
      <w:numFmt w:val="decimal"/>
      <w:lvlText w:val="%4."/>
      <w:lvlJc w:val="left"/>
      <w:pPr>
        <w:ind w:left="2931" w:hanging="360"/>
      </w:pPr>
    </w:lvl>
    <w:lvl w:ilvl="4" w:tplc="FFFFFFFF" w:tentative="1">
      <w:start w:val="1"/>
      <w:numFmt w:val="lowerLetter"/>
      <w:lvlText w:val="%5."/>
      <w:lvlJc w:val="left"/>
      <w:pPr>
        <w:ind w:left="3651" w:hanging="360"/>
      </w:pPr>
    </w:lvl>
    <w:lvl w:ilvl="5" w:tplc="FFFFFFFF" w:tentative="1">
      <w:start w:val="1"/>
      <w:numFmt w:val="lowerRoman"/>
      <w:lvlText w:val="%6."/>
      <w:lvlJc w:val="right"/>
      <w:pPr>
        <w:ind w:left="4371" w:hanging="180"/>
      </w:pPr>
    </w:lvl>
    <w:lvl w:ilvl="6" w:tplc="FFFFFFFF" w:tentative="1">
      <w:start w:val="1"/>
      <w:numFmt w:val="decimal"/>
      <w:lvlText w:val="%7."/>
      <w:lvlJc w:val="left"/>
      <w:pPr>
        <w:ind w:left="5091" w:hanging="360"/>
      </w:pPr>
    </w:lvl>
    <w:lvl w:ilvl="7" w:tplc="FFFFFFFF" w:tentative="1">
      <w:start w:val="1"/>
      <w:numFmt w:val="lowerLetter"/>
      <w:lvlText w:val="%8."/>
      <w:lvlJc w:val="left"/>
      <w:pPr>
        <w:ind w:left="5811" w:hanging="360"/>
      </w:pPr>
    </w:lvl>
    <w:lvl w:ilvl="8" w:tplc="FFFFFFFF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90">
    <w:nsid w:val="448F57A9"/>
    <w:multiLevelType w:val="hybridMultilevel"/>
    <w:tmpl w:val="06A0686E"/>
    <w:lvl w:ilvl="0" w:tplc="BFB4073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1">
    <w:nsid w:val="469751A7"/>
    <w:multiLevelType w:val="hybridMultilevel"/>
    <w:tmpl w:val="84A633BC"/>
    <w:name w:val="WW8Num151222222222"/>
    <w:lvl w:ilvl="0" w:tplc="000000B9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2">
    <w:nsid w:val="47A846CD"/>
    <w:multiLevelType w:val="hybridMultilevel"/>
    <w:tmpl w:val="C584EF36"/>
    <w:lvl w:ilvl="0" w:tplc="8AF8C8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83301BC"/>
    <w:multiLevelType w:val="hybridMultilevel"/>
    <w:tmpl w:val="4E3A9B0C"/>
    <w:name w:val="WW8Num154222222222222222222222222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4">
    <w:nsid w:val="48897A3C"/>
    <w:multiLevelType w:val="hybridMultilevel"/>
    <w:tmpl w:val="3CA02F56"/>
    <w:lvl w:ilvl="0" w:tplc="000000B9">
      <w:start w:val="1"/>
      <w:numFmt w:val="decimal"/>
      <w:lvlText w:val="%1)"/>
      <w:lvlJc w:val="left"/>
      <w:pPr>
        <w:ind w:left="100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5">
    <w:nsid w:val="48C916FA"/>
    <w:multiLevelType w:val="hybridMultilevel"/>
    <w:tmpl w:val="E1FE7722"/>
    <w:lvl w:ilvl="0" w:tplc="E0ACCC10">
      <w:start w:val="1"/>
      <w:numFmt w:val="decimal"/>
      <w:lvlText w:val="%1."/>
      <w:lvlJc w:val="left"/>
      <w:pPr>
        <w:ind w:left="695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96">
    <w:nsid w:val="48F53288"/>
    <w:multiLevelType w:val="hybridMultilevel"/>
    <w:tmpl w:val="7CDEF76C"/>
    <w:name w:val="WW8Num1542222222222222222222222222222222"/>
    <w:lvl w:ilvl="0" w:tplc="0000002D">
      <w:start w:val="1"/>
      <w:numFmt w:val="decimal"/>
      <w:lvlText w:val="%1)"/>
      <w:lvlJc w:val="left"/>
      <w:pPr>
        <w:ind w:left="1230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7">
    <w:nsid w:val="49323E6D"/>
    <w:multiLevelType w:val="hybridMultilevel"/>
    <w:tmpl w:val="EF3A267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8">
    <w:nsid w:val="4A207241"/>
    <w:multiLevelType w:val="hybridMultilevel"/>
    <w:tmpl w:val="8DDCCED8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9">
    <w:nsid w:val="4A45007A"/>
    <w:multiLevelType w:val="hybridMultilevel"/>
    <w:tmpl w:val="B676549C"/>
    <w:lvl w:ilvl="0" w:tplc="56F43CF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0">
    <w:nsid w:val="4AA616FD"/>
    <w:multiLevelType w:val="hybridMultilevel"/>
    <w:tmpl w:val="5EFC5178"/>
    <w:name w:val="WW8Num1512222222"/>
    <w:lvl w:ilvl="0" w:tplc="000000B9">
      <w:start w:val="1"/>
      <w:numFmt w:val="decimal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1">
    <w:nsid w:val="4AD46CDD"/>
    <w:multiLevelType w:val="hybridMultilevel"/>
    <w:tmpl w:val="A168A9FA"/>
    <w:name w:val="WW8Num1542222222222222"/>
    <w:lvl w:ilvl="0" w:tplc="63563F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B1B1C52"/>
    <w:multiLevelType w:val="hybridMultilevel"/>
    <w:tmpl w:val="3F1C67F8"/>
    <w:name w:val="WW8Num154222222222222222222222222222222222222"/>
    <w:lvl w:ilvl="0" w:tplc="0000002D">
      <w:start w:val="1"/>
      <w:numFmt w:val="decimal"/>
      <w:lvlText w:val="%1)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3">
    <w:nsid w:val="4BB657C4"/>
    <w:multiLevelType w:val="hybridMultilevel"/>
    <w:tmpl w:val="5F2E04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4">
    <w:nsid w:val="4D0D3ACA"/>
    <w:multiLevelType w:val="hybridMultilevel"/>
    <w:tmpl w:val="14B48E50"/>
    <w:lvl w:ilvl="0" w:tplc="3782C278">
      <w:start w:val="1"/>
      <w:numFmt w:val="decimal"/>
      <w:lvlText w:val="%1)"/>
      <w:lvlJc w:val="left"/>
      <w:pPr>
        <w:ind w:left="1003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5">
    <w:nsid w:val="4E4D337A"/>
    <w:multiLevelType w:val="hybridMultilevel"/>
    <w:tmpl w:val="E2880E7A"/>
    <w:lvl w:ilvl="0" w:tplc="B290C8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E4E536D"/>
    <w:multiLevelType w:val="hybridMultilevel"/>
    <w:tmpl w:val="D40C5334"/>
    <w:lvl w:ilvl="0" w:tplc="0000002D">
      <w:start w:val="1"/>
      <w:numFmt w:val="decimal"/>
      <w:lvlText w:val="%1)"/>
      <w:lvlJc w:val="left"/>
      <w:pPr>
        <w:ind w:left="928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7">
    <w:nsid w:val="4E585742"/>
    <w:multiLevelType w:val="hybridMultilevel"/>
    <w:tmpl w:val="13585CA2"/>
    <w:name w:val="WW8Num154222222222222222222"/>
    <w:lvl w:ilvl="0" w:tplc="21E0D6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8">
    <w:nsid w:val="4EB81CD1"/>
    <w:multiLevelType w:val="hybridMultilevel"/>
    <w:tmpl w:val="7C4A9976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9">
    <w:nsid w:val="4EF565CC"/>
    <w:multiLevelType w:val="hybridMultilevel"/>
    <w:tmpl w:val="05225A5C"/>
    <w:lvl w:ilvl="0" w:tplc="00000008">
      <w:start w:val="1"/>
      <w:numFmt w:val="decimal"/>
      <w:lvlText w:val="%1)"/>
      <w:lvlJc w:val="left"/>
      <w:pPr>
        <w:ind w:left="927" w:hanging="360"/>
      </w:pPr>
      <w:rPr>
        <w:rFonts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0">
    <w:nsid w:val="4F262C7C"/>
    <w:multiLevelType w:val="hybridMultilevel"/>
    <w:tmpl w:val="7458C2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>
    <w:nsid w:val="4F3039A9"/>
    <w:multiLevelType w:val="hybridMultilevel"/>
    <w:tmpl w:val="A96E6D48"/>
    <w:name w:val="WW8Num71222222222222222222222222222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F4E3906"/>
    <w:multiLevelType w:val="hybridMultilevel"/>
    <w:tmpl w:val="6708FFEE"/>
    <w:lvl w:ilvl="0" w:tplc="F468F854">
      <w:start w:val="1"/>
      <w:numFmt w:val="decimal"/>
      <w:lvlText w:val="%1)"/>
      <w:lvlJc w:val="left"/>
      <w:pPr>
        <w:ind w:left="1004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3">
    <w:nsid w:val="4FE24749"/>
    <w:multiLevelType w:val="hybridMultilevel"/>
    <w:tmpl w:val="33DA9F7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4">
    <w:nsid w:val="513532A4"/>
    <w:multiLevelType w:val="hybridMultilevel"/>
    <w:tmpl w:val="CEC610AA"/>
    <w:name w:val="WW8Num154222222222222222222222222222222222"/>
    <w:lvl w:ilvl="0" w:tplc="90EAD5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E44CD26A">
      <w:start w:val="1"/>
      <w:numFmt w:val="decimal"/>
      <w:lvlText w:val="%2)"/>
      <w:lvlJc w:val="left"/>
      <w:pPr>
        <w:ind w:left="1509" w:hanging="429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18F10E9"/>
    <w:multiLevelType w:val="hybridMultilevel"/>
    <w:tmpl w:val="8F40EDEC"/>
    <w:lvl w:ilvl="0" w:tplc="0652CA3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6">
    <w:nsid w:val="51EB6545"/>
    <w:multiLevelType w:val="hybridMultilevel"/>
    <w:tmpl w:val="C1543B1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7">
    <w:nsid w:val="54B27F74"/>
    <w:multiLevelType w:val="hybridMultilevel"/>
    <w:tmpl w:val="E1CE3B36"/>
    <w:name w:val="WW8Num1542222222222222222222222222222"/>
    <w:lvl w:ilvl="0" w:tplc="D6725F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51432F2"/>
    <w:multiLevelType w:val="hybridMultilevel"/>
    <w:tmpl w:val="45CE4D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9">
    <w:nsid w:val="55723862"/>
    <w:multiLevelType w:val="hybridMultilevel"/>
    <w:tmpl w:val="7158C224"/>
    <w:lvl w:ilvl="0" w:tplc="000000B9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0">
    <w:nsid w:val="558A48FF"/>
    <w:multiLevelType w:val="hybridMultilevel"/>
    <w:tmpl w:val="0C8472E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509" w:hanging="429"/>
      </w:pPr>
      <w:rPr>
        <w:rFonts w:hint="default"/>
        <w:color w:val="FF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5D7711B"/>
    <w:multiLevelType w:val="hybridMultilevel"/>
    <w:tmpl w:val="421201B8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2">
    <w:nsid w:val="56542EA1"/>
    <w:multiLevelType w:val="hybridMultilevel"/>
    <w:tmpl w:val="41D28630"/>
    <w:lvl w:ilvl="0" w:tplc="81F07A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3">
    <w:nsid w:val="57E06DB8"/>
    <w:multiLevelType w:val="hybridMultilevel"/>
    <w:tmpl w:val="879A995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58323C61"/>
    <w:multiLevelType w:val="hybridMultilevel"/>
    <w:tmpl w:val="302C6F2E"/>
    <w:lvl w:ilvl="0" w:tplc="90D604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584D571D"/>
    <w:multiLevelType w:val="hybridMultilevel"/>
    <w:tmpl w:val="7526916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6">
    <w:nsid w:val="588A7979"/>
    <w:multiLevelType w:val="hybridMultilevel"/>
    <w:tmpl w:val="B7BE77BE"/>
    <w:name w:val="WW8Num7122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7">
    <w:nsid w:val="59253691"/>
    <w:multiLevelType w:val="hybridMultilevel"/>
    <w:tmpl w:val="71AA1B3E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8">
    <w:nsid w:val="59805F66"/>
    <w:multiLevelType w:val="hybridMultilevel"/>
    <w:tmpl w:val="35AC7062"/>
    <w:lvl w:ilvl="0" w:tplc="000000B9">
      <w:start w:val="1"/>
      <w:numFmt w:val="decimal"/>
      <w:lvlText w:val="%1)"/>
      <w:lvlJc w:val="left"/>
      <w:pPr>
        <w:ind w:left="100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9">
    <w:nsid w:val="5A0E0D96"/>
    <w:multiLevelType w:val="hybridMultilevel"/>
    <w:tmpl w:val="842AD112"/>
    <w:lvl w:ilvl="0" w:tplc="3970EF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A8448D5"/>
    <w:multiLevelType w:val="hybridMultilevel"/>
    <w:tmpl w:val="6E2E7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AC33EF7"/>
    <w:multiLevelType w:val="hybridMultilevel"/>
    <w:tmpl w:val="A35C89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2">
    <w:nsid w:val="5B2C759B"/>
    <w:multiLevelType w:val="hybridMultilevel"/>
    <w:tmpl w:val="05EEDA40"/>
    <w:name w:val="WW8Num71222"/>
    <w:lvl w:ilvl="0" w:tplc="78B40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C31152C"/>
    <w:multiLevelType w:val="hybridMultilevel"/>
    <w:tmpl w:val="41BC4AAE"/>
    <w:lvl w:ilvl="0" w:tplc="856601AC">
      <w:start w:val="1"/>
      <w:numFmt w:val="decimal"/>
      <w:lvlText w:val="%1."/>
      <w:lvlJc w:val="left"/>
      <w:pPr>
        <w:ind w:left="695" w:hanging="360"/>
      </w:pPr>
      <w:rPr>
        <w:rFonts w:hint="default"/>
        <w:b/>
        <w:bCs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34">
    <w:nsid w:val="5CFB63E4"/>
    <w:multiLevelType w:val="hybridMultilevel"/>
    <w:tmpl w:val="9DD465D0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5">
    <w:nsid w:val="5D5F4FFE"/>
    <w:multiLevelType w:val="hybridMultilevel"/>
    <w:tmpl w:val="A17EC5DE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6">
    <w:nsid w:val="5DCC37DD"/>
    <w:multiLevelType w:val="hybridMultilevel"/>
    <w:tmpl w:val="BA44650E"/>
    <w:name w:val="WW8Num7122222222222222222222222"/>
    <w:lvl w:ilvl="0" w:tplc="FFFFFFFF">
      <w:start w:val="1"/>
      <w:numFmt w:val="decimal"/>
      <w:lvlText w:val="%1."/>
      <w:lvlJc w:val="left"/>
      <w:pPr>
        <w:ind w:left="175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437">
    <w:nsid w:val="5DE14A22"/>
    <w:multiLevelType w:val="hybridMultilevel"/>
    <w:tmpl w:val="7B9A393E"/>
    <w:name w:val="WW8Num1512222"/>
    <w:lvl w:ilvl="0" w:tplc="4A6225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E856BA3"/>
    <w:multiLevelType w:val="hybridMultilevel"/>
    <w:tmpl w:val="FDFC5DCA"/>
    <w:lvl w:ilvl="0" w:tplc="65DE934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9">
    <w:nsid w:val="5ED904DB"/>
    <w:multiLevelType w:val="hybridMultilevel"/>
    <w:tmpl w:val="68D412C2"/>
    <w:lvl w:ilvl="0" w:tplc="0F28D40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0">
    <w:nsid w:val="5EE53A08"/>
    <w:multiLevelType w:val="hybridMultilevel"/>
    <w:tmpl w:val="F2FC3816"/>
    <w:name w:val="WW8Num712222222222222222"/>
    <w:lvl w:ilvl="0" w:tplc="0000003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1">
    <w:nsid w:val="5EF34F75"/>
    <w:multiLevelType w:val="hybridMultilevel"/>
    <w:tmpl w:val="D3CA8D8A"/>
    <w:lvl w:ilvl="0" w:tplc="886404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F993F74"/>
    <w:multiLevelType w:val="hybridMultilevel"/>
    <w:tmpl w:val="FF4211C2"/>
    <w:lvl w:ilvl="0" w:tplc="9AD0BA4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601E3648"/>
    <w:multiLevelType w:val="hybridMultilevel"/>
    <w:tmpl w:val="363AB826"/>
    <w:name w:val="WW8Num15422222222222222222222222222222222"/>
    <w:lvl w:ilvl="0" w:tplc="664A95C0">
      <w:start w:val="1"/>
      <w:numFmt w:val="decimal"/>
      <w:lvlText w:val="%1."/>
      <w:lvlJc w:val="left"/>
      <w:pPr>
        <w:ind w:left="1063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44">
    <w:nsid w:val="607B124A"/>
    <w:multiLevelType w:val="hybridMultilevel"/>
    <w:tmpl w:val="198A45A4"/>
    <w:name w:val="WW8Num15422"/>
    <w:lvl w:ilvl="0" w:tplc="3276677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5">
    <w:nsid w:val="6127700F"/>
    <w:multiLevelType w:val="hybridMultilevel"/>
    <w:tmpl w:val="A25292D6"/>
    <w:name w:val="WW8Num7122222222222222222222"/>
    <w:lvl w:ilvl="0" w:tplc="0000003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6">
    <w:nsid w:val="6168246C"/>
    <w:multiLevelType w:val="hybridMultilevel"/>
    <w:tmpl w:val="224865FE"/>
    <w:name w:val="WW8Num154222"/>
    <w:lvl w:ilvl="0" w:tplc="4FB0A3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634A5F95"/>
    <w:multiLevelType w:val="hybridMultilevel"/>
    <w:tmpl w:val="399EDD30"/>
    <w:name w:val="WW8Num71222222222222222222222222222"/>
    <w:lvl w:ilvl="0" w:tplc="FFFFFFFF">
      <w:start w:val="1"/>
      <w:numFmt w:val="decimal"/>
      <w:lvlText w:val="%1."/>
      <w:lvlJc w:val="left"/>
      <w:pPr>
        <w:ind w:left="171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448">
    <w:nsid w:val="63CA0B6C"/>
    <w:multiLevelType w:val="hybridMultilevel"/>
    <w:tmpl w:val="C3A41C5E"/>
    <w:name w:val="WW8Num1512"/>
    <w:lvl w:ilvl="0" w:tplc="4A6225D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9">
    <w:nsid w:val="646D0793"/>
    <w:multiLevelType w:val="hybridMultilevel"/>
    <w:tmpl w:val="7406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656D4E3C"/>
    <w:multiLevelType w:val="hybridMultilevel"/>
    <w:tmpl w:val="1B4C96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1">
    <w:nsid w:val="65D73851"/>
    <w:multiLevelType w:val="hybridMultilevel"/>
    <w:tmpl w:val="CB96E328"/>
    <w:name w:val="WW8Num7122222222222222222222222222222"/>
    <w:lvl w:ilvl="0" w:tplc="2110CC9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2">
    <w:nsid w:val="65E1262D"/>
    <w:multiLevelType w:val="hybridMultilevel"/>
    <w:tmpl w:val="ECF62A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739CA582">
      <w:start w:val="2"/>
      <w:numFmt w:val="decimal"/>
      <w:lvlText w:val="%2."/>
      <w:lvlJc w:val="left"/>
      <w:pPr>
        <w:ind w:left="720" w:hanging="360"/>
      </w:pPr>
      <w:rPr>
        <w:rFonts w:cs="Arial" w:hint="default"/>
        <w:b/>
        <w:bCs/>
        <w:color w:val="00000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3">
    <w:nsid w:val="67880CA3"/>
    <w:multiLevelType w:val="hybridMultilevel"/>
    <w:tmpl w:val="174C16AA"/>
    <w:lvl w:ilvl="0" w:tplc="000000B9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4">
    <w:nsid w:val="67C7125C"/>
    <w:multiLevelType w:val="hybridMultilevel"/>
    <w:tmpl w:val="E3001000"/>
    <w:lvl w:ilvl="0" w:tplc="2794B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68DA3F43"/>
    <w:multiLevelType w:val="hybridMultilevel"/>
    <w:tmpl w:val="7AC8D262"/>
    <w:name w:val="WW8Num7122222222222222222"/>
    <w:lvl w:ilvl="0" w:tplc="00000036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6">
    <w:nsid w:val="68E43B22"/>
    <w:multiLevelType w:val="hybridMultilevel"/>
    <w:tmpl w:val="6A9C475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7">
    <w:nsid w:val="69610EEC"/>
    <w:multiLevelType w:val="hybridMultilevel"/>
    <w:tmpl w:val="27EE22B4"/>
    <w:name w:val="WW8Num712222222"/>
    <w:lvl w:ilvl="0" w:tplc="D7B6E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A522B5B"/>
    <w:multiLevelType w:val="hybridMultilevel"/>
    <w:tmpl w:val="5EC6655A"/>
    <w:lvl w:ilvl="0" w:tplc="B13CB908">
      <w:start w:val="1"/>
      <w:numFmt w:val="decimal"/>
      <w:lvlText w:val="%1."/>
      <w:lvlJc w:val="left"/>
      <w:pPr>
        <w:ind w:left="77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59">
    <w:nsid w:val="6AC30C63"/>
    <w:multiLevelType w:val="hybridMultilevel"/>
    <w:tmpl w:val="73867DE0"/>
    <w:lvl w:ilvl="0" w:tplc="FFFFFFFF">
      <w:start w:val="1"/>
      <w:numFmt w:val="decimal"/>
      <w:lvlText w:val="%1)"/>
      <w:lvlJc w:val="left"/>
      <w:pPr>
        <w:ind w:left="928" w:hanging="360"/>
      </w:pPr>
      <w:rPr>
        <w:rFonts w:ascii="Arial" w:hAnsi="Arial" w:cs="Arial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0">
    <w:nsid w:val="6C594F19"/>
    <w:multiLevelType w:val="hybridMultilevel"/>
    <w:tmpl w:val="A2EA931A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1">
    <w:nsid w:val="6C8F0672"/>
    <w:multiLevelType w:val="hybridMultilevel"/>
    <w:tmpl w:val="CCDA6156"/>
    <w:lvl w:ilvl="0" w:tplc="000000B9">
      <w:start w:val="1"/>
      <w:numFmt w:val="decimal"/>
      <w:lvlText w:val="%1)"/>
      <w:lvlJc w:val="left"/>
      <w:pPr>
        <w:ind w:left="100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2">
    <w:nsid w:val="6D3021E8"/>
    <w:multiLevelType w:val="hybridMultilevel"/>
    <w:tmpl w:val="E99C82D6"/>
    <w:name w:val="WW8Num154222222"/>
    <w:lvl w:ilvl="0" w:tplc="E7DA42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6D84333B"/>
    <w:multiLevelType w:val="hybridMultilevel"/>
    <w:tmpl w:val="3E0A4E90"/>
    <w:lvl w:ilvl="0" w:tplc="5FC2EB5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4">
    <w:nsid w:val="6DCC0586"/>
    <w:multiLevelType w:val="hybridMultilevel"/>
    <w:tmpl w:val="D1DC7388"/>
    <w:lvl w:ilvl="0" w:tplc="90A20B0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5">
    <w:nsid w:val="6E3B21D0"/>
    <w:multiLevelType w:val="hybridMultilevel"/>
    <w:tmpl w:val="8A74081A"/>
    <w:lvl w:ilvl="0" w:tplc="1A8EFF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6">
    <w:nsid w:val="6E4D61FD"/>
    <w:multiLevelType w:val="hybridMultilevel"/>
    <w:tmpl w:val="DB4C7E52"/>
    <w:name w:val="WW8Num151222222222222"/>
    <w:lvl w:ilvl="0" w:tplc="BEB6D476">
      <w:start w:val="8"/>
      <w:numFmt w:val="decimal"/>
      <w:lvlText w:val="%1."/>
      <w:lvlJc w:val="left"/>
      <w:pPr>
        <w:tabs>
          <w:tab w:val="num" w:pos="284"/>
        </w:tabs>
        <w:ind w:left="1288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7">
    <w:nsid w:val="6E6C77EC"/>
    <w:multiLevelType w:val="hybridMultilevel"/>
    <w:tmpl w:val="B22CF99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8">
    <w:nsid w:val="6F2702D7"/>
    <w:multiLevelType w:val="hybridMultilevel"/>
    <w:tmpl w:val="685C31DC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69">
    <w:nsid w:val="6F667E62"/>
    <w:multiLevelType w:val="hybridMultilevel"/>
    <w:tmpl w:val="A6A0DE48"/>
    <w:name w:val="WW8Num15422222222222222222222222222"/>
    <w:lvl w:ilvl="0" w:tplc="0000002D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0">
    <w:nsid w:val="6FAC5F9C"/>
    <w:multiLevelType w:val="hybridMultilevel"/>
    <w:tmpl w:val="E3EC83A0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1">
    <w:nsid w:val="70750B56"/>
    <w:multiLevelType w:val="hybridMultilevel"/>
    <w:tmpl w:val="41445520"/>
    <w:name w:val="WW8Num712222222222222222222222222222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0D57B4F"/>
    <w:multiLevelType w:val="hybridMultilevel"/>
    <w:tmpl w:val="06E008A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3">
    <w:nsid w:val="71510C8D"/>
    <w:multiLevelType w:val="hybridMultilevel"/>
    <w:tmpl w:val="B1B26554"/>
    <w:name w:val="WW8Num15422222222"/>
    <w:lvl w:ilvl="0" w:tplc="E0F26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7177325D"/>
    <w:multiLevelType w:val="hybridMultilevel"/>
    <w:tmpl w:val="B20CF75C"/>
    <w:lvl w:ilvl="0" w:tplc="34180E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5">
    <w:nsid w:val="7258781A"/>
    <w:multiLevelType w:val="hybridMultilevel"/>
    <w:tmpl w:val="A744465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6">
    <w:nsid w:val="727C5F4B"/>
    <w:multiLevelType w:val="hybridMultilevel"/>
    <w:tmpl w:val="5184BFC2"/>
    <w:lvl w:ilvl="0" w:tplc="FD9865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7">
    <w:nsid w:val="72AA37AD"/>
    <w:multiLevelType w:val="hybridMultilevel"/>
    <w:tmpl w:val="1FB85096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8">
    <w:nsid w:val="72B1522F"/>
    <w:multiLevelType w:val="hybridMultilevel"/>
    <w:tmpl w:val="889C528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9">
    <w:nsid w:val="732B7ECA"/>
    <w:multiLevelType w:val="hybridMultilevel"/>
    <w:tmpl w:val="A6467498"/>
    <w:lvl w:ilvl="0" w:tplc="F82E864C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0">
    <w:nsid w:val="74E96962"/>
    <w:multiLevelType w:val="hybridMultilevel"/>
    <w:tmpl w:val="BEE4E206"/>
    <w:lvl w:ilvl="0" w:tplc="B70E1B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750062C8"/>
    <w:multiLevelType w:val="hybridMultilevel"/>
    <w:tmpl w:val="EFE0EFC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2">
    <w:nsid w:val="75F34829"/>
    <w:multiLevelType w:val="hybridMultilevel"/>
    <w:tmpl w:val="013A5AB8"/>
    <w:lvl w:ilvl="0" w:tplc="97367F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6FA1EDF"/>
    <w:multiLevelType w:val="hybridMultilevel"/>
    <w:tmpl w:val="186C4302"/>
    <w:name w:val="WW8Num1542"/>
    <w:lvl w:ilvl="0" w:tplc="664A95C0">
      <w:start w:val="1"/>
      <w:numFmt w:val="decimal"/>
      <w:lvlText w:val="%1."/>
      <w:lvlJc w:val="left"/>
      <w:pPr>
        <w:tabs>
          <w:tab w:val="num" w:pos="568"/>
        </w:tabs>
        <w:ind w:left="1572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4">
    <w:nsid w:val="785A713F"/>
    <w:multiLevelType w:val="hybridMultilevel"/>
    <w:tmpl w:val="8FF08A56"/>
    <w:name w:val="WW8Num71222222222222222222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9864C0A"/>
    <w:multiLevelType w:val="hybridMultilevel"/>
    <w:tmpl w:val="6980C924"/>
    <w:lvl w:ilvl="0" w:tplc="1AA802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A381A4B"/>
    <w:multiLevelType w:val="hybridMultilevel"/>
    <w:tmpl w:val="F184F298"/>
    <w:lvl w:ilvl="0" w:tplc="3B326E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7">
    <w:nsid w:val="7A456D78"/>
    <w:multiLevelType w:val="hybridMultilevel"/>
    <w:tmpl w:val="AF26B8A6"/>
    <w:lvl w:ilvl="0" w:tplc="000000A4">
      <w:start w:val="1"/>
      <w:numFmt w:val="decimal"/>
      <w:lvlText w:val="%1)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8">
    <w:nsid w:val="7B787CE6"/>
    <w:multiLevelType w:val="hybridMultilevel"/>
    <w:tmpl w:val="A33A551E"/>
    <w:lvl w:ilvl="0" w:tplc="C3344E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7CD53AA2"/>
    <w:multiLevelType w:val="hybridMultilevel"/>
    <w:tmpl w:val="0E729548"/>
    <w:lvl w:ilvl="0" w:tplc="000000B9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0">
    <w:nsid w:val="7CD67381"/>
    <w:multiLevelType w:val="hybridMultilevel"/>
    <w:tmpl w:val="E22A1734"/>
    <w:lvl w:ilvl="0" w:tplc="693C992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1">
    <w:nsid w:val="7E22391D"/>
    <w:multiLevelType w:val="hybridMultilevel"/>
    <w:tmpl w:val="B1E4EE6C"/>
    <w:lvl w:ilvl="0" w:tplc="3E407D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EF25E1D"/>
    <w:multiLevelType w:val="hybridMultilevel"/>
    <w:tmpl w:val="C5D04352"/>
    <w:name w:val="WW8Num71222222"/>
    <w:lvl w:ilvl="0" w:tplc="30802E76">
      <w:start w:val="1"/>
      <w:numFmt w:val="decimal"/>
      <w:lvlText w:val="%1."/>
      <w:lvlJc w:val="left"/>
      <w:pPr>
        <w:ind w:left="771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93">
    <w:nsid w:val="7F3F6B54"/>
    <w:multiLevelType w:val="hybridMultilevel"/>
    <w:tmpl w:val="7C3C72E4"/>
    <w:lvl w:ilvl="0" w:tplc="F3C688BC">
      <w:start w:val="1"/>
      <w:numFmt w:val="decimal"/>
      <w:lvlText w:val="%1)"/>
      <w:lvlJc w:val="left"/>
      <w:pPr>
        <w:ind w:left="928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22"/>
  </w:num>
  <w:num w:numId="11">
    <w:abstractNumId w:val="24"/>
  </w:num>
  <w:num w:numId="12">
    <w:abstractNumId w:val="25"/>
  </w:num>
  <w:num w:numId="13">
    <w:abstractNumId w:val="26"/>
  </w:num>
  <w:num w:numId="14">
    <w:abstractNumId w:val="27"/>
  </w:num>
  <w:num w:numId="15">
    <w:abstractNumId w:val="30"/>
  </w:num>
  <w:num w:numId="16">
    <w:abstractNumId w:val="33"/>
  </w:num>
  <w:num w:numId="17">
    <w:abstractNumId w:val="36"/>
  </w:num>
  <w:num w:numId="18">
    <w:abstractNumId w:val="37"/>
  </w:num>
  <w:num w:numId="19">
    <w:abstractNumId w:val="41"/>
  </w:num>
  <w:num w:numId="20">
    <w:abstractNumId w:val="42"/>
  </w:num>
  <w:num w:numId="21">
    <w:abstractNumId w:val="44"/>
  </w:num>
  <w:num w:numId="22">
    <w:abstractNumId w:val="50"/>
  </w:num>
  <w:num w:numId="23">
    <w:abstractNumId w:val="51"/>
  </w:num>
  <w:num w:numId="24">
    <w:abstractNumId w:val="53"/>
  </w:num>
  <w:num w:numId="25">
    <w:abstractNumId w:val="54"/>
  </w:num>
  <w:num w:numId="26">
    <w:abstractNumId w:val="56"/>
  </w:num>
  <w:num w:numId="27">
    <w:abstractNumId w:val="59"/>
  </w:num>
  <w:num w:numId="28">
    <w:abstractNumId w:val="62"/>
  </w:num>
  <w:num w:numId="29">
    <w:abstractNumId w:val="65"/>
  </w:num>
  <w:num w:numId="30">
    <w:abstractNumId w:val="68"/>
  </w:num>
  <w:num w:numId="31">
    <w:abstractNumId w:val="69"/>
  </w:num>
  <w:num w:numId="32">
    <w:abstractNumId w:val="70"/>
  </w:num>
  <w:num w:numId="33">
    <w:abstractNumId w:val="72"/>
  </w:num>
  <w:num w:numId="34">
    <w:abstractNumId w:val="73"/>
  </w:num>
  <w:num w:numId="35">
    <w:abstractNumId w:val="75"/>
  </w:num>
  <w:num w:numId="36">
    <w:abstractNumId w:val="77"/>
  </w:num>
  <w:num w:numId="37">
    <w:abstractNumId w:val="83"/>
  </w:num>
  <w:num w:numId="38">
    <w:abstractNumId w:val="84"/>
  </w:num>
  <w:num w:numId="39">
    <w:abstractNumId w:val="86"/>
  </w:num>
  <w:num w:numId="40">
    <w:abstractNumId w:val="89"/>
  </w:num>
  <w:num w:numId="41">
    <w:abstractNumId w:val="91"/>
  </w:num>
  <w:num w:numId="42">
    <w:abstractNumId w:val="97"/>
  </w:num>
  <w:num w:numId="43">
    <w:abstractNumId w:val="102"/>
  </w:num>
  <w:num w:numId="44">
    <w:abstractNumId w:val="107"/>
  </w:num>
  <w:num w:numId="45">
    <w:abstractNumId w:val="111"/>
  </w:num>
  <w:num w:numId="46">
    <w:abstractNumId w:val="114"/>
  </w:num>
  <w:num w:numId="47">
    <w:abstractNumId w:val="115"/>
  </w:num>
  <w:num w:numId="48">
    <w:abstractNumId w:val="118"/>
  </w:num>
  <w:num w:numId="49">
    <w:abstractNumId w:val="120"/>
  </w:num>
  <w:num w:numId="50">
    <w:abstractNumId w:val="121"/>
  </w:num>
  <w:num w:numId="51">
    <w:abstractNumId w:val="124"/>
  </w:num>
  <w:num w:numId="52">
    <w:abstractNumId w:val="125"/>
  </w:num>
  <w:num w:numId="53">
    <w:abstractNumId w:val="127"/>
  </w:num>
  <w:num w:numId="54">
    <w:abstractNumId w:val="130"/>
  </w:num>
  <w:num w:numId="55">
    <w:abstractNumId w:val="133"/>
  </w:num>
  <w:num w:numId="56">
    <w:abstractNumId w:val="134"/>
  </w:num>
  <w:num w:numId="57">
    <w:abstractNumId w:val="135"/>
  </w:num>
  <w:num w:numId="58">
    <w:abstractNumId w:val="136"/>
  </w:num>
  <w:num w:numId="59">
    <w:abstractNumId w:val="137"/>
  </w:num>
  <w:num w:numId="60">
    <w:abstractNumId w:val="139"/>
  </w:num>
  <w:num w:numId="61">
    <w:abstractNumId w:val="142"/>
  </w:num>
  <w:num w:numId="62">
    <w:abstractNumId w:val="145"/>
  </w:num>
  <w:num w:numId="63">
    <w:abstractNumId w:val="148"/>
  </w:num>
  <w:num w:numId="64">
    <w:abstractNumId w:val="151"/>
  </w:num>
  <w:num w:numId="65">
    <w:abstractNumId w:val="153"/>
  </w:num>
  <w:num w:numId="66">
    <w:abstractNumId w:val="156"/>
  </w:num>
  <w:num w:numId="67">
    <w:abstractNumId w:val="157"/>
  </w:num>
  <w:num w:numId="68">
    <w:abstractNumId w:val="158"/>
  </w:num>
  <w:num w:numId="69">
    <w:abstractNumId w:val="159"/>
  </w:num>
  <w:num w:numId="70">
    <w:abstractNumId w:val="160"/>
  </w:num>
  <w:num w:numId="71">
    <w:abstractNumId w:val="161"/>
  </w:num>
  <w:num w:numId="72">
    <w:abstractNumId w:val="162"/>
  </w:num>
  <w:num w:numId="73">
    <w:abstractNumId w:val="163"/>
  </w:num>
  <w:num w:numId="74">
    <w:abstractNumId w:val="165"/>
  </w:num>
  <w:num w:numId="75">
    <w:abstractNumId w:val="166"/>
  </w:num>
  <w:num w:numId="76">
    <w:abstractNumId w:val="167"/>
  </w:num>
  <w:num w:numId="77">
    <w:abstractNumId w:val="168"/>
  </w:num>
  <w:num w:numId="78">
    <w:abstractNumId w:val="171"/>
  </w:num>
  <w:num w:numId="79">
    <w:abstractNumId w:val="177"/>
  </w:num>
  <w:num w:numId="80">
    <w:abstractNumId w:val="182"/>
  </w:num>
  <w:num w:numId="81">
    <w:abstractNumId w:val="183"/>
  </w:num>
  <w:num w:numId="82">
    <w:abstractNumId w:val="186"/>
  </w:num>
  <w:num w:numId="83">
    <w:abstractNumId w:val="187"/>
  </w:num>
  <w:num w:numId="84">
    <w:abstractNumId w:val="188"/>
  </w:num>
  <w:num w:numId="85">
    <w:abstractNumId w:val="190"/>
  </w:num>
  <w:num w:numId="86">
    <w:abstractNumId w:val="197"/>
  </w:num>
  <w:num w:numId="87">
    <w:abstractNumId w:val="198"/>
  </w:num>
  <w:num w:numId="88">
    <w:abstractNumId w:val="199"/>
  </w:num>
  <w:num w:numId="89">
    <w:abstractNumId w:val="200"/>
  </w:num>
  <w:num w:numId="90">
    <w:abstractNumId w:val="202"/>
  </w:num>
  <w:num w:numId="91">
    <w:abstractNumId w:val="204"/>
  </w:num>
  <w:num w:numId="92">
    <w:abstractNumId w:val="206"/>
  </w:num>
  <w:num w:numId="93">
    <w:abstractNumId w:val="207"/>
  </w:num>
  <w:num w:numId="94">
    <w:abstractNumId w:val="208"/>
  </w:num>
  <w:num w:numId="95">
    <w:abstractNumId w:val="209"/>
  </w:num>
  <w:num w:numId="96">
    <w:abstractNumId w:val="213"/>
  </w:num>
  <w:num w:numId="97">
    <w:abstractNumId w:val="217"/>
  </w:num>
  <w:num w:numId="98">
    <w:abstractNumId w:val="218"/>
  </w:num>
  <w:num w:numId="99">
    <w:abstractNumId w:val="223"/>
  </w:num>
  <w:num w:numId="100">
    <w:abstractNumId w:val="225"/>
  </w:num>
  <w:num w:numId="101">
    <w:abstractNumId w:val="230"/>
  </w:num>
  <w:num w:numId="102">
    <w:abstractNumId w:val="232"/>
  </w:num>
  <w:num w:numId="103">
    <w:abstractNumId w:val="234"/>
  </w:num>
  <w:num w:numId="104">
    <w:abstractNumId w:val="235"/>
  </w:num>
  <w:num w:numId="105">
    <w:abstractNumId w:val="236"/>
  </w:num>
  <w:num w:numId="106">
    <w:abstractNumId w:val="237"/>
  </w:num>
  <w:num w:numId="107">
    <w:abstractNumId w:val="238"/>
  </w:num>
  <w:num w:numId="108">
    <w:abstractNumId w:val="242"/>
  </w:num>
  <w:num w:numId="109">
    <w:abstractNumId w:val="244"/>
  </w:num>
  <w:num w:numId="110">
    <w:abstractNumId w:val="245"/>
  </w:num>
  <w:num w:numId="111">
    <w:abstractNumId w:val="248"/>
  </w:num>
  <w:num w:numId="112">
    <w:abstractNumId w:val="249"/>
  </w:num>
  <w:num w:numId="113">
    <w:abstractNumId w:val="250"/>
  </w:num>
  <w:num w:numId="114">
    <w:abstractNumId w:val="253"/>
  </w:num>
  <w:num w:numId="115">
    <w:abstractNumId w:val="255"/>
  </w:num>
  <w:num w:numId="116">
    <w:abstractNumId w:val="256"/>
  </w:num>
  <w:num w:numId="117">
    <w:abstractNumId w:val="258"/>
  </w:num>
  <w:num w:numId="118">
    <w:abstractNumId w:val="259"/>
  </w:num>
  <w:num w:numId="119">
    <w:abstractNumId w:val="263"/>
  </w:num>
  <w:num w:numId="120">
    <w:abstractNumId w:val="265"/>
  </w:num>
  <w:num w:numId="121">
    <w:abstractNumId w:val="267"/>
  </w:num>
  <w:num w:numId="122">
    <w:abstractNumId w:val="268"/>
  </w:num>
  <w:num w:numId="123">
    <w:abstractNumId w:val="381"/>
  </w:num>
  <w:num w:numId="124">
    <w:abstractNumId w:val="395"/>
  </w:num>
  <w:num w:numId="125">
    <w:abstractNumId w:val="390"/>
  </w:num>
  <w:num w:numId="126">
    <w:abstractNumId w:val="490"/>
  </w:num>
  <w:num w:numId="127">
    <w:abstractNumId w:val="287"/>
  </w:num>
  <w:num w:numId="128">
    <w:abstractNumId w:val="422"/>
  </w:num>
  <w:num w:numId="129">
    <w:abstractNumId w:val="432"/>
  </w:num>
  <w:num w:numId="130">
    <w:abstractNumId w:val="492"/>
  </w:num>
  <w:num w:numId="131">
    <w:abstractNumId w:val="457"/>
  </w:num>
  <w:num w:numId="132">
    <w:abstractNumId w:val="297"/>
  </w:num>
  <w:num w:numId="133">
    <w:abstractNumId w:val="298"/>
  </w:num>
  <w:num w:numId="134">
    <w:abstractNumId w:val="367"/>
  </w:num>
  <w:num w:numId="135">
    <w:abstractNumId w:val="375"/>
  </w:num>
  <w:num w:numId="136">
    <w:abstractNumId w:val="340"/>
  </w:num>
  <w:num w:numId="137">
    <w:abstractNumId w:val="433"/>
  </w:num>
  <w:num w:numId="138">
    <w:abstractNumId w:val="383"/>
  </w:num>
  <w:num w:numId="139">
    <w:abstractNumId w:val="274"/>
  </w:num>
  <w:num w:numId="140">
    <w:abstractNumId w:val="440"/>
  </w:num>
  <w:num w:numId="141">
    <w:abstractNumId w:val="455"/>
  </w:num>
  <w:num w:numId="142">
    <w:abstractNumId w:val="341"/>
  </w:num>
  <w:num w:numId="143">
    <w:abstractNumId w:val="445"/>
  </w:num>
  <w:num w:numId="144">
    <w:abstractNumId w:val="379"/>
  </w:num>
  <w:num w:numId="145">
    <w:abstractNumId w:val="389"/>
  </w:num>
  <w:num w:numId="146">
    <w:abstractNumId w:val="286"/>
  </w:num>
  <w:num w:numId="147">
    <w:abstractNumId w:val="451"/>
  </w:num>
  <w:num w:numId="148">
    <w:abstractNumId w:val="479"/>
  </w:num>
  <w:num w:numId="149">
    <w:abstractNumId w:val="337"/>
  </w:num>
  <w:num w:numId="150">
    <w:abstractNumId w:val="271"/>
  </w:num>
  <w:num w:numId="151">
    <w:abstractNumId w:val="438"/>
  </w:num>
  <w:num w:numId="152">
    <w:abstractNumId w:val="465"/>
  </w:num>
  <w:num w:numId="153">
    <w:abstractNumId w:val="280"/>
  </w:num>
  <w:num w:numId="154">
    <w:abstractNumId w:val="452"/>
  </w:num>
  <w:num w:numId="155">
    <w:abstractNumId w:val="387"/>
  </w:num>
  <w:num w:numId="156">
    <w:abstractNumId w:val="380"/>
  </w:num>
  <w:num w:numId="157">
    <w:abstractNumId w:val="406"/>
  </w:num>
  <w:num w:numId="158">
    <w:abstractNumId w:val="474"/>
  </w:num>
  <w:num w:numId="159">
    <w:abstractNumId w:val="326"/>
  </w:num>
  <w:num w:numId="160">
    <w:abstractNumId w:val="444"/>
  </w:num>
  <w:num w:numId="161">
    <w:abstractNumId w:val="446"/>
  </w:num>
  <w:num w:numId="162">
    <w:abstractNumId w:val="285"/>
  </w:num>
  <w:num w:numId="163">
    <w:abstractNumId w:val="462"/>
  </w:num>
  <w:num w:numId="164">
    <w:abstractNumId w:val="371"/>
  </w:num>
  <w:num w:numId="165">
    <w:abstractNumId w:val="473"/>
  </w:num>
  <w:num w:numId="166">
    <w:abstractNumId w:val="305"/>
  </w:num>
  <w:num w:numId="167">
    <w:abstractNumId w:val="401"/>
  </w:num>
  <w:num w:numId="168">
    <w:abstractNumId w:val="407"/>
  </w:num>
  <w:num w:numId="169">
    <w:abstractNumId w:val="310"/>
  </w:num>
  <w:num w:numId="170">
    <w:abstractNumId w:val="354"/>
  </w:num>
  <w:num w:numId="171">
    <w:abstractNumId w:val="382"/>
  </w:num>
  <w:num w:numId="172">
    <w:abstractNumId w:val="273"/>
  </w:num>
  <w:num w:numId="173">
    <w:abstractNumId w:val="353"/>
  </w:num>
  <w:num w:numId="174">
    <w:abstractNumId w:val="317"/>
  </w:num>
  <w:num w:numId="175">
    <w:abstractNumId w:val="295"/>
  </w:num>
  <w:num w:numId="176">
    <w:abstractNumId w:val="464"/>
  </w:num>
  <w:num w:numId="177">
    <w:abstractNumId w:val="313"/>
  </w:num>
  <w:num w:numId="178">
    <w:abstractNumId w:val="476"/>
  </w:num>
  <w:num w:numId="179">
    <w:abstractNumId w:val="276"/>
  </w:num>
  <w:num w:numId="180">
    <w:abstractNumId w:val="393"/>
  </w:num>
  <w:num w:numId="181">
    <w:abstractNumId w:val="415"/>
  </w:num>
  <w:num w:numId="182">
    <w:abstractNumId w:val="459"/>
  </w:num>
  <w:num w:numId="183">
    <w:abstractNumId w:val="282"/>
  </w:num>
  <w:num w:numId="184">
    <w:abstractNumId w:val="417"/>
  </w:num>
  <w:num w:numId="185">
    <w:abstractNumId w:val="277"/>
  </w:num>
  <w:num w:numId="186">
    <w:abstractNumId w:val="486"/>
  </w:num>
  <w:num w:numId="187">
    <w:abstractNumId w:val="372"/>
  </w:num>
  <w:num w:numId="188">
    <w:abstractNumId w:val="480"/>
  </w:num>
  <w:num w:numId="189">
    <w:abstractNumId w:val="336"/>
  </w:num>
  <w:num w:numId="190">
    <w:abstractNumId w:val="441"/>
  </w:num>
  <w:num w:numId="191">
    <w:abstractNumId w:val="292"/>
  </w:num>
  <w:num w:numId="192">
    <w:abstractNumId w:val="345"/>
  </w:num>
  <w:num w:numId="193">
    <w:abstractNumId w:val="414"/>
  </w:num>
  <w:num w:numId="194">
    <w:abstractNumId w:val="384"/>
  </w:num>
  <w:num w:numId="195">
    <w:abstractNumId w:val="319"/>
  </w:num>
  <w:num w:numId="196">
    <w:abstractNumId w:val="357"/>
  </w:num>
  <w:num w:numId="197">
    <w:abstractNumId w:val="344"/>
  </w:num>
  <w:num w:numId="198">
    <w:abstractNumId w:val="420"/>
  </w:num>
  <w:num w:numId="199">
    <w:abstractNumId w:val="402"/>
  </w:num>
  <w:num w:numId="200">
    <w:abstractNumId w:val="481"/>
  </w:num>
  <w:num w:numId="201">
    <w:abstractNumId w:val="275"/>
  </w:num>
  <w:num w:numId="202">
    <w:abstractNumId w:val="352"/>
  </w:num>
  <w:num w:numId="203">
    <w:abstractNumId w:val="435"/>
  </w:num>
  <w:num w:numId="204">
    <w:abstractNumId w:val="488"/>
  </w:num>
  <w:num w:numId="205">
    <w:abstractNumId w:val="430"/>
  </w:num>
  <w:num w:numId="206">
    <w:abstractNumId w:val="343"/>
  </w:num>
  <w:num w:numId="207">
    <w:abstractNumId w:val="386"/>
  </w:num>
  <w:num w:numId="208">
    <w:abstractNumId w:val="309"/>
  </w:num>
  <w:num w:numId="209">
    <w:abstractNumId w:val="424"/>
  </w:num>
  <w:num w:numId="210">
    <w:abstractNumId w:val="405"/>
  </w:num>
  <w:num w:numId="211">
    <w:abstractNumId w:val="493"/>
  </w:num>
  <w:num w:numId="212">
    <w:abstractNumId w:val="327"/>
  </w:num>
  <w:num w:numId="213">
    <w:abstractNumId w:val="412"/>
  </w:num>
  <w:num w:numId="214">
    <w:abstractNumId w:val="272"/>
  </w:num>
  <w:num w:numId="215">
    <w:abstractNumId w:val="331"/>
  </w:num>
  <w:num w:numId="216">
    <w:abstractNumId w:val="404"/>
  </w:num>
  <w:num w:numId="217">
    <w:abstractNumId w:val="397"/>
  </w:num>
  <w:num w:numId="218">
    <w:abstractNumId w:val="442"/>
  </w:num>
  <w:num w:numId="219">
    <w:abstractNumId w:val="428"/>
  </w:num>
  <w:num w:numId="220">
    <w:abstractNumId w:val="394"/>
  </w:num>
  <w:num w:numId="221">
    <w:abstractNumId w:val="461"/>
  </w:num>
  <w:num w:numId="222">
    <w:abstractNumId w:val="399"/>
  </w:num>
  <w:num w:numId="223">
    <w:abstractNumId w:val="296"/>
  </w:num>
  <w:num w:numId="224">
    <w:abstractNumId w:val="278"/>
  </w:num>
  <w:num w:numId="225">
    <w:abstractNumId w:val="333"/>
  </w:num>
  <w:num w:numId="226">
    <w:abstractNumId w:val="290"/>
  </w:num>
  <w:num w:numId="227">
    <w:abstractNumId w:val="323"/>
  </w:num>
  <w:num w:numId="228">
    <w:abstractNumId w:val="478"/>
  </w:num>
  <w:num w:numId="229">
    <w:abstractNumId w:val="385"/>
  </w:num>
  <w:num w:numId="230">
    <w:abstractNumId w:val="453"/>
  </w:num>
  <w:num w:numId="231">
    <w:abstractNumId w:val="489"/>
  </w:num>
  <w:num w:numId="232">
    <w:abstractNumId w:val="376"/>
  </w:num>
  <w:num w:numId="233">
    <w:abstractNumId w:val="288"/>
  </w:num>
  <w:num w:numId="234">
    <w:abstractNumId w:val="419"/>
  </w:num>
  <w:num w:numId="235">
    <w:abstractNumId w:val="365"/>
  </w:num>
  <w:num w:numId="236">
    <w:abstractNumId w:val="448"/>
  </w:num>
  <w:num w:numId="237">
    <w:abstractNumId w:val="366"/>
  </w:num>
  <w:num w:numId="238">
    <w:abstractNumId w:val="351"/>
  </w:num>
  <w:num w:numId="239">
    <w:abstractNumId w:val="332"/>
  </w:num>
  <w:num w:numId="240">
    <w:abstractNumId w:val="400"/>
  </w:num>
  <w:num w:numId="241">
    <w:abstractNumId w:val="349"/>
  </w:num>
  <w:num w:numId="242">
    <w:abstractNumId w:val="391"/>
  </w:num>
  <w:num w:numId="243">
    <w:abstractNumId w:val="269"/>
  </w:num>
  <w:num w:numId="244">
    <w:abstractNumId w:val="312"/>
  </w:num>
  <w:num w:numId="245">
    <w:abstractNumId w:val="423"/>
  </w:num>
  <w:num w:numId="246">
    <w:abstractNumId w:val="301"/>
  </w:num>
  <w:num w:numId="247">
    <w:abstractNumId w:val="425"/>
  </w:num>
  <w:num w:numId="248">
    <w:abstractNumId w:val="308"/>
  </w:num>
  <w:num w:numId="249">
    <w:abstractNumId w:val="434"/>
  </w:num>
  <w:num w:numId="250">
    <w:abstractNumId w:val="320"/>
  </w:num>
  <w:num w:numId="251">
    <w:abstractNumId w:val="416"/>
  </w:num>
  <w:num w:numId="252">
    <w:abstractNumId w:val="463"/>
  </w:num>
  <w:num w:numId="253">
    <w:abstractNumId w:val="318"/>
  </w:num>
  <w:num w:numId="254">
    <w:abstractNumId w:val="356"/>
  </w:num>
  <w:num w:numId="255">
    <w:abstractNumId w:val="299"/>
  </w:num>
  <w:num w:numId="256">
    <w:abstractNumId w:val="360"/>
  </w:num>
  <w:num w:numId="257">
    <w:abstractNumId w:val="427"/>
  </w:num>
  <w:num w:numId="258">
    <w:abstractNumId w:val="413"/>
  </w:num>
  <w:num w:numId="259">
    <w:abstractNumId w:val="460"/>
  </w:num>
  <w:num w:numId="260">
    <w:abstractNumId w:val="374"/>
  </w:num>
  <w:num w:numId="261">
    <w:abstractNumId w:val="355"/>
  </w:num>
  <w:num w:numId="262">
    <w:abstractNumId w:val="458"/>
  </w:num>
  <w:num w:numId="263">
    <w:abstractNumId w:val="470"/>
  </w:num>
  <w:num w:numId="264">
    <w:abstractNumId w:val="329"/>
  </w:num>
  <w:num w:numId="265">
    <w:abstractNumId w:val="392"/>
  </w:num>
  <w:num w:numId="266">
    <w:abstractNumId w:val="370"/>
  </w:num>
  <w:num w:numId="267">
    <w:abstractNumId w:val="477"/>
  </w:num>
  <w:num w:numId="268">
    <w:abstractNumId w:val="482"/>
  </w:num>
  <w:num w:numId="269">
    <w:abstractNumId w:val="322"/>
  </w:num>
  <w:num w:numId="270">
    <w:abstractNumId w:val="350"/>
  </w:num>
  <w:num w:numId="271">
    <w:abstractNumId w:val="398"/>
  </w:num>
  <w:num w:numId="272">
    <w:abstractNumId w:val="291"/>
  </w:num>
  <w:num w:numId="273">
    <w:abstractNumId w:val="293"/>
  </w:num>
  <w:num w:numId="274">
    <w:abstractNumId w:val="421"/>
  </w:num>
  <w:num w:numId="275">
    <w:abstractNumId w:val="472"/>
  </w:num>
  <w:num w:numId="276">
    <w:abstractNumId w:val="450"/>
  </w:num>
  <w:num w:numId="277">
    <w:abstractNumId w:val="456"/>
  </w:num>
  <w:num w:numId="278">
    <w:abstractNumId w:val="279"/>
  </w:num>
  <w:num w:numId="279">
    <w:abstractNumId w:val="347"/>
  </w:num>
  <w:num w:numId="280">
    <w:abstractNumId w:val="338"/>
  </w:num>
  <w:num w:numId="281">
    <w:abstractNumId w:val="364"/>
  </w:num>
  <w:num w:numId="282">
    <w:abstractNumId w:val="491"/>
  </w:num>
  <w:num w:numId="283">
    <w:abstractNumId w:val="304"/>
  </w:num>
  <w:num w:numId="284">
    <w:abstractNumId w:val="429"/>
  </w:num>
  <w:num w:numId="285">
    <w:abstractNumId w:val="270"/>
  </w:num>
  <w:num w:numId="286">
    <w:abstractNumId w:val="281"/>
  </w:num>
  <w:num w:numId="287">
    <w:abstractNumId w:val="342"/>
  </w:num>
  <w:num w:numId="288">
    <w:abstractNumId w:val="388"/>
  </w:num>
  <w:num w:numId="289">
    <w:abstractNumId w:val="475"/>
  </w:num>
  <w:num w:numId="290">
    <w:abstractNumId w:val="418"/>
  </w:num>
  <w:num w:numId="291">
    <w:abstractNumId w:val="454"/>
  </w:num>
  <w:num w:numId="292">
    <w:abstractNumId w:val="410"/>
  </w:num>
  <w:num w:numId="293">
    <w:abstractNumId w:val="467"/>
  </w:num>
  <w:num w:numId="294">
    <w:abstractNumId w:val="358"/>
  </w:num>
  <w:num w:numId="295">
    <w:abstractNumId w:val="315"/>
  </w:num>
  <w:num w:numId="296">
    <w:abstractNumId w:val="294"/>
  </w:num>
  <w:num w:numId="297">
    <w:abstractNumId w:val="339"/>
  </w:num>
  <w:num w:numId="298">
    <w:abstractNumId w:val="485"/>
  </w:num>
  <w:num w:numId="299">
    <w:abstractNumId w:val="346"/>
  </w:num>
  <w:num w:numId="300">
    <w:abstractNumId w:val="325"/>
  </w:num>
  <w:num w:numId="301">
    <w:abstractNumId w:val="439"/>
  </w:num>
  <w:num w:numId="302">
    <w:abstractNumId w:val="348"/>
  </w:num>
  <w:num w:numId="303">
    <w:abstractNumId w:val="363"/>
  </w:num>
  <w:num w:numId="304">
    <w:abstractNumId w:val="362"/>
  </w:num>
  <w:num w:numId="305">
    <w:abstractNumId w:val="373"/>
  </w:num>
  <w:num w:numId="306">
    <w:abstractNumId w:val="284"/>
  </w:num>
  <w:num w:numId="307">
    <w:abstractNumId w:val="328"/>
  </w:num>
  <w:num w:numId="308">
    <w:abstractNumId w:val="302"/>
  </w:num>
  <w:num w:numId="309">
    <w:abstractNumId w:val="306"/>
  </w:num>
  <w:num w:numId="310">
    <w:abstractNumId w:val="403"/>
  </w:num>
  <w:num w:numId="311">
    <w:abstractNumId w:val="359"/>
  </w:num>
  <w:num w:numId="312">
    <w:abstractNumId w:val="335"/>
  </w:num>
  <w:num w:numId="313">
    <w:abstractNumId w:val="431"/>
  </w:num>
  <w:num w:numId="314">
    <w:abstractNumId w:val="330"/>
  </w:num>
  <w:num w:numId="315">
    <w:abstractNumId w:val="449"/>
  </w:num>
  <w:num w:numId="316">
    <w:abstractNumId w:val="409"/>
  </w:num>
  <w:num w:numId="317">
    <w:abstractNumId w:val="368"/>
  </w:num>
  <w:num w:numId="318">
    <w:abstractNumId w:val="289"/>
  </w:num>
  <w:num w:numId="319">
    <w:abstractNumId w:val="487"/>
  </w:num>
  <w:num w:numId="320">
    <w:abstractNumId w:val="408"/>
  </w:num>
  <w:num w:numId="321">
    <w:abstractNumId w:val="468"/>
  </w:num>
  <w:numIdMacAtCleanup w:val="3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78D"/>
    <w:rsid w:val="00001DE3"/>
    <w:rsid w:val="00002095"/>
    <w:rsid w:val="000230D8"/>
    <w:rsid w:val="00026FA8"/>
    <w:rsid w:val="0006659C"/>
    <w:rsid w:val="00093664"/>
    <w:rsid w:val="000A2FBC"/>
    <w:rsid w:val="000F2D8B"/>
    <w:rsid w:val="00121A9E"/>
    <w:rsid w:val="0012793C"/>
    <w:rsid w:val="00137745"/>
    <w:rsid w:val="001426F7"/>
    <w:rsid w:val="00143559"/>
    <w:rsid w:val="0017619C"/>
    <w:rsid w:val="001936CB"/>
    <w:rsid w:val="00195BA5"/>
    <w:rsid w:val="001B0196"/>
    <w:rsid w:val="001B7B6A"/>
    <w:rsid w:val="001D6C31"/>
    <w:rsid w:val="001E60AE"/>
    <w:rsid w:val="001F32A2"/>
    <w:rsid w:val="00225393"/>
    <w:rsid w:val="0023767E"/>
    <w:rsid w:val="002A172A"/>
    <w:rsid w:val="002C3DC8"/>
    <w:rsid w:val="002D3088"/>
    <w:rsid w:val="002D7AE7"/>
    <w:rsid w:val="002E6BBB"/>
    <w:rsid w:val="0030378D"/>
    <w:rsid w:val="00346513"/>
    <w:rsid w:val="003529A2"/>
    <w:rsid w:val="0037566B"/>
    <w:rsid w:val="003848DC"/>
    <w:rsid w:val="00396020"/>
    <w:rsid w:val="004041B8"/>
    <w:rsid w:val="00404737"/>
    <w:rsid w:val="004313EC"/>
    <w:rsid w:val="0043359D"/>
    <w:rsid w:val="00452423"/>
    <w:rsid w:val="00486AAE"/>
    <w:rsid w:val="004A4C30"/>
    <w:rsid w:val="004B6FE2"/>
    <w:rsid w:val="00525C01"/>
    <w:rsid w:val="0052620A"/>
    <w:rsid w:val="00542E12"/>
    <w:rsid w:val="00551AE2"/>
    <w:rsid w:val="00560051"/>
    <w:rsid w:val="0057194A"/>
    <w:rsid w:val="00585A1A"/>
    <w:rsid w:val="00596CEF"/>
    <w:rsid w:val="005A4537"/>
    <w:rsid w:val="005A4E1D"/>
    <w:rsid w:val="005E049D"/>
    <w:rsid w:val="005F2B3B"/>
    <w:rsid w:val="006108A3"/>
    <w:rsid w:val="00610DF8"/>
    <w:rsid w:val="00615DCE"/>
    <w:rsid w:val="00653212"/>
    <w:rsid w:val="00672736"/>
    <w:rsid w:val="006E4EB3"/>
    <w:rsid w:val="00702062"/>
    <w:rsid w:val="00750497"/>
    <w:rsid w:val="00780A49"/>
    <w:rsid w:val="00795E4B"/>
    <w:rsid w:val="007D0E46"/>
    <w:rsid w:val="007D5DFF"/>
    <w:rsid w:val="007D7B41"/>
    <w:rsid w:val="007E7B1A"/>
    <w:rsid w:val="00820546"/>
    <w:rsid w:val="00822A6A"/>
    <w:rsid w:val="0082398C"/>
    <w:rsid w:val="00841390"/>
    <w:rsid w:val="008A01F5"/>
    <w:rsid w:val="008B079B"/>
    <w:rsid w:val="008C2624"/>
    <w:rsid w:val="008C3DE3"/>
    <w:rsid w:val="008E3360"/>
    <w:rsid w:val="00915265"/>
    <w:rsid w:val="009267E3"/>
    <w:rsid w:val="0093780F"/>
    <w:rsid w:val="009972C6"/>
    <w:rsid w:val="009A2560"/>
    <w:rsid w:val="009A7439"/>
    <w:rsid w:val="009B2D58"/>
    <w:rsid w:val="00A17092"/>
    <w:rsid w:val="00A274C0"/>
    <w:rsid w:val="00A447CA"/>
    <w:rsid w:val="00A52C07"/>
    <w:rsid w:val="00A643C4"/>
    <w:rsid w:val="00A65763"/>
    <w:rsid w:val="00A67E62"/>
    <w:rsid w:val="00A8418E"/>
    <w:rsid w:val="00AA0C27"/>
    <w:rsid w:val="00AA7125"/>
    <w:rsid w:val="00AB0842"/>
    <w:rsid w:val="00AE1DCD"/>
    <w:rsid w:val="00AF5296"/>
    <w:rsid w:val="00B42C1E"/>
    <w:rsid w:val="00B50244"/>
    <w:rsid w:val="00B77EB5"/>
    <w:rsid w:val="00B81C5A"/>
    <w:rsid w:val="00B85AAB"/>
    <w:rsid w:val="00BC4FE1"/>
    <w:rsid w:val="00C2218A"/>
    <w:rsid w:val="00C25DC2"/>
    <w:rsid w:val="00C53896"/>
    <w:rsid w:val="00C656A2"/>
    <w:rsid w:val="00C87184"/>
    <w:rsid w:val="00CE3829"/>
    <w:rsid w:val="00CE4443"/>
    <w:rsid w:val="00CF2FF5"/>
    <w:rsid w:val="00D229B6"/>
    <w:rsid w:val="00D4547A"/>
    <w:rsid w:val="00D53658"/>
    <w:rsid w:val="00D60971"/>
    <w:rsid w:val="00DA4E61"/>
    <w:rsid w:val="00DA6459"/>
    <w:rsid w:val="00DB50FE"/>
    <w:rsid w:val="00DC69D1"/>
    <w:rsid w:val="00DD110F"/>
    <w:rsid w:val="00DF14CC"/>
    <w:rsid w:val="00E23675"/>
    <w:rsid w:val="00E547B8"/>
    <w:rsid w:val="00EA178D"/>
    <w:rsid w:val="00EA4F5E"/>
    <w:rsid w:val="00EB5673"/>
    <w:rsid w:val="00F31C81"/>
    <w:rsid w:val="00F91F13"/>
    <w:rsid w:val="00FC5483"/>
    <w:rsid w:val="00FD5961"/>
    <w:rsid w:val="00FE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6C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5">
    <w:name w:val="heading 5"/>
    <w:basedOn w:val="Normalny"/>
    <w:next w:val="Normalny"/>
    <w:qFormat/>
    <w:rsid w:val="001936CB"/>
    <w:pPr>
      <w:keepNext/>
      <w:keepLines/>
      <w:tabs>
        <w:tab w:val="num" w:pos="220"/>
      </w:tabs>
      <w:spacing w:before="200" w:after="0"/>
      <w:ind w:left="220"/>
      <w:outlineLvl w:val="4"/>
    </w:pPr>
    <w:rPr>
      <w:rFonts w:ascii="Cambria" w:eastAsia="Times New Roman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936CB"/>
  </w:style>
  <w:style w:type="character" w:customStyle="1" w:styleId="WW8Num1z1">
    <w:name w:val="WW8Num1z1"/>
    <w:rsid w:val="001936CB"/>
  </w:style>
  <w:style w:type="character" w:customStyle="1" w:styleId="WW8Num1z2">
    <w:name w:val="WW8Num1z2"/>
    <w:rsid w:val="001936CB"/>
  </w:style>
  <w:style w:type="character" w:customStyle="1" w:styleId="WW8Num1z3">
    <w:name w:val="WW8Num1z3"/>
    <w:rsid w:val="001936CB"/>
  </w:style>
  <w:style w:type="character" w:customStyle="1" w:styleId="WW8Num1z4">
    <w:name w:val="WW8Num1z4"/>
    <w:rsid w:val="001936CB"/>
  </w:style>
  <w:style w:type="character" w:customStyle="1" w:styleId="WW8Num1z5">
    <w:name w:val="WW8Num1z5"/>
    <w:rsid w:val="001936CB"/>
  </w:style>
  <w:style w:type="character" w:customStyle="1" w:styleId="WW8Num1z6">
    <w:name w:val="WW8Num1z6"/>
    <w:rsid w:val="001936CB"/>
  </w:style>
  <w:style w:type="character" w:customStyle="1" w:styleId="WW8Num1z7">
    <w:name w:val="WW8Num1z7"/>
    <w:rsid w:val="001936CB"/>
  </w:style>
  <w:style w:type="character" w:customStyle="1" w:styleId="WW8Num1z8">
    <w:name w:val="WW8Num1z8"/>
    <w:rsid w:val="001936CB"/>
  </w:style>
  <w:style w:type="character" w:customStyle="1" w:styleId="WW8Num2z0">
    <w:name w:val="WW8Num2z0"/>
    <w:rsid w:val="001936CB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4z0">
    <w:name w:val="WW8Num4z0"/>
    <w:rsid w:val="001936CB"/>
    <w:rPr>
      <w:rFonts w:hint="default"/>
    </w:rPr>
  </w:style>
  <w:style w:type="character" w:customStyle="1" w:styleId="WW8Num4z1">
    <w:name w:val="WW8Num4z1"/>
    <w:rsid w:val="001936CB"/>
    <w:rPr>
      <w:rFonts w:hint="default"/>
      <w:color w:val="000000"/>
    </w:rPr>
  </w:style>
  <w:style w:type="character" w:customStyle="1" w:styleId="WW8Num4z2">
    <w:name w:val="WW8Num4z2"/>
    <w:rsid w:val="001936CB"/>
    <w:rPr>
      <w:rFonts w:hint="default"/>
      <w:sz w:val="20"/>
      <w:szCs w:val="20"/>
    </w:rPr>
  </w:style>
  <w:style w:type="character" w:customStyle="1" w:styleId="WW8Num5z0">
    <w:name w:val="WW8Num5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6z0">
    <w:name w:val="WW8Num6z0"/>
    <w:rsid w:val="001936CB"/>
    <w:rPr>
      <w:rFonts w:cs="Arial"/>
    </w:rPr>
  </w:style>
  <w:style w:type="character" w:customStyle="1" w:styleId="WW8Num6z1">
    <w:name w:val="WW8Num6z1"/>
    <w:rsid w:val="001936CB"/>
  </w:style>
  <w:style w:type="character" w:customStyle="1" w:styleId="WW8Num6z2">
    <w:name w:val="WW8Num6z2"/>
    <w:rsid w:val="001936CB"/>
  </w:style>
  <w:style w:type="character" w:customStyle="1" w:styleId="WW8Num6z3">
    <w:name w:val="WW8Num6z3"/>
    <w:rsid w:val="001936CB"/>
  </w:style>
  <w:style w:type="character" w:customStyle="1" w:styleId="WW8Num6z4">
    <w:name w:val="WW8Num6z4"/>
    <w:rsid w:val="001936CB"/>
  </w:style>
  <w:style w:type="character" w:customStyle="1" w:styleId="WW8Num6z5">
    <w:name w:val="WW8Num6z5"/>
    <w:rsid w:val="001936CB"/>
  </w:style>
  <w:style w:type="character" w:customStyle="1" w:styleId="WW8Num6z6">
    <w:name w:val="WW8Num6z6"/>
    <w:rsid w:val="001936CB"/>
  </w:style>
  <w:style w:type="character" w:customStyle="1" w:styleId="WW8Num6z7">
    <w:name w:val="WW8Num6z7"/>
    <w:rsid w:val="001936CB"/>
  </w:style>
  <w:style w:type="character" w:customStyle="1" w:styleId="WW8Num6z8">
    <w:name w:val="WW8Num6z8"/>
    <w:rsid w:val="001936CB"/>
  </w:style>
  <w:style w:type="character" w:customStyle="1" w:styleId="WW8Num7z0">
    <w:name w:val="WW8Num7z0"/>
    <w:rsid w:val="001936CB"/>
    <w:rPr>
      <w:rFonts w:hint="default"/>
      <w:color w:val="000000"/>
      <w:sz w:val="20"/>
      <w:szCs w:val="20"/>
    </w:rPr>
  </w:style>
  <w:style w:type="character" w:customStyle="1" w:styleId="WW8Num8z0">
    <w:name w:val="WW8Num8z0"/>
    <w:rsid w:val="001936CB"/>
    <w:rPr>
      <w:rFonts w:cs="Arial" w:hint="default"/>
      <w:color w:val="000000"/>
      <w:sz w:val="20"/>
      <w:szCs w:val="20"/>
    </w:rPr>
  </w:style>
  <w:style w:type="character" w:customStyle="1" w:styleId="WW8Num9z0">
    <w:name w:val="WW8Num9z0"/>
    <w:rsid w:val="001936CB"/>
    <w:rPr>
      <w:rFonts w:cs="Arial" w:hint="default"/>
      <w:color w:val="000000"/>
      <w:sz w:val="20"/>
      <w:szCs w:val="20"/>
    </w:rPr>
  </w:style>
  <w:style w:type="character" w:customStyle="1" w:styleId="WW8Num10z0">
    <w:name w:val="WW8Num10z0"/>
    <w:rsid w:val="001936CB"/>
    <w:rPr>
      <w:rFonts w:hint="default"/>
      <w:color w:val="000000"/>
    </w:rPr>
  </w:style>
  <w:style w:type="character" w:customStyle="1" w:styleId="WW8Num10z1">
    <w:name w:val="WW8Num10z1"/>
    <w:rsid w:val="001936CB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sid w:val="001936CB"/>
    <w:rPr>
      <w:rFonts w:ascii="Arial" w:hAnsi="Arial" w:cs="Arial"/>
      <w:strike/>
      <w:sz w:val="20"/>
      <w:szCs w:val="20"/>
    </w:rPr>
  </w:style>
  <w:style w:type="character" w:customStyle="1" w:styleId="WW8Num12z0">
    <w:name w:val="WW8Num12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3z0">
    <w:name w:val="WW8Num13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4z0">
    <w:name w:val="WW8Num14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5z0">
    <w:name w:val="WW8Num15z0"/>
    <w:rsid w:val="001936CB"/>
    <w:rPr>
      <w:rFonts w:ascii="Arial" w:hAnsi="Arial" w:cs="Arial" w:hint="default"/>
    </w:rPr>
  </w:style>
  <w:style w:type="character" w:customStyle="1" w:styleId="WW8Num16z0">
    <w:name w:val="WW8Num16z0"/>
    <w:rsid w:val="001936CB"/>
    <w:rPr>
      <w:rFonts w:ascii="Arial" w:eastAsia="Times New Roman" w:hAnsi="Arial" w:cs="Arial" w:hint="default"/>
      <w:strike/>
      <w:color w:val="000000"/>
      <w:sz w:val="20"/>
      <w:szCs w:val="20"/>
      <w:lang w:eastAsia="pl-PL"/>
    </w:rPr>
  </w:style>
  <w:style w:type="character" w:customStyle="1" w:styleId="WW8Num17z0">
    <w:name w:val="WW8Num17z0"/>
    <w:rsid w:val="001936CB"/>
    <w:rPr>
      <w:rFonts w:hint="default"/>
    </w:rPr>
  </w:style>
  <w:style w:type="character" w:customStyle="1" w:styleId="WW8Num18z0">
    <w:name w:val="WW8Num18z0"/>
    <w:rsid w:val="001936CB"/>
    <w:rPr>
      <w:rFonts w:hint="default"/>
      <w:color w:val="000000"/>
      <w:sz w:val="20"/>
      <w:szCs w:val="20"/>
    </w:rPr>
  </w:style>
  <w:style w:type="character" w:customStyle="1" w:styleId="WW8Num19z0">
    <w:name w:val="WW8Num19z0"/>
    <w:rsid w:val="001936CB"/>
    <w:rPr>
      <w:rFonts w:ascii="Arial" w:hAnsi="Arial" w:cs="Arial"/>
      <w:sz w:val="20"/>
      <w:szCs w:val="20"/>
    </w:rPr>
  </w:style>
  <w:style w:type="character" w:customStyle="1" w:styleId="WW8Num20z0">
    <w:name w:val="WW8Num20z0"/>
    <w:rsid w:val="001936CB"/>
    <w:rPr>
      <w:rFonts w:hint="default"/>
    </w:rPr>
  </w:style>
  <w:style w:type="character" w:customStyle="1" w:styleId="WW8Num21z0">
    <w:name w:val="WW8Num21z0"/>
    <w:rsid w:val="001936CB"/>
    <w:rPr>
      <w:rFonts w:hint="default"/>
    </w:rPr>
  </w:style>
  <w:style w:type="character" w:customStyle="1" w:styleId="WW8Num22z0">
    <w:name w:val="WW8Num22z0"/>
    <w:rsid w:val="001936CB"/>
    <w:rPr>
      <w:rFonts w:hint="default"/>
    </w:rPr>
  </w:style>
  <w:style w:type="character" w:customStyle="1" w:styleId="WW8Num23z0">
    <w:name w:val="WW8Num23z0"/>
    <w:rsid w:val="001936CB"/>
    <w:rPr>
      <w:rFonts w:cs="Arial"/>
    </w:rPr>
  </w:style>
  <w:style w:type="character" w:customStyle="1" w:styleId="WW8Num24z0">
    <w:name w:val="WW8Num24z0"/>
    <w:rsid w:val="001936CB"/>
    <w:rPr>
      <w:rFonts w:hint="default"/>
      <w:color w:val="000000"/>
    </w:rPr>
  </w:style>
  <w:style w:type="character" w:customStyle="1" w:styleId="WW8Num24z1">
    <w:name w:val="WW8Num24z1"/>
    <w:rsid w:val="001936CB"/>
    <w:rPr>
      <w:rFonts w:hint="default"/>
    </w:rPr>
  </w:style>
  <w:style w:type="character" w:customStyle="1" w:styleId="WW8Num25z0">
    <w:name w:val="WW8Num25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6z0">
    <w:name w:val="WW8Num26z0"/>
    <w:rsid w:val="001936CB"/>
  </w:style>
  <w:style w:type="character" w:customStyle="1" w:styleId="WW8Num27z0">
    <w:name w:val="WW8Num27z0"/>
    <w:rsid w:val="001936CB"/>
    <w:rPr>
      <w:rFonts w:ascii="Arial" w:hAnsi="Arial" w:cs="Arial" w:hint="default"/>
      <w:sz w:val="20"/>
      <w:szCs w:val="20"/>
    </w:rPr>
  </w:style>
  <w:style w:type="character" w:customStyle="1" w:styleId="WW8Num28z0">
    <w:name w:val="WW8Num28z0"/>
    <w:rsid w:val="001936CB"/>
    <w:rPr>
      <w:rFonts w:ascii="Arial" w:hAnsi="Arial" w:cs="Arial"/>
      <w:sz w:val="20"/>
      <w:szCs w:val="20"/>
    </w:rPr>
  </w:style>
  <w:style w:type="character" w:customStyle="1" w:styleId="WW8Num29z0">
    <w:name w:val="WW8Num29z0"/>
    <w:rsid w:val="001936CB"/>
  </w:style>
  <w:style w:type="character" w:customStyle="1" w:styleId="WW8Num29z1">
    <w:name w:val="WW8Num29z1"/>
    <w:rsid w:val="001936CB"/>
  </w:style>
  <w:style w:type="character" w:customStyle="1" w:styleId="WW8Num29z2">
    <w:name w:val="WW8Num29z2"/>
    <w:rsid w:val="001936CB"/>
  </w:style>
  <w:style w:type="character" w:customStyle="1" w:styleId="WW8Num29z3">
    <w:name w:val="WW8Num29z3"/>
    <w:rsid w:val="001936CB"/>
  </w:style>
  <w:style w:type="character" w:customStyle="1" w:styleId="WW8Num29z4">
    <w:name w:val="WW8Num29z4"/>
    <w:rsid w:val="001936CB"/>
  </w:style>
  <w:style w:type="character" w:customStyle="1" w:styleId="WW8Num29z5">
    <w:name w:val="WW8Num29z5"/>
    <w:rsid w:val="001936CB"/>
  </w:style>
  <w:style w:type="character" w:customStyle="1" w:styleId="WW8Num29z6">
    <w:name w:val="WW8Num29z6"/>
    <w:rsid w:val="001936CB"/>
  </w:style>
  <w:style w:type="character" w:customStyle="1" w:styleId="WW8Num29z7">
    <w:name w:val="WW8Num29z7"/>
    <w:rsid w:val="001936CB"/>
  </w:style>
  <w:style w:type="character" w:customStyle="1" w:styleId="WW8Num29z8">
    <w:name w:val="WW8Num29z8"/>
    <w:rsid w:val="001936CB"/>
  </w:style>
  <w:style w:type="character" w:customStyle="1" w:styleId="WW8Num30z0">
    <w:name w:val="WW8Num30z0"/>
    <w:rsid w:val="001936CB"/>
  </w:style>
  <w:style w:type="character" w:customStyle="1" w:styleId="WW8Num30z1">
    <w:name w:val="WW8Num30z1"/>
    <w:rsid w:val="001936CB"/>
  </w:style>
  <w:style w:type="character" w:customStyle="1" w:styleId="WW8Num30z2">
    <w:name w:val="WW8Num30z2"/>
    <w:rsid w:val="001936CB"/>
  </w:style>
  <w:style w:type="character" w:customStyle="1" w:styleId="WW8Num30z3">
    <w:name w:val="WW8Num30z3"/>
    <w:rsid w:val="001936CB"/>
  </w:style>
  <w:style w:type="character" w:customStyle="1" w:styleId="WW8Num30z4">
    <w:name w:val="WW8Num30z4"/>
    <w:rsid w:val="001936CB"/>
  </w:style>
  <w:style w:type="character" w:customStyle="1" w:styleId="WW8Num30z5">
    <w:name w:val="WW8Num30z5"/>
    <w:rsid w:val="001936CB"/>
  </w:style>
  <w:style w:type="character" w:customStyle="1" w:styleId="WW8Num30z6">
    <w:name w:val="WW8Num30z6"/>
    <w:rsid w:val="001936CB"/>
  </w:style>
  <w:style w:type="character" w:customStyle="1" w:styleId="WW8Num30z7">
    <w:name w:val="WW8Num30z7"/>
    <w:rsid w:val="001936CB"/>
  </w:style>
  <w:style w:type="character" w:customStyle="1" w:styleId="WW8Num30z8">
    <w:name w:val="WW8Num30z8"/>
    <w:rsid w:val="001936CB"/>
  </w:style>
  <w:style w:type="character" w:customStyle="1" w:styleId="WW8Num31z0">
    <w:name w:val="WW8Num31z0"/>
    <w:rsid w:val="001936CB"/>
    <w:rPr>
      <w:rFonts w:ascii="Arial" w:hAnsi="Arial" w:cs="Arial" w:hint="default"/>
      <w:sz w:val="20"/>
      <w:szCs w:val="20"/>
    </w:rPr>
  </w:style>
  <w:style w:type="character" w:customStyle="1" w:styleId="WW8Num32z0">
    <w:name w:val="WW8Num32z0"/>
    <w:rsid w:val="001936CB"/>
  </w:style>
  <w:style w:type="character" w:customStyle="1" w:styleId="WW8Num33z0">
    <w:name w:val="WW8Num33z0"/>
    <w:rsid w:val="001936CB"/>
    <w:rPr>
      <w:rFonts w:ascii="Arial" w:hAnsi="Arial" w:cs="Arial"/>
      <w:color w:val="000000"/>
      <w:sz w:val="20"/>
    </w:rPr>
  </w:style>
  <w:style w:type="character" w:customStyle="1" w:styleId="WW8Num33z1">
    <w:name w:val="WW8Num33z1"/>
    <w:rsid w:val="001936CB"/>
  </w:style>
  <w:style w:type="character" w:customStyle="1" w:styleId="WW8Num33z2">
    <w:name w:val="WW8Num33z2"/>
    <w:rsid w:val="001936CB"/>
  </w:style>
  <w:style w:type="character" w:customStyle="1" w:styleId="WW8Num33z3">
    <w:name w:val="WW8Num33z3"/>
    <w:rsid w:val="001936CB"/>
  </w:style>
  <w:style w:type="character" w:customStyle="1" w:styleId="WW8Num33z4">
    <w:name w:val="WW8Num33z4"/>
    <w:rsid w:val="001936CB"/>
  </w:style>
  <w:style w:type="character" w:customStyle="1" w:styleId="WW8Num33z5">
    <w:name w:val="WW8Num33z5"/>
    <w:rsid w:val="001936CB"/>
  </w:style>
  <w:style w:type="character" w:customStyle="1" w:styleId="WW8Num33z6">
    <w:name w:val="WW8Num33z6"/>
    <w:rsid w:val="001936CB"/>
  </w:style>
  <w:style w:type="character" w:customStyle="1" w:styleId="WW8Num33z7">
    <w:name w:val="WW8Num33z7"/>
    <w:rsid w:val="001936CB"/>
  </w:style>
  <w:style w:type="character" w:customStyle="1" w:styleId="WW8Num33z8">
    <w:name w:val="WW8Num33z8"/>
    <w:rsid w:val="001936CB"/>
  </w:style>
  <w:style w:type="character" w:customStyle="1" w:styleId="WW8Num34z0">
    <w:name w:val="WW8Num34z0"/>
    <w:rsid w:val="001936CB"/>
    <w:rPr>
      <w:rFonts w:ascii="Arial" w:hAnsi="Arial" w:cs="Arial"/>
      <w:sz w:val="20"/>
      <w:szCs w:val="20"/>
    </w:rPr>
  </w:style>
  <w:style w:type="character" w:customStyle="1" w:styleId="WW8Num35z0">
    <w:name w:val="WW8Num35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36z0">
    <w:name w:val="WW8Num36z0"/>
    <w:rsid w:val="001936CB"/>
    <w:rPr>
      <w:rFonts w:ascii="Times New Roman" w:hAnsi="Times New Roman" w:cs="Times New Roman"/>
    </w:rPr>
  </w:style>
  <w:style w:type="character" w:customStyle="1" w:styleId="WW8Num36z1">
    <w:name w:val="WW8Num36z1"/>
    <w:rsid w:val="001936CB"/>
    <w:rPr>
      <w:rFonts w:cs="Arial"/>
    </w:rPr>
  </w:style>
  <w:style w:type="character" w:customStyle="1" w:styleId="WW8Num36z2">
    <w:name w:val="WW8Num36z2"/>
    <w:rsid w:val="001936CB"/>
    <w:rPr>
      <w:color w:val="000000"/>
    </w:rPr>
  </w:style>
  <w:style w:type="character" w:customStyle="1" w:styleId="WW8Num36z3">
    <w:name w:val="WW8Num36z3"/>
    <w:rsid w:val="001936CB"/>
  </w:style>
  <w:style w:type="character" w:customStyle="1" w:styleId="WW8Num36z4">
    <w:name w:val="WW8Num36z4"/>
    <w:rsid w:val="001936CB"/>
  </w:style>
  <w:style w:type="character" w:customStyle="1" w:styleId="WW8Num36z5">
    <w:name w:val="WW8Num36z5"/>
    <w:rsid w:val="001936CB"/>
  </w:style>
  <w:style w:type="character" w:customStyle="1" w:styleId="WW8Num36z6">
    <w:name w:val="WW8Num36z6"/>
    <w:rsid w:val="001936CB"/>
  </w:style>
  <w:style w:type="character" w:customStyle="1" w:styleId="WW8Num36z7">
    <w:name w:val="WW8Num36z7"/>
    <w:rsid w:val="001936CB"/>
  </w:style>
  <w:style w:type="character" w:customStyle="1" w:styleId="WW8Num36z8">
    <w:name w:val="WW8Num36z8"/>
    <w:rsid w:val="001936CB"/>
  </w:style>
  <w:style w:type="character" w:customStyle="1" w:styleId="WW8Num37z0">
    <w:name w:val="WW8Num37z0"/>
    <w:rsid w:val="001936CB"/>
    <w:rPr>
      <w:rFonts w:cs="Arial"/>
    </w:rPr>
  </w:style>
  <w:style w:type="character" w:customStyle="1" w:styleId="WW8Num38z0">
    <w:name w:val="WW8Num38z0"/>
    <w:rsid w:val="001936CB"/>
    <w:rPr>
      <w:rFonts w:ascii="Arial" w:eastAsia="Times New Roman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38z1">
    <w:name w:val="WW8Num38z1"/>
    <w:rsid w:val="001936CB"/>
    <w:rPr>
      <w:rFonts w:hint="default"/>
      <w:color w:val="000000"/>
    </w:rPr>
  </w:style>
  <w:style w:type="character" w:customStyle="1" w:styleId="WW8Num38z2">
    <w:name w:val="WW8Num38z2"/>
    <w:rsid w:val="001936CB"/>
    <w:rPr>
      <w:rFonts w:ascii="Arial" w:hAnsi="Arial" w:cs="Arial" w:hint="default"/>
      <w:sz w:val="20"/>
      <w:szCs w:val="20"/>
    </w:rPr>
  </w:style>
  <w:style w:type="character" w:customStyle="1" w:styleId="WW8Num38z3">
    <w:name w:val="WW8Num38z3"/>
    <w:rsid w:val="001936CB"/>
    <w:rPr>
      <w:rFonts w:hint="default"/>
    </w:rPr>
  </w:style>
  <w:style w:type="character" w:customStyle="1" w:styleId="WW8Num39z0">
    <w:name w:val="WW8Num39z0"/>
    <w:rsid w:val="001936CB"/>
    <w:rPr>
      <w:rFonts w:ascii="Arial" w:hAnsi="Arial" w:cs="Arial" w:hint="default"/>
    </w:rPr>
  </w:style>
  <w:style w:type="character" w:customStyle="1" w:styleId="WW8Num39z1">
    <w:name w:val="WW8Num39z1"/>
    <w:rsid w:val="001936CB"/>
    <w:rPr>
      <w:rFonts w:cs="Arial" w:hint="default"/>
    </w:rPr>
  </w:style>
  <w:style w:type="character" w:customStyle="1" w:styleId="WW8Num39z2">
    <w:name w:val="WW8Num39z2"/>
    <w:rsid w:val="001936CB"/>
    <w:rPr>
      <w:rFonts w:hint="default"/>
      <w:color w:val="000000"/>
    </w:rPr>
  </w:style>
  <w:style w:type="character" w:customStyle="1" w:styleId="WW8Num40z0">
    <w:name w:val="WW8Num40z0"/>
    <w:rsid w:val="001936CB"/>
    <w:rPr>
      <w:rFonts w:ascii="Arial" w:eastAsia="+mn-ea" w:hAnsi="Arial" w:cs="Arial"/>
      <w:color w:val="000000"/>
      <w:kern w:val="2"/>
      <w:sz w:val="20"/>
      <w:szCs w:val="20"/>
      <w:lang w:eastAsia="pl-PL"/>
    </w:rPr>
  </w:style>
  <w:style w:type="character" w:customStyle="1" w:styleId="WW8Num40z1">
    <w:name w:val="WW8Num40z1"/>
    <w:rsid w:val="001936CB"/>
  </w:style>
  <w:style w:type="character" w:customStyle="1" w:styleId="WW8Num40z2">
    <w:name w:val="WW8Num40z2"/>
    <w:rsid w:val="001936CB"/>
  </w:style>
  <w:style w:type="character" w:customStyle="1" w:styleId="WW8Num40z3">
    <w:name w:val="WW8Num40z3"/>
    <w:rsid w:val="001936CB"/>
  </w:style>
  <w:style w:type="character" w:customStyle="1" w:styleId="WW8Num40z4">
    <w:name w:val="WW8Num40z4"/>
    <w:rsid w:val="001936CB"/>
  </w:style>
  <w:style w:type="character" w:customStyle="1" w:styleId="WW8Num40z5">
    <w:name w:val="WW8Num40z5"/>
    <w:rsid w:val="001936CB"/>
  </w:style>
  <w:style w:type="character" w:customStyle="1" w:styleId="WW8Num40z6">
    <w:name w:val="WW8Num40z6"/>
    <w:rsid w:val="001936CB"/>
  </w:style>
  <w:style w:type="character" w:customStyle="1" w:styleId="WW8Num40z7">
    <w:name w:val="WW8Num40z7"/>
    <w:rsid w:val="001936CB"/>
  </w:style>
  <w:style w:type="character" w:customStyle="1" w:styleId="WW8Num40z8">
    <w:name w:val="WW8Num40z8"/>
    <w:rsid w:val="001936CB"/>
  </w:style>
  <w:style w:type="character" w:customStyle="1" w:styleId="WW8Num41z0">
    <w:name w:val="WW8Num41z0"/>
    <w:rsid w:val="001936CB"/>
    <w:rPr>
      <w:rFonts w:ascii="Arial" w:hAnsi="Arial" w:cs="Arial"/>
      <w:sz w:val="20"/>
      <w:szCs w:val="20"/>
    </w:rPr>
  </w:style>
  <w:style w:type="character" w:customStyle="1" w:styleId="WW8Num42z0">
    <w:name w:val="WW8Num42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42z1">
    <w:name w:val="WW8Num42z1"/>
    <w:rsid w:val="001936CB"/>
    <w:rPr>
      <w:rFonts w:ascii="Arial" w:hAnsi="Arial" w:cs="Arial" w:hint="default"/>
      <w:sz w:val="20"/>
      <w:szCs w:val="20"/>
    </w:rPr>
  </w:style>
  <w:style w:type="character" w:customStyle="1" w:styleId="WW8Num43z0">
    <w:name w:val="WW8Num43z0"/>
    <w:rsid w:val="001936CB"/>
    <w:rPr>
      <w:rFonts w:hint="default"/>
    </w:rPr>
  </w:style>
  <w:style w:type="character" w:customStyle="1" w:styleId="WW8Num44z0">
    <w:name w:val="WW8Num44z0"/>
    <w:rsid w:val="001936CB"/>
    <w:rPr>
      <w:rFonts w:cs="Arial"/>
    </w:rPr>
  </w:style>
  <w:style w:type="character" w:customStyle="1" w:styleId="WW8Num45z0">
    <w:name w:val="WW8Num45z0"/>
    <w:rsid w:val="001936CB"/>
    <w:rPr>
      <w:rFonts w:ascii="Arial" w:hAnsi="Arial" w:cs="Arial"/>
      <w:sz w:val="20"/>
      <w:szCs w:val="20"/>
    </w:rPr>
  </w:style>
  <w:style w:type="character" w:customStyle="1" w:styleId="WW8Num46z0">
    <w:name w:val="WW8Num46z0"/>
    <w:rsid w:val="001936CB"/>
    <w:rPr>
      <w:rFonts w:hint="default"/>
    </w:rPr>
  </w:style>
  <w:style w:type="character" w:customStyle="1" w:styleId="WW8Num46z1">
    <w:name w:val="WW8Num46z1"/>
    <w:rsid w:val="001936CB"/>
    <w:rPr>
      <w:rFonts w:ascii="Times New Roman" w:hAnsi="Times New Roman" w:cs="Times New Roman" w:hint="default"/>
      <w:sz w:val="24"/>
    </w:rPr>
  </w:style>
  <w:style w:type="character" w:customStyle="1" w:styleId="WW8Num46z3">
    <w:name w:val="WW8Num46z3"/>
    <w:rsid w:val="001936CB"/>
    <w:rPr>
      <w:rFonts w:hint="default"/>
      <w:b w:val="0"/>
    </w:rPr>
  </w:style>
  <w:style w:type="character" w:customStyle="1" w:styleId="WW8Num47z0">
    <w:name w:val="WW8Num47z0"/>
    <w:rsid w:val="001936CB"/>
    <w:rPr>
      <w:rFonts w:ascii="Arial" w:hAnsi="Arial" w:cs="Arial"/>
      <w:sz w:val="20"/>
    </w:rPr>
  </w:style>
  <w:style w:type="character" w:customStyle="1" w:styleId="WW8Num47z1">
    <w:name w:val="WW8Num47z1"/>
    <w:rsid w:val="001936CB"/>
  </w:style>
  <w:style w:type="character" w:customStyle="1" w:styleId="WW8Num47z2">
    <w:name w:val="WW8Num47z2"/>
    <w:rsid w:val="001936CB"/>
  </w:style>
  <w:style w:type="character" w:customStyle="1" w:styleId="WW8Num47z3">
    <w:name w:val="WW8Num47z3"/>
    <w:rsid w:val="001936CB"/>
  </w:style>
  <w:style w:type="character" w:customStyle="1" w:styleId="WW8Num47z4">
    <w:name w:val="WW8Num47z4"/>
    <w:rsid w:val="001936CB"/>
  </w:style>
  <w:style w:type="character" w:customStyle="1" w:styleId="WW8Num47z5">
    <w:name w:val="WW8Num47z5"/>
    <w:rsid w:val="001936CB"/>
  </w:style>
  <w:style w:type="character" w:customStyle="1" w:styleId="WW8Num47z6">
    <w:name w:val="WW8Num47z6"/>
    <w:rsid w:val="001936CB"/>
  </w:style>
  <w:style w:type="character" w:customStyle="1" w:styleId="WW8Num47z7">
    <w:name w:val="WW8Num47z7"/>
    <w:rsid w:val="001936CB"/>
  </w:style>
  <w:style w:type="character" w:customStyle="1" w:styleId="WW8Num47z8">
    <w:name w:val="WW8Num47z8"/>
    <w:rsid w:val="001936CB"/>
  </w:style>
  <w:style w:type="character" w:customStyle="1" w:styleId="WW8Num48z0">
    <w:name w:val="WW8Num48z0"/>
    <w:rsid w:val="001936CB"/>
    <w:rPr>
      <w:rFonts w:ascii="Arial" w:hAnsi="Arial" w:cs="Arial"/>
      <w:sz w:val="20"/>
      <w:szCs w:val="20"/>
    </w:rPr>
  </w:style>
  <w:style w:type="character" w:customStyle="1" w:styleId="WW8Num48z1">
    <w:name w:val="WW8Num48z1"/>
    <w:rsid w:val="001936CB"/>
  </w:style>
  <w:style w:type="character" w:customStyle="1" w:styleId="WW8Num48z2">
    <w:name w:val="WW8Num48z2"/>
    <w:rsid w:val="001936CB"/>
  </w:style>
  <w:style w:type="character" w:customStyle="1" w:styleId="WW8Num48z3">
    <w:name w:val="WW8Num48z3"/>
    <w:rsid w:val="001936CB"/>
  </w:style>
  <w:style w:type="character" w:customStyle="1" w:styleId="WW8Num48z4">
    <w:name w:val="WW8Num48z4"/>
    <w:rsid w:val="001936CB"/>
  </w:style>
  <w:style w:type="character" w:customStyle="1" w:styleId="WW8Num48z5">
    <w:name w:val="WW8Num48z5"/>
    <w:rsid w:val="001936CB"/>
  </w:style>
  <w:style w:type="character" w:customStyle="1" w:styleId="WW8Num48z6">
    <w:name w:val="WW8Num48z6"/>
    <w:rsid w:val="001936CB"/>
  </w:style>
  <w:style w:type="character" w:customStyle="1" w:styleId="WW8Num48z7">
    <w:name w:val="WW8Num48z7"/>
    <w:rsid w:val="001936CB"/>
  </w:style>
  <w:style w:type="character" w:customStyle="1" w:styleId="WW8Num48z8">
    <w:name w:val="WW8Num48z8"/>
    <w:rsid w:val="001936CB"/>
  </w:style>
  <w:style w:type="character" w:customStyle="1" w:styleId="WW8Num49z0">
    <w:name w:val="WW8Num49z0"/>
    <w:rsid w:val="001936CB"/>
    <w:rPr>
      <w:color w:val="000000"/>
    </w:rPr>
  </w:style>
  <w:style w:type="character" w:customStyle="1" w:styleId="WW8Num49z1">
    <w:name w:val="WW8Num49z1"/>
    <w:rsid w:val="001936CB"/>
  </w:style>
  <w:style w:type="character" w:customStyle="1" w:styleId="WW8Num49z2">
    <w:name w:val="WW8Num49z2"/>
    <w:rsid w:val="001936CB"/>
  </w:style>
  <w:style w:type="character" w:customStyle="1" w:styleId="WW8Num49z3">
    <w:name w:val="WW8Num49z3"/>
    <w:rsid w:val="001936CB"/>
  </w:style>
  <w:style w:type="character" w:customStyle="1" w:styleId="WW8Num49z4">
    <w:name w:val="WW8Num49z4"/>
    <w:rsid w:val="001936CB"/>
  </w:style>
  <w:style w:type="character" w:customStyle="1" w:styleId="WW8Num49z5">
    <w:name w:val="WW8Num49z5"/>
    <w:rsid w:val="001936CB"/>
  </w:style>
  <w:style w:type="character" w:customStyle="1" w:styleId="WW8Num49z6">
    <w:name w:val="WW8Num49z6"/>
    <w:rsid w:val="001936CB"/>
  </w:style>
  <w:style w:type="character" w:customStyle="1" w:styleId="WW8Num49z7">
    <w:name w:val="WW8Num49z7"/>
    <w:rsid w:val="001936CB"/>
  </w:style>
  <w:style w:type="character" w:customStyle="1" w:styleId="WW8Num49z8">
    <w:name w:val="WW8Num49z8"/>
    <w:rsid w:val="001936CB"/>
  </w:style>
  <w:style w:type="character" w:customStyle="1" w:styleId="WW8Num50z0">
    <w:name w:val="WW8Num50z0"/>
    <w:rsid w:val="001936CB"/>
  </w:style>
  <w:style w:type="character" w:customStyle="1" w:styleId="WW8Num50z1">
    <w:name w:val="WW8Num50z1"/>
    <w:rsid w:val="001936CB"/>
  </w:style>
  <w:style w:type="character" w:customStyle="1" w:styleId="WW8Num50z2">
    <w:name w:val="WW8Num50z2"/>
    <w:rsid w:val="001936CB"/>
  </w:style>
  <w:style w:type="character" w:customStyle="1" w:styleId="WW8Num50z3">
    <w:name w:val="WW8Num50z3"/>
    <w:rsid w:val="001936CB"/>
  </w:style>
  <w:style w:type="character" w:customStyle="1" w:styleId="WW8Num50z4">
    <w:name w:val="WW8Num50z4"/>
    <w:rsid w:val="001936CB"/>
  </w:style>
  <w:style w:type="character" w:customStyle="1" w:styleId="WW8Num50z5">
    <w:name w:val="WW8Num50z5"/>
    <w:rsid w:val="001936CB"/>
  </w:style>
  <w:style w:type="character" w:customStyle="1" w:styleId="WW8Num50z6">
    <w:name w:val="WW8Num50z6"/>
    <w:rsid w:val="001936CB"/>
  </w:style>
  <w:style w:type="character" w:customStyle="1" w:styleId="WW8Num50z7">
    <w:name w:val="WW8Num50z7"/>
    <w:rsid w:val="001936CB"/>
  </w:style>
  <w:style w:type="character" w:customStyle="1" w:styleId="WW8Num50z8">
    <w:name w:val="WW8Num50z8"/>
    <w:rsid w:val="001936CB"/>
  </w:style>
  <w:style w:type="character" w:customStyle="1" w:styleId="WW8Num51z0">
    <w:name w:val="WW8Num51z0"/>
    <w:rsid w:val="001936CB"/>
    <w:rPr>
      <w:rFonts w:cs="Arial" w:hint="default"/>
      <w:color w:val="000000"/>
    </w:rPr>
  </w:style>
  <w:style w:type="character" w:customStyle="1" w:styleId="WW8Num51z1">
    <w:name w:val="WW8Num51z1"/>
    <w:rsid w:val="001936CB"/>
    <w:rPr>
      <w:rFonts w:hint="default"/>
    </w:rPr>
  </w:style>
  <w:style w:type="character" w:customStyle="1" w:styleId="WW8Num52z0">
    <w:name w:val="WW8Num52z0"/>
    <w:rsid w:val="001936CB"/>
    <w:rPr>
      <w:rFonts w:ascii="Arial" w:hAnsi="Arial" w:cs="Arial" w:hint="default"/>
      <w:sz w:val="20"/>
      <w:szCs w:val="20"/>
    </w:rPr>
  </w:style>
  <w:style w:type="character" w:customStyle="1" w:styleId="WW8Num53z0">
    <w:name w:val="WW8Num53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54z0">
    <w:name w:val="WW8Num54z0"/>
    <w:rsid w:val="001936CB"/>
    <w:rPr>
      <w:rFonts w:ascii="Arial" w:hAnsi="Arial" w:cs="Arial" w:hint="default"/>
      <w:sz w:val="20"/>
      <w:szCs w:val="20"/>
    </w:rPr>
  </w:style>
  <w:style w:type="character" w:customStyle="1" w:styleId="WW8Num55z0">
    <w:name w:val="WW8Num55z0"/>
    <w:rsid w:val="001936CB"/>
    <w:rPr>
      <w:rFonts w:ascii="Arial" w:hAnsi="Arial" w:cs="Arial"/>
      <w:sz w:val="20"/>
      <w:szCs w:val="20"/>
    </w:rPr>
  </w:style>
  <w:style w:type="character" w:customStyle="1" w:styleId="WW8Num56z0">
    <w:name w:val="WW8Num56z0"/>
    <w:rsid w:val="001936CB"/>
    <w:rPr>
      <w:rFonts w:cs="Arial" w:hint="default"/>
    </w:rPr>
  </w:style>
  <w:style w:type="character" w:customStyle="1" w:styleId="WW8Num57z0">
    <w:name w:val="WW8Num57z0"/>
    <w:rsid w:val="001936CB"/>
    <w:rPr>
      <w:rFonts w:ascii="Arial" w:hAnsi="Arial" w:cs="Arial" w:hint="default"/>
      <w:sz w:val="20"/>
      <w:szCs w:val="20"/>
    </w:rPr>
  </w:style>
  <w:style w:type="character" w:customStyle="1" w:styleId="WW8Num58z0">
    <w:name w:val="WW8Num58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59z0">
    <w:name w:val="WW8Num59z0"/>
    <w:rsid w:val="001936CB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60z0">
    <w:name w:val="WW8Num60z0"/>
    <w:rsid w:val="001936CB"/>
    <w:rPr>
      <w:rFonts w:ascii="Arial" w:hAnsi="Arial" w:cs="Arial"/>
      <w:sz w:val="20"/>
      <w:szCs w:val="20"/>
    </w:rPr>
  </w:style>
  <w:style w:type="character" w:customStyle="1" w:styleId="WW8Num61z0">
    <w:name w:val="WW8Num61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62z0">
    <w:name w:val="WW8Num62z0"/>
    <w:rsid w:val="001936CB"/>
    <w:rPr>
      <w:sz w:val="20"/>
      <w:szCs w:val="20"/>
    </w:rPr>
  </w:style>
  <w:style w:type="character" w:customStyle="1" w:styleId="WW8Num62z1">
    <w:name w:val="WW8Num62z1"/>
    <w:rsid w:val="001936CB"/>
  </w:style>
  <w:style w:type="character" w:customStyle="1" w:styleId="WW8Num62z2">
    <w:name w:val="WW8Num62z2"/>
    <w:rsid w:val="001936CB"/>
  </w:style>
  <w:style w:type="character" w:customStyle="1" w:styleId="WW8Num62z3">
    <w:name w:val="WW8Num62z3"/>
    <w:rsid w:val="001936CB"/>
  </w:style>
  <w:style w:type="character" w:customStyle="1" w:styleId="WW8Num62z4">
    <w:name w:val="WW8Num62z4"/>
    <w:rsid w:val="001936CB"/>
  </w:style>
  <w:style w:type="character" w:customStyle="1" w:styleId="WW8Num62z5">
    <w:name w:val="WW8Num62z5"/>
    <w:rsid w:val="001936CB"/>
  </w:style>
  <w:style w:type="character" w:customStyle="1" w:styleId="WW8Num62z6">
    <w:name w:val="WW8Num62z6"/>
    <w:rsid w:val="001936CB"/>
  </w:style>
  <w:style w:type="character" w:customStyle="1" w:styleId="WW8Num62z7">
    <w:name w:val="WW8Num62z7"/>
    <w:rsid w:val="001936CB"/>
  </w:style>
  <w:style w:type="character" w:customStyle="1" w:styleId="WW8Num62z8">
    <w:name w:val="WW8Num62z8"/>
    <w:rsid w:val="001936CB"/>
  </w:style>
  <w:style w:type="character" w:customStyle="1" w:styleId="WW8Num63z0">
    <w:name w:val="WW8Num63z0"/>
    <w:rsid w:val="001936CB"/>
    <w:rPr>
      <w:rFonts w:cs="Arial" w:hint="default"/>
      <w:color w:val="000000"/>
      <w:sz w:val="20"/>
      <w:szCs w:val="20"/>
    </w:rPr>
  </w:style>
  <w:style w:type="character" w:customStyle="1" w:styleId="WW8Num64z0">
    <w:name w:val="WW8Num64z0"/>
    <w:rsid w:val="001936CB"/>
  </w:style>
  <w:style w:type="character" w:customStyle="1" w:styleId="WW8Num65z0">
    <w:name w:val="WW8Num65z0"/>
    <w:rsid w:val="001936CB"/>
    <w:rPr>
      <w:rFonts w:hint="default"/>
      <w:color w:val="000000"/>
      <w:sz w:val="20"/>
      <w:szCs w:val="20"/>
    </w:rPr>
  </w:style>
  <w:style w:type="character" w:customStyle="1" w:styleId="WW8Num66z0">
    <w:name w:val="WW8Num66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67z0">
    <w:name w:val="WW8Num67z0"/>
    <w:rsid w:val="001936CB"/>
  </w:style>
  <w:style w:type="character" w:customStyle="1" w:styleId="WW8Num68z0">
    <w:name w:val="WW8Num68z0"/>
    <w:rsid w:val="001936CB"/>
  </w:style>
  <w:style w:type="character" w:customStyle="1" w:styleId="WW8Num68z1">
    <w:name w:val="WW8Num68z1"/>
    <w:rsid w:val="001936CB"/>
  </w:style>
  <w:style w:type="character" w:customStyle="1" w:styleId="WW8Num68z2">
    <w:name w:val="WW8Num68z2"/>
    <w:rsid w:val="001936CB"/>
  </w:style>
  <w:style w:type="character" w:customStyle="1" w:styleId="WW8Num68z3">
    <w:name w:val="WW8Num68z3"/>
    <w:rsid w:val="001936CB"/>
  </w:style>
  <w:style w:type="character" w:customStyle="1" w:styleId="WW8Num68z4">
    <w:name w:val="WW8Num68z4"/>
    <w:rsid w:val="001936CB"/>
  </w:style>
  <w:style w:type="character" w:customStyle="1" w:styleId="WW8Num68z5">
    <w:name w:val="WW8Num68z5"/>
    <w:rsid w:val="001936CB"/>
  </w:style>
  <w:style w:type="character" w:customStyle="1" w:styleId="WW8Num68z6">
    <w:name w:val="WW8Num68z6"/>
    <w:rsid w:val="001936CB"/>
  </w:style>
  <w:style w:type="character" w:customStyle="1" w:styleId="WW8Num68z7">
    <w:name w:val="WW8Num68z7"/>
    <w:rsid w:val="001936CB"/>
  </w:style>
  <w:style w:type="character" w:customStyle="1" w:styleId="WW8Num68z8">
    <w:name w:val="WW8Num68z8"/>
    <w:rsid w:val="001936CB"/>
  </w:style>
  <w:style w:type="character" w:customStyle="1" w:styleId="WW8Num69z0">
    <w:name w:val="WW8Num69z0"/>
    <w:rsid w:val="001936CB"/>
    <w:rPr>
      <w:rFonts w:cs="Arial"/>
    </w:rPr>
  </w:style>
  <w:style w:type="character" w:customStyle="1" w:styleId="WW8Num69z1">
    <w:name w:val="WW8Num69z1"/>
    <w:rsid w:val="001936CB"/>
  </w:style>
  <w:style w:type="character" w:customStyle="1" w:styleId="WW8Num69z2">
    <w:name w:val="WW8Num69z2"/>
    <w:rsid w:val="001936CB"/>
  </w:style>
  <w:style w:type="character" w:customStyle="1" w:styleId="WW8Num69z3">
    <w:name w:val="WW8Num69z3"/>
    <w:rsid w:val="001936CB"/>
  </w:style>
  <w:style w:type="character" w:customStyle="1" w:styleId="WW8Num69z4">
    <w:name w:val="WW8Num69z4"/>
    <w:rsid w:val="001936CB"/>
  </w:style>
  <w:style w:type="character" w:customStyle="1" w:styleId="WW8Num69z5">
    <w:name w:val="WW8Num69z5"/>
    <w:rsid w:val="001936CB"/>
  </w:style>
  <w:style w:type="character" w:customStyle="1" w:styleId="WW8Num69z6">
    <w:name w:val="WW8Num69z6"/>
    <w:rsid w:val="001936CB"/>
  </w:style>
  <w:style w:type="character" w:customStyle="1" w:styleId="WW8Num69z7">
    <w:name w:val="WW8Num69z7"/>
    <w:rsid w:val="001936CB"/>
  </w:style>
  <w:style w:type="character" w:customStyle="1" w:styleId="WW8Num69z8">
    <w:name w:val="WW8Num69z8"/>
    <w:rsid w:val="001936CB"/>
  </w:style>
  <w:style w:type="character" w:customStyle="1" w:styleId="WW8Num70z0">
    <w:name w:val="WW8Num70z0"/>
    <w:rsid w:val="001936CB"/>
    <w:rPr>
      <w:rFonts w:cs="Arial" w:hint="default"/>
      <w:color w:val="000000"/>
    </w:rPr>
  </w:style>
  <w:style w:type="character" w:customStyle="1" w:styleId="WW8Num71z0">
    <w:name w:val="WW8Num71z0"/>
    <w:rsid w:val="001936CB"/>
    <w:rPr>
      <w:rFonts w:cs="Arial"/>
    </w:rPr>
  </w:style>
  <w:style w:type="character" w:customStyle="1" w:styleId="WW8Num72z0">
    <w:name w:val="WW8Num72z0"/>
    <w:rsid w:val="001936CB"/>
    <w:rPr>
      <w:rFonts w:cs="Arial" w:hint="default"/>
    </w:rPr>
  </w:style>
  <w:style w:type="character" w:customStyle="1" w:styleId="WW8Num73z0">
    <w:name w:val="WW8Num73z0"/>
    <w:rsid w:val="001936CB"/>
  </w:style>
  <w:style w:type="character" w:customStyle="1" w:styleId="WW8Num74z0">
    <w:name w:val="WW8Num74z0"/>
    <w:rsid w:val="001936CB"/>
    <w:rPr>
      <w:rFonts w:cs="Arial" w:hint="default"/>
      <w:color w:val="000000"/>
      <w:sz w:val="20"/>
      <w:szCs w:val="20"/>
    </w:rPr>
  </w:style>
  <w:style w:type="character" w:customStyle="1" w:styleId="WW8Num75z0">
    <w:name w:val="WW8Num75z0"/>
    <w:rsid w:val="001936CB"/>
    <w:rPr>
      <w:rFonts w:hint="default"/>
      <w:color w:val="000000"/>
      <w:sz w:val="20"/>
      <w:szCs w:val="20"/>
    </w:rPr>
  </w:style>
  <w:style w:type="character" w:customStyle="1" w:styleId="WW8Num76z0">
    <w:name w:val="WW8Num76z0"/>
    <w:rsid w:val="001936CB"/>
    <w:rPr>
      <w:rFonts w:ascii="Arial" w:hAnsi="Arial" w:cs="Arial"/>
      <w:sz w:val="20"/>
    </w:rPr>
  </w:style>
  <w:style w:type="character" w:customStyle="1" w:styleId="WW8Num76z1">
    <w:name w:val="WW8Num76z1"/>
    <w:rsid w:val="001936CB"/>
  </w:style>
  <w:style w:type="character" w:customStyle="1" w:styleId="WW8Num76z2">
    <w:name w:val="WW8Num76z2"/>
    <w:rsid w:val="001936CB"/>
  </w:style>
  <w:style w:type="character" w:customStyle="1" w:styleId="WW8Num76z3">
    <w:name w:val="WW8Num76z3"/>
    <w:rsid w:val="001936CB"/>
  </w:style>
  <w:style w:type="character" w:customStyle="1" w:styleId="WW8Num76z4">
    <w:name w:val="WW8Num76z4"/>
    <w:rsid w:val="001936CB"/>
  </w:style>
  <w:style w:type="character" w:customStyle="1" w:styleId="WW8Num76z5">
    <w:name w:val="WW8Num76z5"/>
    <w:rsid w:val="001936CB"/>
  </w:style>
  <w:style w:type="character" w:customStyle="1" w:styleId="WW8Num76z6">
    <w:name w:val="WW8Num76z6"/>
    <w:rsid w:val="001936CB"/>
  </w:style>
  <w:style w:type="character" w:customStyle="1" w:styleId="WW8Num76z7">
    <w:name w:val="WW8Num76z7"/>
    <w:rsid w:val="001936CB"/>
  </w:style>
  <w:style w:type="character" w:customStyle="1" w:styleId="WW8Num76z8">
    <w:name w:val="WW8Num76z8"/>
    <w:rsid w:val="001936CB"/>
  </w:style>
  <w:style w:type="character" w:customStyle="1" w:styleId="WW8Num77z0">
    <w:name w:val="WW8Num77z0"/>
    <w:rsid w:val="001936CB"/>
  </w:style>
  <w:style w:type="character" w:customStyle="1" w:styleId="WW8Num78z0">
    <w:name w:val="WW8Num78z0"/>
    <w:rsid w:val="001936CB"/>
    <w:rPr>
      <w:rFonts w:ascii="Arial" w:eastAsia="Calibri" w:hAnsi="Arial" w:cs="Arial" w:hint="default"/>
    </w:rPr>
  </w:style>
  <w:style w:type="character" w:customStyle="1" w:styleId="WW8Num78z1">
    <w:name w:val="WW8Num78z1"/>
    <w:rsid w:val="001936CB"/>
  </w:style>
  <w:style w:type="character" w:customStyle="1" w:styleId="WW8Num78z2">
    <w:name w:val="WW8Num78z2"/>
    <w:rsid w:val="001936CB"/>
  </w:style>
  <w:style w:type="character" w:customStyle="1" w:styleId="WW8Num78z3">
    <w:name w:val="WW8Num78z3"/>
    <w:rsid w:val="001936CB"/>
  </w:style>
  <w:style w:type="character" w:customStyle="1" w:styleId="WW8Num78z4">
    <w:name w:val="WW8Num78z4"/>
    <w:rsid w:val="001936CB"/>
  </w:style>
  <w:style w:type="character" w:customStyle="1" w:styleId="WW8Num78z5">
    <w:name w:val="WW8Num78z5"/>
    <w:rsid w:val="001936CB"/>
  </w:style>
  <w:style w:type="character" w:customStyle="1" w:styleId="WW8Num78z6">
    <w:name w:val="WW8Num78z6"/>
    <w:rsid w:val="001936CB"/>
  </w:style>
  <w:style w:type="character" w:customStyle="1" w:styleId="WW8Num78z7">
    <w:name w:val="WW8Num78z7"/>
    <w:rsid w:val="001936CB"/>
  </w:style>
  <w:style w:type="character" w:customStyle="1" w:styleId="WW8Num78z8">
    <w:name w:val="WW8Num78z8"/>
    <w:rsid w:val="001936CB"/>
  </w:style>
  <w:style w:type="character" w:customStyle="1" w:styleId="WW8Num79z0">
    <w:name w:val="WW8Num79z0"/>
    <w:rsid w:val="001936CB"/>
    <w:rPr>
      <w:rFonts w:cs="Arial" w:hint="default"/>
      <w:color w:val="000000"/>
      <w:sz w:val="20"/>
      <w:szCs w:val="20"/>
    </w:rPr>
  </w:style>
  <w:style w:type="character" w:customStyle="1" w:styleId="WW8Num80z0">
    <w:name w:val="WW8Num80z0"/>
    <w:rsid w:val="001936CB"/>
    <w:rPr>
      <w:rFonts w:ascii="Arial" w:hAnsi="Arial" w:cs="Arial" w:hint="default"/>
      <w:sz w:val="20"/>
      <w:szCs w:val="20"/>
    </w:rPr>
  </w:style>
  <w:style w:type="character" w:customStyle="1" w:styleId="WW8Num80z1">
    <w:name w:val="WW8Num80z1"/>
    <w:rsid w:val="001936CB"/>
    <w:rPr>
      <w:rFonts w:cs="Arial" w:hint="default"/>
      <w:color w:val="000000"/>
    </w:rPr>
  </w:style>
  <w:style w:type="character" w:customStyle="1" w:styleId="WW8Num81z0">
    <w:name w:val="WW8Num81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82z0">
    <w:name w:val="WW8Num82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83z0">
    <w:name w:val="WW8Num83z0"/>
    <w:rsid w:val="001936CB"/>
    <w:rPr>
      <w:rFonts w:hint="default"/>
      <w:b w:val="0"/>
      <w:sz w:val="20"/>
      <w:szCs w:val="20"/>
    </w:rPr>
  </w:style>
  <w:style w:type="character" w:customStyle="1" w:styleId="WW8Num83z1">
    <w:name w:val="WW8Num83z1"/>
    <w:rsid w:val="001936CB"/>
    <w:rPr>
      <w:rFonts w:ascii="Arial" w:eastAsia="Times New Roman" w:hAnsi="Arial" w:cs="Arial" w:hint="default"/>
      <w:sz w:val="20"/>
      <w:szCs w:val="20"/>
      <w:lang w:eastAsia="pl-PL"/>
    </w:rPr>
  </w:style>
  <w:style w:type="character" w:customStyle="1" w:styleId="WW8Num83z2">
    <w:name w:val="WW8Num83z2"/>
    <w:rsid w:val="001936CB"/>
    <w:rPr>
      <w:rFonts w:hint="default"/>
    </w:rPr>
  </w:style>
  <w:style w:type="character" w:customStyle="1" w:styleId="WW8Num84z0">
    <w:name w:val="WW8Num84z0"/>
    <w:rsid w:val="001936CB"/>
    <w:rPr>
      <w:rFonts w:ascii="Arial" w:hAnsi="Arial" w:cs="Arial"/>
      <w:sz w:val="20"/>
      <w:szCs w:val="20"/>
    </w:rPr>
  </w:style>
  <w:style w:type="character" w:customStyle="1" w:styleId="WW8Num84z1">
    <w:name w:val="WW8Num84z1"/>
    <w:rsid w:val="001936CB"/>
  </w:style>
  <w:style w:type="character" w:customStyle="1" w:styleId="WW8Num84z2">
    <w:name w:val="WW8Num84z2"/>
    <w:rsid w:val="001936CB"/>
  </w:style>
  <w:style w:type="character" w:customStyle="1" w:styleId="WW8Num84z3">
    <w:name w:val="WW8Num84z3"/>
    <w:rsid w:val="001936CB"/>
  </w:style>
  <w:style w:type="character" w:customStyle="1" w:styleId="WW8Num84z4">
    <w:name w:val="WW8Num84z4"/>
    <w:rsid w:val="001936CB"/>
  </w:style>
  <w:style w:type="character" w:customStyle="1" w:styleId="WW8Num84z5">
    <w:name w:val="WW8Num84z5"/>
    <w:rsid w:val="001936CB"/>
  </w:style>
  <w:style w:type="character" w:customStyle="1" w:styleId="WW8Num84z6">
    <w:name w:val="WW8Num84z6"/>
    <w:rsid w:val="001936CB"/>
  </w:style>
  <w:style w:type="character" w:customStyle="1" w:styleId="WW8Num84z7">
    <w:name w:val="WW8Num84z7"/>
    <w:rsid w:val="001936CB"/>
  </w:style>
  <w:style w:type="character" w:customStyle="1" w:styleId="WW8Num84z8">
    <w:name w:val="WW8Num84z8"/>
    <w:rsid w:val="001936CB"/>
  </w:style>
  <w:style w:type="character" w:customStyle="1" w:styleId="WW8Num85z0">
    <w:name w:val="WW8Num85z0"/>
    <w:rsid w:val="001936CB"/>
    <w:rPr>
      <w:rFonts w:cs="Arial" w:hint="default"/>
      <w:color w:val="000000"/>
      <w:sz w:val="20"/>
      <w:szCs w:val="20"/>
    </w:rPr>
  </w:style>
  <w:style w:type="character" w:customStyle="1" w:styleId="WW8Num86z0">
    <w:name w:val="WW8Num86z0"/>
    <w:rsid w:val="001936CB"/>
    <w:rPr>
      <w:rFonts w:cs="Arial"/>
    </w:rPr>
  </w:style>
  <w:style w:type="character" w:customStyle="1" w:styleId="WW8Num87z0">
    <w:name w:val="WW8Num87z0"/>
    <w:rsid w:val="001936CB"/>
    <w:rPr>
      <w:rFonts w:ascii="Arial" w:hAnsi="Arial" w:cs="Arial"/>
      <w:sz w:val="20"/>
      <w:szCs w:val="20"/>
    </w:rPr>
  </w:style>
  <w:style w:type="character" w:customStyle="1" w:styleId="WW8Num88z0">
    <w:name w:val="WW8Num88z0"/>
    <w:rsid w:val="001936CB"/>
    <w:rPr>
      <w:rFonts w:cs="Arial"/>
    </w:rPr>
  </w:style>
  <w:style w:type="character" w:customStyle="1" w:styleId="WW8Num89z0">
    <w:name w:val="WW8Num89z0"/>
    <w:rsid w:val="001936CB"/>
    <w:rPr>
      <w:rFonts w:cs="Arial" w:hint="default"/>
      <w:b w:val="0"/>
      <w:color w:val="000000"/>
      <w:sz w:val="20"/>
      <w:szCs w:val="20"/>
    </w:rPr>
  </w:style>
  <w:style w:type="character" w:customStyle="1" w:styleId="WW8Num90z0">
    <w:name w:val="WW8Num90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91z0">
    <w:name w:val="WW8Num91z0"/>
    <w:rsid w:val="001936CB"/>
  </w:style>
  <w:style w:type="character" w:customStyle="1" w:styleId="WW8Num92z0">
    <w:name w:val="WW8Num92z0"/>
    <w:rsid w:val="001936CB"/>
    <w:rPr>
      <w:rFonts w:ascii="Arial" w:hAnsi="Arial" w:cs="Arial"/>
      <w:sz w:val="20"/>
      <w:szCs w:val="20"/>
    </w:rPr>
  </w:style>
  <w:style w:type="character" w:customStyle="1" w:styleId="WW8Num93z0">
    <w:name w:val="WW8Num93z0"/>
    <w:rsid w:val="001936CB"/>
    <w:rPr>
      <w:rFonts w:cs="Arial" w:hint="default"/>
    </w:rPr>
  </w:style>
  <w:style w:type="character" w:customStyle="1" w:styleId="WW8Num94z0">
    <w:name w:val="WW8Num94z0"/>
    <w:rsid w:val="001936CB"/>
    <w:rPr>
      <w:rFonts w:cs="Arial"/>
    </w:rPr>
  </w:style>
  <w:style w:type="character" w:customStyle="1" w:styleId="WW8Num95z0">
    <w:name w:val="WW8Num95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96z0">
    <w:name w:val="WW8Num96z0"/>
    <w:rsid w:val="001936CB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97z0">
    <w:name w:val="WW8Num97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98z0">
    <w:name w:val="WW8Num98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99z0">
    <w:name w:val="WW8Num99z0"/>
    <w:rsid w:val="001936CB"/>
    <w:rPr>
      <w:rFonts w:ascii="Arial" w:hAnsi="Arial" w:cs="Arial" w:hint="default"/>
      <w:sz w:val="20"/>
      <w:szCs w:val="20"/>
    </w:rPr>
  </w:style>
  <w:style w:type="character" w:customStyle="1" w:styleId="WW8Num100z0">
    <w:name w:val="WW8Num100z0"/>
    <w:rsid w:val="001936CB"/>
    <w:rPr>
      <w:rFonts w:cs="Arial"/>
    </w:rPr>
  </w:style>
  <w:style w:type="character" w:customStyle="1" w:styleId="WW8Num101z0">
    <w:name w:val="WW8Num101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02z0">
    <w:name w:val="WW8Num102z0"/>
    <w:rsid w:val="001936CB"/>
    <w:rPr>
      <w:rFonts w:cs="Arial" w:hint="default"/>
    </w:rPr>
  </w:style>
  <w:style w:type="character" w:customStyle="1" w:styleId="WW8Num102z1">
    <w:name w:val="WW8Num102z1"/>
    <w:rsid w:val="001936CB"/>
    <w:rPr>
      <w:rFonts w:hint="default"/>
      <w:color w:val="000000"/>
    </w:rPr>
  </w:style>
  <w:style w:type="character" w:customStyle="1" w:styleId="WW8Num102z2">
    <w:name w:val="WW8Num102z2"/>
    <w:rsid w:val="001936CB"/>
    <w:rPr>
      <w:rFonts w:ascii="Arial" w:hAnsi="Arial" w:cs="Arial" w:hint="default"/>
      <w:sz w:val="20"/>
      <w:szCs w:val="20"/>
    </w:rPr>
  </w:style>
  <w:style w:type="character" w:customStyle="1" w:styleId="WW8Num103z0">
    <w:name w:val="WW8Num103z0"/>
    <w:rsid w:val="001936CB"/>
    <w:rPr>
      <w:rFonts w:hint="default"/>
      <w:b w:val="0"/>
      <w:sz w:val="20"/>
      <w:szCs w:val="20"/>
    </w:rPr>
  </w:style>
  <w:style w:type="character" w:customStyle="1" w:styleId="WW8Num103z1">
    <w:name w:val="WW8Num103z1"/>
    <w:rsid w:val="001936CB"/>
  </w:style>
  <w:style w:type="character" w:customStyle="1" w:styleId="WW8Num103z2">
    <w:name w:val="WW8Num103z2"/>
    <w:rsid w:val="001936CB"/>
  </w:style>
  <w:style w:type="character" w:customStyle="1" w:styleId="WW8Num103z3">
    <w:name w:val="WW8Num103z3"/>
    <w:rsid w:val="001936CB"/>
  </w:style>
  <w:style w:type="character" w:customStyle="1" w:styleId="WW8Num103z4">
    <w:name w:val="WW8Num103z4"/>
    <w:rsid w:val="001936CB"/>
  </w:style>
  <w:style w:type="character" w:customStyle="1" w:styleId="WW8Num103z5">
    <w:name w:val="WW8Num103z5"/>
    <w:rsid w:val="001936CB"/>
  </w:style>
  <w:style w:type="character" w:customStyle="1" w:styleId="WW8Num103z6">
    <w:name w:val="WW8Num103z6"/>
    <w:rsid w:val="001936CB"/>
  </w:style>
  <w:style w:type="character" w:customStyle="1" w:styleId="WW8Num103z7">
    <w:name w:val="WW8Num103z7"/>
    <w:rsid w:val="001936CB"/>
  </w:style>
  <w:style w:type="character" w:customStyle="1" w:styleId="WW8Num103z8">
    <w:name w:val="WW8Num103z8"/>
    <w:rsid w:val="001936CB"/>
  </w:style>
  <w:style w:type="character" w:customStyle="1" w:styleId="WW8Num104z0">
    <w:name w:val="WW8Num104z0"/>
    <w:rsid w:val="001936CB"/>
    <w:rPr>
      <w:rFonts w:ascii="Arial" w:hAnsi="Arial" w:cs="Arial" w:hint="default"/>
    </w:rPr>
  </w:style>
  <w:style w:type="character" w:customStyle="1" w:styleId="WW8Num104z1">
    <w:name w:val="WW8Num104z1"/>
    <w:rsid w:val="001936CB"/>
    <w:rPr>
      <w:rFonts w:ascii="Arial" w:hAnsi="Arial" w:cs="Arial" w:hint="default"/>
      <w:sz w:val="20"/>
      <w:szCs w:val="20"/>
    </w:rPr>
  </w:style>
  <w:style w:type="character" w:customStyle="1" w:styleId="WW8Num104z2">
    <w:name w:val="WW8Num104z2"/>
    <w:rsid w:val="001936CB"/>
    <w:rPr>
      <w:rFonts w:hint="default"/>
      <w:color w:val="000000"/>
    </w:rPr>
  </w:style>
  <w:style w:type="character" w:customStyle="1" w:styleId="WW8Num105z0">
    <w:name w:val="WW8Num105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06z0">
    <w:name w:val="WW8Num106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07z0">
    <w:name w:val="WW8Num107z0"/>
    <w:rsid w:val="001936CB"/>
    <w:rPr>
      <w:rFonts w:cs="Arial" w:hint="default"/>
      <w:color w:val="000000"/>
    </w:rPr>
  </w:style>
  <w:style w:type="character" w:customStyle="1" w:styleId="WW8Num108z0">
    <w:name w:val="WW8Num108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09z0">
    <w:name w:val="WW8Num109z0"/>
    <w:rsid w:val="001936CB"/>
  </w:style>
  <w:style w:type="character" w:customStyle="1" w:styleId="WW8Num110z0">
    <w:name w:val="WW8Num110z0"/>
    <w:rsid w:val="001936CB"/>
    <w:rPr>
      <w:rFonts w:hint="default"/>
    </w:rPr>
  </w:style>
  <w:style w:type="character" w:customStyle="1" w:styleId="WW8Num111z0">
    <w:name w:val="WW8Num111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12z0">
    <w:name w:val="WW8Num112z0"/>
    <w:rsid w:val="001936CB"/>
    <w:rPr>
      <w:rFonts w:ascii="Arial" w:hAnsi="Arial" w:cs="Arial"/>
      <w:sz w:val="20"/>
    </w:rPr>
  </w:style>
  <w:style w:type="character" w:customStyle="1" w:styleId="WW8Num112z1">
    <w:name w:val="WW8Num112z1"/>
    <w:rsid w:val="001936CB"/>
  </w:style>
  <w:style w:type="character" w:customStyle="1" w:styleId="WW8Num112z2">
    <w:name w:val="WW8Num112z2"/>
    <w:rsid w:val="001936CB"/>
  </w:style>
  <w:style w:type="character" w:customStyle="1" w:styleId="WW8Num112z3">
    <w:name w:val="WW8Num112z3"/>
    <w:rsid w:val="001936CB"/>
  </w:style>
  <w:style w:type="character" w:customStyle="1" w:styleId="WW8Num112z4">
    <w:name w:val="WW8Num112z4"/>
    <w:rsid w:val="001936CB"/>
  </w:style>
  <w:style w:type="character" w:customStyle="1" w:styleId="WW8Num112z5">
    <w:name w:val="WW8Num112z5"/>
    <w:rsid w:val="001936CB"/>
  </w:style>
  <w:style w:type="character" w:customStyle="1" w:styleId="WW8Num112z6">
    <w:name w:val="WW8Num112z6"/>
    <w:rsid w:val="001936CB"/>
  </w:style>
  <w:style w:type="character" w:customStyle="1" w:styleId="WW8Num112z7">
    <w:name w:val="WW8Num112z7"/>
    <w:rsid w:val="001936CB"/>
  </w:style>
  <w:style w:type="character" w:customStyle="1" w:styleId="WW8Num112z8">
    <w:name w:val="WW8Num112z8"/>
    <w:rsid w:val="001936CB"/>
  </w:style>
  <w:style w:type="character" w:customStyle="1" w:styleId="WW8Num113z0">
    <w:name w:val="WW8Num113z0"/>
    <w:rsid w:val="001936CB"/>
    <w:rPr>
      <w:rFonts w:ascii="Arial" w:hAnsi="Arial" w:cs="Arial"/>
      <w:sz w:val="20"/>
      <w:szCs w:val="20"/>
    </w:rPr>
  </w:style>
  <w:style w:type="character" w:customStyle="1" w:styleId="WW8Num113z1">
    <w:name w:val="WW8Num113z1"/>
    <w:rsid w:val="001936CB"/>
  </w:style>
  <w:style w:type="character" w:customStyle="1" w:styleId="WW8Num113z2">
    <w:name w:val="WW8Num113z2"/>
    <w:rsid w:val="001936CB"/>
  </w:style>
  <w:style w:type="character" w:customStyle="1" w:styleId="WW8Num113z3">
    <w:name w:val="WW8Num113z3"/>
    <w:rsid w:val="001936CB"/>
  </w:style>
  <w:style w:type="character" w:customStyle="1" w:styleId="WW8Num113z4">
    <w:name w:val="WW8Num113z4"/>
    <w:rsid w:val="001936CB"/>
  </w:style>
  <w:style w:type="character" w:customStyle="1" w:styleId="WW8Num113z5">
    <w:name w:val="WW8Num113z5"/>
    <w:rsid w:val="001936CB"/>
  </w:style>
  <w:style w:type="character" w:customStyle="1" w:styleId="WW8Num113z6">
    <w:name w:val="WW8Num113z6"/>
    <w:rsid w:val="001936CB"/>
  </w:style>
  <w:style w:type="character" w:customStyle="1" w:styleId="WW8Num113z7">
    <w:name w:val="WW8Num113z7"/>
    <w:rsid w:val="001936CB"/>
  </w:style>
  <w:style w:type="character" w:customStyle="1" w:styleId="WW8Num113z8">
    <w:name w:val="WW8Num113z8"/>
    <w:rsid w:val="001936CB"/>
  </w:style>
  <w:style w:type="character" w:customStyle="1" w:styleId="WW8Num114z0">
    <w:name w:val="WW8Num114z0"/>
    <w:rsid w:val="001936CB"/>
    <w:rPr>
      <w:rFonts w:ascii="Arial" w:hAnsi="Arial" w:cs="Arial"/>
      <w:sz w:val="20"/>
      <w:szCs w:val="20"/>
    </w:rPr>
  </w:style>
  <w:style w:type="character" w:customStyle="1" w:styleId="WW8Num115z0">
    <w:name w:val="WW8Num115z0"/>
    <w:rsid w:val="001936CB"/>
  </w:style>
  <w:style w:type="character" w:customStyle="1" w:styleId="WW8Num115z1">
    <w:name w:val="WW8Num115z1"/>
    <w:rsid w:val="001936CB"/>
  </w:style>
  <w:style w:type="character" w:customStyle="1" w:styleId="WW8Num115z2">
    <w:name w:val="WW8Num115z2"/>
    <w:rsid w:val="001936CB"/>
  </w:style>
  <w:style w:type="character" w:customStyle="1" w:styleId="WW8Num115z3">
    <w:name w:val="WW8Num115z3"/>
    <w:rsid w:val="001936CB"/>
  </w:style>
  <w:style w:type="character" w:customStyle="1" w:styleId="WW8Num115z4">
    <w:name w:val="WW8Num115z4"/>
    <w:rsid w:val="001936CB"/>
  </w:style>
  <w:style w:type="character" w:customStyle="1" w:styleId="WW8Num115z5">
    <w:name w:val="WW8Num115z5"/>
    <w:rsid w:val="001936CB"/>
  </w:style>
  <w:style w:type="character" w:customStyle="1" w:styleId="WW8Num115z6">
    <w:name w:val="WW8Num115z6"/>
    <w:rsid w:val="001936CB"/>
  </w:style>
  <w:style w:type="character" w:customStyle="1" w:styleId="WW8Num115z7">
    <w:name w:val="WW8Num115z7"/>
    <w:rsid w:val="001936CB"/>
  </w:style>
  <w:style w:type="character" w:customStyle="1" w:styleId="WW8Num115z8">
    <w:name w:val="WW8Num115z8"/>
    <w:rsid w:val="001936CB"/>
  </w:style>
  <w:style w:type="character" w:customStyle="1" w:styleId="WW8Num116z0">
    <w:name w:val="WW8Num116z0"/>
    <w:rsid w:val="001936CB"/>
    <w:rPr>
      <w:rFonts w:cs="Arial" w:hint="default"/>
    </w:rPr>
  </w:style>
  <w:style w:type="character" w:customStyle="1" w:styleId="WW8Num117z0">
    <w:name w:val="WW8Num117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18z0">
    <w:name w:val="WW8Num118z0"/>
    <w:rsid w:val="001936CB"/>
    <w:rPr>
      <w:rFonts w:cs="Arial" w:hint="default"/>
      <w:color w:val="000000"/>
      <w:sz w:val="20"/>
      <w:szCs w:val="20"/>
    </w:rPr>
  </w:style>
  <w:style w:type="character" w:customStyle="1" w:styleId="WW8Num119z0">
    <w:name w:val="WW8Num119z0"/>
    <w:rsid w:val="001936CB"/>
    <w:rPr>
      <w:rFonts w:ascii="Arial" w:hAnsi="Arial" w:cs="Arial"/>
      <w:sz w:val="20"/>
    </w:rPr>
  </w:style>
  <w:style w:type="character" w:customStyle="1" w:styleId="WW8Num119z1">
    <w:name w:val="WW8Num119z1"/>
    <w:rsid w:val="001936CB"/>
  </w:style>
  <w:style w:type="character" w:customStyle="1" w:styleId="WW8Num119z2">
    <w:name w:val="WW8Num119z2"/>
    <w:rsid w:val="001936CB"/>
  </w:style>
  <w:style w:type="character" w:customStyle="1" w:styleId="WW8Num119z3">
    <w:name w:val="WW8Num119z3"/>
    <w:rsid w:val="001936CB"/>
  </w:style>
  <w:style w:type="character" w:customStyle="1" w:styleId="WW8Num119z4">
    <w:name w:val="WW8Num119z4"/>
    <w:rsid w:val="001936CB"/>
  </w:style>
  <w:style w:type="character" w:customStyle="1" w:styleId="WW8Num119z5">
    <w:name w:val="WW8Num119z5"/>
    <w:rsid w:val="001936CB"/>
  </w:style>
  <w:style w:type="character" w:customStyle="1" w:styleId="WW8Num119z6">
    <w:name w:val="WW8Num119z6"/>
    <w:rsid w:val="001936CB"/>
  </w:style>
  <w:style w:type="character" w:customStyle="1" w:styleId="WW8Num119z7">
    <w:name w:val="WW8Num119z7"/>
    <w:rsid w:val="001936CB"/>
  </w:style>
  <w:style w:type="character" w:customStyle="1" w:styleId="WW8Num119z8">
    <w:name w:val="WW8Num119z8"/>
    <w:rsid w:val="001936CB"/>
  </w:style>
  <w:style w:type="character" w:customStyle="1" w:styleId="WW8Num120z0">
    <w:name w:val="WW8Num120z0"/>
    <w:rsid w:val="001936CB"/>
  </w:style>
  <w:style w:type="character" w:customStyle="1" w:styleId="WW8Num121z0">
    <w:name w:val="WW8Num121z0"/>
    <w:rsid w:val="001936CB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122z0">
    <w:name w:val="WW8Num122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22z1">
    <w:name w:val="WW8Num122z1"/>
    <w:rsid w:val="001936CB"/>
    <w:rPr>
      <w:rFonts w:hint="default"/>
    </w:rPr>
  </w:style>
  <w:style w:type="character" w:customStyle="1" w:styleId="WW8Num123z0">
    <w:name w:val="WW8Num123z0"/>
    <w:rsid w:val="001936CB"/>
    <w:rPr>
      <w:rFonts w:ascii="Arial" w:hAnsi="Arial" w:cs="Arial"/>
      <w:sz w:val="20"/>
      <w:szCs w:val="20"/>
    </w:rPr>
  </w:style>
  <w:style w:type="character" w:customStyle="1" w:styleId="WW8Num124z0">
    <w:name w:val="WW8Num124z0"/>
    <w:rsid w:val="001936CB"/>
    <w:rPr>
      <w:b w:val="0"/>
      <w:sz w:val="20"/>
      <w:szCs w:val="20"/>
    </w:rPr>
  </w:style>
  <w:style w:type="character" w:customStyle="1" w:styleId="WW8Num125z0">
    <w:name w:val="WW8Num125z0"/>
    <w:rsid w:val="001936CB"/>
    <w:rPr>
      <w:rFonts w:cs="Arial" w:hint="default"/>
      <w:color w:val="000000"/>
      <w:sz w:val="20"/>
      <w:szCs w:val="20"/>
    </w:rPr>
  </w:style>
  <w:style w:type="character" w:customStyle="1" w:styleId="WW8Num126z0">
    <w:name w:val="WW8Num126z0"/>
    <w:rsid w:val="001936CB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126z1">
    <w:name w:val="WW8Num126z1"/>
    <w:rsid w:val="001936CB"/>
    <w:rPr>
      <w:rFonts w:hint="default"/>
    </w:rPr>
  </w:style>
  <w:style w:type="character" w:customStyle="1" w:styleId="WW8Num127z0">
    <w:name w:val="WW8Num127z0"/>
    <w:rsid w:val="001936CB"/>
    <w:rPr>
      <w:rFonts w:ascii="Arial" w:hAnsi="Arial" w:cs="Arial"/>
      <w:sz w:val="20"/>
    </w:rPr>
  </w:style>
  <w:style w:type="character" w:customStyle="1" w:styleId="WW8Num128z0">
    <w:name w:val="WW8Num128z0"/>
    <w:rsid w:val="001936CB"/>
    <w:rPr>
      <w:rFonts w:ascii="Arial" w:hAnsi="Arial" w:cs="Arial"/>
      <w:sz w:val="20"/>
      <w:szCs w:val="20"/>
    </w:rPr>
  </w:style>
  <w:style w:type="character" w:customStyle="1" w:styleId="WW8Num129z0">
    <w:name w:val="WW8Num129z0"/>
    <w:rsid w:val="001936CB"/>
    <w:rPr>
      <w:rFonts w:cs="Arial" w:hint="default"/>
      <w:color w:val="000000"/>
      <w:sz w:val="20"/>
      <w:szCs w:val="20"/>
    </w:rPr>
  </w:style>
  <w:style w:type="character" w:customStyle="1" w:styleId="WW8Num130z0">
    <w:name w:val="WW8Num130z0"/>
    <w:rsid w:val="001936CB"/>
    <w:rPr>
      <w:rFonts w:hint="default"/>
    </w:rPr>
  </w:style>
  <w:style w:type="character" w:customStyle="1" w:styleId="WW8Num131z0">
    <w:name w:val="WW8Num131z0"/>
    <w:rsid w:val="001936CB"/>
    <w:rPr>
      <w:rFonts w:hint="default"/>
      <w:color w:val="000000"/>
      <w:sz w:val="20"/>
      <w:szCs w:val="20"/>
    </w:rPr>
  </w:style>
  <w:style w:type="character" w:customStyle="1" w:styleId="WW8Num132z0">
    <w:name w:val="WW8Num132z0"/>
    <w:rsid w:val="001936CB"/>
    <w:rPr>
      <w:rFonts w:ascii="Arial" w:hAnsi="Arial" w:cs="Arial"/>
      <w:sz w:val="20"/>
      <w:szCs w:val="20"/>
    </w:rPr>
  </w:style>
  <w:style w:type="character" w:customStyle="1" w:styleId="WW8Num133z0">
    <w:name w:val="WW8Num133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34z0">
    <w:name w:val="WW8Num134z0"/>
    <w:rsid w:val="001936CB"/>
    <w:rPr>
      <w:rFonts w:cs="Arial" w:hint="default"/>
    </w:rPr>
  </w:style>
  <w:style w:type="character" w:customStyle="1" w:styleId="WW8Num135z0">
    <w:name w:val="WW8Num135z0"/>
    <w:rsid w:val="001936CB"/>
    <w:rPr>
      <w:rFonts w:ascii="Arial" w:eastAsia="Times New Roman" w:hAnsi="Arial" w:cs="Arial"/>
      <w:color w:val="000000"/>
      <w:spacing w:val="-4"/>
      <w:sz w:val="20"/>
      <w:szCs w:val="20"/>
      <w:lang w:eastAsia="pl-PL"/>
    </w:rPr>
  </w:style>
  <w:style w:type="character" w:customStyle="1" w:styleId="WW8Num135z1">
    <w:name w:val="WW8Num135z1"/>
    <w:rsid w:val="001936CB"/>
  </w:style>
  <w:style w:type="character" w:customStyle="1" w:styleId="WW8Num135z2">
    <w:name w:val="WW8Num135z2"/>
    <w:rsid w:val="001936CB"/>
  </w:style>
  <w:style w:type="character" w:customStyle="1" w:styleId="WW8Num135z3">
    <w:name w:val="WW8Num135z3"/>
    <w:rsid w:val="001936CB"/>
  </w:style>
  <w:style w:type="character" w:customStyle="1" w:styleId="WW8Num135z4">
    <w:name w:val="WW8Num135z4"/>
    <w:rsid w:val="001936CB"/>
  </w:style>
  <w:style w:type="character" w:customStyle="1" w:styleId="WW8Num135z5">
    <w:name w:val="WW8Num135z5"/>
    <w:rsid w:val="001936CB"/>
  </w:style>
  <w:style w:type="character" w:customStyle="1" w:styleId="WW8Num135z6">
    <w:name w:val="WW8Num135z6"/>
    <w:rsid w:val="001936CB"/>
  </w:style>
  <w:style w:type="character" w:customStyle="1" w:styleId="WW8Num135z7">
    <w:name w:val="WW8Num135z7"/>
    <w:rsid w:val="001936CB"/>
  </w:style>
  <w:style w:type="character" w:customStyle="1" w:styleId="WW8Num135z8">
    <w:name w:val="WW8Num135z8"/>
    <w:rsid w:val="001936CB"/>
  </w:style>
  <w:style w:type="character" w:customStyle="1" w:styleId="WW8Num136z0">
    <w:name w:val="WW8Num136z0"/>
    <w:rsid w:val="001936CB"/>
    <w:rPr>
      <w:rFonts w:cs="Arial" w:hint="default"/>
    </w:rPr>
  </w:style>
  <w:style w:type="character" w:customStyle="1" w:styleId="WW8Num137z0">
    <w:name w:val="WW8Num137z0"/>
    <w:rsid w:val="001936CB"/>
    <w:rPr>
      <w:rFonts w:ascii="Arial" w:hAnsi="Arial" w:cs="Arial" w:hint="default"/>
      <w:sz w:val="20"/>
      <w:szCs w:val="20"/>
    </w:rPr>
  </w:style>
  <w:style w:type="character" w:customStyle="1" w:styleId="WW8Num138z0">
    <w:name w:val="WW8Num138z0"/>
    <w:rsid w:val="001936CB"/>
  </w:style>
  <w:style w:type="character" w:customStyle="1" w:styleId="WW8Num139z0">
    <w:name w:val="WW8Num139z0"/>
    <w:rsid w:val="001936CB"/>
  </w:style>
  <w:style w:type="character" w:customStyle="1" w:styleId="WW8Num140z0">
    <w:name w:val="WW8Num140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41z0">
    <w:name w:val="WW8Num141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42z0">
    <w:name w:val="WW8Num142z0"/>
    <w:rsid w:val="001936CB"/>
    <w:rPr>
      <w:rFonts w:cs="Arial" w:hint="default"/>
      <w:color w:val="000000"/>
      <w:sz w:val="20"/>
      <w:szCs w:val="20"/>
    </w:rPr>
  </w:style>
  <w:style w:type="character" w:customStyle="1" w:styleId="WW8Num143z0">
    <w:name w:val="WW8Num143z0"/>
    <w:rsid w:val="001936CB"/>
    <w:rPr>
      <w:rFonts w:ascii="Arial" w:hAnsi="Arial" w:cs="Arial" w:hint="default"/>
      <w:b w:val="0"/>
      <w:sz w:val="20"/>
      <w:szCs w:val="20"/>
    </w:rPr>
  </w:style>
  <w:style w:type="character" w:customStyle="1" w:styleId="WW8Num143z1">
    <w:name w:val="WW8Num143z1"/>
    <w:rsid w:val="001936CB"/>
    <w:rPr>
      <w:rFonts w:hint="default"/>
    </w:rPr>
  </w:style>
  <w:style w:type="character" w:customStyle="1" w:styleId="WW8Num144z0">
    <w:name w:val="WW8Num144z0"/>
    <w:rsid w:val="001936CB"/>
  </w:style>
  <w:style w:type="character" w:customStyle="1" w:styleId="WW8Num144z1">
    <w:name w:val="WW8Num144z1"/>
    <w:rsid w:val="001936CB"/>
  </w:style>
  <w:style w:type="character" w:customStyle="1" w:styleId="WW8Num144z2">
    <w:name w:val="WW8Num144z2"/>
    <w:rsid w:val="001936CB"/>
  </w:style>
  <w:style w:type="character" w:customStyle="1" w:styleId="WW8Num144z3">
    <w:name w:val="WW8Num144z3"/>
    <w:rsid w:val="001936CB"/>
  </w:style>
  <w:style w:type="character" w:customStyle="1" w:styleId="WW8Num144z4">
    <w:name w:val="WW8Num144z4"/>
    <w:rsid w:val="001936CB"/>
  </w:style>
  <w:style w:type="character" w:customStyle="1" w:styleId="WW8Num144z5">
    <w:name w:val="WW8Num144z5"/>
    <w:rsid w:val="001936CB"/>
  </w:style>
  <w:style w:type="character" w:customStyle="1" w:styleId="WW8Num144z6">
    <w:name w:val="WW8Num144z6"/>
    <w:rsid w:val="001936CB"/>
  </w:style>
  <w:style w:type="character" w:customStyle="1" w:styleId="WW8Num144z7">
    <w:name w:val="WW8Num144z7"/>
    <w:rsid w:val="001936CB"/>
  </w:style>
  <w:style w:type="character" w:customStyle="1" w:styleId="WW8Num144z8">
    <w:name w:val="WW8Num144z8"/>
    <w:rsid w:val="001936CB"/>
  </w:style>
  <w:style w:type="character" w:customStyle="1" w:styleId="WW8Num145z0">
    <w:name w:val="WW8Num145z0"/>
    <w:rsid w:val="001936CB"/>
    <w:rPr>
      <w:rFonts w:ascii="Arial" w:hAnsi="Arial" w:cs="Arial" w:hint="default"/>
      <w:sz w:val="20"/>
      <w:szCs w:val="20"/>
    </w:rPr>
  </w:style>
  <w:style w:type="character" w:customStyle="1" w:styleId="WW8Num146z0">
    <w:name w:val="WW8Num146z0"/>
    <w:rsid w:val="001936CB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146z1">
    <w:name w:val="WW8Num146z1"/>
    <w:rsid w:val="001936CB"/>
    <w:rPr>
      <w:rFonts w:hint="default"/>
    </w:rPr>
  </w:style>
  <w:style w:type="character" w:customStyle="1" w:styleId="WW8Num147z0">
    <w:name w:val="WW8Num147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48z0">
    <w:name w:val="WW8Num148z0"/>
    <w:rsid w:val="001936CB"/>
    <w:rPr>
      <w:rFonts w:cs="Arial"/>
    </w:rPr>
  </w:style>
  <w:style w:type="character" w:customStyle="1" w:styleId="WW8Num149z0">
    <w:name w:val="WW8Num149z0"/>
    <w:rsid w:val="001936CB"/>
    <w:rPr>
      <w:rFonts w:cs="Arial" w:hint="default"/>
      <w:color w:val="000000"/>
      <w:sz w:val="20"/>
      <w:szCs w:val="20"/>
    </w:rPr>
  </w:style>
  <w:style w:type="character" w:customStyle="1" w:styleId="WW8Num150z0">
    <w:name w:val="WW8Num150z0"/>
    <w:rsid w:val="001936CB"/>
    <w:rPr>
      <w:rFonts w:ascii="Arial" w:hAnsi="Arial" w:cs="Arial"/>
      <w:b w:val="0"/>
      <w:sz w:val="20"/>
      <w:szCs w:val="20"/>
    </w:rPr>
  </w:style>
  <w:style w:type="character" w:customStyle="1" w:styleId="WW8Num151z0">
    <w:name w:val="WW8Num151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52z0">
    <w:name w:val="WW8Num152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53z0">
    <w:name w:val="WW8Num153z0"/>
    <w:rsid w:val="001936CB"/>
    <w:rPr>
      <w:rFonts w:cs="Arial"/>
    </w:rPr>
  </w:style>
  <w:style w:type="character" w:customStyle="1" w:styleId="WW8Num154z0">
    <w:name w:val="WW8Num154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55z0">
    <w:name w:val="WW8Num155z0"/>
    <w:rsid w:val="001936CB"/>
    <w:rPr>
      <w:rFonts w:cs="Arial"/>
    </w:rPr>
  </w:style>
  <w:style w:type="character" w:customStyle="1" w:styleId="WW8Num156z0">
    <w:name w:val="WW8Num156z0"/>
    <w:rsid w:val="001936CB"/>
    <w:rPr>
      <w:rFonts w:ascii="Arial" w:hAnsi="Arial" w:cs="Arial" w:hint="default"/>
      <w:b w:val="0"/>
      <w:sz w:val="20"/>
      <w:szCs w:val="20"/>
    </w:rPr>
  </w:style>
  <w:style w:type="character" w:customStyle="1" w:styleId="WW8Num156z1">
    <w:name w:val="WW8Num156z1"/>
    <w:rsid w:val="001936CB"/>
    <w:rPr>
      <w:rFonts w:hint="default"/>
    </w:rPr>
  </w:style>
  <w:style w:type="character" w:customStyle="1" w:styleId="WW8Num157z0">
    <w:name w:val="WW8Num157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58z0">
    <w:name w:val="WW8Num158z0"/>
    <w:rsid w:val="001936CB"/>
    <w:rPr>
      <w:rFonts w:cs="Arial" w:hint="default"/>
      <w:color w:val="000000"/>
      <w:sz w:val="20"/>
      <w:szCs w:val="20"/>
    </w:rPr>
  </w:style>
  <w:style w:type="character" w:customStyle="1" w:styleId="WW8Num159z0">
    <w:name w:val="WW8Num159z0"/>
    <w:rsid w:val="001936CB"/>
    <w:rPr>
      <w:rFonts w:hint="default"/>
      <w:color w:val="000000"/>
    </w:rPr>
  </w:style>
  <w:style w:type="character" w:customStyle="1" w:styleId="WW8Num159z1">
    <w:name w:val="WW8Num159z1"/>
    <w:rsid w:val="001936CB"/>
    <w:rPr>
      <w:rFonts w:hint="default"/>
    </w:rPr>
  </w:style>
  <w:style w:type="character" w:customStyle="1" w:styleId="WW8Num160z0">
    <w:name w:val="WW8Num160z0"/>
    <w:rsid w:val="001936CB"/>
    <w:rPr>
      <w:rFonts w:ascii="Arial" w:hAnsi="Arial" w:cs="Arial"/>
      <w:sz w:val="20"/>
      <w:szCs w:val="20"/>
    </w:rPr>
  </w:style>
  <w:style w:type="character" w:customStyle="1" w:styleId="WW8Num161z0">
    <w:name w:val="WW8Num161z0"/>
    <w:rsid w:val="001936CB"/>
    <w:rPr>
      <w:rFonts w:cs="Arial" w:hint="default"/>
      <w:color w:val="000000"/>
      <w:sz w:val="20"/>
      <w:szCs w:val="20"/>
    </w:rPr>
  </w:style>
  <w:style w:type="character" w:customStyle="1" w:styleId="WW8Num162z0">
    <w:name w:val="WW8Num162z0"/>
    <w:rsid w:val="001936CB"/>
    <w:rPr>
      <w:rFonts w:cs="Arial" w:hint="default"/>
      <w:color w:val="000000"/>
      <w:sz w:val="20"/>
      <w:szCs w:val="20"/>
    </w:rPr>
  </w:style>
  <w:style w:type="character" w:customStyle="1" w:styleId="WW8Num163z0">
    <w:name w:val="WW8Num163z0"/>
    <w:rsid w:val="001936CB"/>
    <w:rPr>
      <w:rFonts w:hint="default"/>
    </w:rPr>
  </w:style>
  <w:style w:type="character" w:customStyle="1" w:styleId="WW8Num164z0">
    <w:name w:val="WW8Num164z0"/>
    <w:rsid w:val="001936CB"/>
    <w:rPr>
      <w:rFonts w:cs="Arial" w:hint="default"/>
    </w:rPr>
  </w:style>
  <w:style w:type="character" w:customStyle="1" w:styleId="WW8Num165z0">
    <w:name w:val="WW8Num165z0"/>
    <w:rsid w:val="001936CB"/>
    <w:rPr>
      <w:rFonts w:ascii="Arial" w:hAnsi="Arial" w:cs="Arial"/>
      <w:sz w:val="20"/>
      <w:szCs w:val="20"/>
    </w:rPr>
  </w:style>
  <w:style w:type="character" w:customStyle="1" w:styleId="WW8Num166z0">
    <w:name w:val="WW8Num166z0"/>
    <w:rsid w:val="001936CB"/>
    <w:rPr>
      <w:rFonts w:ascii="Arial" w:hAnsi="Arial" w:cs="Arial" w:hint="default"/>
      <w:sz w:val="20"/>
      <w:szCs w:val="20"/>
    </w:rPr>
  </w:style>
  <w:style w:type="character" w:customStyle="1" w:styleId="WW8Num167z0">
    <w:name w:val="WW8Num167z0"/>
    <w:rsid w:val="001936CB"/>
    <w:rPr>
      <w:rFonts w:cs="Arial" w:hint="default"/>
      <w:color w:val="000000"/>
      <w:sz w:val="20"/>
      <w:szCs w:val="20"/>
    </w:rPr>
  </w:style>
  <w:style w:type="character" w:customStyle="1" w:styleId="WW8Num168z0">
    <w:name w:val="WW8Num168z0"/>
    <w:rsid w:val="001936CB"/>
    <w:rPr>
      <w:rFonts w:ascii="Arial" w:hAnsi="Arial" w:cs="Arial" w:hint="default"/>
      <w:sz w:val="20"/>
      <w:szCs w:val="20"/>
    </w:rPr>
  </w:style>
  <w:style w:type="character" w:customStyle="1" w:styleId="WW8Num168z1">
    <w:name w:val="WW8Num168z1"/>
    <w:rsid w:val="001936CB"/>
    <w:rPr>
      <w:rFonts w:ascii="Arial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169z0">
    <w:name w:val="WW8Num169z0"/>
    <w:rsid w:val="001936CB"/>
    <w:rPr>
      <w:rFonts w:cs="Arial"/>
    </w:rPr>
  </w:style>
  <w:style w:type="character" w:customStyle="1" w:styleId="WW8Num170z0">
    <w:name w:val="WW8Num170z0"/>
    <w:rsid w:val="001936CB"/>
    <w:rPr>
      <w:rFonts w:ascii="Arial" w:hAnsi="Arial" w:cs="Arial" w:hint="default"/>
      <w:sz w:val="20"/>
      <w:szCs w:val="20"/>
    </w:rPr>
  </w:style>
  <w:style w:type="character" w:customStyle="1" w:styleId="WW8Num171z0">
    <w:name w:val="WW8Num171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72z0">
    <w:name w:val="WW8Num172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73z0">
    <w:name w:val="WW8Num173z0"/>
    <w:rsid w:val="001936CB"/>
    <w:rPr>
      <w:rFonts w:hint="default"/>
      <w:color w:val="000000"/>
      <w:sz w:val="20"/>
      <w:szCs w:val="20"/>
    </w:rPr>
  </w:style>
  <w:style w:type="character" w:customStyle="1" w:styleId="WW8Num174z0">
    <w:name w:val="WW8Num174z0"/>
    <w:rsid w:val="001936CB"/>
    <w:rPr>
      <w:rFonts w:hint="default"/>
      <w:color w:val="000000"/>
      <w:sz w:val="20"/>
      <w:szCs w:val="20"/>
    </w:rPr>
  </w:style>
  <w:style w:type="character" w:customStyle="1" w:styleId="WW8Num175z0">
    <w:name w:val="WW8Num175z0"/>
    <w:rsid w:val="001936CB"/>
    <w:rPr>
      <w:rFonts w:ascii="Arial" w:hAnsi="Arial" w:cs="Arial"/>
      <w:sz w:val="20"/>
      <w:szCs w:val="20"/>
    </w:rPr>
  </w:style>
  <w:style w:type="character" w:customStyle="1" w:styleId="WW8Num176z0">
    <w:name w:val="WW8Num176z0"/>
    <w:rsid w:val="001936CB"/>
    <w:rPr>
      <w:rFonts w:ascii="Arial" w:hAnsi="Arial" w:cs="Arial"/>
      <w:sz w:val="20"/>
      <w:szCs w:val="20"/>
    </w:rPr>
  </w:style>
  <w:style w:type="character" w:customStyle="1" w:styleId="WW8Num176z1">
    <w:name w:val="WW8Num176z1"/>
    <w:rsid w:val="001936CB"/>
  </w:style>
  <w:style w:type="character" w:customStyle="1" w:styleId="WW8Num176z2">
    <w:name w:val="WW8Num176z2"/>
    <w:rsid w:val="001936CB"/>
  </w:style>
  <w:style w:type="character" w:customStyle="1" w:styleId="WW8Num176z3">
    <w:name w:val="WW8Num176z3"/>
    <w:rsid w:val="001936CB"/>
  </w:style>
  <w:style w:type="character" w:customStyle="1" w:styleId="WW8Num176z4">
    <w:name w:val="WW8Num176z4"/>
    <w:rsid w:val="001936CB"/>
  </w:style>
  <w:style w:type="character" w:customStyle="1" w:styleId="WW8Num176z5">
    <w:name w:val="WW8Num176z5"/>
    <w:rsid w:val="001936CB"/>
  </w:style>
  <w:style w:type="character" w:customStyle="1" w:styleId="WW8Num176z6">
    <w:name w:val="WW8Num176z6"/>
    <w:rsid w:val="001936CB"/>
  </w:style>
  <w:style w:type="character" w:customStyle="1" w:styleId="WW8Num176z7">
    <w:name w:val="WW8Num176z7"/>
    <w:rsid w:val="001936CB"/>
  </w:style>
  <w:style w:type="character" w:customStyle="1" w:styleId="WW8Num176z8">
    <w:name w:val="WW8Num176z8"/>
    <w:rsid w:val="001936CB"/>
  </w:style>
  <w:style w:type="character" w:customStyle="1" w:styleId="WW8Num177z0">
    <w:name w:val="WW8Num177z0"/>
    <w:rsid w:val="001936CB"/>
    <w:rPr>
      <w:rFonts w:hint="default"/>
      <w:b w:val="0"/>
      <w:color w:val="000000"/>
    </w:rPr>
  </w:style>
  <w:style w:type="character" w:customStyle="1" w:styleId="WW8Num177z1">
    <w:name w:val="WW8Num177z1"/>
    <w:rsid w:val="001936CB"/>
    <w:rPr>
      <w:rFonts w:hint="default"/>
    </w:rPr>
  </w:style>
  <w:style w:type="character" w:customStyle="1" w:styleId="WW8Num178z0">
    <w:name w:val="WW8Num178z0"/>
    <w:rsid w:val="001936CB"/>
    <w:rPr>
      <w:rFonts w:ascii="Arial" w:hAnsi="Arial" w:cs="Arial" w:hint="default"/>
      <w:sz w:val="20"/>
      <w:szCs w:val="20"/>
    </w:rPr>
  </w:style>
  <w:style w:type="character" w:customStyle="1" w:styleId="WW8Num178z1">
    <w:name w:val="WW8Num178z1"/>
    <w:rsid w:val="001936CB"/>
    <w:rPr>
      <w:rFonts w:hint="default"/>
    </w:rPr>
  </w:style>
  <w:style w:type="character" w:customStyle="1" w:styleId="WW8Num178z2">
    <w:name w:val="WW8Num178z2"/>
    <w:rsid w:val="001936CB"/>
    <w:rPr>
      <w:rFonts w:hint="default"/>
      <w:color w:val="000000"/>
    </w:rPr>
  </w:style>
  <w:style w:type="character" w:customStyle="1" w:styleId="WW8Num179z0">
    <w:name w:val="WW8Num179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80z0">
    <w:name w:val="WW8Num180z0"/>
    <w:rsid w:val="001936CB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WW8Num181z0">
    <w:name w:val="WW8Num181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82z0">
    <w:name w:val="WW8Num182z0"/>
    <w:rsid w:val="001936CB"/>
  </w:style>
  <w:style w:type="character" w:customStyle="1" w:styleId="WW8Num182z1">
    <w:name w:val="WW8Num182z1"/>
    <w:rsid w:val="001936CB"/>
  </w:style>
  <w:style w:type="character" w:customStyle="1" w:styleId="WW8Num182z2">
    <w:name w:val="WW8Num182z2"/>
    <w:rsid w:val="001936CB"/>
  </w:style>
  <w:style w:type="character" w:customStyle="1" w:styleId="WW8Num182z3">
    <w:name w:val="WW8Num182z3"/>
    <w:rsid w:val="001936CB"/>
  </w:style>
  <w:style w:type="character" w:customStyle="1" w:styleId="WW8Num182z4">
    <w:name w:val="WW8Num182z4"/>
    <w:rsid w:val="001936CB"/>
  </w:style>
  <w:style w:type="character" w:customStyle="1" w:styleId="WW8Num182z5">
    <w:name w:val="WW8Num182z5"/>
    <w:rsid w:val="001936CB"/>
  </w:style>
  <w:style w:type="character" w:customStyle="1" w:styleId="WW8Num182z6">
    <w:name w:val="WW8Num182z6"/>
    <w:rsid w:val="001936CB"/>
  </w:style>
  <w:style w:type="character" w:customStyle="1" w:styleId="WW8Num182z7">
    <w:name w:val="WW8Num182z7"/>
    <w:rsid w:val="001936CB"/>
  </w:style>
  <w:style w:type="character" w:customStyle="1" w:styleId="WW8Num182z8">
    <w:name w:val="WW8Num182z8"/>
    <w:rsid w:val="001936CB"/>
  </w:style>
  <w:style w:type="character" w:customStyle="1" w:styleId="WW8Num183z0">
    <w:name w:val="WW8Num183z0"/>
    <w:rsid w:val="001936CB"/>
    <w:rPr>
      <w:rFonts w:ascii="Arial" w:eastAsia="Times New Roman" w:hAnsi="Arial" w:cs="Arial"/>
      <w:strike/>
      <w:color w:val="000000"/>
      <w:sz w:val="20"/>
      <w:szCs w:val="20"/>
      <w:lang w:eastAsia="pl-PL"/>
    </w:rPr>
  </w:style>
  <w:style w:type="character" w:customStyle="1" w:styleId="WW8Num184z0">
    <w:name w:val="WW8Num184z0"/>
    <w:rsid w:val="001936CB"/>
    <w:rPr>
      <w:rFonts w:ascii="Arial" w:hAnsi="Arial" w:cs="Arial" w:hint="default"/>
      <w:b w:val="0"/>
      <w:color w:val="000000"/>
      <w:sz w:val="20"/>
    </w:rPr>
  </w:style>
  <w:style w:type="character" w:customStyle="1" w:styleId="WW8Num184z1">
    <w:name w:val="WW8Num184z1"/>
    <w:rsid w:val="001936CB"/>
    <w:rPr>
      <w:rFonts w:hint="default"/>
    </w:rPr>
  </w:style>
  <w:style w:type="character" w:customStyle="1" w:styleId="WW8Num185z0">
    <w:name w:val="WW8Num185z0"/>
    <w:rsid w:val="001936CB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WW8Num185z1">
    <w:name w:val="WW8Num185z1"/>
    <w:rsid w:val="001936CB"/>
  </w:style>
  <w:style w:type="character" w:customStyle="1" w:styleId="WW8Num185z2">
    <w:name w:val="WW8Num185z2"/>
    <w:rsid w:val="001936CB"/>
  </w:style>
  <w:style w:type="character" w:customStyle="1" w:styleId="WW8Num185z3">
    <w:name w:val="WW8Num185z3"/>
    <w:rsid w:val="001936CB"/>
  </w:style>
  <w:style w:type="character" w:customStyle="1" w:styleId="WW8Num185z4">
    <w:name w:val="WW8Num185z4"/>
    <w:rsid w:val="001936CB"/>
  </w:style>
  <w:style w:type="character" w:customStyle="1" w:styleId="WW8Num185z5">
    <w:name w:val="WW8Num185z5"/>
    <w:rsid w:val="001936CB"/>
  </w:style>
  <w:style w:type="character" w:customStyle="1" w:styleId="WW8Num185z6">
    <w:name w:val="WW8Num185z6"/>
    <w:rsid w:val="001936CB"/>
  </w:style>
  <w:style w:type="character" w:customStyle="1" w:styleId="WW8Num185z7">
    <w:name w:val="WW8Num185z7"/>
    <w:rsid w:val="001936CB"/>
  </w:style>
  <w:style w:type="character" w:customStyle="1" w:styleId="WW8Num185z8">
    <w:name w:val="WW8Num185z8"/>
    <w:rsid w:val="001936CB"/>
  </w:style>
  <w:style w:type="character" w:customStyle="1" w:styleId="WW8Num186z0">
    <w:name w:val="WW8Num186z0"/>
    <w:rsid w:val="001936CB"/>
    <w:rPr>
      <w:rFonts w:cs="Arial" w:hint="default"/>
    </w:rPr>
  </w:style>
  <w:style w:type="character" w:customStyle="1" w:styleId="WW8Num187z0">
    <w:name w:val="WW8Num187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88z0">
    <w:name w:val="WW8Num188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88z1">
    <w:name w:val="WW8Num188z1"/>
    <w:rsid w:val="001936CB"/>
    <w:rPr>
      <w:rFonts w:ascii="Arial" w:eastAsia="Calibri" w:hAnsi="Arial" w:cs="Arial"/>
      <w:sz w:val="20"/>
      <w:szCs w:val="20"/>
    </w:rPr>
  </w:style>
  <w:style w:type="character" w:customStyle="1" w:styleId="WW8Num188z2">
    <w:name w:val="WW8Num188z2"/>
    <w:rsid w:val="001936CB"/>
  </w:style>
  <w:style w:type="character" w:customStyle="1" w:styleId="WW8Num188z3">
    <w:name w:val="WW8Num188z3"/>
    <w:rsid w:val="001936CB"/>
  </w:style>
  <w:style w:type="character" w:customStyle="1" w:styleId="WW8Num188z4">
    <w:name w:val="WW8Num188z4"/>
    <w:rsid w:val="001936CB"/>
  </w:style>
  <w:style w:type="character" w:customStyle="1" w:styleId="WW8Num188z5">
    <w:name w:val="WW8Num188z5"/>
    <w:rsid w:val="001936CB"/>
  </w:style>
  <w:style w:type="character" w:customStyle="1" w:styleId="WW8Num188z6">
    <w:name w:val="WW8Num188z6"/>
    <w:rsid w:val="001936CB"/>
  </w:style>
  <w:style w:type="character" w:customStyle="1" w:styleId="WW8Num188z7">
    <w:name w:val="WW8Num188z7"/>
    <w:rsid w:val="001936CB"/>
  </w:style>
  <w:style w:type="character" w:customStyle="1" w:styleId="WW8Num188z8">
    <w:name w:val="WW8Num188z8"/>
    <w:rsid w:val="001936CB"/>
  </w:style>
  <w:style w:type="character" w:customStyle="1" w:styleId="WW8Num189z0">
    <w:name w:val="WW8Num189z0"/>
    <w:rsid w:val="001936CB"/>
    <w:rPr>
      <w:rFonts w:hint="default"/>
      <w:color w:val="000000"/>
      <w:sz w:val="20"/>
      <w:szCs w:val="20"/>
    </w:rPr>
  </w:style>
  <w:style w:type="character" w:customStyle="1" w:styleId="WW8Num190z0">
    <w:name w:val="WW8Num190z0"/>
    <w:rsid w:val="001936CB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191z0">
    <w:name w:val="WW8Num191z0"/>
    <w:rsid w:val="001936CB"/>
  </w:style>
  <w:style w:type="character" w:customStyle="1" w:styleId="WW8Num192z0">
    <w:name w:val="WW8Num192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93z0">
    <w:name w:val="WW8Num193z0"/>
    <w:rsid w:val="001936CB"/>
    <w:rPr>
      <w:rFonts w:hint="default"/>
      <w:color w:val="000000"/>
    </w:rPr>
  </w:style>
  <w:style w:type="character" w:customStyle="1" w:styleId="WW8Num194z0">
    <w:name w:val="WW8Num194z0"/>
    <w:rsid w:val="001936CB"/>
    <w:rPr>
      <w:rFonts w:cs="Arial" w:hint="default"/>
      <w:color w:val="000000"/>
      <w:sz w:val="20"/>
      <w:szCs w:val="20"/>
    </w:rPr>
  </w:style>
  <w:style w:type="character" w:customStyle="1" w:styleId="WW8Num195z0">
    <w:name w:val="WW8Num195z0"/>
    <w:rsid w:val="001936CB"/>
  </w:style>
  <w:style w:type="character" w:customStyle="1" w:styleId="WW8Num196z0">
    <w:name w:val="WW8Num196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96z1">
    <w:name w:val="WW8Num196z1"/>
    <w:rsid w:val="001936CB"/>
    <w:rPr>
      <w:rFonts w:hint="default"/>
    </w:rPr>
  </w:style>
  <w:style w:type="character" w:customStyle="1" w:styleId="WW8Num197z0">
    <w:name w:val="WW8Num197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98z0">
    <w:name w:val="WW8Num198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199z0">
    <w:name w:val="WW8Num199z0"/>
    <w:rsid w:val="001936CB"/>
    <w:rPr>
      <w:rFonts w:ascii="Arial" w:hAnsi="Arial" w:cs="Arial"/>
      <w:sz w:val="20"/>
      <w:szCs w:val="20"/>
    </w:rPr>
  </w:style>
  <w:style w:type="character" w:customStyle="1" w:styleId="WW8Num199z1">
    <w:name w:val="WW8Num199z1"/>
    <w:rsid w:val="001936CB"/>
  </w:style>
  <w:style w:type="character" w:customStyle="1" w:styleId="WW8Num199z2">
    <w:name w:val="WW8Num199z2"/>
    <w:rsid w:val="001936CB"/>
  </w:style>
  <w:style w:type="character" w:customStyle="1" w:styleId="WW8Num199z3">
    <w:name w:val="WW8Num199z3"/>
    <w:rsid w:val="001936CB"/>
  </w:style>
  <w:style w:type="character" w:customStyle="1" w:styleId="WW8Num199z4">
    <w:name w:val="WW8Num199z4"/>
    <w:rsid w:val="001936CB"/>
  </w:style>
  <w:style w:type="character" w:customStyle="1" w:styleId="WW8Num199z5">
    <w:name w:val="WW8Num199z5"/>
    <w:rsid w:val="001936CB"/>
  </w:style>
  <w:style w:type="character" w:customStyle="1" w:styleId="WW8Num199z6">
    <w:name w:val="WW8Num199z6"/>
    <w:rsid w:val="001936CB"/>
  </w:style>
  <w:style w:type="character" w:customStyle="1" w:styleId="WW8Num199z7">
    <w:name w:val="WW8Num199z7"/>
    <w:rsid w:val="001936CB"/>
  </w:style>
  <w:style w:type="character" w:customStyle="1" w:styleId="WW8Num199z8">
    <w:name w:val="WW8Num199z8"/>
    <w:rsid w:val="001936CB"/>
  </w:style>
  <w:style w:type="character" w:customStyle="1" w:styleId="WW8Num200z0">
    <w:name w:val="WW8Num200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01z0">
    <w:name w:val="WW8Num201z0"/>
    <w:rsid w:val="001936CB"/>
    <w:rPr>
      <w:rFonts w:cs="Arial" w:hint="default"/>
    </w:rPr>
  </w:style>
  <w:style w:type="character" w:customStyle="1" w:styleId="WW8Num202z0">
    <w:name w:val="WW8Num202z0"/>
    <w:rsid w:val="001936CB"/>
    <w:rPr>
      <w:rFonts w:ascii="Arial" w:hAnsi="Arial" w:cs="Arial" w:hint="default"/>
      <w:sz w:val="20"/>
      <w:szCs w:val="20"/>
    </w:rPr>
  </w:style>
  <w:style w:type="character" w:customStyle="1" w:styleId="WW8Num203z0">
    <w:name w:val="WW8Num203z0"/>
    <w:rsid w:val="001936CB"/>
    <w:rPr>
      <w:rFonts w:cs="Arial" w:hint="default"/>
      <w:color w:val="000000"/>
      <w:sz w:val="20"/>
      <w:szCs w:val="20"/>
    </w:rPr>
  </w:style>
  <w:style w:type="character" w:customStyle="1" w:styleId="WW8Num204z0">
    <w:name w:val="WW8Num204z0"/>
    <w:rsid w:val="001936CB"/>
    <w:rPr>
      <w:rFonts w:hint="default"/>
      <w:color w:val="000000"/>
      <w:sz w:val="20"/>
      <w:szCs w:val="20"/>
    </w:rPr>
  </w:style>
  <w:style w:type="character" w:customStyle="1" w:styleId="WW8Num205z0">
    <w:name w:val="WW8Num205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06z0">
    <w:name w:val="WW8Num206z0"/>
    <w:rsid w:val="001936CB"/>
    <w:rPr>
      <w:rFonts w:hint="default"/>
      <w:color w:val="000000"/>
      <w:sz w:val="20"/>
      <w:szCs w:val="20"/>
    </w:rPr>
  </w:style>
  <w:style w:type="character" w:customStyle="1" w:styleId="WW8Num207z0">
    <w:name w:val="WW8Num207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08z0">
    <w:name w:val="WW8Num208z0"/>
    <w:rsid w:val="001936CB"/>
  </w:style>
  <w:style w:type="character" w:customStyle="1" w:styleId="WW8Num208z1">
    <w:name w:val="WW8Num208z1"/>
    <w:rsid w:val="001936CB"/>
  </w:style>
  <w:style w:type="character" w:customStyle="1" w:styleId="WW8Num208z2">
    <w:name w:val="WW8Num208z2"/>
    <w:rsid w:val="001936CB"/>
  </w:style>
  <w:style w:type="character" w:customStyle="1" w:styleId="WW8Num208z3">
    <w:name w:val="WW8Num208z3"/>
    <w:rsid w:val="001936CB"/>
  </w:style>
  <w:style w:type="character" w:customStyle="1" w:styleId="WW8Num208z4">
    <w:name w:val="WW8Num208z4"/>
    <w:rsid w:val="001936CB"/>
  </w:style>
  <w:style w:type="character" w:customStyle="1" w:styleId="WW8Num208z5">
    <w:name w:val="WW8Num208z5"/>
    <w:rsid w:val="001936CB"/>
  </w:style>
  <w:style w:type="character" w:customStyle="1" w:styleId="WW8Num208z6">
    <w:name w:val="WW8Num208z6"/>
    <w:rsid w:val="001936CB"/>
  </w:style>
  <w:style w:type="character" w:customStyle="1" w:styleId="WW8Num208z7">
    <w:name w:val="WW8Num208z7"/>
    <w:rsid w:val="001936CB"/>
  </w:style>
  <w:style w:type="character" w:customStyle="1" w:styleId="WW8Num208z8">
    <w:name w:val="WW8Num208z8"/>
    <w:rsid w:val="001936CB"/>
  </w:style>
  <w:style w:type="character" w:customStyle="1" w:styleId="WW8Num209z0">
    <w:name w:val="WW8Num209z0"/>
    <w:rsid w:val="001936CB"/>
    <w:rPr>
      <w:rFonts w:ascii="Arial" w:hAnsi="Arial" w:cs="Arial"/>
      <w:sz w:val="20"/>
      <w:szCs w:val="20"/>
    </w:rPr>
  </w:style>
  <w:style w:type="character" w:customStyle="1" w:styleId="WW8Num210z0">
    <w:name w:val="WW8Num210z0"/>
    <w:rsid w:val="001936CB"/>
  </w:style>
  <w:style w:type="character" w:customStyle="1" w:styleId="WW8Num210z1">
    <w:name w:val="WW8Num210z1"/>
    <w:rsid w:val="001936CB"/>
    <w:rPr>
      <w:color w:val="000000"/>
    </w:rPr>
  </w:style>
  <w:style w:type="character" w:customStyle="1" w:styleId="WW8Num210z2">
    <w:name w:val="WW8Num210z2"/>
    <w:rsid w:val="001936CB"/>
    <w:rPr>
      <w:sz w:val="20"/>
    </w:rPr>
  </w:style>
  <w:style w:type="character" w:customStyle="1" w:styleId="WW8Num210z3">
    <w:name w:val="WW8Num210z3"/>
    <w:rsid w:val="001936CB"/>
  </w:style>
  <w:style w:type="character" w:customStyle="1" w:styleId="WW8Num210z4">
    <w:name w:val="WW8Num210z4"/>
    <w:rsid w:val="001936CB"/>
  </w:style>
  <w:style w:type="character" w:customStyle="1" w:styleId="WW8Num210z5">
    <w:name w:val="WW8Num210z5"/>
    <w:rsid w:val="001936CB"/>
  </w:style>
  <w:style w:type="character" w:customStyle="1" w:styleId="WW8Num210z6">
    <w:name w:val="WW8Num210z6"/>
    <w:rsid w:val="001936CB"/>
  </w:style>
  <w:style w:type="character" w:customStyle="1" w:styleId="WW8Num210z7">
    <w:name w:val="WW8Num210z7"/>
    <w:rsid w:val="001936CB"/>
  </w:style>
  <w:style w:type="character" w:customStyle="1" w:styleId="WW8Num210z8">
    <w:name w:val="WW8Num210z8"/>
    <w:rsid w:val="001936CB"/>
  </w:style>
  <w:style w:type="character" w:customStyle="1" w:styleId="WW8Num211z0">
    <w:name w:val="WW8Num211z0"/>
    <w:rsid w:val="001936CB"/>
    <w:rPr>
      <w:rFonts w:ascii="Arial" w:hAnsi="Arial" w:cs="Arial" w:hint="default"/>
      <w:sz w:val="20"/>
      <w:szCs w:val="20"/>
    </w:rPr>
  </w:style>
  <w:style w:type="character" w:customStyle="1" w:styleId="WW8Num212z0">
    <w:name w:val="WW8Num212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13z0">
    <w:name w:val="WW8Num213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14z0">
    <w:name w:val="WW8Num214z0"/>
    <w:rsid w:val="001936CB"/>
    <w:rPr>
      <w:rFonts w:cs="Arial" w:hint="default"/>
      <w:color w:val="000000"/>
      <w:sz w:val="20"/>
      <w:szCs w:val="20"/>
    </w:rPr>
  </w:style>
  <w:style w:type="character" w:customStyle="1" w:styleId="WW8Num215z0">
    <w:name w:val="WW8Num215z0"/>
    <w:rsid w:val="001936CB"/>
    <w:rPr>
      <w:rFonts w:cs="Arial"/>
    </w:rPr>
  </w:style>
  <w:style w:type="character" w:customStyle="1" w:styleId="WW8Num216z0">
    <w:name w:val="WW8Num216z0"/>
    <w:rsid w:val="001936CB"/>
  </w:style>
  <w:style w:type="character" w:customStyle="1" w:styleId="WW8Num216z1">
    <w:name w:val="WW8Num216z1"/>
    <w:rsid w:val="001936CB"/>
  </w:style>
  <w:style w:type="character" w:customStyle="1" w:styleId="WW8Num216z2">
    <w:name w:val="WW8Num216z2"/>
    <w:rsid w:val="001936CB"/>
  </w:style>
  <w:style w:type="character" w:customStyle="1" w:styleId="WW8Num216z3">
    <w:name w:val="WW8Num216z3"/>
    <w:rsid w:val="001936CB"/>
  </w:style>
  <w:style w:type="character" w:customStyle="1" w:styleId="WW8Num216z4">
    <w:name w:val="WW8Num216z4"/>
    <w:rsid w:val="001936CB"/>
  </w:style>
  <w:style w:type="character" w:customStyle="1" w:styleId="WW8Num216z5">
    <w:name w:val="WW8Num216z5"/>
    <w:rsid w:val="001936CB"/>
  </w:style>
  <w:style w:type="character" w:customStyle="1" w:styleId="WW8Num216z6">
    <w:name w:val="WW8Num216z6"/>
    <w:rsid w:val="001936CB"/>
  </w:style>
  <w:style w:type="character" w:customStyle="1" w:styleId="WW8Num216z7">
    <w:name w:val="WW8Num216z7"/>
    <w:rsid w:val="001936CB"/>
  </w:style>
  <w:style w:type="character" w:customStyle="1" w:styleId="WW8Num216z8">
    <w:name w:val="WW8Num216z8"/>
    <w:rsid w:val="001936CB"/>
  </w:style>
  <w:style w:type="character" w:customStyle="1" w:styleId="WW8Num217z0">
    <w:name w:val="WW8Num217z0"/>
    <w:rsid w:val="001936CB"/>
    <w:rPr>
      <w:rFonts w:ascii="Arial" w:hAnsi="Arial" w:cs="Arial" w:hint="default"/>
      <w:bCs/>
      <w:sz w:val="20"/>
      <w:szCs w:val="20"/>
    </w:rPr>
  </w:style>
  <w:style w:type="character" w:customStyle="1" w:styleId="WW8Num218z0">
    <w:name w:val="WW8Num218z0"/>
    <w:rsid w:val="001936CB"/>
    <w:rPr>
      <w:rFonts w:cs="Arial" w:hint="default"/>
    </w:rPr>
  </w:style>
  <w:style w:type="character" w:customStyle="1" w:styleId="WW8Num219z0">
    <w:name w:val="WW8Num219z0"/>
    <w:rsid w:val="001936CB"/>
    <w:rPr>
      <w:rFonts w:hint="default"/>
    </w:rPr>
  </w:style>
  <w:style w:type="character" w:customStyle="1" w:styleId="WW8Num220z0">
    <w:name w:val="WW8Num220z0"/>
    <w:rsid w:val="001936CB"/>
    <w:rPr>
      <w:rFonts w:ascii="Arial" w:hAnsi="Arial" w:cs="Arial" w:hint="default"/>
      <w:strike/>
      <w:color w:val="000000"/>
      <w:sz w:val="20"/>
      <w:szCs w:val="20"/>
    </w:rPr>
  </w:style>
  <w:style w:type="character" w:customStyle="1" w:styleId="WW8Num221z0">
    <w:name w:val="WW8Num221z0"/>
    <w:rsid w:val="001936CB"/>
    <w:rPr>
      <w:rFonts w:ascii="Arial" w:hAnsi="Arial" w:cs="Arial"/>
      <w:sz w:val="20"/>
      <w:szCs w:val="20"/>
    </w:rPr>
  </w:style>
  <w:style w:type="character" w:customStyle="1" w:styleId="WW8Num221z1">
    <w:name w:val="WW8Num221z1"/>
    <w:rsid w:val="001936CB"/>
  </w:style>
  <w:style w:type="character" w:customStyle="1" w:styleId="WW8Num221z2">
    <w:name w:val="WW8Num221z2"/>
    <w:rsid w:val="001936CB"/>
  </w:style>
  <w:style w:type="character" w:customStyle="1" w:styleId="WW8Num221z3">
    <w:name w:val="WW8Num221z3"/>
    <w:rsid w:val="001936CB"/>
  </w:style>
  <w:style w:type="character" w:customStyle="1" w:styleId="WW8Num221z4">
    <w:name w:val="WW8Num221z4"/>
    <w:rsid w:val="001936CB"/>
  </w:style>
  <w:style w:type="character" w:customStyle="1" w:styleId="WW8Num221z5">
    <w:name w:val="WW8Num221z5"/>
    <w:rsid w:val="001936CB"/>
  </w:style>
  <w:style w:type="character" w:customStyle="1" w:styleId="WW8Num221z6">
    <w:name w:val="WW8Num221z6"/>
    <w:rsid w:val="001936CB"/>
  </w:style>
  <w:style w:type="character" w:customStyle="1" w:styleId="WW8Num221z7">
    <w:name w:val="WW8Num221z7"/>
    <w:rsid w:val="001936CB"/>
  </w:style>
  <w:style w:type="character" w:customStyle="1" w:styleId="WW8Num221z8">
    <w:name w:val="WW8Num221z8"/>
    <w:rsid w:val="001936CB"/>
  </w:style>
  <w:style w:type="character" w:customStyle="1" w:styleId="WW8Num222z0">
    <w:name w:val="WW8Num222z0"/>
    <w:rsid w:val="001936CB"/>
    <w:rPr>
      <w:rFonts w:hint="default"/>
      <w:color w:val="000000"/>
      <w:sz w:val="20"/>
      <w:szCs w:val="20"/>
    </w:rPr>
  </w:style>
  <w:style w:type="character" w:customStyle="1" w:styleId="WW8Num223z0">
    <w:name w:val="WW8Num223z0"/>
    <w:rsid w:val="001936CB"/>
    <w:rPr>
      <w:rFonts w:ascii="Arial" w:hAnsi="Arial" w:cs="Arial" w:hint="default"/>
      <w:sz w:val="20"/>
      <w:szCs w:val="20"/>
    </w:rPr>
  </w:style>
  <w:style w:type="character" w:customStyle="1" w:styleId="WW8Num224z0">
    <w:name w:val="WW8Num224z0"/>
    <w:rsid w:val="001936CB"/>
    <w:rPr>
      <w:rFonts w:hint="default"/>
      <w:b w:val="0"/>
    </w:rPr>
  </w:style>
  <w:style w:type="character" w:customStyle="1" w:styleId="WW8Num225z0">
    <w:name w:val="WW8Num225z0"/>
    <w:rsid w:val="001936CB"/>
    <w:rPr>
      <w:rFonts w:ascii="Arial" w:hAnsi="Arial" w:cs="Arial"/>
      <w:sz w:val="20"/>
      <w:szCs w:val="20"/>
    </w:rPr>
  </w:style>
  <w:style w:type="character" w:customStyle="1" w:styleId="WW8Num225z1">
    <w:name w:val="WW8Num225z1"/>
    <w:rsid w:val="001936CB"/>
  </w:style>
  <w:style w:type="character" w:customStyle="1" w:styleId="WW8Num225z2">
    <w:name w:val="WW8Num225z2"/>
    <w:rsid w:val="001936CB"/>
  </w:style>
  <w:style w:type="character" w:customStyle="1" w:styleId="WW8Num225z3">
    <w:name w:val="WW8Num225z3"/>
    <w:rsid w:val="001936CB"/>
  </w:style>
  <w:style w:type="character" w:customStyle="1" w:styleId="WW8Num225z4">
    <w:name w:val="WW8Num225z4"/>
    <w:rsid w:val="001936CB"/>
  </w:style>
  <w:style w:type="character" w:customStyle="1" w:styleId="WW8Num225z5">
    <w:name w:val="WW8Num225z5"/>
    <w:rsid w:val="001936CB"/>
  </w:style>
  <w:style w:type="character" w:customStyle="1" w:styleId="WW8Num225z6">
    <w:name w:val="WW8Num225z6"/>
    <w:rsid w:val="001936CB"/>
  </w:style>
  <w:style w:type="character" w:customStyle="1" w:styleId="WW8Num225z7">
    <w:name w:val="WW8Num225z7"/>
    <w:rsid w:val="001936CB"/>
  </w:style>
  <w:style w:type="character" w:customStyle="1" w:styleId="WW8Num225z8">
    <w:name w:val="WW8Num225z8"/>
    <w:rsid w:val="001936CB"/>
  </w:style>
  <w:style w:type="character" w:customStyle="1" w:styleId="WW8Num226z0">
    <w:name w:val="WW8Num226z0"/>
    <w:rsid w:val="001936CB"/>
  </w:style>
  <w:style w:type="character" w:customStyle="1" w:styleId="WW8Num226z1">
    <w:name w:val="WW8Num226z1"/>
    <w:rsid w:val="001936CB"/>
  </w:style>
  <w:style w:type="character" w:customStyle="1" w:styleId="WW8Num226z2">
    <w:name w:val="WW8Num226z2"/>
    <w:rsid w:val="001936CB"/>
  </w:style>
  <w:style w:type="character" w:customStyle="1" w:styleId="WW8Num226z3">
    <w:name w:val="WW8Num226z3"/>
    <w:rsid w:val="001936CB"/>
  </w:style>
  <w:style w:type="character" w:customStyle="1" w:styleId="WW8Num226z4">
    <w:name w:val="WW8Num226z4"/>
    <w:rsid w:val="001936CB"/>
  </w:style>
  <w:style w:type="character" w:customStyle="1" w:styleId="WW8Num226z5">
    <w:name w:val="WW8Num226z5"/>
    <w:rsid w:val="001936CB"/>
  </w:style>
  <w:style w:type="character" w:customStyle="1" w:styleId="WW8Num226z6">
    <w:name w:val="WW8Num226z6"/>
    <w:rsid w:val="001936CB"/>
  </w:style>
  <w:style w:type="character" w:customStyle="1" w:styleId="WW8Num226z7">
    <w:name w:val="WW8Num226z7"/>
    <w:rsid w:val="001936CB"/>
  </w:style>
  <w:style w:type="character" w:customStyle="1" w:styleId="WW8Num226z8">
    <w:name w:val="WW8Num226z8"/>
    <w:rsid w:val="001936CB"/>
  </w:style>
  <w:style w:type="character" w:customStyle="1" w:styleId="WW8Num227z0">
    <w:name w:val="WW8Num227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28z0">
    <w:name w:val="WW8Num228z0"/>
    <w:rsid w:val="001936CB"/>
    <w:rPr>
      <w:rFonts w:ascii="Arial" w:hAnsi="Arial" w:cs="Arial"/>
      <w:sz w:val="20"/>
    </w:rPr>
  </w:style>
  <w:style w:type="character" w:customStyle="1" w:styleId="WW8Num228z1">
    <w:name w:val="WW8Num228z1"/>
    <w:rsid w:val="001936CB"/>
  </w:style>
  <w:style w:type="character" w:customStyle="1" w:styleId="WW8Num228z2">
    <w:name w:val="WW8Num228z2"/>
    <w:rsid w:val="001936CB"/>
  </w:style>
  <w:style w:type="character" w:customStyle="1" w:styleId="WW8Num228z3">
    <w:name w:val="WW8Num228z3"/>
    <w:rsid w:val="001936CB"/>
  </w:style>
  <w:style w:type="character" w:customStyle="1" w:styleId="WW8Num228z4">
    <w:name w:val="WW8Num228z4"/>
    <w:rsid w:val="001936CB"/>
  </w:style>
  <w:style w:type="character" w:customStyle="1" w:styleId="WW8Num228z5">
    <w:name w:val="WW8Num228z5"/>
    <w:rsid w:val="001936CB"/>
  </w:style>
  <w:style w:type="character" w:customStyle="1" w:styleId="WW8Num228z6">
    <w:name w:val="WW8Num228z6"/>
    <w:rsid w:val="001936CB"/>
  </w:style>
  <w:style w:type="character" w:customStyle="1" w:styleId="WW8Num228z7">
    <w:name w:val="WW8Num228z7"/>
    <w:rsid w:val="001936CB"/>
  </w:style>
  <w:style w:type="character" w:customStyle="1" w:styleId="WW8Num228z8">
    <w:name w:val="WW8Num228z8"/>
    <w:rsid w:val="001936CB"/>
  </w:style>
  <w:style w:type="character" w:customStyle="1" w:styleId="WW8Num229z0">
    <w:name w:val="WW8Num229z0"/>
    <w:rsid w:val="001936CB"/>
    <w:rPr>
      <w:rFonts w:ascii="Arial" w:hAnsi="Arial" w:cs="Arial"/>
      <w:sz w:val="20"/>
      <w:szCs w:val="20"/>
    </w:rPr>
  </w:style>
  <w:style w:type="character" w:customStyle="1" w:styleId="WW8Num230z0">
    <w:name w:val="WW8Num230z0"/>
    <w:rsid w:val="001936CB"/>
  </w:style>
  <w:style w:type="character" w:customStyle="1" w:styleId="WW8Num230z1">
    <w:name w:val="WW8Num230z1"/>
    <w:rsid w:val="001936CB"/>
  </w:style>
  <w:style w:type="character" w:customStyle="1" w:styleId="WW8Num230z2">
    <w:name w:val="WW8Num230z2"/>
    <w:rsid w:val="001936CB"/>
  </w:style>
  <w:style w:type="character" w:customStyle="1" w:styleId="WW8Num230z3">
    <w:name w:val="WW8Num230z3"/>
    <w:rsid w:val="001936CB"/>
  </w:style>
  <w:style w:type="character" w:customStyle="1" w:styleId="WW8Num230z4">
    <w:name w:val="WW8Num230z4"/>
    <w:rsid w:val="001936CB"/>
  </w:style>
  <w:style w:type="character" w:customStyle="1" w:styleId="WW8Num230z5">
    <w:name w:val="WW8Num230z5"/>
    <w:rsid w:val="001936CB"/>
  </w:style>
  <w:style w:type="character" w:customStyle="1" w:styleId="WW8Num230z6">
    <w:name w:val="WW8Num230z6"/>
    <w:rsid w:val="001936CB"/>
  </w:style>
  <w:style w:type="character" w:customStyle="1" w:styleId="WW8Num230z7">
    <w:name w:val="WW8Num230z7"/>
    <w:rsid w:val="001936CB"/>
  </w:style>
  <w:style w:type="character" w:customStyle="1" w:styleId="WW8Num230z8">
    <w:name w:val="WW8Num230z8"/>
    <w:rsid w:val="001936CB"/>
  </w:style>
  <w:style w:type="character" w:customStyle="1" w:styleId="WW8Num231z0">
    <w:name w:val="WW8Num231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32z0">
    <w:name w:val="WW8Num232z0"/>
    <w:rsid w:val="001936CB"/>
    <w:rPr>
      <w:rFonts w:ascii="Arial" w:hAnsi="Arial" w:cs="Arial" w:hint="default"/>
      <w:sz w:val="20"/>
      <w:szCs w:val="20"/>
    </w:rPr>
  </w:style>
  <w:style w:type="character" w:customStyle="1" w:styleId="WW8Num233z0">
    <w:name w:val="WW8Num233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34z0">
    <w:name w:val="WW8Num234z0"/>
    <w:rsid w:val="001936CB"/>
    <w:rPr>
      <w:rFonts w:ascii="Arial" w:hAnsi="Arial" w:cs="Arial"/>
      <w:color w:val="000000"/>
      <w:sz w:val="20"/>
    </w:rPr>
  </w:style>
  <w:style w:type="character" w:customStyle="1" w:styleId="WW8Num234z1">
    <w:name w:val="WW8Num234z1"/>
    <w:rsid w:val="001936CB"/>
  </w:style>
  <w:style w:type="character" w:customStyle="1" w:styleId="WW8Num234z2">
    <w:name w:val="WW8Num234z2"/>
    <w:rsid w:val="001936CB"/>
  </w:style>
  <w:style w:type="character" w:customStyle="1" w:styleId="WW8Num234z3">
    <w:name w:val="WW8Num234z3"/>
    <w:rsid w:val="001936CB"/>
  </w:style>
  <w:style w:type="character" w:customStyle="1" w:styleId="WW8Num234z4">
    <w:name w:val="WW8Num234z4"/>
    <w:rsid w:val="001936CB"/>
  </w:style>
  <w:style w:type="character" w:customStyle="1" w:styleId="WW8Num234z5">
    <w:name w:val="WW8Num234z5"/>
    <w:rsid w:val="001936CB"/>
  </w:style>
  <w:style w:type="character" w:customStyle="1" w:styleId="WW8Num234z6">
    <w:name w:val="WW8Num234z6"/>
    <w:rsid w:val="001936CB"/>
  </w:style>
  <w:style w:type="character" w:customStyle="1" w:styleId="WW8Num234z7">
    <w:name w:val="WW8Num234z7"/>
    <w:rsid w:val="001936CB"/>
  </w:style>
  <w:style w:type="character" w:customStyle="1" w:styleId="WW8Num234z8">
    <w:name w:val="WW8Num234z8"/>
    <w:rsid w:val="001936CB"/>
  </w:style>
  <w:style w:type="character" w:customStyle="1" w:styleId="WW8Num235z0">
    <w:name w:val="WW8Num235z0"/>
    <w:rsid w:val="001936CB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236z0">
    <w:name w:val="WW8Num236z0"/>
    <w:rsid w:val="001936CB"/>
    <w:rPr>
      <w:rFonts w:cs="Arial" w:hint="default"/>
      <w:color w:val="000000"/>
      <w:sz w:val="20"/>
      <w:szCs w:val="20"/>
    </w:rPr>
  </w:style>
  <w:style w:type="character" w:customStyle="1" w:styleId="WW8Num237z0">
    <w:name w:val="WW8Num237z0"/>
    <w:rsid w:val="001936CB"/>
  </w:style>
  <w:style w:type="character" w:customStyle="1" w:styleId="WW8Num238z0">
    <w:name w:val="WW8Num238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39z0">
    <w:name w:val="WW8Num239z0"/>
    <w:rsid w:val="001936CB"/>
    <w:rPr>
      <w:rFonts w:hint="default"/>
      <w:color w:val="000000"/>
    </w:rPr>
  </w:style>
  <w:style w:type="character" w:customStyle="1" w:styleId="WW8Num240z0">
    <w:name w:val="WW8Num240z0"/>
    <w:rsid w:val="001936CB"/>
    <w:rPr>
      <w:rFonts w:ascii="Arial" w:hAnsi="Arial" w:cs="Arial" w:hint="default"/>
      <w:sz w:val="20"/>
      <w:szCs w:val="20"/>
    </w:rPr>
  </w:style>
  <w:style w:type="character" w:customStyle="1" w:styleId="WW8Num240z1">
    <w:name w:val="WW8Num240z1"/>
    <w:rsid w:val="001936CB"/>
    <w:rPr>
      <w:rFonts w:hint="default"/>
    </w:rPr>
  </w:style>
  <w:style w:type="character" w:customStyle="1" w:styleId="WW8Num240z2">
    <w:name w:val="WW8Num240z2"/>
    <w:rsid w:val="001936CB"/>
    <w:rPr>
      <w:rFonts w:hint="default"/>
      <w:color w:val="000000"/>
    </w:rPr>
  </w:style>
  <w:style w:type="character" w:customStyle="1" w:styleId="WW8Num241z0">
    <w:name w:val="WW8Num241z0"/>
    <w:rsid w:val="001936CB"/>
    <w:rPr>
      <w:rFonts w:cs="Arial" w:hint="default"/>
      <w:color w:val="000000"/>
      <w:sz w:val="20"/>
      <w:szCs w:val="20"/>
    </w:rPr>
  </w:style>
  <w:style w:type="character" w:customStyle="1" w:styleId="WW8Num242z0">
    <w:name w:val="WW8Num242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43z0">
    <w:name w:val="WW8Num243z0"/>
    <w:rsid w:val="001936CB"/>
    <w:rPr>
      <w:rFonts w:ascii="Arial" w:hAnsi="Arial" w:cs="Arial" w:hint="default"/>
      <w:sz w:val="20"/>
      <w:szCs w:val="20"/>
    </w:rPr>
  </w:style>
  <w:style w:type="character" w:customStyle="1" w:styleId="WW8Num244z0">
    <w:name w:val="WW8Num244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45z0">
    <w:name w:val="WW8Num245z0"/>
    <w:rsid w:val="001936CB"/>
    <w:rPr>
      <w:rFonts w:cs="Arial" w:hint="default"/>
      <w:color w:val="000000"/>
      <w:sz w:val="20"/>
      <w:szCs w:val="20"/>
    </w:rPr>
  </w:style>
  <w:style w:type="character" w:customStyle="1" w:styleId="WW8Num246z0">
    <w:name w:val="WW8Num246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47z0">
    <w:name w:val="WW8Num247z0"/>
    <w:rsid w:val="001936CB"/>
    <w:rPr>
      <w:rFonts w:hint="default"/>
    </w:rPr>
  </w:style>
  <w:style w:type="character" w:customStyle="1" w:styleId="WW8Num247z1">
    <w:name w:val="WW8Num247z1"/>
    <w:rsid w:val="001936CB"/>
    <w:rPr>
      <w:rFonts w:hint="default"/>
      <w:color w:val="000000"/>
    </w:rPr>
  </w:style>
  <w:style w:type="character" w:customStyle="1" w:styleId="WW8Num247z2">
    <w:name w:val="WW8Num247z2"/>
    <w:rsid w:val="001936CB"/>
    <w:rPr>
      <w:rFonts w:hint="default"/>
      <w:sz w:val="22"/>
    </w:rPr>
  </w:style>
  <w:style w:type="character" w:customStyle="1" w:styleId="WW8Num248z0">
    <w:name w:val="WW8Num248z0"/>
    <w:rsid w:val="001936CB"/>
    <w:rPr>
      <w:rFonts w:cs="Arial"/>
    </w:rPr>
  </w:style>
  <w:style w:type="character" w:customStyle="1" w:styleId="WW8Num249z0">
    <w:name w:val="WW8Num249z0"/>
    <w:rsid w:val="001936CB"/>
    <w:rPr>
      <w:rFonts w:ascii="Arial" w:hAnsi="Arial" w:cs="Arial" w:hint="default"/>
      <w:sz w:val="20"/>
      <w:szCs w:val="20"/>
    </w:rPr>
  </w:style>
  <w:style w:type="character" w:customStyle="1" w:styleId="WW8Num250z0">
    <w:name w:val="WW8Num250z0"/>
    <w:rsid w:val="001936CB"/>
    <w:rPr>
      <w:rFonts w:ascii="Arial" w:hAnsi="Arial" w:cs="Arial" w:hint="default"/>
      <w:sz w:val="20"/>
      <w:szCs w:val="20"/>
    </w:rPr>
  </w:style>
  <w:style w:type="character" w:customStyle="1" w:styleId="WW8Num251z0">
    <w:name w:val="WW8Num251z0"/>
    <w:rsid w:val="001936CB"/>
    <w:rPr>
      <w:rFonts w:ascii="Arial" w:hAnsi="Arial" w:cs="Arial"/>
      <w:sz w:val="20"/>
      <w:szCs w:val="20"/>
    </w:rPr>
  </w:style>
  <w:style w:type="character" w:customStyle="1" w:styleId="WW8Num252z0">
    <w:name w:val="WW8Num252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53z0">
    <w:name w:val="WW8Num253z0"/>
    <w:rsid w:val="001936CB"/>
  </w:style>
  <w:style w:type="character" w:customStyle="1" w:styleId="WW8Num253z1">
    <w:name w:val="WW8Num253z1"/>
    <w:rsid w:val="001936CB"/>
    <w:rPr>
      <w:rFonts w:ascii="Arial" w:eastAsia="Calibri" w:hAnsi="Arial" w:cs="Arial" w:hint="default"/>
      <w:sz w:val="20"/>
      <w:szCs w:val="20"/>
    </w:rPr>
  </w:style>
  <w:style w:type="character" w:customStyle="1" w:styleId="WW8Num253z2">
    <w:name w:val="WW8Num253z2"/>
    <w:rsid w:val="001936CB"/>
    <w:rPr>
      <w:rFonts w:ascii="Courier New" w:hAnsi="Courier New" w:cs="Courier New"/>
    </w:rPr>
  </w:style>
  <w:style w:type="character" w:customStyle="1" w:styleId="WW8Num253z3">
    <w:name w:val="WW8Num253z3"/>
    <w:rsid w:val="001936CB"/>
  </w:style>
  <w:style w:type="character" w:customStyle="1" w:styleId="WW8Num253z4">
    <w:name w:val="WW8Num253z4"/>
    <w:rsid w:val="001936CB"/>
  </w:style>
  <w:style w:type="character" w:customStyle="1" w:styleId="WW8Num253z5">
    <w:name w:val="WW8Num253z5"/>
    <w:rsid w:val="001936CB"/>
  </w:style>
  <w:style w:type="character" w:customStyle="1" w:styleId="WW8Num253z6">
    <w:name w:val="WW8Num253z6"/>
    <w:rsid w:val="001936CB"/>
  </w:style>
  <w:style w:type="character" w:customStyle="1" w:styleId="WW8Num253z7">
    <w:name w:val="WW8Num253z7"/>
    <w:rsid w:val="001936CB"/>
  </w:style>
  <w:style w:type="character" w:customStyle="1" w:styleId="WW8Num253z8">
    <w:name w:val="WW8Num253z8"/>
    <w:rsid w:val="001936CB"/>
  </w:style>
  <w:style w:type="character" w:customStyle="1" w:styleId="WW8Num254z0">
    <w:name w:val="WW8Num254z0"/>
    <w:rsid w:val="001936CB"/>
    <w:rPr>
      <w:rFonts w:ascii="Arial" w:hAnsi="Arial" w:cs="Arial"/>
      <w:sz w:val="20"/>
      <w:szCs w:val="20"/>
    </w:rPr>
  </w:style>
  <w:style w:type="character" w:customStyle="1" w:styleId="WW8Num254z1">
    <w:name w:val="WW8Num254z1"/>
    <w:rsid w:val="001936CB"/>
  </w:style>
  <w:style w:type="character" w:customStyle="1" w:styleId="WW8Num254z2">
    <w:name w:val="WW8Num254z2"/>
    <w:rsid w:val="001936CB"/>
  </w:style>
  <w:style w:type="character" w:customStyle="1" w:styleId="WW8Num254z3">
    <w:name w:val="WW8Num254z3"/>
    <w:rsid w:val="001936CB"/>
  </w:style>
  <w:style w:type="character" w:customStyle="1" w:styleId="WW8Num254z4">
    <w:name w:val="WW8Num254z4"/>
    <w:rsid w:val="001936CB"/>
  </w:style>
  <w:style w:type="character" w:customStyle="1" w:styleId="WW8Num254z5">
    <w:name w:val="WW8Num254z5"/>
    <w:rsid w:val="001936CB"/>
  </w:style>
  <w:style w:type="character" w:customStyle="1" w:styleId="WW8Num254z6">
    <w:name w:val="WW8Num254z6"/>
    <w:rsid w:val="001936CB"/>
  </w:style>
  <w:style w:type="character" w:customStyle="1" w:styleId="WW8Num254z7">
    <w:name w:val="WW8Num254z7"/>
    <w:rsid w:val="001936CB"/>
  </w:style>
  <w:style w:type="character" w:customStyle="1" w:styleId="WW8Num254z8">
    <w:name w:val="WW8Num254z8"/>
    <w:rsid w:val="001936CB"/>
  </w:style>
  <w:style w:type="character" w:customStyle="1" w:styleId="WW8Num255z0">
    <w:name w:val="WW8Num255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56z0">
    <w:name w:val="WW8Num256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57z0">
    <w:name w:val="WW8Num257z0"/>
    <w:rsid w:val="001936CB"/>
    <w:rPr>
      <w:rFonts w:ascii="Arial" w:hAnsi="Arial" w:cs="Arial"/>
      <w:sz w:val="20"/>
      <w:szCs w:val="20"/>
    </w:rPr>
  </w:style>
  <w:style w:type="character" w:customStyle="1" w:styleId="WW8Num258z0">
    <w:name w:val="WW8Num258z0"/>
    <w:rsid w:val="001936CB"/>
  </w:style>
  <w:style w:type="character" w:customStyle="1" w:styleId="WW8Num258z1">
    <w:name w:val="WW8Num258z1"/>
    <w:rsid w:val="001936CB"/>
    <w:rPr>
      <w:rFonts w:ascii="Arial" w:eastAsia="Times New Roman" w:hAnsi="Arial" w:cs="Arial"/>
      <w:color w:val="000000"/>
      <w:sz w:val="20"/>
      <w:szCs w:val="20"/>
    </w:rPr>
  </w:style>
  <w:style w:type="character" w:customStyle="1" w:styleId="WW8Num258z2">
    <w:name w:val="WW8Num258z2"/>
    <w:rsid w:val="001936CB"/>
    <w:rPr>
      <w:rFonts w:ascii="Arial" w:hAnsi="Arial" w:cs="Arial"/>
      <w:sz w:val="20"/>
      <w:szCs w:val="20"/>
    </w:rPr>
  </w:style>
  <w:style w:type="character" w:customStyle="1" w:styleId="WW8Num258z3">
    <w:name w:val="WW8Num258z3"/>
    <w:rsid w:val="001936CB"/>
  </w:style>
  <w:style w:type="character" w:customStyle="1" w:styleId="WW8Num258z4">
    <w:name w:val="WW8Num258z4"/>
    <w:rsid w:val="001936CB"/>
  </w:style>
  <w:style w:type="character" w:customStyle="1" w:styleId="WW8Num258z5">
    <w:name w:val="WW8Num258z5"/>
    <w:rsid w:val="001936CB"/>
  </w:style>
  <w:style w:type="character" w:customStyle="1" w:styleId="WW8Num258z6">
    <w:name w:val="WW8Num258z6"/>
    <w:rsid w:val="001936CB"/>
  </w:style>
  <w:style w:type="character" w:customStyle="1" w:styleId="WW8Num258z7">
    <w:name w:val="WW8Num258z7"/>
    <w:rsid w:val="001936CB"/>
  </w:style>
  <w:style w:type="character" w:customStyle="1" w:styleId="WW8Num258z8">
    <w:name w:val="WW8Num258z8"/>
    <w:rsid w:val="001936CB"/>
  </w:style>
  <w:style w:type="character" w:customStyle="1" w:styleId="WW8Num259z0">
    <w:name w:val="WW8Num259z0"/>
    <w:rsid w:val="001936CB"/>
    <w:rPr>
      <w:rFonts w:ascii="Arial" w:eastAsia="Times New Roman" w:hAnsi="Arial" w:cs="Arial"/>
      <w:color w:val="000000"/>
      <w:spacing w:val="-2"/>
      <w:sz w:val="20"/>
      <w:szCs w:val="20"/>
      <w:lang w:eastAsia="ar-SA"/>
    </w:rPr>
  </w:style>
  <w:style w:type="character" w:customStyle="1" w:styleId="WW8Num259z1">
    <w:name w:val="WW8Num259z1"/>
    <w:rsid w:val="001936CB"/>
  </w:style>
  <w:style w:type="character" w:customStyle="1" w:styleId="WW8Num259z2">
    <w:name w:val="WW8Num259z2"/>
    <w:rsid w:val="001936CB"/>
  </w:style>
  <w:style w:type="character" w:customStyle="1" w:styleId="WW8Num259z3">
    <w:name w:val="WW8Num259z3"/>
    <w:rsid w:val="001936CB"/>
  </w:style>
  <w:style w:type="character" w:customStyle="1" w:styleId="WW8Num259z4">
    <w:name w:val="WW8Num259z4"/>
    <w:rsid w:val="001936CB"/>
  </w:style>
  <w:style w:type="character" w:customStyle="1" w:styleId="WW8Num259z5">
    <w:name w:val="WW8Num259z5"/>
    <w:rsid w:val="001936CB"/>
  </w:style>
  <w:style w:type="character" w:customStyle="1" w:styleId="WW8Num259z6">
    <w:name w:val="WW8Num259z6"/>
    <w:rsid w:val="001936CB"/>
  </w:style>
  <w:style w:type="character" w:customStyle="1" w:styleId="WW8Num259z7">
    <w:name w:val="WW8Num259z7"/>
    <w:rsid w:val="001936CB"/>
  </w:style>
  <w:style w:type="character" w:customStyle="1" w:styleId="WW8Num259z8">
    <w:name w:val="WW8Num259z8"/>
    <w:rsid w:val="001936CB"/>
  </w:style>
  <w:style w:type="character" w:customStyle="1" w:styleId="WW8Num260z0">
    <w:name w:val="WW8Num260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61z0">
    <w:name w:val="WW8Num261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62z0">
    <w:name w:val="WW8Num262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63z0">
    <w:name w:val="WW8Num263z0"/>
    <w:rsid w:val="001936CB"/>
    <w:rPr>
      <w:rFonts w:ascii="Arial" w:hAnsi="Arial" w:cs="Arial"/>
      <w:sz w:val="20"/>
    </w:rPr>
  </w:style>
  <w:style w:type="character" w:customStyle="1" w:styleId="WW8Num264z0">
    <w:name w:val="WW8Num264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65z0">
    <w:name w:val="WW8Num265z0"/>
    <w:rsid w:val="001936CB"/>
    <w:rPr>
      <w:rFonts w:ascii="Arial" w:hAnsi="Arial" w:cs="Arial"/>
      <w:sz w:val="20"/>
    </w:rPr>
  </w:style>
  <w:style w:type="character" w:customStyle="1" w:styleId="WW8Num265z1">
    <w:name w:val="WW8Num265z1"/>
    <w:rsid w:val="001936CB"/>
    <w:rPr>
      <w:rFonts w:hint="default"/>
    </w:rPr>
  </w:style>
  <w:style w:type="character" w:customStyle="1" w:styleId="WW8Num265z3">
    <w:name w:val="WW8Num265z3"/>
    <w:rsid w:val="001936CB"/>
  </w:style>
  <w:style w:type="character" w:customStyle="1" w:styleId="WW8Num265z4">
    <w:name w:val="WW8Num265z4"/>
    <w:rsid w:val="001936CB"/>
  </w:style>
  <w:style w:type="character" w:customStyle="1" w:styleId="WW8Num265z5">
    <w:name w:val="WW8Num265z5"/>
    <w:rsid w:val="001936CB"/>
  </w:style>
  <w:style w:type="character" w:customStyle="1" w:styleId="WW8Num265z6">
    <w:name w:val="WW8Num265z6"/>
    <w:rsid w:val="001936CB"/>
  </w:style>
  <w:style w:type="character" w:customStyle="1" w:styleId="WW8Num265z7">
    <w:name w:val="WW8Num265z7"/>
    <w:rsid w:val="001936CB"/>
  </w:style>
  <w:style w:type="character" w:customStyle="1" w:styleId="WW8Num265z8">
    <w:name w:val="WW8Num265z8"/>
    <w:rsid w:val="001936CB"/>
  </w:style>
  <w:style w:type="character" w:customStyle="1" w:styleId="WW8Num266z0">
    <w:name w:val="WW8Num266z0"/>
    <w:rsid w:val="001936CB"/>
    <w:rPr>
      <w:rFonts w:ascii="Arial" w:hAnsi="Arial" w:cs="Arial"/>
      <w:sz w:val="20"/>
      <w:szCs w:val="20"/>
    </w:rPr>
  </w:style>
  <w:style w:type="character" w:customStyle="1" w:styleId="WW8Num267z0">
    <w:name w:val="WW8Num267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68z0">
    <w:name w:val="WW8Num268z0"/>
    <w:rsid w:val="001936CB"/>
    <w:rPr>
      <w:rFonts w:ascii="Arial" w:hAnsi="Arial" w:cs="Arial" w:hint="default"/>
      <w:bCs/>
      <w:sz w:val="20"/>
      <w:szCs w:val="20"/>
    </w:rPr>
  </w:style>
  <w:style w:type="character" w:customStyle="1" w:styleId="WW8Num269z0">
    <w:name w:val="WW8Num269z0"/>
    <w:rsid w:val="001936CB"/>
    <w:rPr>
      <w:rFonts w:ascii="Arial" w:hAnsi="Arial" w:cs="Arial"/>
      <w:color w:val="000000"/>
      <w:sz w:val="20"/>
    </w:rPr>
  </w:style>
  <w:style w:type="character" w:customStyle="1" w:styleId="WW8Num269z1">
    <w:name w:val="WW8Num269z1"/>
    <w:rsid w:val="001936CB"/>
  </w:style>
  <w:style w:type="character" w:customStyle="1" w:styleId="WW8Num269z2">
    <w:name w:val="WW8Num269z2"/>
    <w:rsid w:val="001936CB"/>
  </w:style>
  <w:style w:type="character" w:customStyle="1" w:styleId="WW8Num269z3">
    <w:name w:val="WW8Num269z3"/>
    <w:rsid w:val="001936CB"/>
  </w:style>
  <w:style w:type="character" w:customStyle="1" w:styleId="WW8Num269z4">
    <w:name w:val="WW8Num269z4"/>
    <w:rsid w:val="001936CB"/>
  </w:style>
  <w:style w:type="character" w:customStyle="1" w:styleId="WW8Num269z5">
    <w:name w:val="WW8Num269z5"/>
    <w:rsid w:val="001936CB"/>
  </w:style>
  <w:style w:type="character" w:customStyle="1" w:styleId="WW8Num269z6">
    <w:name w:val="WW8Num269z6"/>
    <w:rsid w:val="001936CB"/>
  </w:style>
  <w:style w:type="character" w:customStyle="1" w:styleId="WW8Num269z7">
    <w:name w:val="WW8Num269z7"/>
    <w:rsid w:val="001936CB"/>
  </w:style>
  <w:style w:type="character" w:customStyle="1" w:styleId="WW8Num269z8">
    <w:name w:val="WW8Num269z8"/>
    <w:rsid w:val="001936CB"/>
  </w:style>
  <w:style w:type="character" w:customStyle="1" w:styleId="WW8Num270z0">
    <w:name w:val="WW8Num270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71z0">
    <w:name w:val="WW8Num271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72z0">
    <w:name w:val="WW8Num272z0"/>
    <w:rsid w:val="001936CB"/>
    <w:rPr>
      <w:rFonts w:cs="Arial"/>
    </w:rPr>
  </w:style>
  <w:style w:type="character" w:customStyle="1" w:styleId="WW8Num273z0">
    <w:name w:val="WW8Num273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74z0">
    <w:name w:val="WW8Num274z0"/>
    <w:rsid w:val="001936CB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WW8Num275z0">
    <w:name w:val="WW8Num275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z1">
    <w:name w:val="WW8Num2z1"/>
    <w:rsid w:val="001936CB"/>
  </w:style>
  <w:style w:type="character" w:customStyle="1" w:styleId="WW8Num2z2">
    <w:name w:val="WW8Num2z2"/>
    <w:rsid w:val="001936CB"/>
  </w:style>
  <w:style w:type="character" w:customStyle="1" w:styleId="WW8Num2z3">
    <w:name w:val="WW8Num2z3"/>
    <w:rsid w:val="001936CB"/>
  </w:style>
  <w:style w:type="character" w:customStyle="1" w:styleId="WW8Num2z4">
    <w:name w:val="WW8Num2z4"/>
    <w:rsid w:val="001936CB"/>
  </w:style>
  <w:style w:type="character" w:customStyle="1" w:styleId="WW8Num2z5">
    <w:name w:val="WW8Num2z5"/>
    <w:rsid w:val="001936CB"/>
  </w:style>
  <w:style w:type="character" w:customStyle="1" w:styleId="WW8Num2z6">
    <w:name w:val="WW8Num2z6"/>
    <w:rsid w:val="001936CB"/>
  </w:style>
  <w:style w:type="character" w:customStyle="1" w:styleId="WW8Num2z7">
    <w:name w:val="WW8Num2z7"/>
    <w:rsid w:val="001936CB"/>
  </w:style>
  <w:style w:type="character" w:customStyle="1" w:styleId="WW8Num2z8">
    <w:name w:val="WW8Num2z8"/>
    <w:rsid w:val="001936CB"/>
  </w:style>
  <w:style w:type="character" w:customStyle="1" w:styleId="WW8Num3z1">
    <w:name w:val="WW8Num3z1"/>
    <w:rsid w:val="001936CB"/>
    <w:rPr>
      <w:rFonts w:hint="default"/>
      <w:color w:val="000000"/>
    </w:rPr>
  </w:style>
  <w:style w:type="character" w:customStyle="1" w:styleId="WW8Num3z2">
    <w:name w:val="WW8Num3z2"/>
    <w:rsid w:val="001936CB"/>
    <w:rPr>
      <w:rFonts w:hint="default"/>
      <w:sz w:val="20"/>
      <w:szCs w:val="20"/>
    </w:rPr>
  </w:style>
  <w:style w:type="character" w:customStyle="1" w:styleId="WW8Num4z3">
    <w:name w:val="WW8Num4z3"/>
    <w:rsid w:val="001936CB"/>
  </w:style>
  <w:style w:type="character" w:customStyle="1" w:styleId="WW8Num4z4">
    <w:name w:val="WW8Num4z4"/>
    <w:rsid w:val="001936CB"/>
  </w:style>
  <w:style w:type="character" w:customStyle="1" w:styleId="WW8Num4z5">
    <w:name w:val="WW8Num4z5"/>
    <w:rsid w:val="001936CB"/>
  </w:style>
  <w:style w:type="character" w:customStyle="1" w:styleId="WW8Num4z6">
    <w:name w:val="WW8Num4z6"/>
    <w:rsid w:val="001936CB"/>
  </w:style>
  <w:style w:type="character" w:customStyle="1" w:styleId="WW8Num4z7">
    <w:name w:val="WW8Num4z7"/>
    <w:rsid w:val="001936CB"/>
  </w:style>
  <w:style w:type="character" w:customStyle="1" w:styleId="WW8Num4z8">
    <w:name w:val="WW8Num4z8"/>
    <w:rsid w:val="001936CB"/>
  </w:style>
  <w:style w:type="character" w:customStyle="1" w:styleId="WW8Num5z1">
    <w:name w:val="WW8Num5z1"/>
    <w:rsid w:val="001936CB"/>
  </w:style>
  <w:style w:type="character" w:customStyle="1" w:styleId="WW8Num5z2">
    <w:name w:val="WW8Num5z2"/>
    <w:rsid w:val="001936CB"/>
  </w:style>
  <w:style w:type="character" w:customStyle="1" w:styleId="WW8Num5z3">
    <w:name w:val="WW8Num5z3"/>
    <w:rsid w:val="001936CB"/>
  </w:style>
  <w:style w:type="character" w:customStyle="1" w:styleId="WW8Num5z4">
    <w:name w:val="WW8Num5z4"/>
    <w:rsid w:val="001936CB"/>
  </w:style>
  <w:style w:type="character" w:customStyle="1" w:styleId="WW8Num5z5">
    <w:name w:val="WW8Num5z5"/>
    <w:rsid w:val="001936CB"/>
  </w:style>
  <w:style w:type="character" w:customStyle="1" w:styleId="WW8Num5z6">
    <w:name w:val="WW8Num5z6"/>
    <w:rsid w:val="001936CB"/>
  </w:style>
  <w:style w:type="character" w:customStyle="1" w:styleId="WW8Num5z7">
    <w:name w:val="WW8Num5z7"/>
    <w:rsid w:val="001936CB"/>
  </w:style>
  <w:style w:type="character" w:customStyle="1" w:styleId="WW8Num5z8">
    <w:name w:val="WW8Num5z8"/>
    <w:rsid w:val="001936CB"/>
  </w:style>
  <w:style w:type="character" w:customStyle="1" w:styleId="WW8Num7z1">
    <w:name w:val="WW8Num7z1"/>
    <w:rsid w:val="001936CB"/>
  </w:style>
  <w:style w:type="character" w:customStyle="1" w:styleId="WW8Num7z2">
    <w:name w:val="WW8Num7z2"/>
    <w:rsid w:val="001936CB"/>
  </w:style>
  <w:style w:type="character" w:customStyle="1" w:styleId="WW8Num7z3">
    <w:name w:val="WW8Num7z3"/>
    <w:rsid w:val="001936CB"/>
  </w:style>
  <w:style w:type="character" w:customStyle="1" w:styleId="WW8Num7z4">
    <w:name w:val="WW8Num7z4"/>
    <w:rsid w:val="001936CB"/>
  </w:style>
  <w:style w:type="character" w:customStyle="1" w:styleId="WW8Num7z5">
    <w:name w:val="WW8Num7z5"/>
    <w:rsid w:val="001936CB"/>
  </w:style>
  <w:style w:type="character" w:customStyle="1" w:styleId="WW8Num7z6">
    <w:name w:val="WW8Num7z6"/>
    <w:rsid w:val="001936CB"/>
  </w:style>
  <w:style w:type="character" w:customStyle="1" w:styleId="WW8Num7z7">
    <w:name w:val="WW8Num7z7"/>
    <w:rsid w:val="001936CB"/>
  </w:style>
  <w:style w:type="character" w:customStyle="1" w:styleId="WW8Num7z8">
    <w:name w:val="WW8Num7z8"/>
    <w:rsid w:val="001936CB"/>
  </w:style>
  <w:style w:type="character" w:customStyle="1" w:styleId="WW8Num8z1">
    <w:name w:val="WW8Num8z1"/>
    <w:rsid w:val="001936CB"/>
  </w:style>
  <w:style w:type="character" w:customStyle="1" w:styleId="WW8Num8z2">
    <w:name w:val="WW8Num8z2"/>
    <w:rsid w:val="001936CB"/>
  </w:style>
  <w:style w:type="character" w:customStyle="1" w:styleId="WW8Num8z3">
    <w:name w:val="WW8Num8z3"/>
    <w:rsid w:val="001936CB"/>
  </w:style>
  <w:style w:type="character" w:customStyle="1" w:styleId="WW8Num8z4">
    <w:name w:val="WW8Num8z4"/>
    <w:rsid w:val="001936CB"/>
  </w:style>
  <w:style w:type="character" w:customStyle="1" w:styleId="WW8Num8z5">
    <w:name w:val="WW8Num8z5"/>
    <w:rsid w:val="001936CB"/>
  </w:style>
  <w:style w:type="character" w:customStyle="1" w:styleId="WW8Num8z6">
    <w:name w:val="WW8Num8z6"/>
    <w:rsid w:val="001936CB"/>
  </w:style>
  <w:style w:type="character" w:customStyle="1" w:styleId="WW8Num8z7">
    <w:name w:val="WW8Num8z7"/>
    <w:rsid w:val="001936CB"/>
  </w:style>
  <w:style w:type="character" w:customStyle="1" w:styleId="WW8Num8z8">
    <w:name w:val="WW8Num8z8"/>
    <w:rsid w:val="001936CB"/>
  </w:style>
  <w:style w:type="character" w:customStyle="1" w:styleId="WW8Num9z1">
    <w:name w:val="WW8Num9z1"/>
    <w:rsid w:val="001936CB"/>
    <w:rPr>
      <w:rFonts w:ascii="Arial" w:hAnsi="Arial" w:cs="Arial" w:hint="default"/>
      <w:sz w:val="20"/>
      <w:szCs w:val="20"/>
    </w:rPr>
  </w:style>
  <w:style w:type="character" w:customStyle="1" w:styleId="WW8Num10z2">
    <w:name w:val="WW8Num10z2"/>
    <w:rsid w:val="001936CB"/>
  </w:style>
  <w:style w:type="character" w:customStyle="1" w:styleId="WW8Num10z3">
    <w:name w:val="WW8Num10z3"/>
    <w:rsid w:val="001936CB"/>
  </w:style>
  <w:style w:type="character" w:customStyle="1" w:styleId="WW8Num10z4">
    <w:name w:val="WW8Num10z4"/>
    <w:rsid w:val="001936CB"/>
  </w:style>
  <w:style w:type="character" w:customStyle="1" w:styleId="WW8Num10z5">
    <w:name w:val="WW8Num10z5"/>
    <w:rsid w:val="001936CB"/>
  </w:style>
  <w:style w:type="character" w:customStyle="1" w:styleId="WW8Num10z6">
    <w:name w:val="WW8Num10z6"/>
    <w:rsid w:val="001936CB"/>
  </w:style>
  <w:style w:type="character" w:customStyle="1" w:styleId="WW8Num10z7">
    <w:name w:val="WW8Num10z7"/>
    <w:rsid w:val="001936CB"/>
  </w:style>
  <w:style w:type="character" w:customStyle="1" w:styleId="WW8Num10z8">
    <w:name w:val="WW8Num10z8"/>
    <w:rsid w:val="001936CB"/>
  </w:style>
  <w:style w:type="character" w:customStyle="1" w:styleId="WW8Num11z1">
    <w:name w:val="WW8Num11z1"/>
    <w:rsid w:val="001936CB"/>
  </w:style>
  <w:style w:type="character" w:customStyle="1" w:styleId="WW8Num11z2">
    <w:name w:val="WW8Num11z2"/>
    <w:rsid w:val="001936CB"/>
  </w:style>
  <w:style w:type="character" w:customStyle="1" w:styleId="WW8Num11z3">
    <w:name w:val="WW8Num11z3"/>
    <w:rsid w:val="001936CB"/>
  </w:style>
  <w:style w:type="character" w:customStyle="1" w:styleId="WW8Num11z4">
    <w:name w:val="WW8Num11z4"/>
    <w:rsid w:val="001936CB"/>
  </w:style>
  <w:style w:type="character" w:customStyle="1" w:styleId="WW8Num11z5">
    <w:name w:val="WW8Num11z5"/>
    <w:rsid w:val="001936CB"/>
  </w:style>
  <w:style w:type="character" w:customStyle="1" w:styleId="WW8Num11z6">
    <w:name w:val="WW8Num11z6"/>
    <w:rsid w:val="001936CB"/>
  </w:style>
  <w:style w:type="character" w:customStyle="1" w:styleId="WW8Num11z7">
    <w:name w:val="WW8Num11z7"/>
    <w:rsid w:val="001936CB"/>
  </w:style>
  <w:style w:type="character" w:customStyle="1" w:styleId="WW8Num11z8">
    <w:name w:val="WW8Num11z8"/>
    <w:rsid w:val="001936CB"/>
  </w:style>
  <w:style w:type="character" w:customStyle="1" w:styleId="WW8Num12z1">
    <w:name w:val="WW8Num12z1"/>
    <w:rsid w:val="001936CB"/>
  </w:style>
  <w:style w:type="character" w:customStyle="1" w:styleId="WW8Num12z2">
    <w:name w:val="WW8Num12z2"/>
    <w:rsid w:val="001936CB"/>
  </w:style>
  <w:style w:type="character" w:customStyle="1" w:styleId="WW8Num12z3">
    <w:name w:val="WW8Num12z3"/>
    <w:rsid w:val="001936CB"/>
  </w:style>
  <w:style w:type="character" w:customStyle="1" w:styleId="WW8Num12z4">
    <w:name w:val="WW8Num12z4"/>
    <w:rsid w:val="001936CB"/>
  </w:style>
  <w:style w:type="character" w:customStyle="1" w:styleId="WW8Num12z5">
    <w:name w:val="WW8Num12z5"/>
    <w:rsid w:val="001936CB"/>
  </w:style>
  <w:style w:type="character" w:customStyle="1" w:styleId="WW8Num12z6">
    <w:name w:val="WW8Num12z6"/>
    <w:rsid w:val="001936CB"/>
  </w:style>
  <w:style w:type="character" w:customStyle="1" w:styleId="WW8Num12z7">
    <w:name w:val="WW8Num12z7"/>
    <w:rsid w:val="001936CB"/>
  </w:style>
  <w:style w:type="character" w:customStyle="1" w:styleId="WW8Num12z8">
    <w:name w:val="WW8Num12z8"/>
    <w:rsid w:val="001936CB"/>
  </w:style>
  <w:style w:type="character" w:customStyle="1" w:styleId="WW8Num13z1">
    <w:name w:val="WW8Num13z1"/>
    <w:rsid w:val="001936CB"/>
  </w:style>
  <w:style w:type="character" w:customStyle="1" w:styleId="WW8Num13z2">
    <w:name w:val="WW8Num13z2"/>
    <w:rsid w:val="001936CB"/>
  </w:style>
  <w:style w:type="character" w:customStyle="1" w:styleId="WW8Num13z3">
    <w:name w:val="WW8Num13z3"/>
    <w:rsid w:val="001936CB"/>
  </w:style>
  <w:style w:type="character" w:customStyle="1" w:styleId="WW8Num13z4">
    <w:name w:val="WW8Num13z4"/>
    <w:rsid w:val="001936CB"/>
  </w:style>
  <w:style w:type="character" w:customStyle="1" w:styleId="WW8Num13z5">
    <w:name w:val="WW8Num13z5"/>
    <w:rsid w:val="001936CB"/>
  </w:style>
  <w:style w:type="character" w:customStyle="1" w:styleId="WW8Num13z6">
    <w:name w:val="WW8Num13z6"/>
    <w:rsid w:val="001936CB"/>
  </w:style>
  <w:style w:type="character" w:customStyle="1" w:styleId="WW8Num13z7">
    <w:name w:val="WW8Num13z7"/>
    <w:rsid w:val="001936CB"/>
  </w:style>
  <w:style w:type="character" w:customStyle="1" w:styleId="WW8Num13z8">
    <w:name w:val="WW8Num13z8"/>
    <w:rsid w:val="001936CB"/>
  </w:style>
  <w:style w:type="character" w:customStyle="1" w:styleId="WW8Num14z1">
    <w:name w:val="WW8Num14z1"/>
    <w:rsid w:val="001936CB"/>
  </w:style>
  <w:style w:type="character" w:customStyle="1" w:styleId="WW8Num14z2">
    <w:name w:val="WW8Num14z2"/>
    <w:rsid w:val="001936CB"/>
  </w:style>
  <w:style w:type="character" w:customStyle="1" w:styleId="WW8Num14z3">
    <w:name w:val="WW8Num14z3"/>
    <w:rsid w:val="001936CB"/>
  </w:style>
  <w:style w:type="character" w:customStyle="1" w:styleId="WW8Num14z4">
    <w:name w:val="WW8Num14z4"/>
    <w:rsid w:val="001936CB"/>
  </w:style>
  <w:style w:type="character" w:customStyle="1" w:styleId="WW8Num14z5">
    <w:name w:val="WW8Num14z5"/>
    <w:rsid w:val="001936CB"/>
  </w:style>
  <w:style w:type="character" w:customStyle="1" w:styleId="WW8Num14z6">
    <w:name w:val="WW8Num14z6"/>
    <w:rsid w:val="001936CB"/>
  </w:style>
  <w:style w:type="character" w:customStyle="1" w:styleId="WW8Num14z7">
    <w:name w:val="WW8Num14z7"/>
    <w:rsid w:val="001936CB"/>
  </w:style>
  <w:style w:type="character" w:customStyle="1" w:styleId="WW8Num14z8">
    <w:name w:val="WW8Num14z8"/>
    <w:rsid w:val="001936CB"/>
  </w:style>
  <w:style w:type="character" w:customStyle="1" w:styleId="WW8Num15z1">
    <w:name w:val="WW8Num15z1"/>
    <w:rsid w:val="001936CB"/>
  </w:style>
  <w:style w:type="character" w:customStyle="1" w:styleId="WW8Num15z2">
    <w:name w:val="WW8Num15z2"/>
    <w:rsid w:val="001936CB"/>
  </w:style>
  <w:style w:type="character" w:customStyle="1" w:styleId="WW8Num15z3">
    <w:name w:val="WW8Num15z3"/>
    <w:rsid w:val="001936CB"/>
  </w:style>
  <w:style w:type="character" w:customStyle="1" w:styleId="WW8Num15z4">
    <w:name w:val="WW8Num15z4"/>
    <w:rsid w:val="001936CB"/>
  </w:style>
  <w:style w:type="character" w:customStyle="1" w:styleId="WW8Num15z5">
    <w:name w:val="WW8Num15z5"/>
    <w:rsid w:val="001936CB"/>
  </w:style>
  <w:style w:type="character" w:customStyle="1" w:styleId="WW8Num15z6">
    <w:name w:val="WW8Num15z6"/>
    <w:rsid w:val="001936CB"/>
  </w:style>
  <w:style w:type="character" w:customStyle="1" w:styleId="WW8Num15z7">
    <w:name w:val="WW8Num15z7"/>
    <w:rsid w:val="001936CB"/>
  </w:style>
  <w:style w:type="character" w:customStyle="1" w:styleId="WW8Num15z8">
    <w:name w:val="WW8Num15z8"/>
    <w:rsid w:val="001936CB"/>
  </w:style>
  <w:style w:type="character" w:customStyle="1" w:styleId="WW8Num16z1">
    <w:name w:val="WW8Num16z1"/>
    <w:rsid w:val="001936CB"/>
  </w:style>
  <w:style w:type="character" w:customStyle="1" w:styleId="WW8Num16z2">
    <w:name w:val="WW8Num16z2"/>
    <w:rsid w:val="001936CB"/>
  </w:style>
  <w:style w:type="character" w:customStyle="1" w:styleId="WW8Num16z3">
    <w:name w:val="WW8Num16z3"/>
    <w:rsid w:val="001936CB"/>
  </w:style>
  <w:style w:type="character" w:customStyle="1" w:styleId="WW8Num16z4">
    <w:name w:val="WW8Num16z4"/>
    <w:rsid w:val="001936CB"/>
  </w:style>
  <w:style w:type="character" w:customStyle="1" w:styleId="WW8Num16z5">
    <w:name w:val="WW8Num16z5"/>
    <w:rsid w:val="001936CB"/>
  </w:style>
  <w:style w:type="character" w:customStyle="1" w:styleId="WW8Num16z6">
    <w:name w:val="WW8Num16z6"/>
    <w:rsid w:val="001936CB"/>
  </w:style>
  <w:style w:type="character" w:customStyle="1" w:styleId="WW8Num16z7">
    <w:name w:val="WW8Num16z7"/>
    <w:rsid w:val="001936CB"/>
  </w:style>
  <w:style w:type="character" w:customStyle="1" w:styleId="WW8Num16z8">
    <w:name w:val="WW8Num16z8"/>
    <w:rsid w:val="001936CB"/>
  </w:style>
  <w:style w:type="character" w:customStyle="1" w:styleId="WW8Num17z1">
    <w:name w:val="WW8Num17z1"/>
    <w:rsid w:val="001936CB"/>
  </w:style>
  <w:style w:type="character" w:customStyle="1" w:styleId="WW8Num17z2">
    <w:name w:val="WW8Num17z2"/>
    <w:rsid w:val="001936CB"/>
  </w:style>
  <w:style w:type="character" w:customStyle="1" w:styleId="WW8Num17z3">
    <w:name w:val="WW8Num17z3"/>
    <w:rsid w:val="001936CB"/>
  </w:style>
  <w:style w:type="character" w:customStyle="1" w:styleId="WW8Num17z4">
    <w:name w:val="WW8Num17z4"/>
    <w:rsid w:val="001936CB"/>
  </w:style>
  <w:style w:type="character" w:customStyle="1" w:styleId="WW8Num17z5">
    <w:name w:val="WW8Num17z5"/>
    <w:rsid w:val="001936CB"/>
  </w:style>
  <w:style w:type="character" w:customStyle="1" w:styleId="WW8Num17z6">
    <w:name w:val="WW8Num17z6"/>
    <w:rsid w:val="001936CB"/>
  </w:style>
  <w:style w:type="character" w:customStyle="1" w:styleId="WW8Num17z7">
    <w:name w:val="WW8Num17z7"/>
    <w:rsid w:val="001936CB"/>
  </w:style>
  <w:style w:type="character" w:customStyle="1" w:styleId="WW8Num17z8">
    <w:name w:val="WW8Num17z8"/>
    <w:rsid w:val="001936CB"/>
  </w:style>
  <w:style w:type="character" w:customStyle="1" w:styleId="WW8Num18z1">
    <w:name w:val="WW8Num18z1"/>
    <w:rsid w:val="001936CB"/>
  </w:style>
  <w:style w:type="character" w:customStyle="1" w:styleId="WW8Num18z2">
    <w:name w:val="WW8Num18z2"/>
    <w:rsid w:val="001936CB"/>
  </w:style>
  <w:style w:type="character" w:customStyle="1" w:styleId="WW8Num18z3">
    <w:name w:val="WW8Num18z3"/>
    <w:rsid w:val="001936CB"/>
  </w:style>
  <w:style w:type="character" w:customStyle="1" w:styleId="WW8Num18z4">
    <w:name w:val="WW8Num18z4"/>
    <w:rsid w:val="001936CB"/>
  </w:style>
  <w:style w:type="character" w:customStyle="1" w:styleId="WW8Num18z5">
    <w:name w:val="WW8Num18z5"/>
    <w:rsid w:val="001936CB"/>
  </w:style>
  <w:style w:type="character" w:customStyle="1" w:styleId="WW8Num18z6">
    <w:name w:val="WW8Num18z6"/>
    <w:rsid w:val="001936CB"/>
  </w:style>
  <w:style w:type="character" w:customStyle="1" w:styleId="WW8Num18z7">
    <w:name w:val="WW8Num18z7"/>
    <w:rsid w:val="001936CB"/>
  </w:style>
  <w:style w:type="character" w:customStyle="1" w:styleId="WW8Num18z8">
    <w:name w:val="WW8Num18z8"/>
    <w:rsid w:val="001936CB"/>
  </w:style>
  <w:style w:type="character" w:customStyle="1" w:styleId="WW8Num19z1">
    <w:name w:val="WW8Num19z1"/>
    <w:rsid w:val="001936CB"/>
  </w:style>
  <w:style w:type="character" w:customStyle="1" w:styleId="WW8Num19z2">
    <w:name w:val="WW8Num19z2"/>
    <w:rsid w:val="001936CB"/>
  </w:style>
  <w:style w:type="character" w:customStyle="1" w:styleId="WW8Num19z3">
    <w:name w:val="WW8Num19z3"/>
    <w:rsid w:val="001936CB"/>
  </w:style>
  <w:style w:type="character" w:customStyle="1" w:styleId="WW8Num19z4">
    <w:name w:val="WW8Num19z4"/>
    <w:rsid w:val="001936CB"/>
  </w:style>
  <w:style w:type="character" w:customStyle="1" w:styleId="WW8Num19z5">
    <w:name w:val="WW8Num19z5"/>
    <w:rsid w:val="001936CB"/>
  </w:style>
  <w:style w:type="character" w:customStyle="1" w:styleId="WW8Num19z6">
    <w:name w:val="WW8Num19z6"/>
    <w:rsid w:val="001936CB"/>
  </w:style>
  <w:style w:type="character" w:customStyle="1" w:styleId="WW8Num19z7">
    <w:name w:val="WW8Num19z7"/>
    <w:rsid w:val="001936CB"/>
  </w:style>
  <w:style w:type="character" w:customStyle="1" w:styleId="WW8Num19z8">
    <w:name w:val="WW8Num19z8"/>
    <w:rsid w:val="001936CB"/>
  </w:style>
  <w:style w:type="character" w:customStyle="1" w:styleId="WW8Num22z1">
    <w:name w:val="WW8Num22z1"/>
    <w:rsid w:val="001936CB"/>
  </w:style>
  <w:style w:type="character" w:customStyle="1" w:styleId="WW8Num22z2">
    <w:name w:val="WW8Num22z2"/>
    <w:rsid w:val="001936CB"/>
  </w:style>
  <w:style w:type="character" w:customStyle="1" w:styleId="WW8Num22z3">
    <w:name w:val="WW8Num22z3"/>
    <w:rsid w:val="001936CB"/>
  </w:style>
  <w:style w:type="character" w:customStyle="1" w:styleId="WW8Num22z4">
    <w:name w:val="WW8Num22z4"/>
    <w:rsid w:val="001936CB"/>
  </w:style>
  <w:style w:type="character" w:customStyle="1" w:styleId="WW8Num22z5">
    <w:name w:val="WW8Num22z5"/>
    <w:rsid w:val="001936CB"/>
  </w:style>
  <w:style w:type="character" w:customStyle="1" w:styleId="WW8Num22z6">
    <w:name w:val="WW8Num22z6"/>
    <w:rsid w:val="001936CB"/>
  </w:style>
  <w:style w:type="character" w:customStyle="1" w:styleId="WW8Num22z7">
    <w:name w:val="WW8Num22z7"/>
    <w:rsid w:val="001936CB"/>
  </w:style>
  <w:style w:type="character" w:customStyle="1" w:styleId="WW8Num22z8">
    <w:name w:val="WW8Num22z8"/>
    <w:rsid w:val="001936CB"/>
  </w:style>
  <w:style w:type="character" w:customStyle="1" w:styleId="WW8Num23z1">
    <w:name w:val="WW8Num23z1"/>
    <w:rsid w:val="001936CB"/>
    <w:rPr>
      <w:rFonts w:hint="default"/>
    </w:rPr>
  </w:style>
  <w:style w:type="character" w:customStyle="1" w:styleId="WW8Num24z2">
    <w:name w:val="WW8Num24z2"/>
    <w:rsid w:val="001936CB"/>
  </w:style>
  <w:style w:type="character" w:customStyle="1" w:styleId="WW8Num24z3">
    <w:name w:val="WW8Num24z3"/>
    <w:rsid w:val="001936CB"/>
  </w:style>
  <w:style w:type="character" w:customStyle="1" w:styleId="WW8Num24z4">
    <w:name w:val="WW8Num24z4"/>
    <w:rsid w:val="001936CB"/>
  </w:style>
  <w:style w:type="character" w:customStyle="1" w:styleId="WW8Num24z5">
    <w:name w:val="WW8Num24z5"/>
    <w:rsid w:val="001936CB"/>
  </w:style>
  <w:style w:type="character" w:customStyle="1" w:styleId="WW8Num24z6">
    <w:name w:val="WW8Num24z6"/>
    <w:rsid w:val="001936CB"/>
  </w:style>
  <w:style w:type="character" w:customStyle="1" w:styleId="WW8Num24z7">
    <w:name w:val="WW8Num24z7"/>
    <w:rsid w:val="001936CB"/>
  </w:style>
  <w:style w:type="character" w:customStyle="1" w:styleId="WW8Num24z8">
    <w:name w:val="WW8Num24z8"/>
    <w:rsid w:val="001936CB"/>
  </w:style>
  <w:style w:type="character" w:customStyle="1" w:styleId="WW8Num25z1">
    <w:name w:val="WW8Num25z1"/>
    <w:rsid w:val="001936CB"/>
  </w:style>
  <w:style w:type="character" w:customStyle="1" w:styleId="WW8Num25z2">
    <w:name w:val="WW8Num25z2"/>
    <w:rsid w:val="001936CB"/>
  </w:style>
  <w:style w:type="character" w:customStyle="1" w:styleId="WW8Num25z3">
    <w:name w:val="WW8Num25z3"/>
    <w:rsid w:val="001936CB"/>
  </w:style>
  <w:style w:type="character" w:customStyle="1" w:styleId="WW8Num25z4">
    <w:name w:val="WW8Num25z4"/>
    <w:rsid w:val="001936CB"/>
  </w:style>
  <w:style w:type="character" w:customStyle="1" w:styleId="WW8Num25z5">
    <w:name w:val="WW8Num25z5"/>
    <w:rsid w:val="001936CB"/>
  </w:style>
  <w:style w:type="character" w:customStyle="1" w:styleId="WW8Num25z6">
    <w:name w:val="WW8Num25z6"/>
    <w:rsid w:val="001936CB"/>
  </w:style>
  <w:style w:type="character" w:customStyle="1" w:styleId="WW8Num25z7">
    <w:name w:val="WW8Num25z7"/>
    <w:rsid w:val="001936CB"/>
  </w:style>
  <w:style w:type="character" w:customStyle="1" w:styleId="WW8Num25z8">
    <w:name w:val="WW8Num25z8"/>
    <w:rsid w:val="001936CB"/>
  </w:style>
  <w:style w:type="character" w:customStyle="1" w:styleId="WW8Num26z1">
    <w:name w:val="WW8Num26z1"/>
    <w:rsid w:val="001936CB"/>
  </w:style>
  <w:style w:type="character" w:customStyle="1" w:styleId="WW8Num26z2">
    <w:name w:val="WW8Num26z2"/>
    <w:rsid w:val="001936CB"/>
  </w:style>
  <w:style w:type="character" w:customStyle="1" w:styleId="WW8Num26z3">
    <w:name w:val="WW8Num26z3"/>
    <w:rsid w:val="001936CB"/>
  </w:style>
  <w:style w:type="character" w:customStyle="1" w:styleId="WW8Num26z4">
    <w:name w:val="WW8Num26z4"/>
    <w:rsid w:val="001936CB"/>
  </w:style>
  <w:style w:type="character" w:customStyle="1" w:styleId="WW8Num26z5">
    <w:name w:val="WW8Num26z5"/>
    <w:rsid w:val="001936CB"/>
  </w:style>
  <w:style w:type="character" w:customStyle="1" w:styleId="WW8Num26z6">
    <w:name w:val="WW8Num26z6"/>
    <w:rsid w:val="001936CB"/>
  </w:style>
  <w:style w:type="character" w:customStyle="1" w:styleId="WW8Num26z7">
    <w:name w:val="WW8Num26z7"/>
    <w:rsid w:val="001936CB"/>
  </w:style>
  <w:style w:type="character" w:customStyle="1" w:styleId="WW8Num26z8">
    <w:name w:val="WW8Num26z8"/>
    <w:rsid w:val="001936CB"/>
  </w:style>
  <w:style w:type="character" w:customStyle="1" w:styleId="WW8Num27z1">
    <w:name w:val="WW8Num27z1"/>
    <w:rsid w:val="001936CB"/>
  </w:style>
  <w:style w:type="character" w:customStyle="1" w:styleId="WW8Num27z2">
    <w:name w:val="WW8Num27z2"/>
    <w:rsid w:val="001936CB"/>
  </w:style>
  <w:style w:type="character" w:customStyle="1" w:styleId="WW8Num27z3">
    <w:name w:val="WW8Num27z3"/>
    <w:rsid w:val="001936CB"/>
  </w:style>
  <w:style w:type="character" w:customStyle="1" w:styleId="WW8Num27z4">
    <w:name w:val="WW8Num27z4"/>
    <w:rsid w:val="001936CB"/>
  </w:style>
  <w:style w:type="character" w:customStyle="1" w:styleId="WW8Num27z5">
    <w:name w:val="WW8Num27z5"/>
    <w:rsid w:val="001936CB"/>
  </w:style>
  <w:style w:type="character" w:customStyle="1" w:styleId="WW8Num27z6">
    <w:name w:val="WW8Num27z6"/>
    <w:rsid w:val="001936CB"/>
  </w:style>
  <w:style w:type="character" w:customStyle="1" w:styleId="WW8Num27z7">
    <w:name w:val="WW8Num27z7"/>
    <w:rsid w:val="001936CB"/>
  </w:style>
  <w:style w:type="character" w:customStyle="1" w:styleId="WW8Num27z8">
    <w:name w:val="WW8Num27z8"/>
    <w:rsid w:val="001936CB"/>
  </w:style>
  <w:style w:type="character" w:customStyle="1" w:styleId="WW8Num28z1">
    <w:name w:val="WW8Num28z1"/>
    <w:rsid w:val="001936CB"/>
  </w:style>
  <w:style w:type="character" w:customStyle="1" w:styleId="WW8Num28z2">
    <w:name w:val="WW8Num28z2"/>
    <w:rsid w:val="001936CB"/>
  </w:style>
  <w:style w:type="character" w:customStyle="1" w:styleId="WW8Num28z3">
    <w:name w:val="WW8Num28z3"/>
    <w:rsid w:val="001936CB"/>
  </w:style>
  <w:style w:type="character" w:customStyle="1" w:styleId="WW8Num28z4">
    <w:name w:val="WW8Num28z4"/>
    <w:rsid w:val="001936CB"/>
  </w:style>
  <w:style w:type="character" w:customStyle="1" w:styleId="WW8Num28z5">
    <w:name w:val="WW8Num28z5"/>
    <w:rsid w:val="001936CB"/>
  </w:style>
  <w:style w:type="character" w:customStyle="1" w:styleId="WW8Num28z6">
    <w:name w:val="WW8Num28z6"/>
    <w:rsid w:val="001936CB"/>
  </w:style>
  <w:style w:type="character" w:customStyle="1" w:styleId="WW8Num28z7">
    <w:name w:val="WW8Num28z7"/>
    <w:rsid w:val="001936CB"/>
  </w:style>
  <w:style w:type="character" w:customStyle="1" w:styleId="WW8Num28z8">
    <w:name w:val="WW8Num28z8"/>
    <w:rsid w:val="001936CB"/>
  </w:style>
  <w:style w:type="character" w:customStyle="1" w:styleId="WW8Num31z1">
    <w:name w:val="WW8Num31z1"/>
    <w:rsid w:val="001936CB"/>
  </w:style>
  <w:style w:type="character" w:customStyle="1" w:styleId="WW8Num31z2">
    <w:name w:val="WW8Num31z2"/>
    <w:rsid w:val="001936CB"/>
  </w:style>
  <w:style w:type="character" w:customStyle="1" w:styleId="WW8Num31z3">
    <w:name w:val="WW8Num31z3"/>
    <w:rsid w:val="001936CB"/>
  </w:style>
  <w:style w:type="character" w:customStyle="1" w:styleId="WW8Num31z4">
    <w:name w:val="WW8Num31z4"/>
    <w:rsid w:val="001936CB"/>
  </w:style>
  <w:style w:type="character" w:customStyle="1" w:styleId="WW8Num31z5">
    <w:name w:val="WW8Num31z5"/>
    <w:rsid w:val="001936CB"/>
  </w:style>
  <w:style w:type="character" w:customStyle="1" w:styleId="WW8Num31z6">
    <w:name w:val="WW8Num31z6"/>
    <w:rsid w:val="001936CB"/>
  </w:style>
  <w:style w:type="character" w:customStyle="1" w:styleId="WW8Num31z7">
    <w:name w:val="WW8Num31z7"/>
    <w:rsid w:val="001936CB"/>
  </w:style>
  <w:style w:type="character" w:customStyle="1" w:styleId="WW8Num31z8">
    <w:name w:val="WW8Num31z8"/>
    <w:rsid w:val="001936CB"/>
  </w:style>
  <w:style w:type="character" w:customStyle="1" w:styleId="WW8Num32z1">
    <w:name w:val="WW8Num32z1"/>
    <w:rsid w:val="001936CB"/>
  </w:style>
  <w:style w:type="character" w:customStyle="1" w:styleId="WW8Num32z2">
    <w:name w:val="WW8Num32z2"/>
    <w:rsid w:val="001936CB"/>
  </w:style>
  <w:style w:type="character" w:customStyle="1" w:styleId="WW8Num32z3">
    <w:name w:val="WW8Num32z3"/>
    <w:rsid w:val="001936CB"/>
  </w:style>
  <w:style w:type="character" w:customStyle="1" w:styleId="WW8Num32z4">
    <w:name w:val="WW8Num32z4"/>
    <w:rsid w:val="001936CB"/>
  </w:style>
  <w:style w:type="character" w:customStyle="1" w:styleId="WW8Num32z5">
    <w:name w:val="WW8Num32z5"/>
    <w:rsid w:val="001936CB"/>
  </w:style>
  <w:style w:type="character" w:customStyle="1" w:styleId="WW8Num32z6">
    <w:name w:val="WW8Num32z6"/>
    <w:rsid w:val="001936CB"/>
  </w:style>
  <w:style w:type="character" w:customStyle="1" w:styleId="WW8Num32z7">
    <w:name w:val="WW8Num32z7"/>
    <w:rsid w:val="001936CB"/>
  </w:style>
  <w:style w:type="character" w:customStyle="1" w:styleId="WW8Num32z8">
    <w:name w:val="WW8Num32z8"/>
    <w:rsid w:val="001936CB"/>
  </w:style>
  <w:style w:type="character" w:customStyle="1" w:styleId="WW8Num34z1">
    <w:name w:val="WW8Num34z1"/>
    <w:rsid w:val="001936CB"/>
  </w:style>
  <w:style w:type="character" w:customStyle="1" w:styleId="WW8Num34z2">
    <w:name w:val="WW8Num34z2"/>
    <w:rsid w:val="001936CB"/>
  </w:style>
  <w:style w:type="character" w:customStyle="1" w:styleId="WW8Num34z3">
    <w:name w:val="WW8Num34z3"/>
    <w:rsid w:val="001936CB"/>
  </w:style>
  <w:style w:type="character" w:customStyle="1" w:styleId="WW8Num34z4">
    <w:name w:val="WW8Num34z4"/>
    <w:rsid w:val="001936CB"/>
  </w:style>
  <w:style w:type="character" w:customStyle="1" w:styleId="WW8Num34z5">
    <w:name w:val="WW8Num34z5"/>
    <w:rsid w:val="001936CB"/>
  </w:style>
  <w:style w:type="character" w:customStyle="1" w:styleId="WW8Num34z6">
    <w:name w:val="WW8Num34z6"/>
    <w:rsid w:val="001936CB"/>
  </w:style>
  <w:style w:type="character" w:customStyle="1" w:styleId="WW8Num34z7">
    <w:name w:val="WW8Num34z7"/>
    <w:rsid w:val="001936CB"/>
  </w:style>
  <w:style w:type="character" w:customStyle="1" w:styleId="WW8Num34z8">
    <w:name w:val="WW8Num34z8"/>
    <w:rsid w:val="001936CB"/>
  </w:style>
  <w:style w:type="character" w:customStyle="1" w:styleId="WW8Num35z1">
    <w:name w:val="WW8Num35z1"/>
    <w:rsid w:val="001936CB"/>
  </w:style>
  <w:style w:type="character" w:customStyle="1" w:styleId="WW8Num35z2">
    <w:name w:val="WW8Num35z2"/>
    <w:rsid w:val="001936CB"/>
  </w:style>
  <w:style w:type="character" w:customStyle="1" w:styleId="WW8Num35z3">
    <w:name w:val="WW8Num35z3"/>
    <w:rsid w:val="001936CB"/>
  </w:style>
  <w:style w:type="character" w:customStyle="1" w:styleId="WW8Num35z4">
    <w:name w:val="WW8Num35z4"/>
    <w:rsid w:val="001936CB"/>
  </w:style>
  <w:style w:type="character" w:customStyle="1" w:styleId="WW8Num35z5">
    <w:name w:val="WW8Num35z5"/>
    <w:rsid w:val="001936CB"/>
  </w:style>
  <w:style w:type="character" w:customStyle="1" w:styleId="WW8Num35z6">
    <w:name w:val="WW8Num35z6"/>
    <w:rsid w:val="001936CB"/>
  </w:style>
  <w:style w:type="character" w:customStyle="1" w:styleId="WW8Num35z7">
    <w:name w:val="WW8Num35z7"/>
    <w:rsid w:val="001936CB"/>
  </w:style>
  <w:style w:type="character" w:customStyle="1" w:styleId="WW8Num35z8">
    <w:name w:val="WW8Num35z8"/>
    <w:rsid w:val="001936CB"/>
  </w:style>
  <w:style w:type="character" w:customStyle="1" w:styleId="WW8Num37z1">
    <w:name w:val="WW8Num37z1"/>
    <w:rsid w:val="001936CB"/>
  </w:style>
  <w:style w:type="character" w:customStyle="1" w:styleId="WW8Num37z2">
    <w:name w:val="WW8Num37z2"/>
    <w:rsid w:val="001936CB"/>
  </w:style>
  <w:style w:type="character" w:customStyle="1" w:styleId="WW8Num37z3">
    <w:name w:val="WW8Num37z3"/>
    <w:rsid w:val="001936CB"/>
  </w:style>
  <w:style w:type="character" w:customStyle="1" w:styleId="WW8Num37z4">
    <w:name w:val="WW8Num37z4"/>
    <w:rsid w:val="001936CB"/>
  </w:style>
  <w:style w:type="character" w:customStyle="1" w:styleId="WW8Num37z5">
    <w:name w:val="WW8Num37z5"/>
    <w:rsid w:val="001936CB"/>
  </w:style>
  <w:style w:type="character" w:customStyle="1" w:styleId="WW8Num37z6">
    <w:name w:val="WW8Num37z6"/>
    <w:rsid w:val="001936CB"/>
  </w:style>
  <w:style w:type="character" w:customStyle="1" w:styleId="WW8Num37z7">
    <w:name w:val="WW8Num37z7"/>
    <w:rsid w:val="001936CB"/>
  </w:style>
  <w:style w:type="character" w:customStyle="1" w:styleId="WW8Num37z8">
    <w:name w:val="WW8Num37z8"/>
    <w:rsid w:val="001936CB"/>
  </w:style>
  <w:style w:type="character" w:customStyle="1" w:styleId="WW8Num41z1">
    <w:name w:val="WW8Num41z1"/>
    <w:rsid w:val="001936CB"/>
  </w:style>
  <w:style w:type="character" w:customStyle="1" w:styleId="WW8Num41z2">
    <w:name w:val="WW8Num41z2"/>
    <w:rsid w:val="001936CB"/>
  </w:style>
  <w:style w:type="character" w:customStyle="1" w:styleId="WW8Num41z3">
    <w:name w:val="WW8Num41z3"/>
    <w:rsid w:val="001936CB"/>
  </w:style>
  <w:style w:type="character" w:customStyle="1" w:styleId="WW8Num41z4">
    <w:name w:val="WW8Num41z4"/>
    <w:rsid w:val="001936CB"/>
  </w:style>
  <w:style w:type="character" w:customStyle="1" w:styleId="WW8Num41z5">
    <w:name w:val="WW8Num41z5"/>
    <w:rsid w:val="001936CB"/>
  </w:style>
  <w:style w:type="character" w:customStyle="1" w:styleId="WW8Num41z6">
    <w:name w:val="WW8Num41z6"/>
    <w:rsid w:val="001936CB"/>
  </w:style>
  <w:style w:type="character" w:customStyle="1" w:styleId="WW8Num41z7">
    <w:name w:val="WW8Num41z7"/>
    <w:rsid w:val="001936CB"/>
  </w:style>
  <w:style w:type="character" w:customStyle="1" w:styleId="WW8Num41z8">
    <w:name w:val="WW8Num41z8"/>
    <w:rsid w:val="001936CB"/>
  </w:style>
  <w:style w:type="character" w:customStyle="1" w:styleId="WW8Num43z1">
    <w:name w:val="WW8Num43z1"/>
    <w:rsid w:val="001936CB"/>
  </w:style>
  <w:style w:type="character" w:customStyle="1" w:styleId="WW8Num43z2">
    <w:name w:val="WW8Num43z2"/>
    <w:rsid w:val="001936CB"/>
  </w:style>
  <w:style w:type="character" w:customStyle="1" w:styleId="WW8Num43z3">
    <w:name w:val="WW8Num43z3"/>
    <w:rsid w:val="001936CB"/>
  </w:style>
  <w:style w:type="character" w:customStyle="1" w:styleId="WW8Num43z4">
    <w:name w:val="WW8Num43z4"/>
    <w:rsid w:val="001936CB"/>
  </w:style>
  <w:style w:type="character" w:customStyle="1" w:styleId="WW8Num43z5">
    <w:name w:val="WW8Num43z5"/>
    <w:rsid w:val="001936CB"/>
  </w:style>
  <w:style w:type="character" w:customStyle="1" w:styleId="WW8Num43z6">
    <w:name w:val="WW8Num43z6"/>
    <w:rsid w:val="001936CB"/>
  </w:style>
  <w:style w:type="character" w:customStyle="1" w:styleId="WW8Num43z7">
    <w:name w:val="WW8Num43z7"/>
    <w:rsid w:val="001936CB"/>
  </w:style>
  <w:style w:type="character" w:customStyle="1" w:styleId="WW8Num43z8">
    <w:name w:val="WW8Num43z8"/>
    <w:rsid w:val="001936CB"/>
  </w:style>
  <w:style w:type="character" w:customStyle="1" w:styleId="WW8Num44z1">
    <w:name w:val="WW8Num44z1"/>
    <w:rsid w:val="001936CB"/>
  </w:style>
  <w:style w:type="character" w:customStyle="1" w:styleId="WW8Num44z2">
    <w:name w:val="WW8Num44z2"/>
    <w:rsid w:val="001936CB"/>
  </w:style>
  <w:style w:type="character" w:customStyle="1" w:styleId="WW8Num44z3">
    <w:name w:val="WW8Num44z3"/>
    <w:rsid w:val="001936CB"/>
  </w:style>
  <w:style w:type="character" w:customStyle="1" w:styleId="WW8Num44z4">
    <w:name w:val="WW8Num44z4"/>
    <w:rsid w:val="001936CB"/>
  </w:style>
  <w:style w:type="character" w:customStyle="1" w:styleId="WW8Num44z5">
    <w:name w:val="WW8Num44z5"/>
    <w:rsid w:val="001936CB"/>
  </w:style>
  <w:style w:type="character" w:customStyle="1" w:styleId="WW8Num44z6">
    <w:name w:val="WW8Num44z6"/>
    <w:rsid w:val="001936CB"/>
  </w:style>
  <w:style w:type="character" w:customStyle="1" w:styleId="WW8Num44z7">
    <w:name w:val="WW8Num44z7"/>
    <w:rsid w:val="001936CB"/>
  </w:style>
  <w:style w:type="character" w:customStyle="1" w:styleId="WW8Num44z8">
    <w:name w:val="WW8Num44z8"/>
    <w:rsid w:val="001936CB"/>
  </w:style>
  <w:style w:type="character" w:customStyle="1" w:styleId="WW8Num45z1">
    <w:name w:val="WW8Num45z1"/>
    <w:rsid w:val="001936CB"/>
  </w:style>
  <w:style w:type="character" w:customStyle="1" w:styleId="WW8Num45z2">
    <w:name w:val="WW8Num45z2"/>
    <w:rsid w:val="001936CB"/>
  </w:style>
  <w:style w:type="character" w:customStyle="1" w:styleId="WW8Num45z3">
    <w:name w:val="WW8Num45z3"/>
    <w:rsid w:val="001936CB"/>
  </w:style>
  <w:style w:type="character" w:customStyle="1" w:styleId="WW8Num45z4">
    <w:name w:val="WW8Num45z4"/>
    <w:rsid w:val="001936CB"/>
  </w:style>
  <w:style w:type="character" w:customStyle="1" w:styleId="WW8Num45z5">
    <w:name w:val="WW8Num45z5"/>
    <w:rsid w:val="001936CB"/>
  </w:style>
  <w:style w:type="character" w:customStyle="1" w:styleId="WW8Num45z6">
    <w:name w:val="WW8Num45z6"/>
    <w:rsid w:val="001936CB"/>
  </w:style>
  <w:style w:type="character" w:customStyle="1" w:styleId="WW8Num45z7">
    <w:name w:val="WW8Num45z7"/>
    <w:rsid w:val="001936CB"/>
  </w:style>
  <w:style w:type="character" w:customStyle="1" w:styleId="WW8Num45z8">
    <w:name w:val="WW8Num45z8"/>
    <w:rsid w:val="001936CB"/>
  </w:style>
  <w:style w:type="character" w:customStyle="1" w:styleId="WW8Num46z2">
    <w:name w:val="WW8Num46z2"/>
    <w:rsid w:val="001936CB"/>
  </w:style>
  <w:style w:type="character" w:customStyle="1" w:styleId="WW8Num46z4">
    <w:name w:val="WW8Num46z4"/>
    <w:rsid w:val="001936CB"/>
  </w:style>
  <w:style w:type="character" w:customStyle="1" w:styleId="WW8Num46z5">
    <w:name w:val="WW8Num46z5"/>
    <w:rsid w:val="001936CB"/>
  </w:style>
  <w:style w:type="character" w:customStyle="1" w:styleId="WW8Num46z6">
    <w:name w:val="WW8Num46z6"/>
    <w:rsid w:val="001936CB"/>
  </w:style>
  <w:style w:type="character" w:customStyle="1" w:styleId="WW8Num46z7">
    <w:name w:val="WW8Num46z7"/>
    <w:rsid w:val="001936CB"/>
  </w:style>
  <w:style w:type="character" w:customStyle="1" w:styleId="WW8Num46z8">
    <w:name w:val="WW8Num46z8"/>
    <w:rsid w:val="001936CB"/>
  </w:style>
  <w:style w:type="character" w:customStyle="1" w:styleId="WW8Num51z2">
    <w:name w:val="WW8Num51z2"/>
    <w:rsid w:val="001936CB"/>
  </w:style>
  <w:style w:type="character" w:customStyle="1" w:styleId="WW8Num51z3">
    <w:name w:val="WW8Num51z3"/>
    <w:rsid w:val="001936CB"/>
  </w:style>
  <w:style w:type="character" w:customStyle="1" w:styleId="WW8Num51z4">
    <w:name w:val="WW8Num51z4"/>
    <w:rsid w:val="001936CB"/>
  </w:style>
  <w:style w:type="character" w:customStyle="1" w:styleId="WW8Num51z5">
    <w:name w:val="WW8Num51z5"/>
    <w:rsid w:val="001936CB"/>
  </w:style>
  <w:style w:type="character" w:customStyle="1" w:styleId="WW8Num51z6">
    <w:name w:val="WW8Num51z6"/>
    <w:rsid w:val="001936CB"/>
  </w:style>
  <w:style w:type="character" w:customStyle="1" w:styleId="WW8Num51z7">
    <w:name w:val="WW8Num51z7"/>
    <w:rsid w:val="001936CB"/>
  </w:style>
  <w:style w:type="character" w:customStyle="1" w:styleId="WW8Num51z8">
    <w:name w:val="WW8Num51z8"/>
    <w:rsid w:val="001936CB"/>
  </w:style>
  <w:style w:type="character" w:customStyle="1" w:styleId="WW8Num53z1">
    <w:name w:val="WW8Num53z1"/>
    <w:rsid w:val="001936CB"/>
    <w:rPr>
      <w:rFonts w:hint="default"/>
    </w:rPr>
  </w:style>
  <w:style w:type="character" w:customStyle="1" w:styleId="WW8Num54z1">
    <w:name w:val="WW8Num54z1"/>
    <w:rsid w:val="001936CB"/>
  </w:style>
  <w:style w:type="character" w:customStyle="1" w:styleId="WW8Num54z2">
    <w:name w:val="WW8Num54z2"/>
    <w:rsid w:val="001936CB"/>
  </w:style>
  <w:style w:type="character" w:customStyle="1" w:styleId="WW8Num54z3">
    <w:name w:val="WW8Num54z3"/>
    <w:rsid w:val="001936CB"/>
  </w:style>
  <w:style w:type="character" w:customStyle="1" w:styleId="WW8Num54z4">
    <w:name w:val="WW8Num54z4"/>
    <w:rsid w:val="001936CB"/>
  </w:style>
  <w:style w:type="character" w:customStyle="1" w:styleId="WW8Num54z5">
    <w:name w:val="WW8Num54z5"/>
    <w:rsid w:val="001936CB"/>
  </w:style>
  <w:style w:type="character" w:customStyle="1" w:styleId="WW8Num54z6">
    <w:name w:val="WW8Num54z6"/>
    <w:rsid w:val="001936CB"/>
  </w:style>
  <w:style w:type="character" w:customStyle="1" w:styleId="WW8Num54z7">
    <w:name w:val="WW8Num54z7"/>
    <w:rsid w:val="001936CB"/>
  </w:style>
  <w:style w:type="character" w:customStyle="1" w:styleId="WW8Num54z8">
    <w:name w:val="WW8Num54z8"/>
    <w:rsid w:val="001936CB"/>
  </w:style>
  <w:style w:type="character" w:customStyle="1" w:styleId="WW8Num55z1">
    <w:name w:val="WW8Num55z1"/>
    <w:rsid w:val="001936CB"/>
  </w:style>
  <w:style w:type="character" w:customStyle="1" w:styleId="WW8Num55z2">
    <w:name w:val="WW8Num55z2"/>
    <w:rsid w:val="001936CB"/>
  </w:style>
  <w:style w:type="character" w:customStyle="1" w:styleId="WW8Num55z3">
    <w:name w:val="WW8Num55z3"/>
    <w:rsid w:val="001936CB"/>
  </w:style>
  <w:style w:type="character" w:customStyle="1" w:styleId="WW8Num55z4">
    <w:name w:val="WW8Num55z4"/>
    <w:rsid w:val="001936CB"/>
  </w:style>
  <w:style w:type="character" w:customStyle="1" w:styleId="WW8Num55z5">
    <w:name w:val="WW8Num55z5"/>
    <w:rsid w:val="001936CB"/>
  </w:style>
  <w:style w:type="character" w:customStyle="1" w:styleId="WW8Num55z6">
    <w:name w:val="WW8Num55z6"/>
    <w:rsid w:val="001936CB"/>
  </w:style>
  <w:style w:type="character" w:customStyle="1" w:styleId="WW8Num55z7">
    <w:name w:val="WW8Num55z7"/>
    <w:rsid w:val="001936CB"/>
  </w:style>
  <w:style w:type="character" w:customStyle="1" w:styleId="WW8Num55z8">
    <w:name w:val="WW8Num55z8"/>
    <w:rsid w:val="001936CB"/>
  </w:style>
  <w:style w:type="character" w:customStyle="1" w:styleId="WW8Num56z1">
    <w:name w:val="WW8Num56z1"/>
    <w:rsid w:val="001936CB"/>
  </w:style>
  <w:style w:type="character" w:customStyle="1" w:styleId="WW8Num56z2">
    <w:name w:val="WW8Num56z2"/>
    <w:rsid w:val="001936CB"/>
  </w:style>
  <w:style w:type="character" w:customStyle="1" w:styleId="WW8Num56z3">
    <w:name w:val="WW8Num56z3"/>
    <w:rsid w:val="001936CB"/>
  </w:style>
  <w:style w:type="character" w:customStyle="1" w:styleId="WW8Num56z4">
    <w:name w:val="WW8Num56z4"/>
    <w:rsid w:val="001936CB"/>
  </w:style>
  <w:style w:type="character" w:customStyle="1" w:styleId="WW8Num56z5">
    <w:name w:val="WW8Num56z5"/>
    <w:rsid w:val="001936CB"/>
  </w:style>
  <w:style w:type="character" w:customStyle="1" w:styleId="WW8Num56z6">
    <w:name w:val="WW8Num56z6"/>
    <w:rsid w:val="001936CB"/>
  </w:style>
  <w:style w:type="character" w:customStyle="1" w:styleId="WW8Num56z7">
    <w:name w:val="WW8Num56z7"/>
    <w:rsid w:val="001936CB"/>
  </w:style>
  <w:style w:type="character" w:customStyle="1" w:styleId="WW8Num56z8">
    <w:name w:val="WW8Num56z8"/>
    <w:rsid w:val="001936CB"/>
  </w:style>
  <w:style w:type="character" w:customStyle="1" w:styleId="WW8Num57z1">
    <w:name w:val="WW8Num57z1"/>
    <w:rsid w:val="001936CB"/>
  </w:style>
  <w:style w:type="character" w:customStyle="1" w:styleId="WW8Num57z2">
    <w:name w:val="WW8Num57z2"/>
    <w:rsid w:val="001936CB"/>
  </w:style>
  <w:style w:type="character" w:customStyle="1" w:styleId="WW8Num57z3">
    <w:name w:val="WW8Num57z3"/>
    <w:rsid w:val="001936CB"/>
  </w:style>
  <w:style w:type="character" w:customStyle="1" w:styleId="WW8Num57z4">
    <w:name w:val="WW8Num57z4"/>
    <w:rsid w:val="001936CB"/>
  </w:style>
  <w:style w:type="character" w:customStyle="1" w:styleId="WW8Num57z5">
    <w:name w:val="WW8Num57z5"/>
    <w:rsid w:val="001936CB"/>
  </w:style>
  <w:style w:type="character" w:customStyle="1" w:styleId="WW8Num57z6">
    <w:name w:val="WW8Num57z6"/>
    <w:rsid w:val="001936CB"/>
  </w:style>
  <w:style w:type="character" w:customStyle="1" w:styleId="WW8Num57z7">
    <w:name w:val="WW8Num57z7"/>
    <w:rsid w:val="001936CB"/>
  </w:style>
  <w:style w:type="character" w:customStyle="1" w:styleId="WW8Num57z8">
    <w:name w:val="WW8Num57z8"/>
    <w:rsid w:val="001936CB"/>
  </w:style>
  <w:style w:type="character" w:customStyle="1" w:styleId="WW8Num58z1">
    <w:name w:val="WW8Num58z1"/>
    <w:rsid w:val="001936CB"/>
  </w:style>
  <w:style w:type="character" w:customStyle="1" w:styleId="WW8Num58z2">
    <w:name w:val="WW8Num58z2"/>
    <w:rsid w:val="001936CB"/>
  </w:style>
  <w:style w:type="character" w:customStyle="1" w:styleId="WW8Num58z3">
    <w:name w:val="WW8Num58z3"/>
    <w:rsid w:val="001936CB"/>
  </w:style>
  <w:style w:type="character" w:customStyle="1" w:styleId="WW8Num58z4">
    <w:name w:val="WW8Num58z4"/>
    <w:rsid w:val="001936CB"/>
  </w:style>
  <w:style w:type="character" w:customStyle="1" w:styleId="WW8Num58z5">
    <w:name w:val="WW8Num58z5"/>
    <w:rsid w:val="001936CB"/>
  </w:style>
  <w:style w:type="character" w:customStyle="1" w:styleId="WW8Num58z6">
    <w:name w:val="WW8Num58z6"/>
    <w:rsid w:val="001936CB"/>
  </w:style>
  <w:style w:type="character" w:customStyle="1" w:styleId="WW8Num58z7">
    <w:name w:val="WW8Num58z7"/>
    <w:rsid w:val="001936CB"/>
  </w:style>
  <w:style w:type="character" w:customStyle="1" w:styleId="WW8Num58z8">
    <w:name w:val="WW8Num58z8"/>
    <w:rsid w:val="001936CB"/>
  </w:style>
  <w:style w:type="character" w:customStyle="1" w:styleId="WW8Num59z1">
    <w:name w:val="WW8Num59z1"/>
    <w:rsid w:val="001936CB"/>
  </w:style>
  <w:style w:type="character" w:customStyle="1" w:styleId="WW8Num59z2">
    <w:name w:val="WW8Num59z2"/>
    <w:rsid w:val="001936CB"/>
  </w:style>
  <w:style w:type="character" w:customStyle="1" w:styleId="WW8Num59z3">
    <w:name w:val="WW8Num59z3"/>
    <w:rsid w:val="001936CB"/>
  </w:style>
  <w:style w:type="character" w:customStyle="1" w:styleId="WW8Num59z4">
    <w:name w:val="WW8Num59z4"/>
    <w:rsid w:val="001936CB"/>
  </w:style>
  <w:style w:type="character" w:customStyle="1" w:styleId="WW8Num59z5">
    <w:name w:val="WW8Num59z5"/>
    <w:rsid w:val="001936CB"/>
  </w:style>
  <w:style w:type="character" w:customStyle="1" w:styleId="WW8Num59z6">
    <w:name w:val="WW8Num59z6"/>
    <w:rsid w:val="001936CB"/>
  </w:style>
  <w:style w:type="character" w:customStyle="1" w:styleId="WW8Num59z7">
    <w:name w:val="WW8Num59z7"/>
    <w:rsid w:val="001936CB"/>
  </w:style>
  <w:style w:type="character" w:customStyle="1" w:styleId="WW8Num59z8">
    <w:name w:val="WW8Num59z8"/>
    <w:rsid w:val="001936CB"/>
  </w:style>
  <w:style w:type="character" w:customStyle="1" w:styleId="WW8Num60z1">
    <w:name w:val="WW8Num60z1"/>
    <w:rsid w:val="001936CB"/>
  </w:style>
  <w:style w:type="character" w:customStyle="1" w:styleId="WW8Num60z2">
    <w:name w:val="WW8Num60z2"/>
    <w:rsid w:val="001936CB"/>
  </w:style>
  <w:style w:type="character" w:customStyle="1" w:styleId="WW8Num60z3">
    <w:name w:val="WW8Num60z3"/>
    <w:rsid w:val="001936CB"/>
  </w:style>
  <w:style w:type="character" w:customStyle="1" w:styleId="WW8Num60z4">
    <w:name w:val="WW8Num60z4"/>
    <w:rsid w:val="001936CB"/>
  </w:style>
  <w:style w:type="character" w:customStyle="1" w:styleId="WW8Num60z5">
    <w:name w:val="WW8Num60z5"/>
    <w:rsid w:val="001936CB"/>
  </w:style>
  <w:style w:type="character" w:customStyle="1" w:styleId="WW8Num60z6">
    <w:name w:val="WW8Num60z6"/>
    <w:rsid w:val="001936CB"/>
  </w:style>
  <w:style w:type="character" w:customStyle="1" w:styleId="WW8Num60z7">
    <w:name w:val="WW8Num60z7"/>
    <w:rsid w:val="001936CB"/>
  </w:style>
  <w:style w:type="character" w:customStyle="1" w:styleId="WW8Num60z8">
    <w:name w:val="WW8Num60z8"/>
    <w:rsid w:val="001936CB"/>
  </w:style>
  <w:style w:type="character" w:customStyle="1" w:styleId="WW8Num61z1">
    <w:name w:val="WW8Num61z1"/>
    <w:rsid w:val="001936CB"/>
  </w:style>
  <w:style w:type="character" w:customStyle="1" w:styleId="WW8Num61z2">
    <w:name w:val="WW8Num61z2"/>
    <w:rsid w:val="001936CB"/>
  </w:style>
  <w:style w:type="character" w:customStyle="1" w:styleId="WW8Num61z3">
    <w:name w:val="WW8Num61z3"/>
    <w:rsid w:val="001936CB"/>
  </w:style>
  <w:style w:type="character" w:customStyle="1" w:styleId="WW8Num61z4">
    <w:name w:val="WW8Num61z4"/>
    <w:rsid w:val="001936CB"/>
  </w:style>
  <w:style w:type="character" w:customStyle="1" w:styleId="WW8Num61z5">
    <w:name w:val="WW8Num61z5"/>
    <w:rsid w:val="001936CB"/>
  </w:style>
  <w:style w:type="character" w:customStyle="1" w:styleId="WW8Num61z6">
    <w:name w:val="WW8Num61z6"/>
    <w:rsid w:val="001936CB"/>
  </w:style>
  <w:style w:type="character" w:customStyle="1" w:styleId="WW8Num61z7">
    <w:name w:val="WW8Num61z7"/>
    <w:rsid w:val="001936CB"/>
  </w:style>
  <w:style w:type="character" w:customStyle="1" w:styleId="WW8Num61z8">
    <w:name w:val="WW8Num61z8"/>
    <w:rsid w:val="001936CB"/>
  </w:style>
  <w:style w:type="character" w:customStyle="1" w:styleId="WW8Num63z1">
    <w:name w:val="WW8Num63z1"/>
    <w:rsid w:val="001936CB"/>
  </w:style>
  <w:style w:type="character" w:customStyle="1" w:styleId="WW8Num63z2">
    <w:name w:val="WW8Num63z2"/>
    <w:rsid w:val="001936CB"/>
  </w:style>
  <w:style w:type="character" w:customStyle="1" w:styleId="WW8Num63z3">
    <w:name w:val="WW8Num63z3"/>
    <w:rsid w:val="001936CB"/>
  </w:style>
  <w:style w:type="character" w:customStyle="1" w:styleId="WW8Num63z4">
    <w:name w:val="WW8Num63z4"/>
    <w:rsid w:val="001936CB"/>
  </w:style>
  <w:style w:type="character" w:customStyle="1" w:styleId="WW8Num63z5">
    <w:name w:val="WW8Num63z5"/>
    <w:rsid w:val="001936CB"/>
  </w:style>
  <w:style w:type="character" w:customStyle="1" w:styleId="WW8Num63z6">
    <w:name w:val="WW8Num63z6"/>
    <w:rsid w:val="001936CB"/>
  </w:style>
  <w:style w:type="character" w:customStyle="1" w:styleId="WW8Num63z7">
    <w:name w:val="WW8Num63z7"/>
    <w:rsid w:val="001936CB"/>
  </w:style>
  <w:style w:type="character" w:customStyle="1" w:styleId="WW8Num63z8">
    <w:name w:val="WW8Num63z8"/>
    <w:rsid w:val="001936CB"/>
  </w:style>
  <w:style w:type="character" w:customStyle="1" w:styleId="WW8Num64z1">
    <w:name w:val="WW8Num64z1"/>
    <w:rsid w:val="001936CB"/>
  </w:style>
  <w:style w:type="character" w:customStyle="1" w:styleId="WW8Num64z2">
    <w:name w:val="WW8Num64z2"/>
    <w:rsid w:val="001936CB"/>
  </w:style>
  <w:style w:type="character" w:customStyle="1" w:styleId="WW8Num64z3">
    <w:name w:val="WW8Num64z3"/>
    <w:rsid w:val="001936CB"/>
  </w:style>
  <w:style w:type="character" w:customStyle="1" w:styleId="WW8Num64z4">
    <w:name w:val="WW8Num64z4"/>
    <w:rsid w:val="001936CB"/>
  </w:style>
  <w:style w:type="character" w:customStyle="1" w:styleId="WW8Num64z5">
    <w:name w:val="WW8Num64z5"/>
    <w:rsid w:val="001936CB"/>
  </w:style>
  <w:style w:type="character" w:customStyle="1" w:styleId="WW8Num64z6">
    <w:name w:val="WW8Num64z6"/>
    <w:rsid w:val="001936CB"/>
  </w:style>
  <w:style w:type="character" w:customStyle="1" w:styleId="WW8Num64z7">
    <w:name w:val="WW8Num64z7"/>
    <w:rsid w:val="001936CB"/>
  </w:style>
  <w:style w:type="character" w:customStyle="1" w:styleId="WW8Num64z8">
    <w:name w:val="WW8Num64z8"/>
    <w:rsid w:val="001936CB"/>
  </w:style>
  <w:style w:type="character" w:customStyle="1" w:styleId="WW8Num65z1">
    <w:name w:val="WW8Num65z1"/>
    <w:rsid w:val="001936CB"/>
  </w:style>
  <w:style w:type="character" w:customStyle="1" w:styleId="WW8Num65z2">
    <w:name w:val="WW8Num65z2"/>
    <w:rsid w:val="001936CB"/>
  </w:style>
  <w:style w:type="character" w:customStyle="1" w:styleId="WW8Num65z3">
    <w:name w:val="WW8Num65z3"/>
    <w:rsid w:val="001936CB"/>
  </w:style>
  <w:style w:type="character" w:customStyle="1" w:styleId="WW8Num65z4">
    <w:name w:val="WW8Num65z4"/>
    <w:rsid w:val="001936CB"/>
  </w:style>
  <w:style w:type="character" w:customStyle="1" w:styleId="WW8Num65z5">
    <w:name w:val="WW8Num65z5"/>
    <w:rsid w:val="001936CB"/>
  </w:style>
  <w:style w:type="character" w:customStyle="1" w:styleId="WW8Num65z6">
    <w:name w:val="WW8Num65z6"/>
    <w:rsid w:val="001936CB"/>
  </w:style>
  <w:style w:type="character" w:customStyle="1" w:styleId="WW8Num65z7">
    <w:name w:val="WW8Num65z7"/>
    <w:rsid w:val="001936CB"/>
  </w:style>
  <w:style w:type="character" w:customStyle="1" w:styleId="WW8Num65z8">
    <w:name w:val="WW8Num65z8"/>
    <w:rsid w:val="001936CB"/>
  </w:style>
  <w:style w:type="character" w:customStyle="1" w:styleId="WW8Num66z1">
    <w:name w:val="WW8Num66z1"/>
    <w:rsid w:val="001936CB"/>
  </w:style>
  <w:style w:type="character" w:customStyle="1" w:styleId="WW8Num66z2">
    <w:name w:val="WW8Num66z2"/>
    <w:rsid w:val="001936CB"/>
  </w:style>
  <w:style w:type="character" w:customStyle="1" w:styleId="WW8Num66z3">
    <w:name w:val="WW8Num66z3"/>
    <w:rsid w:val="001936CB"/>
  </w:style>
  <w:style w:type="character" w:customStyle="1" w:styleId="WW8Num66z4">
    <w:name w:val="WW8Num66z4"/>
    <w:rsid w:val="001936CB"/>
  </w:style>
  <w:style w:type="character" w:customStyle="1" w:styleId="WW8Num66z5">
    <w:name w:val="WW8Num66z5"/>
    <w:rsid w:val="001936CB"/>
  </w:style>
  <w:style w:type="character" w:customStyle="1" w:styleId="WW8Num66z6">
    <w:name w:val="WW8Num66z6"/>
    <w:rsid w:val="001936CB"/>
  </w:style>
  <w:style w:type="character" w:customStyle="1" w:styleId="WW8Num66z7">
    <w:name w:val="WW8Num66z7"/>
    <w:rsid w:val="001936CB"/>
  </w:style>
  <w:style w:type="character" w:customStyle="1" w:styleId="WW8Num66z8">
    <w:name w:val="WW8Num66z8"/>
    <w:rsid w:val="001936CB"/>
  </w:style>
  <w:style w:type="character" w:customStyle="1" w:styleId="WW8Num67z1">
    <w:name w:val="WW8Num67z1"/>
    <w:rsid w:val="001936CB"/>
  </w:style>
  <w:style w:type="character" w:customStyle="1" w:styleId="WW8Num67z2">
    <w:name w:val="WW8Num67z2"/>
    <w:rsid w:val="001936CB"/>
  </w:style>
  <w:style w:type="character" w:customStyle="1" w:styleId="WW8Num67z3">
    <w:name w:val="WW8Num67z3"/>
    <w:rsid w:val="001936CB"/>
  </w:style>
  <w:style w:type="character" w:customStyle="1" w:styleId="WW8Num67z4">
    <w:name w:val="WW8Num67z4"/>
    <w:rsid w:val="001936CB"/>
  </w:style>
  <w:style w:type="character" w:customStyle="1" w:styleId="WW8Num67z5">
    <w:name w:val="WW8Num67z5"/>
    <w:rsid w:val="001936CB"/>
  </w:style>
  <w:style w:type="character" w:customStyle="1" w:styleId="WW8Num67z6">
    <w:name w:val="WW8Num67z6"/>
    <w:rsid w:val="001936CB"/>
  </w:style>
  <w:style w:type="character" w:customStyle="1" w:styleId="WW8Num67z7">
    <w:name w:val="WW8Num67z7"/>
    <w:rsid w:val="001936CB"/>
  </w:style>
  <w:style w:type="character" w:customStyle="1" w:styleId="WW8Num67z8">
    <w:name w:val="WW8Num67z8"/>
    <w:rsid w:val="001936CB"/>
  </w:style>
  <w:style w:type="character" w:customStyle="1" w:styleId="WW8Num70z1">
    <w:name w:val="WW8Num70z1"/>
    <w:rsid w:val="001936CB"/>
  </w:style>
  <w:style w:type="character" w:customStyle="1" w:styleId="WW8Num70z2">
    <w:name w:val="WW8Num70z2"/>
    <w:rsid w:val="001936CB"/>
  </w:style>
  <w:style w:type="character" w:customStyle="1" w:styleId="WW8Num70z3">
    <w:name w:val="WW8Num70z3"/>
    <w:rsid w:val="001936CB"/>
  </w:style>
  <w:style w:type="character" w:customStyle="1" w:styleId="WW8Num70z4">
    <w:name w:val="WW8Num70z4"/>
    <w:rsid w:val="001936CB"/>
  </w:style>
  <w:style w:type="character" w:customStyle="1" w:styleId="WW8Num70z5">
    <w:name w:val="WW8Num70z5"/>
    <w:rsid w:val="001936CB"/>
  </w:style>
  <w:style w:type="character" w:customStyle="1" w:styleId="WW8Num70z6">
    <w:name w:val="WW8Num70z6"/>
    <w:rsid w:val="001936CB"/>
  </w:style>
  <w:style w:type="character" w:customStyle="1" w:styleId="WW8Num70z7">
    <w:name w:val="WW8Num70z7"/>
    <w:rsid w:val="001936CB"/>
  </w:style>
  <w:style w:type="character" w:customStyle="1" w:styleId="WW8Num70z8">
    <w:name w:val="WW8Num70z8"/>
    <w:rsid w:val="001936CB"/>
  </w:style>
  <w:style w:type="character" w:customStyle="1" w:styleId="WW8Num71z1">
    <w:name w:val="WW8Num71z1"/>
    <w:rsid w:val="001936CB"/>
  </w:style>
  <w:style w:type="character" w:customStyle="1" w:styleId="WW8Num71z2">
    <w:name w:val="WW8Num71z2"/>
    <w:rsid w:val="001936CB"/>
  </w:style>
  <w:style w:type="character" w:customStyle="1" w:styleId="WW8Num71z3">
    <w:name w:val="WW8Num71z3"/>
    <w:rsid w:val="001936CB"/>
  </w:style>
  <w:style w:type="character" w:customStyle="1" w:styleId="WW8Num71z4">
    <w:name w:val="WW8Num71z4"/>
    <w:rsid w:val="001936CB"/>
  </w:style>
  <w:style w:type="character" w:customStyle="1" w:styleId="WW8Num71z5">
    <w:name w:val="WW8Num71z5"/>
    <w:rsid w:val="001936CB"/>
  </w:style>
  <w:style w:type="character" w:customStyle="1" w:styleId="WW8Num71z6">
    <w:name w:val="WW8Num71z6"/>
    <w:rsid w:val="001936CB"/>
  </w:style>
  <w:style w:type="character" w:customStyle="1" w:styleId="WW8Num71z7">
    <w:name w:val="WW8Num71z7"/>
    <w:rsid w:val="001936CB"/>
  </w:style>
  <w:style w:type="character" w:customStyle="1" w:styleId="WW8Num71z8">
    <w:name w:val="WW8Num71z8"/>
    <w:rsid w:val="001936CB"/>
  </w:style>
  <w:style w:type="character" w:customStyle="1" w:styleId="WW8Num72z1">
    <w:name w:val="WW8Num72z1"/>
    <w:rsid w:val="001936CB"/>
  </w:style>
  <w:style w:type="character" w:customStyle="1" w:styleId="WW8Num72z2">
    <w:name w:val="WW8Num72z2"/>
    <w:rsid w:val="001936CB"/>
  </w:style>
  <w:style w:type="character" w:customStyle="1" w:styleId="WW8Num72z3">
    <w:name w:val="WW8Num72z3"/>
    <w:rsid w:val="001936CB"/>
  </w:style>
  <w:style w:type="character" w:customStyle="1" w:styleId="WW8Num72z4">
    <w:name w:val="WW8Num72z4"/>
    <w:rsid w:val="001936CB"/>
  </w:style>
  <w:style w:type="character" w:customStyle="1" w:styleId="WW8Num72z5">
    <w:name w:val="WW8Num72z5"/>
    <w:rsid w:val="001936CB"/>
  </w:style>
  <w:style w:type="character" w:customStyle="1" w:styleId="WW8Num72z6">
    <w:name w:val="WW8Num72z6"/>
    <w:rsid w:val="001936CB"/>
  </w:style>
  <w:style w:type="character" w:customStyle="1" w:styleId="WW8Num72z7">
    <w:name w:val="WW8Num72z7"/>
    <w:rsid w:val="001936CB"/>
  </w:style>
  <w:style w:type="character" w:customStyle="1" w:styleId="WW8Num72z8">
    <w:name w:val="WW8Num72z8"/>
    <w:rsid w:val="001936CB"/>
  </w:style>
  <w:style w:type="character" w:customStyle="1" w:styleId="WW8Num73z1">
    <w:name w:val="WW8Num73z1"/>
    <w:rsid w:val="001936CB"/>
  </w:style>
  <w:style w:type="character" w:customStyle="1" w:styleId="WW8Num73z2">
    <w:name w:val="WW8Num73z2"/>
    <w:rsid w:val="001936CB"/>
  </w:style>
  <w:style w:type="character" w:customStyle="1" w:styleId="WW8Num73z3">
    <w:name w:val="WW8Num73z3"/>
    <w:rsid w:val="001936CB"/>
  </w:style>
  <w:style w:type="character" w:customStyle="1" w:styleId="WW8Num73z4">
    <w:name w:val="WW8Num73z4"/>
    <w:rsid w:val="001936CB"/>
  </w:style>
  <w:style w:type="character" w:customStyle="1" w:styleId="WW8Num73z5">
    <w:name w:val="WW8Num73z5"/>
    <w:rsid w:val="001936CB"/>
  </w:style>
  <w:style w:type="character" w:customStyle="1" w:styleId="WW8Num73z6">
    <w:name w:val="WW8Num73z6"/>
    <w:rsid w:val="001936CB"/>
  </w:style>
  <w:style w:type="character" w:customStyle="1" w:styleId="WW8Num73z7">
    <w:name w:val="WW8Num73z7"/>
    <w:rsid w:val="001936CB"/>
  </w:style>
  <w:style w:type="character" w:customStyle="1" w:styleId="WW8Num73z8">
    <w:name w:val="WW8Num73z8"/>
    <w:rsid w:val="001936CB"/>
  </w:style>
  <w:style w:type="character" w:customStyle="1" w:styleId="WW8Num74z1">
    <w:name w:val="WW8Num74z1"/>
    <w:rsid w:val="001936CB"/>
  </w:style>
  <w:style w:type="character" w:customStyle="1" w:styleId="WW8Num74z2">
    <w:name w:val="WW8Num74z2"/>
    <w:rsid w:val="001936CB"/>
  </w:style>
  <w:style w:type="character" w:customStyle="1" w:styleId="WW8Num74z3">
    <w:name w:val="WW8Num74z3"/>
    <w:rsid w:val="001936CB"/>
  </w:style>
  <w:style w:type="character" w:customStyle="1" w:styleId="WW8Num74z4">
    <w:name w:val="WW8Num74z4"/>
    <w:rsid w:val="001936CB"/>
  </w:style>
  <w:style w:type="character" w:customStyle="1" w:styleId="WW8Num74z5">
    <w:name w:val="WW8Num74z5"/>
    <w:rsid w:val="001936CB"/>
  </w:style>
  <w:style w:type="character" w:customStyle="1" w:styleId="WW8Num74z6">
    <w:name w:val="WW8Num74z6"/>
    <w:rsid w:val="001936CB"/>
  </w:style>
  <w:style w:type="character" w:customStyle="1" w:styleId="WW8Num74z7">
    <w:name w:val="WW8Num74z7"/>
    <w:rsid w:val="001936CB"/>
  </w:style>
  <w:style w:type="character" w:customStyle="1" w:styleId="WW8Num74z8">
    <w:name w:val="WW8Num74z8"/>
    <w:rsid w:val="001936CB"/>
  </w:style>
  <w:style w:type="character" w:customStyle="1" w:styleId="WW8Num75z1">
    <w:name w:val="WW8Num75z1"/>
    <w:rsid w:val="001936CB"/>
  </w:style>
  <w:style w:type="character" w:customStyle="1" w:styleId="WW8Num75z2">
    <w:name w:val="WW8Num75z2"/>
    <w:rsid w:val="001936CB"/>
  </w:style>
  <w:style w:type="character" w:customStyle="1" w:styleId="WW8Num75z3">
    <w:name w:val="WW8Num75z3"/>
    <w:rsid w:val="001936CB"/>
  </w:style>
  <w:style w:type="character" w:customStyle="1" w:styleId="WW8Num75z4">
    <w:name w:val="WW8Num75z4"/>
    <w:rsid w:val="001936CB"/>
  </w:style>
  <w:style w:type="character" w:customStyle="1" w:styleId="WW8Num75z5">
    <w:name w:val="WW8Num75z5"/>
    <w:rsid w:val="001936CB"/>
  </w:style>
  <w:style w:type="character" w:customStyle="1" w:styleId="WW8Num75z6">
    <w:name w:val="WW8Num75z6"/>
    <w:rsid w:val="001936CB"/>
  </w:style>
  <w:style w:type="character" w:customStyle="1" w:styleId="WW8Num75z7">
    <w:name w:val="WW8Num75z7"/>
    <w:rsid w:val="001936CB"/>
  </w:style>
  <w:style w:type="character" w:customStyle="1" w:styleId="WW8Num75z8">
    <w:name w:val="WW8Num75z8"/>
    <w:rsid w:val="001936CB"/>
  </w:style>
  <w:style w:type="character" w:customStyle="1" w:styleId="WW8Num77z1">
    <w:name w:val="WW8Num77z1"/>
    <w:rsid w:val="001936CB"/>
  </w:style>
  <w:style w:type="character" w:customStyle="1" w:styleId="WW8Num77z2">
    <w:name w:val="WW8Num77z2"/>
    <w:rsid w:val="001936CB"/>
  </w:style>
  <w:style w:type="character" w:customStyle="1" w:styleId="WW8Num77z3">
    <w:name w:val="WW8Num77z3"/>
    <w:rsid w:val="001936CB"/>
  </w:style>
  <w:style w:type="character" w:customStyle="1" w:styleId="WW8Num77z4">
    <w:name w:val="WW8Num77z4"/>
    <w:rsid w:val="001936CB"/>
  </w:style>
  <w:style w:type="character" w:customStyle="1" w:styleId="WW8Num77z5">
    <w:name w:val="WW8Num77z5"/>
    <w:rsid w:val="001936CB"/>
  </w:style>
  <w:style w:type="character" w:customStyle="1" w:styleId="WW8Num77z6">
    <w:name w:val="WW8Num77z6"/>
    <w:rsid w:val="001936CB"/>
  </w:style>
  <w:style w:type="character" w:customStyle="1" w:styleId="WW8Num77z7">
    <w:name w:val="WW8Num77z7"/>
    <w:rsid w:val="001936CB"/>
  </w:style>
  <w:style w:type="character" w:customStyle="1" w:styleId="WW8Num77z8">
    <w:name w:val="WW8Num77z8"/>
    <w:rsid w:val="001936CB"/>
  </w:style>
  <w:style w:type="character" w:customStyle="1" w:styleId="WW8Num79z1">
    <w:name w:val="WW8Num79z1"/>
    <w:rsid w:val="001936CB"/>
  </w:style>
  <w:style w:type="character" w:customStyle="1" w:styleId="WW8Num79z2">
    <w:name w:val="WW8Num79z2"/>
    <w:rsid w:val="001936CB"/>
  </w:style>
  <w:style w:type="character" w:customStyle="1" w:styleId="WW8Num79z3">
    <w:name w:val="WW8Num79z3"/>
    <w:rsid w:val="001936CB"/>
  </w:style>
  <w:style w:type="character" w:customStyle="1" w:styleId="WW8Num79z4">
    <w:name w:val="WW8Num79z4"/>
    <w:rsid w:val="001936CB"/>
  </w:style>
  <w:style w:type="character" w:customStyle="1" w:styleId="WW8Num79z5">
    <w:name w:val="WW8Num79z5"/>
    <w:rsid w:val="001936CB"/>
  </w:style>
  <w:style w:type="character" w:customStyle="1" w:styleId="WW8Num79z6">
    <w:name w:val="WW8Num79z6"/>
    <w:rsid w:val="001936CB"/>
  </w:style>
  <w:style w:type="character" w:customStyle="1" w:styleId="WW8Num79z7">
    <w:name w:val="WW8Num79z7"/>
    <w:rsid w:val="001936CB"/>
  </w:style>
  <w:style w:type="character" w:customStyle="1" w:styleId="WW8Num79z8">
    <w:name w:val="WW8Num79z8"/>
    <w:rsid w:val="001936CB"/>
  </w:style>
  <w:style w:type="character" w:customStyle="1" w:styleId="WW8Num80z2">
    <w:name w:val="WW8Num80z2"/>
    <w:rsid w:val="001936CB"/>
  </w:style>
  <w:style w:type="character" w:customStyle="1" w:styleId="WW8Num80z3">
    <w:name w:val="WW8Num80z3"/>
    <w:rsid w:val="001936CB"/>
  </w:style>
  <w:style w:type="character" w:customStyle="1" w:styleId="WW8Num80z4">
    <w:name w:val="WW8Num80z4"/>
    <w:rsid w:val="001936CB"/>
  </w:style>
  <w:style w:type="character" w:customStyle="1" w:styleId="WW8Num80z5">
    <w:name w:val="WW8Num80z5"/>
    <w:rsid w:val="001936CB"/>
  </w:style>
  <w:style w:type="character" w:customStyle="1" w:styleId="WW8Num80z6">
    <w:name w:val="WW8Num80z6"/>
    <w:rsid w:val="001936CB"/>
  </w:style>
  <w:style w:type="character" w:customStyle="1" w:styleId="WW8Num80z7">
    <w:name w:val="WW8Num80z7"/>
    <w:rsid w:val="001936CB"/>
  </w:style>
  <w:style w:type="character" w:customStyle="1" w:styleId="WW8Num80z8">
    <w:name w:val="WW8Num80z8"/>
    <w:rsid w:val="001936CB"/>
  </w:style>
  <w:style w:type="character" w:customStyle="1" w:styleId="WW8Num81z1">
    <w:name w:val="WW8Num81z1"/>
    <w:rsid w:val="001936CB"/>
  </w:style>
  <w:style w:type="character" w:customStyle="1" w:styleId="WW8Num81z2">
    <w:name w:val="WW8Num81z2"/>
    <w:rsid w:val="001936CB"/>
  </w:style>
  <w:style w:type="character" w:customStyle="1" w:styleId="WW8Num81z3">
    <w:name w:val="WW8Num81z3"/>
    <w:rsid w:val="001936CB"/>
  </w:style>
  <w:style w:type="character" w:customStyle="1" w:styleId="WW8Num81z4">
    <w:name w:val="WW8Num81z4"/>
    <w:rsid w:val="001936CB"/>
  </w:style>
  <w:style w:type="character" w:customStyle="1" w:styleId="WW8Num81z5">
    <w:name w:val="WW8Num81z5"/>
    <w:rsid w:val="001936CB"/>
  </w:style>
  <w:style w:type="character" w:customStyle="1" w:styleId="WW8Num81z6">
    <w:name w:val="WW8Num81z6"/>
    <w:rsid w:val="001936CB"/>
  </w:style>
  <w:style w:type="character" w:customStyle="1" w:styleId="WW8Num81z7">
    <w:name w:val="WW8Num81z7"/>
    <w:rsid w:val="001936CB"/>
  </w:style>
  <w:style w:type="character" w:customStyle="1" w:styleId="WW8Num81z8">
    <w:name w:val="WW8Num81z8"/>
    <w:rsid w:val="001936CB"/>
  </w:style>
  <w:style w:type="character" w:customStyle="1" w:styleId="WW8Num82z1">
    <w:name w:val="WW8Num82z1"/>
    <w:rsid w:val="001936CB"/>
  </w:style>
  <w:style w:type="character" w:customStyle="1" w:styleId="WW8Num82z2">
    <w:name w:val="WW8Num82z2"/>
    <w:rsid w:val="001936CB"/>
  </w:style>
  <w:style w:type="character" w:customStyle="1" w:styleId="WW8Num82z3">
    <w:name w:val="WW8Num82z3"/>
    <w:rsid w:val="001936CB"/>
  </w:style>
  <w:style w:type="character" w:customStyle="1" w:styleId="WW8Num82z4">
    <w:name w:val="WW8Num82z4"/>
    <w:rsid w:val="001936CB"/>
  </w:style>
  <w:style w:type="character" w:customStyle="1" w:styleId="WW8Num82z5">
    <w:name w:val="WW8Num82z5"/>
    <w:rsid w:val="001936CB"/>
  </w:style>
  <w:style w:type="character" w:customStyle="1" w:styleId="WW8Num82z6">
    <w:name w:val="WW8Num82z6"/>
    <w:rsid w:val="001936CB"/>
  </w:style>
  <w:style w:type="character" w:customStyle="1" w:styleId="WW8Num82z7">
    <w:name w:val="WW8Num82z7"/>
    <w:rsid w:val="001936CB"/>
  </w:style>
  <w:style w:type="character" w:customStyle="1" w:styleId="WW8Num82z8">
    <w:name w:val="WW8Num82z8"/>
    <w:rsid w:val="001936CB"/>
  </w:style>
  <w:style w:type="character" w:customStyle="1" w:styleId="WW8Num83z3">
    <w:name w:val="WW8Num83z3"/>
    <w:rsid w:val="001936CB"/>
  </w:style>
  <w:style w:type="character" w:customStyle="1" w:styleId="WW8Num83z4">
    <w:name w:val="WW8Num83z4"/>
    <w:rsid w:val="001936CB"/>
  </w:style>
  <w:style w:type="character" w:customStyle="1" w:styleId="WW8Num83z5">
    <w:name w:val="WW8Num83z5"/>
    <w:rsid w:val="001936CB"/>
  </w:style>
  <w:style w:type="character" w:customStyle="1" w:styleId="WW8Num83z6">
    <w:name w:val="WW8Num83z6"/>
    <w:rsid w:val="001936CB"/>
  </w:style>
  <w:style w:type="character" w:customStyle="1" w:styleId="WW8Num83z7">
    <w:name w:val="WW8Num83z7"/>
    <w:rsid w:val="001936CB"/>
  </w:style>
  <w:style w:type="character" w:customStyle="1" w:styleId="WW8Num83z8">
    <w:name w:val="WW8Num83z8"/>
    <w:rsid w:val="001936CB"/>
  </w:style>
  <w:style w:type="character" w:customStyle="1" w:styleId="WW8Num85z1">
    <w:name w:val="WW8Num85z1"/>
    <w:rsid w:val="001936CB"/>
    <w:rPr>
      <w:rFonts w:cs="Arial" w:hint="default"/>
      <w:color w:val="000000"/>
    </w:rPr>
  </w:style>
  <w:style w:type="character" w:customStyle="1" w:styleId="WW8Num86z1">
    <w:name w:val="WW8Num86z1"/>
    <w:rsid w:val="001936CB"/>
  </w:style>
  <w:style w:type="character" w:customStyle="1" w:styleId="WW8Num86z2">
    <w:name w:val="WW8Num86z2"/>
    <w:rsid w:val="001936CB"/>
  </w:style>
  <w:style w:type="character" w:customStyle="1" w:styleId="WW8Num86z3">
    <w:name w:val="WW8Num86z3"/>
    <w:rsid w:val="001936CB"/>
  </w:style>
  <w:style w:type="character" w:customStyle="1" w:styleId="WW8Num86z4">
    <w:name w:val="WW8Num86z4"/>
    <w:rsid w:val="001936CB"/>
  </w:style>
  <w:style w:type="character" w:customStyle="1" w:styleId="WW8Num86z5">
    <w:name w:val="WW8Num86z5"/>
    <w:rsid w:val="001936CB"/>
  </w:style>
  <w:style w:type="character" w:customStyle="1" w:styleId="WW8Num86z6">
    <w:name w:val="WW8Num86z6"/>
    <w:rsid w:val="001936CB"/>
  </w:style>
  <w:style w:type="character" w:customStyle="1" w:styleId="WW8Num86z7">
    <w:name w:val="WW8Num86z7"/>
    <w:rsid w:val="001936CB"/>
  </w:style>
  <w:style w:type="character" w:customStyle="1" w:styleId="WW8Num86z8">
    <w:name w:val="WW8Num86z8"/>
    <w:rsid w:val="001936CB"/>
  </w:style>
  <w:style w:type="character" w:customStyle="1" w:styleId="WW8Num87z1">
    <w:name w:val="WW8Num87z1"/>
    <w:rsid w:val="001936CB"/>
  </w:style>
  <w:style w:type="character" w:customStyle="1" w:styleId="WW8Num87z2">
    <w:name w:val="WW8Num87z2"/>
    <w:rsid w:val="001936CB"/>
  </w:style>
  <w:style w:type="character" w:customStyle="1" w:styleId="WW8Num87z3">
    <w:name w:val="WW8Num87z3"/>
    <w:rsid w:val="001936CB"/>
  </w:style>
  <w:style w:type="character" w:customStyle="1" w:styleId="WW8Num87z4">
    <w:name w:val="WW8Num87z4"/>
    <w:rsid w:val="001936CB"/>
  </w:style>
  <w:style w:type="character" w:customStyle="1" w:styleId="WW8Num87z5">
    <w:name w:val="WW8Num87z5"/>
    <w:rsid w:val="001936CB"/>
  </w:style>
  <w:style w:type="character" w:customStyle="1" w:styleId="WW8Num87z6">
    <w:name w:val="WW8Num87z6"/>
    <w:rsid w:val="001936CB"/>
  </w:style>
  <w:style w:type="character" w:customStyle="1" w:styleId="WW8Num87z7">
    <w:name w:val="WW8Num87z7"/>
    <w:rsid w:val="001936CB"/>
  </w:style>
  <w:style w:type="character" w:customStyle="1" w:styleId="WW8Num87z8">
    <w:name w:val="WW8Num87z8"/>
    <w:rsid w:val="001936CB"/>
  </w:style>
  <w:style w:type="character" w:customStyle="1" w:styleId="WW8Num88z1">
    <w:name w:val="WW8Num88z1"/>
    <w:rsid w:val="001936CB"/>
    <w:rPr>
      <w:rFonts w:ascii="Arial" w:eastAsia="Times New Roman" w:hAnsi="Arial" w:cs="Arial" w:hint="default"/>
      <w:sz w:val="20"/>
      <w:szCs w:val="20"/>
      <w:lang w:eastAsia="pl-PL"/>
    </w:rPr>
  </w:style>
  <w:style w:type="character" w:customStyle="1" w:styleId="WW8Num88z2">
    <w:name w:val="WW8Num88z2"/>
    <w:rsid w:val="001936CB"/>
    <w:rPr>
      <w:rFonts w:hint="default"/>
    </w:rPr>
  </w:style>
  <w:style w:type="character" w:customStyle="1" w:styleId="WW8Num89z1">
    <w:name w:val="WW8Num89z1"/>
    <w:rsid w:val="001936CB"/>
  </w:style>
  <w:style w:type="character" w:customStyle="1" w:styleId="WW8Num89z2">
    <w:name w:val="WW8Num89z2"/>
    <w:rsid w:val="001936CB"/>
  </w:style>
  <w:style w:type="character" w:customStyle="1" w:styleId="WW8Num89z3">
    <w:name w:val="WW8Num89z3"/>
    <w:rsid w:val="001936CB"/>
  </w:style>
  <w:style w:type="character" w:customStyle="1" w:styleId="WW8Num89z4">
    <w:name w:val="WW8Num89z4"/>
    <w:rsid w:val="001936CB"/>
  </w:style>
  <w:style w:type="character" w:customStyle="1" w:styleId="WW8Num89z5">
    <w:name w:val="WW8Num89z5"/>
    <w:rsid w:val="001936CB"/>
  </w:style>
  <w:style w:type="character" w:customStyle="1" w:styleId="WW8Num89z6">
    <w:name w:val="WW8Num89z6"/>
    <w:rsid w:val="001936CB"/>
  </w:style>
  <w:style w:type="character" w:customStyle="1" w:styleId="WW8Num89z7">
    <w:name w:val="WW8Num89z7"/>
    <w:rsid w:val="001936CB"/>
  </w:style>
  <w:style w:type="character" w:customStyle="1" w:styleId="WW8Num89z8">
    <w:name w:val="WW8Num89z8"/>
    <w:rsid w:val="001936CB"/>
  </w:style>
  <w:style w:type="character" w:customStyle="1" w:styleId="WW8Num90z1">
    <w:name w:val="WW8Num90z1"/>
    <w:rsid w:val="001936CB"/>
  </w:style>
  <w:style w:type="character" w:customStyle="1" w:styleId="WW8Num90z2">
    <w:name w:val="WW8Num90z2"/>
    <w:rsid w:val="001936CB"/>
  </w:style>
  <w:style w:type="character" w:customStyle="1" w:styleId="WW8Num90z3">
    <w:name w:val="WW8Num90z3"/>
    <w:rsid w:val="001936CB"/>
  </w:style>
  <w:style w:type="character" w:customStyle="1" w:styleId="WW8Num90z4">
    <w:name w:val="WW8Num90z4"/>
    <w:rsid w:val="001936CB"/>
  </w:style>
  <w:style w:type="character" w:customStyle="1" w:styleId="WW8Num90z5">
    <w:name w:val="WW8Num90z5"/>
    <w:rsid w:val="001936CB"/>
  </w:style>
  <w:style w:type="character" w:customStyle="1" w:styleId="WW8Num90z6">
    <w:name w:val="WW8Num90z6"/>
    <w:rsid w:val="001936CB"/>
  </w:style>
  <w:style w:type="character" w:customStyle="1" w:styleId="WW8Num90z7">
    <w:name w:val="WW8Num90z7"/>
    <w:rsid w:val="001936CB"/>
  </w:style>
  <w:style w:type="character" w:customStyle="1" w:styleId="WW8Num90z8">
    <w:name w:val="WW8Num90z8"/>
    <w:rsid w:val="001936CB"/>
  </w:style>
  <w:style w:type="character" w:customStyle="1" w:styleId="WW8Num91z1">
    <w:name w:val="WW8Num91z1"/>
    <w:rsid w:val="001936CB"/>
  </w:style>
  <w:style w:type="character" w:customStyle="1" w:styleId="WW8Num91z2">
    <w:name w:val="WW8Num91z2"/>
    <w:rsid w:val="001936CB"/>
  </w:style>
  <w:style w:type="character" w:customStyle="1" w:styleId="WW8Num91z3">
    <w:name w:val="WW8Num91z3"/>
    <w:rsid w:val="001936CB"/>
  </w:style>
  <w:style w:type="character" w:customStyle="1" w:styleId="WW8Num91z4">
    <w:name w:val="WW8Num91z4"/>
    <w:rsid w:val="001936CB"/>
  </w:style>
  <w:style w:type="character" w:customStyle="1" w:styleId="WW8Num91z5">
    <w:name w:val="WW8Num91z5"/>
    <w:rsid w:val="001936CB"/>
  </w:style>
  <w:style w:type="character" w:customStyle="1" w:styleId="WW8Num91z6">
    <w:name w:val="WW8Num91z6"/>
    <w:rsid w:val="001936CB"/>
  </w:style>
  <w:style w:type="character" w:customStyle="1" w:styleId="WW8Num91z7">
    <w:name w:val="WW8Num91z7"/>
    <w:rsid w:val="001936CB"/>
  </w:style>
  <w:style w:type="character" w:customStyle="1" w:styleId="WW8Num91z8">
    <w:name w:val="WW8Num91z8"/>
    <w:rsid w:val="001936CB"/>
  </w:style>
  <w:style w:type="character" w:customStyle="1" w:styleId="WW8Num92z1">
    <w:name w:val="WW8Num92z1"/>
    <w:rsid w:val="001936CB"/>
  </w:style>
  <w:style w:type="character" w:customStyle="1" w:styleId="WW8Num92z2">
    <w:name w:val="WW8Num92z2"/>
    <w:rsid w:val="001936CB"/>
  </w:style>
  <w:style w:type="character" w:customStyle="1" w:styleId="WW8Num92z3">
    <w:name w:val="WW8Num92z3"/>
    <w:rsid w:val="001936CB"/>
  </w:style>
  <w:style w:type="character" w:customStyle="1" w:styleId="WW8Num92z4">
    <w:name w:val="WW8Num92z4"/>
    <w:rsid w:val="001936CB"/>
  </w:style>
  <w:style w:type="character" w:customStyle="1" w:styleId="WW8Num92z5">
    <w:name w:val="WW8Num92z5"/>
    <w:rsid w:val="001936CB"/>
  </w:style>
  <w:style w:type="character" w:customStyle="1" w:styleId="WW8Num92z6">
    <w:name w:val="WW8Num92z6"/>
    <w:rsid w:val="001936CB"/>
  </w:style>
  <w:style w:type="character" w:customStyle="1" w:styleId="WW8Num92z7">
    <w:name w:val="WW8Num92z7"/>
    <w:rsid w:val="001936CB"/>
  </w:style>
  <w:style w:type="character" w:customStyle="1" w:styleId="WW8Num92z8">
    <w:name w:val="WW8Num92z8"/>
    <w:rsid w:val="001936CB"/>
  </w:style>
  <w:style w:type="character" w:customStyle="1" w:styleId="WW8Num93z1">
    <w:name w:val="WW8Num93z1"/>
    <w:rsid w:val="001936CB"/>
  </w:style>
  <w:style w:type="character" w:customStyle="1" w:styleId="WW8Num93z2">
    <w:name w:val="WW8Num93z2"/>
    <w:rsid w:val="001936CB"/>
  </w:style>
  <w:style w:type="character" w:customStyle="1" w:styleId="WW8Num93z3">
    <w:name w:val="WW8Num93z3"/>
    <w:rsid w:val="001936CB"/>
  </w:style>
  <w:style w:type="character" w:customStyle="1" w:styleId="WW8Num93z4">
    <w:name w:val="WW8Num93z4"/>
    <w:rsid w:val="001936CB"/>
  </w:style>
  <w:style w:type="character" w:customStyle="1" w:styleId="WW8Num93z5">
    <w:name w:val="WW8Num93z5"/>
    <w:rsid w:val="001936CB"/>
  </w:style>
  <w:style w:type="character" w:customStyle="1" w:styleId="WW8Num93z6">
    <w:name w:val="WW8Num93z6"/>
    <w:rsid w:val="001936CB"/>
  </w:style>
  <w:style w:type="character" w:customStyle="1" w:styleId="WW8Num93z7">
    <w:name w:val="WW8Num93z7"/>
    <w:rsid w:val="001936CB"/>
  </w:style>
  <w:style w:type="character" w:customStyle="1" w:styleId="WW8Num93z8">
    <w:name w:val="WW8Num93z8"/>
    <w:rsid w:val="001936CB"/>
  </w:style>
  <w:style w:type="character" w:customStyle="1" w:styleId="WW8Num94z1">
    <w:name w:val="WW8Num94z1"/>
    <w:rsid w:val="001936CB"/>
  </w:style>
  <w:style w:type="character" w:customStyle="1" w:styleId="WW8Num94z2">
    <w:name w:val="WW8Num94z2"/>
    <w:rsid w:val="001936CB"/>
  </w:style>
  <w:style w:type="character" w:customStyle="1" w:styleId="WW8Num94z3">
    <w:name w:val="WW8Num94z3"/>
    <w:rsid w:val="001936CB"/>
  </w:style>
  <w:style w:type="character" w:customStyle="1" w:styleId="WW8Num94z4">
    <w:name w:val="WW8Num94z4"/>
    <w:rsid w:val="001936CB"/>
  </w:style>
  <w:style w:type="character" w:customStyle="1" w:styleId="WW8Num94z5">
    <w:name w:val="WW8Num94z5"/>
    <w:rsid w:val="001936CB"/>
  </w:style>
  <w:style w:type="character" w:customStyle="1" w:styleId="WW8Num94z6">
    <w:name w:val="WW8Num94z6"/>
    <w:rsid w:val="001936CB"/>
  </w:style>
  <w:style w:type="character" w:customStyle="1" w:styleId="WW8Num94z7">
    <w:name w:val="WW8Num94z7"/>
    <w:rsid w:val="001936CB"/>
  </w:style>
  <w:style w:type="character" w:customStyle="1" w:styleId="WW8Num94z8">
    <w:name w:val="WW8Num94z8"/>
    <w:rsid w:val="001936CB"/>
  </w:style>
  <w:style w:type="character" w:customStyle="1" w:styleId="WW8Num95z1">
    <w:name w:val="WW8Num95z1"/>
    <w:rsid w:val="001936CB"/>
  </w:style>
  <w:style w:type="character" w:customStyle="1" w:styleId="WW8Num95z2">
    <w:name w:val="WW8Num95z2"/>
    <w:rsid w:val="001936CB"/>
  </w:style>
  <w:style w:type="character" w:customStyle="1" w:styleId="WW8Num95z3">
    <w:name w:val="WW8Num95z3"/>
    <w:rsid w:val="001936CB"/>
  </w:style>
  <w:style w:type="character" w:customStyle="1" w:styleId="WW8Num95z4">
    <w:name w:val="WW8Num95z4"/>
    <w:rsid w:val="001936CB"/>
  </w:style>
  <w:style w:type="character" w:customStyle="1" w:styleId="WW8Num95z5">
    <w:name w:val="WW8Num95z5"/>
    <w:rsid w:val="001936CB"/>
  </w:style>
  <w:style w:type="character" w:customStyle="1" w:styleId="WW8Num95z6">
    <w:name w:val="WW8Num95z6"/>
    <w:rsid w:val="001936CB"/>
  </w:style>
  <w:style w:type="character" w:customStyle="1" w:styleId="WW8Num95z7">
    <w:name w:val="WW8Num95z7"/>
    <w:rsid w:val="001936CB"/>
  </w:style>
  <w:style w:type="character" w:customStyle="1" w:styleId="WW8Num95z8">
    <w:name w:val="WW8Num95z8"/>
    <w:rsid w:val="001936CB"/>
  </w:style>
  <w:style w:type="character" w:customStyle="1" w:styleId="WW8Num96z1">
    <w:name w:val="WW8Num96z1"/>
    <w:rsid w:val="001936CB"/>
  </w:style>
  <w:style w:type="character" w:customStyle="1" w:styleId="WW8Num96z2">
    <w:name w:val="WW8Num96z2"/>
    <w:rsid w:val="001936CB"/>
  </w:style>
  <w:style w:type="character" w:customStyle="1" w:styleId="WW8Num96z3">
    <w:name w:val="WW8Num96z3"/>
    <w:rsid w:val="001936CB"/>
  </w:style>
  <w:style w:type="character" w:customStyle="1" w:styleId="WW8Num96z4">
    <w:name w:val="WW8Num96z4"/>
    <w:rsid w:val="001936CB"/>
  </w:style>
  <w:style w:type="character" w:customStyle="1" w:styleId="WW8Num96z5">
    <w:name w:val="WW8Num96z5"/>
    <w:rsid w:val="001936CB"/>
  </w:style>
  <w:style w:type="character" w:customStyle="1" w:styleId="WW8Num96z6">
    <w:name w:val="WW8Num96z6"/>
    <w:rsid w:val="001936CB"/>
  </w:style>
  <w:style w:type="character" w:customStyle="1" w:styleId="WW8Num96z7">
    <w:name w:val="WW8Num96z7"/>
    <w:rsid w:val="001936CB"/>
  </w:style>
  <w:style w:type="character" w:customStyle="1" w:styleId="WW8Num96z8">
    <w:name w:val="WW8Num96z8"/>
    <w:rsid w:val="001936CB"/>
  </w:style>
  <w:style w:type="character" w:customStyle="1" w:styleId="WW8Num97z1">
    <w:name w:val="WW8Num97z1"/>
    <w:rsid w:val="001936CB"/>
  </w:style>
  <w:style w:type="character" w:customStyle="1" w:styleId="WW8Num97z2">
    <w:name w:val="WW8Num97z2"/>
    <w:rsid w:val="001936CB"/>
  </w:style>
  <w:style w:type="character" w:customStyle="1" w:styleId="WW8Num97z3">
    <w:name w:val="WW8Num97z3"/>
    <w:rsid w:val="001936CB"/>
  </w:style>
  <w:style w:type="character" w:customStyle="1" w:styleId="WW8Num97z4">
    <w:name w:val="WW8Num97z4"/>
    <w:rsid w:val="001936CB"/>
  </w:style>
  <w:style w:type="character" w:customStyle="1" w:styleId="WW8Num97z5">
    <w:name w:val="WW8Num97z5"/>
    <w:rsid w:val="001936CB"/>
  </w:style>
  <w:style w:type="character" w:customStyle="1" w:styleId="WW8Num97z6">
    <w:name w:val="WW8Num97z6"/>
    <w:rsid w:val="001936CB"/>
  </w:style>
  <w:style w:type="character" w:customStyle="1" w:styleId="WW8Num97z7">
    <w:name w:val="WW8Num97z7"/>
    <w:rsid w:val="001936CB"/>
  </w:style>
  <w:style w:type="character" w:customStyle="1" w:styleId="WW8Num97z8">
    <w:name w:val="WW8Num97z8"/>
    <w:rsid w:val="001936CB"/>
  </w:style>
  <w:style w:type="character" w:customStyle="1" w:styleId="WW8Num98z1">
    <w:name w:val="WW8Num98z1"/>
    <w:rsid w:val="001936CB"/>
  </w:style>
  <w:style w:type="character" w:customStyle="1" w:styleId="WW8Num98z2">
    <w:name w:val="WW8Num98z2"/>
    <w:rsid w:val="001936CB"/>
  </w:style>
  <w:style w:type="character" w:customStyle="1" w:styleId="WW8Num98z3">
    <w:name w:val="WW8Num98z3"/>
    <w:rsid w:val="001936CB"/>
  </w:style>
  <w:style w:type="character" w:customStyle="1" w:styleId="WW8Num98z4">
    <w:name w:val="WW8Num98z4"/>
    <w:rsid w:val="001936CB"/>
  </w:style>
  <w:style w:type="character" w:customStyle="1" w:styleId="WW8Num98z5">
    <w:name w:val="WW8Num98z5"/>
    <w:rsid w:val="001936CB"/>
  </w:style>
  <w:style w:type="character" w:customStyle="1" w:styleId="WW8Num98z6">
    <w:name w:val="WW8Num98z6"/>
    <w:rsid w:val="001936CB"/>
  </w:style>
  <w:style w:type="character" w:customStyle="1" w:styleId="WW8Num98z7">
    <w:name w:val="WW8Num98z7"/>
    <w:rsid w:val="001936CB"/>
  </w:style>
  <w:style w:type="character" w:customStyle="1" w:styleId="WW8Num98z8">
    <w:name w:val="WW8Num98z8"/>
    <w:rsid w:val="001936CB"/>
  </w:style>
  <w:style w:type="character" w:customStyle="1" w:styleId="WW8Num99z1">
    <w:name w:val="WW8Num99z1"/>
    <w:rsid w:val="001936CB"/>
  </w:style>
  <w:style w:type="character" w:customStyle="1" w:styleId="WW8Num99z2">
    <w:name w:val="WW8Num99z2"/>
    <w:rsid w:val="001936CB"/>
  </w:style>
  <w:style w:type="character" w:customStyle="1" w:styleId="WW8Num99z3">
    <w:name w:val="WW8Num99z3"/>
    <w:rsid w:val="001936CB"/>
  </w:style>
  <w:style w:type="character" w:customStyle="1" w:styleId="WW8Num99z4">
    <w:name w:val="WW8Num99z4"/>
    <w:rsid w:val="001936CB"/>
  </w:style>
  <w:style w:type="character" w:customStyle="1" w:styleId="WW8Num99z5">
    <w:name w:val="WW8Num99z5"/>
    <w:rsid w:val="001936CB"/>
  </w:style>
  <w:style w:type="character" w:customStyle="1" w:styleId="WW8Num99z6">
    <w:name w:val="WW8Num99z6"/>
    <w:rsid w:val="001936CB"/>
  </w:style>
  <w:style w:type="character" w:customStyle="1" w:styleId="WW8Num99z7">
    <w:name w:val="WW8Num99z7"/>
    <w:rsid w:val="001936CB"/>
  </w:style>
  <w:style w:type="character" w:customStyle="1" w:styleId="WW8Num99z8">
    <w:name w:val="WW8Num99z8"/>
    <w:rsid w:val="001936CB"/>
  </w:style>
  <w:style w:type="character" w:customStyle="1" w:styleId="WW8Num100z1">
    <w:name w:val="WW8Num100z1"/>
    <w:rsid w:val="001936CB"/>
  </w:style>
  <w:style w:type="character" w:customStyle="1" w:styleId="WW8Num100z2">
    <w:name w:val="WW8Num100z2"/>
    <w:rsid w:val="001936CB"/>
  </w:style>
  <w:style w:type="character" w:customStyle="1" w:styleId="WW8Num100z3">
    <w:name w:val="WW8Num100z3"/>
    <w:rsid w:val="001936CB"/>
  </w:style>
  <w:style w:type="character" w:customStyle="1" w:styleId="WW8Num100z4">
    <w:name w:val="WW8Num100z4"/>
    <w:rsid w:val="001936CB"/>
  </w:style>
  <w:style w:type="character" w:customStyle="1" w:styleId="WW8Num100z5">
    <w:name w:val="WW8Num100z5"/>
    <w:rsid w:val="001936CB"/>
  </w:style>
  <w:style w:type="character" w:customStyle="1" w:styleId="WW8Num100z6">
    <w:name w:val="WW8Num100z6"/>
    <w:rsid w:val="001936CB"/>
  </w:style>
  <w:style w:type="character" w:customStyle="1" w:styleId="WW8Num100z7">
    <w:name w:val="WW8Num100z7"/>
    <w:rsid w:val="001936CB"/>
  </w:style>
  <w:style w:type="character" w:customStyle="1" w:styleId="WW8Num100z8">
    <w:name w:val="WW8Num100z8"/>
    <w:rsid w:val="001936CB"/>
  </w:style>
  <w:style w:type="character" w:customStyle="1" w:styleId="WW8Num101z1">
    <w:name w:val="WW8Num101z1"/>
    <w:rsid w:val="001936CB"/>
  </w:style>
  <w:style w:type="character" w:customStyle="1" w:styleId="WW8Num101z2">
    <w:name w:val="WW8Num101z2"/>
    <w:rsid w:val="001936CB"/>
  </w:style>
  <w:style w:type="character" w:customStyle="1" w:styleId="WW8Num101z3">
    <w:name w:val="WW8Num101z3"/>
    <w:rsid w:val="001936CB"/>
  </w:style>
  <w:style w:type="character" w:customStyle="1" w:styleId="WW8Num101z4">
    <w:name w:val="WW8Num101z4"/>
    <w:rsid w:val="001936CB"/>
  </w:style>
  <w:style w:type="character" w:customStyle="1" w:styleId="WW8Num101z5">
    <w:name w:val="WW8Num101z5"/>
    <w:rsid w:val="001936CB"/>
  </w:style>
  <w:style w:type="character" w:customStyle="1" w:styleId="WW8Num101z6">
    <w:name w:val="WW8Num101z6"/>
    <w:rsid w:val="001936CB"/>
  </w:style>
  <w:style w:type="character" w:customStyle="1" w:styleId="WW8Num101z7">
    <w:name w:val="WW8Num101z7"/>
    <w:rsid w:val="001936CB"/>
  </w:style>
  <w:style w:type="character" w:customStyle="1" w:styleId="WW8Num101z8">
    <w:name w:val="WW8Num101z8"/>
    <w:rsid w:val="001936CB"/>
  </w:style>
  <w:style w:type="character" w:customStyle="1" w:styleId="WW8Num102z3">
    <w:name w:val="WW8Num102z3"/>
    <w:rsid w:val="001936CB"/>
  </w:style>
  <w:style w:type="character" w:customStyle="1" w:styleId="WW8Num102z4">
    <w:name w:val="WW8Num102z4"/>
    <w:rsid w:val="001936CB"/>
  </w:style>
  <w:style w:type="character" w:customStyle="1" w:styleId="WW8Num102z5">
    <w:name w:val="WW8Num102z5"/>
    <w:rsid w:val="001936CB"/>
  </w:style>
  <w:style w:type="character" w:customStyle="1" w:styleId="WW8Num102z6">
    <w:name w:val="WW8Num102z6"/>
    <w:rsid w:val="001936CB"/>
  </w:style>
  <w:style w:type="character" w:customStyle="1" w:styleId="WW8Num102z7">
    <w:name w:val="WW8Num102z7"/>
    <w:rsid w:val="001936CB"/>
  </w:style>
  <w:style w:type="character" w:customStyle="1" w:styleId="WW8Num102z8">
    <w:name w:val="WW8Num102z8"/>
    <w:rsid w:val="001936CB"/>
  </w:style>
  <w:style w:type="character" w:customStyle="1" w:styleId="WW8Num104z3">
    <w:name w:val="WW8Num104z3"/>
    <w:rsid w:val="001936CB"/>
  </w:style>
  <w:style w:type="character" w:customStyle="1" w:styleId="WW8Num104z4">
    <w:name w:val="WW8Num104z4"/>
    <w:rsid w:val="001936CB"/>
  </w:style>
  <w:style w:type="character" w:customStyle="1" w:styleId="WW8Num104z5">
    <w:name w:val="WW8Num104z5"/>
    <w:rsid w:val="001936CB"/>
  </w:style>
  <w:style w:type="character" w:customStyle="1" w:styleId="WW8Num104z6">
    <w:name w:val="WW8Num104z6"/>
    <w:rsid w:val="001936CB"/>
  </w:style>
  <w:style w:type="character" w:customStyle="1" w:styleId="WW8Num104z7">
    <w:name w:val="WW8Num104z7"/>
    <w:rsid w:val="001936CB"/>
  </w:style>
  <w:style w:type="character" w:customStyle="1" w:styleId="WW8Num104z8">
    <w:name w:val="WW8Num104z8"/>
    <w:rsid w:val="001936CB"/>
  </w:style>
  <w:style w:type="character" w:customStyle="1" w:styleId="WW8Num105z1">
    <w:name w:val="WW8Num105z1"/>
    <w:rsid w:val="001936CB"/>
  </w:style>
  <w:style w:type="character" w:customStyle="1" w:styleId="WW8Num105z2">
    <w:name w:val="WW8Num105z2"/>
    <w:rsid w:val="001936CB"/>
  </w:style>
  <w:style w:type="character" w:customStyle="1" w:styleId="WW8Num105z3">
    <w:name w:val="WW8Num105z3"/>
    <w:rsid w:val="001936CB"/>
  </w:style>
  <w:style w:type="character" w:customStyle="1" w:styleId="WW8Num105z4">
    <w:name w:val="WW8Num105z4"/>
    <w:rsid w:val="001936CB"/>
  </w:style>
  <w:style w:type="character" w:customStyle="1" w:styleId="WW8Num105z5">
    <w:name w:val="WW8Num105z5"/>
    <w:rsid w:val="001936CB"/>
  </w:style>
  <w:style w:type="character" w:customStyle="1" w:styleId="WW8Num105z6">
    <w:name w:val="WW8Num105z6"/>
    <w:rsid w:val="001936CB"/>
  </w:style>
  <w:style w:type="character" w:customStyle="1" w:styleId="WW8Num105z7">
    <w:name w:val="WW8Num105z7"/>
    <w:rsid w:val="001936CB"/>
  </w:style>
  <w:style w:type="character" w:customStyle="1" w:styleId="WW8Num105z8">
    <w:name w:val="WW8Num105z8"/>
    <w:rsid w:val="001936CB"/>
  </w:style>
  <w:style w:type="character" w:customStyle="1" w:styleId="WW8Num107z1">
    <w:name w:val="WW8Num107z1"/>
    <w:rsid w:val="001936CB"/>
  </w:style>
  <w:style w:type="character" w:customStyle="1" w:styleId="WW8Num107z2">
    <w:name w:val="WW8Num107z2"/>
    <w:rsid w:val="001936CB"/>
  </w:style>
  <w:style w:type="character" w:customStyle="1" w:styleId="WW8Num107z3">
    <w:name w:val="WW8Num107z3"/>
    <w:rsid w:val="001936CB"/>
  </w:style>
  <w:style w:type="character" w:customStyle="1" w:styleId="WW8Num107z4">
    <w:name w:val="WW8Num107z4"/>
    <w:rsid w:val="001936CB"/>
  </w:style>
  <w:style w:type="character" w:customStyle="1" w:styleId="WW8Num107z5">
    <w:name w:val="WW8Num107z5"/>
    <w:rsid w:val="001936CB"/>
  </w:style>
  <w:style w:type="character" w:customStyle="1" w:styleId="WW8Num107z6">
    <w:name w:val="WW8Num107z6"/>
    <w:rsid w:val="001936CB"/>
  </w:style>
  <w:style w:type="character" w:customStyle="1" w:styleId="WW8Num107z7">
    <w:name w:val="WW8Num107z7"/>
    <w:rsid w:val="001936CB"/>
  </w:style>
  <w:style w:type="character" w:customStyle="1" w:styleId="WW8Num107z8">
    <w:name w:val="WW8Num107z8"/>
    <w:rsid w:val="001936CB"/>
  </w:style>
  <w:style w:type="character" w:customStyle="1" w:styleId="WW8Num108z1">
    <w:name w:val="WW8Num108z1"/>
    <w:rsid w:val="001936CB"/>
  </w:style>
  <w:style w:type="character" w:customStyle="1" w:styleId="WW8Num108z2">
    <w:name w:val="WW8Num108z2"/>
    <w:rsid w:val="001936CB"/>
  </w:style>
  <w:style w:type="character" w:customStyle="1" w:styleId="WW8Num108z3">
    <w:name w:val="WW8Num108z3"/>
    <w:rsid w:val="001936CB"/>
  </w:style>
  <w:style w:type="character" w:customStyle="1" w:styleId="WW8Num108z4">
    <w:name w:val="WW8Num108z4"/>
    <w:rsid w:val="001936CB"/>
  </w:style>
  <w:style w:type="character" w:customStyle="1" w:styleId="WW8Num108z5">
    <w:name w:val="WW8Num108z5"/>
    <w:rsid w:val="001936CB"/>
  </w:style>
  <w:style w:type="character" w:customStyle="1" w:styleId="WW8Num108z6">
    <w:name w:val="WW8Num108z6"/>
    <w:rsid w:val="001936CB"/>
  </w:style>
  <w:style w:type="character" w:customStyle="1" w:styleId="WW8Num108z7">
    <w:name w:val="WW8Num108z7"/>
    <w:rsid w:val="001936CB"/>
  </w:style>
  <w:style w:type="character" w:customStyle="1" w:styleId="WW8Num108z8">
    <w:name w:val="WW8Num108z8"/>
    <w:rsid w:val="001936CB"/>
  </w:style>
  <w:style w:type="character" w:customStyle="1" w:styleId="WW8Num109z1">
    <w:name w:val="WW8Num109z1"/>
    <w:rsid w:val="001936CB"/>
    <w:rPr>
      <w:rFonts w:hint="default"/>
      <w:color w:val="000000"/>
    </w:rPr>
  </w:style>
  <w:style w:type="character" w:customStyle="1" w:styleId="WW8Num109z2">
    <w:name w:val="WW8Num109z2"/>
    <w:rsid w:val="001936CB"/>
    <w:rPr>
      <w:rFonts w:ascii="Arial" w:hAnsi="Arial" w:cs="Arial" w:hint="default"/>
      <w:sz w:val="20"/>
      <w:szCs w:val="20"/>
    </w:rPr>
  </w:style>
  <w:style w:type="character" w:customStyle="1" w:styleId="WW8Num110z1">
    <w:name w:val="WW8Num110z1"/>
    <w:rsid w:val="001936CB"/>
  </w:style>
  <w:style w:type="character" w:customStyle="1" w:styleId="WW8Num110z2">
    <w:name w:val="WW8Num110z2"/>
    <w:rsid w:val="001936CB"/>
  </w:style>
  <w:style w:type="character" w:customStyle="1" w:styleId="WW8Num110z3">
    <w:name w:val="WW8Num110z3"/>
    <w:rsid w:val="001936CB"/>
  </w:style>
  <w:style w:type="character" w:customStyle="1" w:styleId="WW8Num110z4">
    <w:name w:val="WW8Num110z4"/>
    <w:rsid w:val="001936CB"/>
  </w:style>
  <w:style w:type="character" w:customStyle="1" w:styleId="WW8Num110z5">
    <w:name w:val="WW8Num110z5"/>
    <w:rsid w:val="001936CB"/>
  </w:style>
  <w:style w:type="character" w:customStyle="1" w:styleId="WW8Num110z6">
    <w:name w:val="WW8Num110z6"/>
    <w:rsid w:val="001936CB"/>
  </w:style>
  <w:style w:type="character" w:customStyle="1" w:styleId="WW8Num110z7">
    <w:name w:val="WW8Num110z7"/>
    <w:rsid w:val="001936CB"/>
  </w:style>
  <w:style w:type="character" w:customStyle="1" w:styleId="WW8Num110z8">
    <w:name w:val="WW8Num110z8"/>
    <w:rsid w:val="001936CB"/>
  </w:style>
  <w:style w:type="character" w:customStyle="1" w:styleId="WW8Num111z1">
    <w:name w:val="WW8Num111z1"/>
    <w:rsid w:val="001936CB"/>
    <w:rPr>
      <w:rFonts w:ascii="Arial" w:hAnsi="Arial" w:cs="Arial" w:hint="default"/>
      <w:sz w:val="20"/>
      <w:szCs w:val="20"/>
    </w:rPr>
  </w:style>
  <w:style w:type="character" w:customStyle="1" w:styleId="WW8Num111z2">
    <w:name w:val="WW8Num111z2"/>
    <w:rsid w:val="001936CB"/>
    <w:rPr>
      <w:rFonts w:hint="default"/>
      <w:color w:val="000000"/>
    </w:rPr>
  </w:style>
  <w:style w:type="character" w:customStyle="1" w:styleId="WW8Num114z1">
    <w:name w:val="WW8Num114z1"/>
    <w:rsid w:val="001936CB"/>
  </w:style>
  <w:style w:type="character" w:customStyle="1" w:styleId="WW8Num114z2">
    <w:name w:val="WW8Num114z2"/>
    <w:rsid w:val="001936CB"/>
  </w:style>
  <w:style w:type="character" w:customStyle="1" w:styleId="WW8Num114z3">
    <w:name w:val="WW8Num114z3"/>
    <w:rsid w:val="001936CB"/>
  </w:style>
  <w:style w:type="character" w:customStyle="1" w:styleId="WW8Num114z4">
    <w:name w:val="WW8Num114z4"/>
    <w:rsid w:val="001936CB"/>
  </w:style>
  <w:style w:type="character" w:customStyle="1" w:styleId="WW8Num114z5">
    <w:name w:val="WW8Num114z5"/>
    <w:rsid w:val="001936CB"/>
  </w:style>
  <w:style w:type="character" w:customStyle="1" w:styleId="WW8Num114z6">
    <w:name w:val="WW8Num114z6"/>
    <w:rsid w:val="001936CB"/>
  </w:style>
  <w:style w:type="character" w:customStyle="1" w:styleId="WW8Num114z7">
    <w:name w:val="WW8Num114z7"/>
    <w:rsid w:val="001936CB"/>
  </w:style>
  <w:style w:type="character" w:customStyle="1" w:styleId="WW8Num114z8">
    <w:name w:val="WW8Num114z8"/>
    <w:rsid w:val="001936CB"/>
  </w:style>
  <w:style w:type="character" w:customStyle="1" w:styleId="WW8Num116z1">
    <w:name w:val="WW8Num116z1"/>
    <w:rsid w:val="001936CB"/>
  </w:style>
  <w:style w:type="character" w:customStyle="1" w:styleId="WW8Num116z2">
    <w:name w:val="WW8Num116z2"/>
    <w:rsid w:val="001936CB"/>
  </w:style>
  <w:style w:type="character" w:customStyle="1" w:styleId="WW8Num116z3">
    <w:name w:val="WW8Num116z3"/>
    <w:rsid w:val="001936CB"/>
  </w:style>
  <w:style w:type="character" w:customStyle="1" w:styleId="WW8Num116z4">
    <w:name w:val="WW8Num116z4"/>
    <w:rsid w:val="001936CB"/>
  </w:style>
  <w:style w:type="character" w:customStyle="1" w:styleId="WW8Num116z5">
    <w:name w:val="WW8Num116z5"/>
    <w:rsid w:val="001936CB"/>
  </w:style>
  <w:style w:type="character" w:customStyle="1" w:styleId="WW8Num116z6">
    <w:name w:val="WW8Num116z6"/>
    <w:rsid w:val="001936CB"/>
  </w:style>
  <w:style w:type="character" w:customStyle="1" w:styleId="WW8Num116z7">
    <w:name w:val="WW8Num116z7"/>
    <w:rsid w:val="001936CB"/>
  </w:style>
  <w:style w:type="character" w:customStyle="1" w:styleId="WW8Num116z8">
    <w:name w:val="WW8Num116z8"/>
    <w:rsid w:val="001936CB"/>
  </w:style>
  <w:style w:type="character" w:customStyle="1" w:styleId="WW8Num117z1">
    <w:name w:val="WW8Num117z1"/>
    <w:rsid w:val="001936CB"/>
  </w:style>
  <w:style w:type="character" w:customStyle="1" w:styleId="WW8Num117z2">
    <w:name w:val="WW8Num117z2"/>
    <w:rsid w:val="001936CB"/>
  </w:style>
  <w:style w:type="character" w:customStyle="1" w:styleId="WW8Num117z3">
    <w:name w:val="WW8Num117z3"/>
    <w:rsid w:val="001936CB"/>
  </w:style>
  <w:style w:type="character" w:customStyle="1" w:styleId="WW8Num117z4">
    <w:name w:val="WW8Num117z4"/>
    <w:rsid w:val="001936CB"/>
  </w:style>
  <w:style w:type="character" w:customStyle="1" w:styleId="WW8Num117z5">
    <w:name w:val="WW8Num117z5"/>
    <w:rsid w:val="001936CB"/>
  </w:style>
  <w:style w:type="character" w:customStyle="1" w:styleId="WW8Num117z6">
    <w:name w:val="WW8Num117z6"/>
    <w:rsid w:val="001936CB"/>
  </w:style>
  <w:style w:type="character" w:customStyle="1" w:styleId="WW8Num117z7">
    <w:name w:val="WW8Num117z7"/>
    <w:rsid w:val="001936CB"/>
  </w:style>
  <w:style w:type="character" w:customStyle="1" w:styleId="WW8Num117z8">
    <w:name w:val="WW8Num117z8"/>
    <w:rsid w:val="001936CB"/>
  </w:style>
  <w:style w:type="character" w:customStyle="1" w:styleId="WW8Num120z1">
    <w:name w:val="WW8Num120z1"/>
    <w:rsid w:val="001936CB"/>
  </w:style>
  <w:style w:type="character" w:customStyle="1" w:styleId="WW8Num120z2">
    <w:name w:val="WW8Num120z2"/>
    <w:rsid w:val="001936CB"/>
  </w:style>
  <w:style w:type="character" w:customStyle="1" w:styleId="WW8Num120z3">
    <w:name w:val="WW8Num120z3"/>
    <w:rsid w:val="001936CB"/>
  </w:style>
  <w:style w:type="character" w:customStyle="1" w:styleId="WW8Num120z4">
    <w:name w:val="WW8Num120z4"/>
    <w:rsid w:val="001936CB"/>
  </w:style>
  <w:style w:type="character" w:customStyle="1" w:styleId="WW8Num120z5">
    <w:name w:val="WW8Num120z5"/>
    <w:rsid w:val="001936CB"/>
  </w:style>
  <w:style w:type="character" w:customStyle="1" w:styleId="WW8Num120z6">
    <w:name w:val="WW8Num120z6"/>
    <w:rsid w:val="001936CB"/>
  </w:style>
  <w:style w:type="character" w:customStyle="1" w:styleId="WW8Num120z7">
    <w:name w:val="WW8Num120z7"/>
    <w:rsid w:val="001936CB"/>
  </w:style>
  <w:style w:type="character" w:customStyle="1" w:styleId="WW8Num120z8">
    <w:name w:val="WW8Num120z8"/>
    <w:rsid w:val="001936CB"/>
  </w:style>
  <w:style w:type="character" w:customStyle="1" w:styleId="WW8Num121z1">
    <w:name w:val="WW8Num121z1"/>
    <w:rsid w:val="001936CB"/>
  </w:style>
  <w:style w:type="character" w:customStyle="1" w:styleId="WW8Num121z2">
    <w:name w:val="WW8Num121z2"/>
    <w:rsid w:val="001936CB"/>
  </w:style>
  <w:style w:type="character" w:customStyle="1" w:styleId="WW8Num121z3">
    <w:name w:val="WW8Num121z3"/>
    <w:rsid w:val="001936CB"/>
  </w:style>
  <w:style w:type="character" w:customStyle="1" w:styleId="WW8Num121z4">
    <w:name w:val="WW8Num121z4"/>
    <w:rsid w:val="001936CB"/>
  </w:style>
  <w:style w:type="character" w:customStyle="1" w:styleId="WW8Num121z5">
    <w:name w:val="WW8Num121z5"/>
    <w:rsid w:val="001936CB"/>
  </w:style>
  <w:style w:type="character" w:customStyle="1" w:styleId="WW8Num121z6">
    <w:name w:val="WW8Num121z6"/>
    <w:rsid w:val="001936CB"/>
  </w:style>
  <w:style w:type="character" w:customStyle="1" w:styleId="WW8Num121z7">
    <w:name w:val="WW8Num121z7"/>
    <w:rsid w:val="001936CB"/>
  </w:style>
  <w:style w:type="character" w:customStyle="1" w:styleId="WW8Num121z8">
    <w:name w:val="WW8Num121z8"/>
    <w:rsid w:val="001936CB"/>
  </w:style>
  <w:style w:type="character" w:customStyle="1" w:styleId="WW8Num122z2">
    <w:name w:val="WW8Num122z2"/>
    <w:rsid w:val="001936CB"/>
  </w:style>
  <w:style w:type="character" w:customStyle="1" w:styleId="WW8Num122z3">
    <w:name w:val="WW8Num122z3"/>
    <w:rsid w:val="001936CB"/>
  </w:style>
  <w:style w:type="character" w:customStyle="1" w:styleId="WW8Num122z4">
    <w:name w:val="WW8Num122z4"/>
    <w:rsid w:val="001936CB"/>
  </w:style>
  <w:style w:type="character" w:customStyle="1" w:styleId="WW8Num122z5">
    <w:name w:val="WW8Num122z5"/>
    <w:rsid w:val="001936CB"/>
  </w:style>
  <w:style w:type="character" w:customStyle="1" w:styleId="WW8Num122z6">
    <w:name w:val="WW8Num122z6"/>
    <w:rsid w:val="001936CB"/>
  </w:style>
  <w:style w:type="character" w:customStyle="1" w:styleId="WW8Num122z7">
    <w:name w:val="WW8Num122z7"/>
    <w:rsid w:val="001936CB"/>
  </w:style>
  <w:style w:type="character" w:customStyle="1" w:styleId="WW8Num122z8">
    <w:name w:val="WW8Num122z8"/>
    <w:rsid w:val="001936CB"/>
  </w:style>
  <w:style w:type="character" w:customStyle="1" w:styleId="WW8Num123z1">
    <w:name w:val="WW8Num123z1"/>
    <w:rsid w:val="001936CB"/>
    <w:rPr>
      <w:rFonts w:hint="default"/>
      <w:color w:val="000000"/>
    </w:rPr>
  </w:style>
  <w:style w:type="character" w:customStyle="1" w:styleId="WW8Num123z2">
    <w:name w:val="WW8Num123z2"/>
    <w:rsid w:val="001936CB"/>
    <w:rPr>
      <w:rFonts w:hint="default"/>
      <w:sz w:val="20"/>
      <w:szCs w:val="20"/>
    </w:rPr>
  </w:style>
  <w:style w:type="character" w:customStyle="1" w:styleId="WW8Num124z1">
    <w:name w:val="WW8Num124z1"/>
    <w:rsid w:val="001936CB"/>
  </w:style>
  <w:style w:type="character" w:customStyle="1" w:styleId="WW8Num124z2">
    <w:name w:val="WW8Num124z2"/>
    <w:rsid w:val="001936CB"/>
  </w:style>
  <w:style w:type="character" w:customStyle="1" w:styleId="WW8Num124z3">
    <w:name w:val="WW8Num124z3"/>
    <w:rsid w:val="001936CB"/>
  </w:style>
  <w:style w:type="character" w:customStyle="1" w:styleId="WW8Num124z4">
    <w:name w:val="WW8Num124z4"/>
    <w:rsid w:val="001936CB"/>
  </w:style>
  <w:style w:type="character" w:customStyle="1" w:styleId="WW8Num124z5">
    <w:name w:val="WW8Num124z5"/>
    <w:rsid w:val="001936CB"/>
  </w:style>
  <w:style w:type="character" w:customStyle="1" w:styleId="WW8Num124z6">
    <w:name w:val="WW8Num124z6"/>
    <w:rsid w:val="001936CB"/>
  </w:style>
  <w:style w:type="character" w:customStyle="1" w:styleId="WW8Num124z7">
    <w:name w:val="WW8Num124z7"/>
    <w:rsid w:val="001936CB"/>
  </w:style>
  <w:style w:type="character" w:customStyle="1" w:styleId="WW8Num124z8">
    <w:name w:val="WW8Num124z8"/>
    <w:rsid w:val="001936CB"/>
  </w:style>
  <w:style w:type="character" w:customStyle="1" w:styleId="WW8Num126z2">
    <w:name w:val="WW8Num126z2"/>
    <w:rsid w:val="001936CB"/>
  </w:style>
  <w:style w:type="character" w:customStyle="1" w:styleId="WW8Num126z3">
    <w:name w:val="WW8Num126z3"/>
    <w:rsid w:val="001936CB"/>
  </w:style>
  <w:style w:type="character" w:customStyle="1" w:styleId="WW8Num126z4">
    <w:name w:val="WW8Num126z4"/>
    <w:rsid w:val="001936CB"/>
  </w:style>
  <w:style w:type="character" w:customStyle="1" w:styleId="WW8Num126z5">
    <w:name w:val="WW8Num126z5"/>
    <w:rsid w:val="001936CB"/>
  </w:style>
  <w:style w:type="character" w:customStyle="1" w:styleId="WW8Num126z6">
    <w:name w:val="WW8Num126z6"/>
    <w:rsid w:val="001936CB"/>
  </w:style>
  <w:style w:type="character" w:customStyle="1" w:styleId="WW8Num126z7">
    <w:name w:val="WW8Num126z7"/>
    <w:rsid w:val="001936CB"/>
  </w:style>
  <w:style w:type="character" w:customStyle="1" w:styleId="WW8Num126z8">
    <w:name w:val="WW8Num126z8"/>
    <w:rsid w:val="001936CB"/>
  </w:style>
  <w:style w:type="character" w:customStyle="1" w:styleId="WW8Num127z1">
    <w:name w:val="WW8Num127z1"/>
    <w:rsid w:val="001936CB"/>
  </w:style>
  <w:style w:type="character" w:customStyle="1" w:styleId="WW8Num127z2">
    <w:name w:val="WW8Num127z2"/>
    <w:rsid w:val="001936CB"/>
  </w:style>
  <w:style w:type="character" w:customStyle="1" w:styleId="WW8Num127z3">
    <w:name w:val="WW8Num127z3"/>
    <w:rsid w:val="001936CB"/>
  </w:style>
  <w:style w:type="character" w:customStyle="1" w:styleId="WW8Num127z4">
    <w:name w:val="WW8Num127z4"/>
    <w:rsid w:val="001936CB"/>
  </w:style>
  <w:style w:type="character" w:customStyle="1" w:styleId="WW8Num127z5">
    <w:name w:val="WW8Num127z5"/>
    <w:rsid w:val="001936CB"/>
  </w:style>
  <w:style w:type="character" w:customStyle="1" w:styleId="WW8Num127z6">
    <w:name w:val="WW8Num127z6"/>
    <w:rsid w:val="001936CB"/>
  </w:style>
  <w:style w:type="character" w:customStyle="1" w:styleId="WW8Num127z7">
    <w:name w:val="WW8Num127z7"/>
    <w:rsid w:val="001936CB"/>
  </w:style>
  <w:style w:type="character" w:customStyle="1" w:styleId="WW8Num127z8">
    <w:name w:val="WW8Num127z8"/>
    <w:rsid w:val="001936CB"/>
  </w:style>
  <w:style w:type="character" w:customStyle="1" w:styleId="WW8Num128z1">
    <w:name w:val="WW8Num128z1"/>
    <w:rsid w:val="001936CB"/>
  </w:style>
  <w:style w:type="character" w:customStyle="1" w:styleId="WW8Num128z2">
    <w:name w:val="WW8Num128z2"/>
    <w:rsid w:val="001936CB"/>
  </w:style>
  <w:style w:type="character" w:customStyle="1" w:styleId="WW8Num128z3">
    <w:name w:val="WW8Num128z3"/>
    <w:rsid w:val="001936CB"/>
  </w:style>
  <w:style w:type="character" w:customStyle="1" w:styleId="WW8Num128z4">
    <w:name w:val="WW8Num128z4"/>
    <w:rsid w:val="001936CB"/>
  </w:style>
  <w:style w:type="character" w:customStyle="1" w:styleId="WW8Num128z5">
    <w:name w:val="WW8Num128z5"/>
    <w:rsid w:val="001936CB"/>
  </w:style>
  <w:style w:type="character" w:customStyle="1" w:styleId="WW8Num128z6">
    <w:name w:val="WW8Num128z6"/>
    <w:rsid w:val="001936CB"/>
  </w:style>
  <w:style w:type="character" w:customStyle="1" w:styleId="WW8Num128z7">
    <w:name w:val="WW8Num128z7"/>
    <w:rsid w:val="001936CB"/>
  </w:style>
  <w:style w:type="character" w:customStyle="1" w:styleId="WW8Num128z8">
    <w:name w:val="WW8Num128z8"/>
    <w:rsid w:val="001936CB"/>
  </w:style>
  <w:style w:type="character" w:customStyle="1" w:styleId="WW8Num129z1">
    <w:name w:val="WW8Num129z1"/>
    <w:rsid w:val="001936CB"/>
  </w:style>
  <w:style w:type="character" w:customStyle="1" w:styleId="WW8Num129z2">
    <w:name w:val="WW8Num129z2"/>
    <w:rsid w:val="001936CB"/>
  </w:style>
  <w:style w:type="character" w:customStyle="1" w:styleId="WW8Num129z3">
    <w:name w:val="WW8Num129z3"/>
    <w:rsid w:val="001936CB"/>
  </w:style>
  <w:style w:type="character" w:customStyle="1" w:styleId="WW8Num129z4">
    <w:name w:val="WW8Num129z4"/>
    <w:rsid w:val="001936CB"/>
  </w:style>
  <w:style w:type="character" w:customStyle="1" w:styleId="WW8Num129z5">
    <w:name w:val="WW8Num129z5"/>
    <w:rsid w:val="001936CB"/>
  </w:style>
  <w:style w:type="character" w:customStyle="1" w:styleId="WW8Num129z6">
    <w:name w:val="WW8Num129z6"/>
    <w:rsid w:val="001936CB"/>
  </w:style>
  <w:style w:type="character" w:customStyle="1" w:styleId="WW8Num129z7">
    <w:name w:val="WW8Num129z7"/>
    <w:rsid w:val="001936CB"/>
  </w:style>
  <w:style w:type="character" w:customStyle="1" w:styleId="WW8Num129z8">
    <w:name w:val="WW8Num129z8"/>
    <w:rsid w:val="001936CB"/>
  </w:style>
  <w:style w:type="character" w:customStyle="1" w:styleId="WW8Num130z1">
    <w:name w:val="WW8Num130z1"/>
    <w:rsid w:val="001936CB"/>
  </w:style>
  <w:style w:type="character" w:customStyle="1" w:styleId="WW8Num130z2">
    <w:name w:val="WW8Num130z2"/>
    <w:rsid w:val="001936CB"/>
  </w:style>
  <w:style w:type="character" w:customStyle="1" w:styleId="WW8Num130z3">
    <w:name w:val="WW8Num130z3"/>
    <w:rsid w:val="001936CB"/>
  </w:style>
  <w:style w:type="character" w:customStyle="1" w:styleId="WW8Num130z4">
    <w:name w:val="WW8Num130z4"/>
    <w:rsid w:val="001936CB"/>
  </w:style>
  <w:style w:type="character" w:customStyle="1" w:styleId="WW8Num130z5">
    <w:name w:val="WW8Num130z5"/>
    <w:rsid w:val="001936CB"/>
  </w:style>
  <w:style w:type="character" w:customStyle="1" w:styleId="WW8Num130z6">
    <w:name w:val="WW8Num130z6"/>
    <w:rsid w:val="001936CB"/>
  </w:style>
  <w:style w:type="character" w:customStyle="1" w:styleId="WW8Num130z7">
    <w:name w:val="WW8Num130z7"/>
    <w:rsid w:val="001936CB"/>
  </w:style>
  <w:style w:type="character" w:customStyle="1" w:styleId="WW8Num130z8">
    <w:name w:val="WW8Num130z8"/>
    <w:rsid w:val="001936CB"/>
  </w:style>
  <w:style w:type="character" w:customStyle="1" w:styleId="WW8Num131z1">
    <w:name w:val="WW8Num131z1"/>
    <w:rsid w:val="001936CB"/>
    <w:rPr>
      <w:rFonts w:hint="default"/>
    </w:rPr>
  </w:style>
  <w:style w:type="character" w:customStyle="1" w:styleId="WW8Num132z1">
    <w:name w:val="WW8Num132z1"/>
    <w:rsid w:val="001936CB"/>
  </w:style>
  <w:style w:type="character" w:customStyle="1" w:styleId="WW8Num132z2">
    <w:name w:val="WW8Num132z2"/>
    <w:rsid w:val="001936CB"/>
  </w:style>
  <w:style w:type="character" w:customStyle="1" w:styleId="WW8Num132z3">
    <w:name w:val="WW8Num132z3"/>
    <w:rsid w:val="001936CB"/>
  </w:style>
  <w:style w:type="character" w:customStyle="1" w:styleId="WW8Num132z4">
    <w:name w:val="WW8Num132z4"/>
    <w:rsid w:val="001936CB"/>
  </w:style>
  <w:style w:type="character" w:customStyle="1" w:styleId="WW8Num132z5">
    <w:name w:val="WW8Num132z5"/>
    <w:rsid w:val="001936CB"/>
  </w:style>
  <w:style w:type="character" w:customStyle="1" w:styleId="WW8Num132z6">
    <w:name w:val="WW8Num132z6"/>
    <w:rsid w:val="001936CB"/>
  </w:style>
  <w:style w:type="character" w:customStyle="1" w:styleId="WW8Num132z7">
    <w:name w:val="WW8Num132z7"/>
    <w:rsid w:val="001936CB"/>
  </w:style>
  <w:style w:type="character" w:customStyle="1" w:styleId="WW8Num132z8">
    <w:name w:val="WW8Num132z8"/>
    <w:rsid w:val="001936CB"/>
  </w:style>
  <w:style w:type="character" w:customStyle="1" w:styleId="WW8Num133z1">
    <w:name w:val="WW8Num133z1"/>
    <w:rsid w:val="001936CB"/>
  </w:style>
  <w:style w:type="character" w:customStyle="1" w:styleId="WW8Num133z2">
    <w:name w:val="WW8Num133z2"/>
    <w:rsid w:val="001936CB"/>
  </w:style>
  <w:style w:type="character" w:customStyle="1" w:styleId="WW8Num133z3">
    <w:name w:val="WW8Num133z3"/>
    <w:rsid w:val="001936CB"/>
  </w:style>
  <w:style w:type="character" w:customStyle="1" w:styleId="WW8Num133z4">
    <w:name w:val="WW8Num133z4"/>
    <w:rsid w:val="001936CB"/>
  </w:style>
  <w:style w:type="character" w:customStyle="1" w:styleId="WW8Num133z5">
    <w:name w:val="WW8Num133z5"/>
    <w:rsid w:val="001936CB"/>
  </w:style>
  <w:style w:type="character" w:customStyle="1" w:styleId="WW8Num133z6">
    <w:name w:val="WW8Num133z6"/>
    <w:rsid w:val="001936CB"/>
  </w:style>
  <w:style w:type="character" w:customStyle="1" w:styleId="WW8Num133z7">
    <w:name w:val="WW8Num133z7"/>
    <w:rsid w:val="001936CB"/>
  </w:style>
  <w:style w:type="character" w:customStyle="1" w:styleId="WW8Num133z8">
    <w:name w:val="WW8Num133z8"/>
    <w:rsid w:val="001936CB"/>
  </w:style>
  <w:style w:type="character" w:customStyle="1" w:styleId="WW8Num134z1">
    <w:name w:val="WW8Num134z1"/>
    <w:rsid w:val="001936CB"/>
  </w:style>
  <w:style w:type="character" w:customStyle="1" w:styleId="WW8Num134z2">
    <w:name w:val="WW8Num134z2"/>
    <w:rsid w:val="001936CB"/>
  </w:style>
  <w:style w:type="character" w:customStyle="1" w:styleId="WW8Num134z3">
    <w:name w:val="WW8Num134z3"/>
    <w:rsid w:val="001936CB"/>
  </w:style>
  <w:style w:type="character" w:customStyle="1" w:styleId="WW8Num134z4">
    <w:name w:val="WW8Num134z4"/>
    <w:rsid w:val="001936CB"/>
  </w:style>
  <w:style w:type="character" w:customStyle="1" w:styleId="WW8Num134z5">
    <w:name w:val="WW8Num134z5"/>
    <w:rsid w:val="001936CB"/>
  </w:style>
  <w:style w:type="character" w:customStyle="1" w:styleId="WW8Num134z6">
    <w:name w:val="WW8Num134z6"/>
    <w:rsid w:val="001936CB"/>
  </w:style>
  <w:style w:type="character" w:customStyle="1" w:styleId="WW8Num134z7">
    <w:name w:val="WW8Num134z7"/>
    <w:rsid w:val="001936CB"/>
  </w:style>
  <w:style w:type="character" w:customStyle="1" w:styleId="WW8Num134z8">
    <w:name w:val="WW8Num134z8"/>
    <w:rsid w:val="001936CB"/>
  </w:style>
  <w:style w:type="character" w:customStyle="1" w:styleId="WW8Num136z1">
    <w:name w:val="WW8Num136z1"/>
    <w:rsid w:val="001936CB"/>
  </w:style>
  <w:style w:type="character" w:customStyle="1" w:styleId="WW8Num136z2">
    <w:name w:val="WW8Num136z2"/>
    <w:rsid w:val="001936CB"/>
  </w:style>
  <w:style w:type="character" w:customStyle="1" w:styleId="WW8Num136z3">
    <w:name w:val="WW8Num136z3"/>
    <w:rsid w:val="001936CB"/>
  </w:style>
  <w:style w:type="character" w:customStyle="1" w:styleId="WW8Num136z4">
    <w:name w:val="WW8Num136z4"/>
    <w:rsid w:val="001936CB"/>
  </w:style>
  <w:style w:type="character" w:customStyle="1" w:styleId="WW8Num136z5">
    <w:name w:val="WW8Num136z5"/>
    <w:rsid w:val="001936CB"/>
  </w:style>
  <w:style w:type="character" w:customStyle="1" w:styleId="WW8Num136z6">
    <w:name w:val="WW8Num136z6"/>
    <w:rsid w:val="001936CB"/>
  </w:style>
  <w:style w:type="character" w:customStyle="1" w:styleId="WW8Num136z7">
    <w:name w:val="WW8Num136z7"/>
    <w:rsid w:val="001936CB"/>
  </w:style>
  <w:style w:type="character" w:customStyle="1" w:styleId="WW8Num136z8">
    <w:name w:val="WW8Num136z8"/>
    <w:rsid w:val="001936CB"/>
  </w:style>
  <w:style w:type="character" w:customStyle="1" w:styleId="WW8Num137z1">
    <w:name w:val="WW8Num137z1"/>
    <w:rsid w:val="001936CB"/>
  </w:style>
  <w:style w:type="character" w:customStyle="1" w:styleId="WW8Num137z2">
    <w:name w:val="WW8Num137z2"/>
    <w:rsid w:val="001936CB"/>
  </w:style>
  <w:style w:type="character" w:customStyle="1" w:styleId="WW8Num137z3">
    <w:name w:val="WW8Num137z3"/>
    <w:rsid w:val="001936CB"/>
  </w:style>
  <w:style w:type="character" w:customStyle="1" w:styleId="WW8Num137z4">
    <w:name w:val="WW8Num137z4"/>
    <w:rsid w:val="001936CB"/>
  </w:style>
  <w:style w:type="character" w:customStyle="1" w:styleId="WW8Num137z5">
    <w:name w:val="WW8Num137z5"/>
    <w:rsid w:val="001936CB"/>
  </w:style>
  <w:style w:type="character" w:customStyle="1" w:styleId="WW8Num137z6">
    <w:name w:val="WW8Num137z6"/>
    <w:rsid w:val="001936CB"/>
  </w:style>
  <w:style w:type="character" w:customStyle="1" w:styleId="WW8Num137z7">
    <w:name w:val="WW8Num137z7"/>
    <w:rsid w:val="001936CB"/>
  </w:style>
  <w:style w:type="character" w:customStyle="1" w:styleId="WW8Num137z8">
    <w:name w:val="WW8Num137z8"/>
    <w:rsid w:val="001936CB"/>
  </w:style>
  <w:style w:type="character" w:customStyle="1" w:styleId="WW8Num138z1">
    <w:name w:val="WW8Num138z1"/>
    <w:rsid w:val="001936CB"/>
  </w:style>
  <w:style w:type="character" w:customStyle="1" w:styleId="WW8Num138z2">
    <w:name w:val="WW8Num138z2"/>
    <w:rsid w:val="001936CB"/>
  </w:style>
  <w:style w:type="character" w:customStyle="1" w:styleId="WW8Num138z3">
    <w:name w:val="WW8Num138z3"/>
    <w:rsid w:val="001936CB"/>
  </w:style>
  <w:style w:type="character" w:customStyle="1" w:styleId="WW8Num138z4">
    <w:name w:val="WW8Num138z4"/>
    <w:rsid w:val="001936CB"/>
  </w:style>
  <w:style w:type="character" w:customStyle="1" w:styleId="WW8Num138z5">
    <w:name w:val="WW8Num138z5"/>
    <w:rsid w:val="001936CB"/>
  </w:style>
  <w:style w:type="character" w:customStyle="1" w:styleId="WW8Num138z6">
    <w:name w:val="WW8Num138z6"/>
    <w:rsid w:val="001936CB"/>
  </w:style>
  <w:style w:type="character" w:customStyle="1" w:styleId="WW8Num138z7">
    <w:name w:val="WW8Num138z7"/>
    <w:rsid w:val="001936CB"/>
  </w:style>
  <w:style w:type="character" w:customStyle="1" w:styleId="WW8Num138z8">
    <w:name w:val="WW8Num138z8"/>
    <w:rsid w:val="001936CB"/>
  </w:style>
  <w:style w:type="character" w:customStyle="1" w:styleId="WW8Num139z1">
    <w:name w:val="WW8Num139z1"/>
    <w:rsid w:val="001936CB"/>
  </w:style>
  <w:style w:type="character" w:customStyle="1" w:styleId="WW8Num139z2">
    <w:name w:val="WW8Num139z2"/>
    <w:rsid w:val="001936CB"/>
  </w:style>
  <w:style w:type="character" w:customStyle="1" w:styleId="WW8Num139z3">
    <w:name w:val="WW8Num139z3"/>
    <w:rsid w:val="001936CB"/>
  </w:style>
  <w:style w:type="character" w:customStyle="1" w:styleId="WW8Num139z4">
    <w:name w:val="WW8Num139z4"/>
    <w:rsid w:val="001936CB"/>
  </w:style>
  <w:style w:type="character" w:customStyle="1" w:styleId="WW8Num139z5">
    <w:name w:val="WW8Num139z5"/>
    <w:rsid w:val="001936CB"/>
  </w:style>
  <w:style w:type="character" w:customStyle="1" w:styleId="WW8Num139z6">
    <w:name w:val="WW8Num139z6"/>
    <w:rsid w:val="001936CB"/>
  </w:style>
  <w:style w:type="character" w:customStyle="1" w:styleId="WW8Num139z7">
    <w:name w:val="WW8Num139z7"/>
    <w:rsid w:val="001936CB"/>
  </w:style>
  <w:style w:type="character" w:customStyle="1" w:styleId="WW8Num139z8">
    <w:name w:val="WW8Num139z8"/>
    <w:rsid w:val="001936CB"/>
  </w:style>
  <w:style w:type="character" w:customStyle="1" w:styleId="WW8Num140z1">
    <w:name w:val="WW8Num140z1"/>
    <w:rsid w:val="001936CB"/>
  </w:style>
  <w:style w:type="character" w:customStyle="1" w:styleId="WW8Num140z2">
    <w:name w:val="WW8Num140z2"/>
    <w:rsid w:val="001936CB"/>
  </w:style>
  <w:style w:type="character" w:customStyle="1" w:styleId="WW8Num140z3">
    <w:name w:val="WW8Num140z3"/>
    <w:rsid w:val="001936CB"/>
  </w:style>
  <w:style w:type="character" w:customStyle="1" w:styleId="WW8Num140z4">
    <w:name w:val="WW8Num140z4"/>
    <w:rsid w:val="001936CB"/>
  </w:style>
  <w:style w:type="character" w:customStyle="1" w:styleId="WW8Num140z5">
    <w:name w:val="WW8Num140z5"/>
    <w:rsid w:val="001936CB"/>
  </w:style>
  <w:style w:type="character" w:customStyle="1" w:styleId="WW8Num140z6">
    <w:name w:val="WW8Num140z6"/>
    <w:rsid w:val="001936CB"/>
  </w:style>
  <w:style w:type="character" w:customStyle="1" w:styleId="WW8Num140z7">
    <w:name w:val="WW8Num140z7"/>
    <w:rsid w:val="001936CB"/>
  </w:style>
  <w:style w:type="character" w:customStyle="1" w:styleId="WW8Num140z8">
    <w:name w:val="WW8Num140z8"/>
    <w:rsid w:val="001936CB"/>
  </w:style>
  <w:style w:type="character" w:customStyle="1" w:styleId="WW8Num141z1">
    <w:name w:val="WW8Num141z1"/>
    <w:rsid w:val="001936CB"/>
  </w:style>
  <w:style w:type="character" w:customStyle="1" w:styleId="WW8Num141z2">
    <w:name w:val="WW8Num141z2"/>
    <w:rsid w:val="001936CB"/>
  </w:style>
  <w:style w:type="character" w:customStyle="1" w:styleId="WW8Num141z3">
    <w:name w:val="WW8Num141z3"/>
    <w:rsid w:val="001936CB"/>
  </w:style>
  <w:style w:type="character" w:customStyle="1" w:styleId="WW8Num141z4">
    <w:name w:val="WW8Num141z4"/>
    <w:rsid w:val="001936CB"/>
  </w:style>
  <w:style w:type="character" w:customStyle="1" w:styleId="WW8Num141z5">
    <w:name w:val="WW8Num141z5"/>
    <w:rsid w:val="001936CB"/>
  </w:style>
  <w:style w:type="character" w:customStyle="1" w:styleId="WW8Num141z6">
    <w:name w:val="WW8Num141z6"/>
    <w:rsid w:val="001936CB"/>
  </w:style>
  <w:style w:type="character" w:customStyle="1" w:styleId="WW8Num141z7">
    <w:name w:val="WW8Num141z7"/>
    <w:rsid w:val="001936CB"/>
  </w:style>
  <w:style w:type="character" w:customStyle="1" w:styleId="WW8Num141z8">
    <w:name w:val="WW8Num141z8"/>
    <w:rsid w:val="001936CB"/>
  </w:style>
  <w:style w:type="character" w:customStyle="1" w:styleId="WW8Num142z1">
    <w:name w:val="WW8Num142z1"/>
    <w:rsid w:val="001936CB"/>
  </w:style>
  <w:style w:type="character" w:customStyle="1" w:styleId="WW8Num142z2">
    <w:name w:val="WW8Num142z2"/>
    <w:rsid w:val="001936CB"/>
  </w:style>
  <w:style w:type="character" w:customStyle="1" w:styleId="WW8Num142z3">
    <w:name w:val="WW8Num142z3"/>
    <w:rsid w:val="001936CB"/>
  </w:style>
  <w:style w:type="character" w:customStyle="1" w:styleId="WW8Num142z4">
    <w:name w:val="WW8Num142z4"/>
    <w:rsid w:val="001936CB"/>
  </w:style>
  <w:style w:type="character" w:customStyle="1" w:styleId="WW8Num142z5">
    <w:name w:val="WW8Num142z5"/>
    <w:rsid w:val="001936CB"/>
  </w:style>
  <w:style w:type="character" w:customStyle="1" w:styleId="WW8Num142z6">
    <w:name w:val="WW8Num142z6"/>
    <w:rsid w:val="001936CB"/>
  </w:style>
  <w:style w:type="character" w:customStyle="1" w:styleId="WW8Num142z7">
    <w:name w:val="WW8Num142z7"/>
    <w:rsid w:val="001936CB"/>
  </w:style>
  <w:style w:type="character" w:customStyle="1" w:styleId="WW8Num142z8">
    <w:name w:val="WW8Num142z8"/>
    <w:rsid w:val="001936CB"/>
  </w:style>
  <w:style w:type="character" w:customStyle="1" w:styleId="WW8Num143z2">
    <w:name w:val="WW8Num143z2"/>
    <w:rsid w:val="001936CB"/>
  </w:style>
  <w:style w:type="character" w:customStyle="1" w:styleId="WW8Num143z3">
    <w:name w:val="WW8Num143z3"/>
    <w:rsid w:val="001936CB"/>
  </w:style>
  <w:style w:type="character" w:customStyle="1" w:styleId="WW8Num143z4">
    <w:name w:val="WW8Num143z4"/>
    <w:rsid w:val="001936CB"/>
  </w:style>
  <w:style w:type="character" w:customStyle="1" w:styleId="WW8Num143z5">
    <w:name w:val="WW8Num143z5"/>
    <w:rsid w:val="001936CB"/>
  </w:style>
  <w:style w:type="character" w:customStyle="1" w:styleId="WW8Num143z6">
    <w:name w:val="WW8Num143z6"/>
    <w:rsid w:val="001936CB"/>
  </w:style>
  <w:style w:type="character" w:customStyle="1" w:styleId="WW8Num143z7">
    <w:name w:val="WW8Num143z7"/>
    <w:rsid w:val="001936CB"/>
  </w:style>
  <w:style w:type="character" w:customStyle="1" w:styleId="WW8Num143z8">
    <w:name w:val="WW8Num143z8"/>
    <w:rsid w:val="001936CB"/>
  </w:style>
  <w:style w:type="character" w:customStyle="1" w:styleId="WW8Num145z1">
    <w:name w:val="WW8Num145z1"/>
    <w:rsid w:val="001936CB"/>
  </w:style>
  <w:style w:type="character" w:customStyle="1" w:styleId="WW8Num145z2">
    <w:name w:val="WW8Num145z2"/>
    <w:rsid w:val="001936CB"/>
  </w:style>
  <w:style w:type="character" w:customStyle="1" w:styleId="WW8Num145z3">
    <w:name w:val="WW8Num145z3"/>
    <w:rsid w:val="001936CB"/>
  </w:style>
  <w:style w:type="character" w:customStyle="1" w:styleId="WW8Num145z4">
    <w:name w:val="WW8Num145z4"/>
    <w:rsid w:val="001936CB"/>
  </w:style>
  <w:style w:type="character" w:customStyle="1" w:styleId="WW8Num145z5">
    <w:name w:val="WW8Num145z5"/>
    <w:rsid w:val="001936CB"/>
  </w:style>
  <w:style w:type="character" w:customStyle="1" w:styleId="WW8Num145z6">
    <w:name w:val="WW8Num145z6"/>
    <w:rsid w:val="001936CB"/>
  </w:style>
  <w:style w:type="character" w:customStyle="1" w:styleId="WW8Num145z7">
    <w:name w:val="WW8Num145z7"/>
    <w:rsid w:val="001936CB"/>
  </w:style>
  <w:style w:type="character" w:customStyle="1" w:styleId="WW8Num145z8">
    <w:name w:val="WW8Num145z8"/>
    <w:rsid w:val="001936CB"/>
  </w:style>
  <w:style w:type="character" w:customStyle="1" w:styleId="WW8Num146z2">
    <w:name w:val="WW8Num146z2"/>
    <w:rsid w:val="001936CB"/>
  </w:style>
  <w:style w:type="character" w:customStyle="1" w:styleId="WW8Num146z3">
    <w:name w:val="WW8Num146z3"/>
    <w:rsid w:val="001936CB"/>
  </w:style>
  <w:style w:type="character" w:customStyle="1" w:styleId="WW8Num146z4">
    <w:name w:val="WW8Num146z4"/>
    <w:rsid w:val="001936CB"/>
  </w:style>
  <w:style w:type="character" w:customStyle="1" w:styleId="WW8Num146z5">
    <w:name w:val="WW8Num146z5"/>
    <w:rsid w:val="001936CB"/>
  </w:style>
  <w:style w:type="character" w:customStyle="1" w:styleId="WW8Num146z6">
    <w:name w:val="WW8Num146z6"/>
    <w:rsid w:val="001936CB"/>
  </w:style>
  <w:style w:type="character" w:customStyle="1" w:styleId="WW8Num146z7">
    <w:name w:val="WW8Num146z7"/>
    <w:rsid w:val="001936CB"/>
  </w:style>
  <w:style w:type="character" w:customStyle="1" w:styleId="WW8Num146z8">
    <w:name w:val="WW8Num146z8"/>
    <w:rsid w:val="001936CB"/>
  </w:style>
  <w:style w:type="character" w:customStyle="1" w:styleId="WW8Num147z1">
    <w:name w:val="WW8Num147z1"/>
    <w:rsid w:val="001936CB"/>
  </w:style>
  <w:style w:type="character" w:customStyle="1" w:styleId="WW8Num147z2">
    <w:name w:val="WW8Num147z2"/>
    <w:rsid w:val="001936CB"/>
  </w:style>
  <w:style w:type="character" w:customStyle="1" w:styleId="WW8Num147z3">
    <w:name w:val="WW8Num147z3"/>
    <w:rsid w:val="001936CB"/>
  </w:style>
  <w:style w:type="character" w:customStyle="1" w:styleId="WW8Num147z4">
    <w:name w:val="WW8Num147z4"/>
    <w:rsid w:val="001936CB"/>
  </w:style>
  <w:style w:type="character" w:customStyle="1" w:styleId="WW8Num147z5">
    <w:name w:val="WW8Num147z5"/>
    <w:rsid w:val="001936CB"/>
  </w:style>
  <w:style w:type="character" w:customStyle="1" w:styleId="WW8Num147z6">
    <w:name w:val="WW8Num147z6"/>
    <w:rsid w:val="001936CB"/>
  </w:style>
  <w:style w:type="character" w:customStyle="1" w:styleId="WW8Num147z7">
    <w:name w:val="WW8Num147z7"/>
    <w:rsid w:val="001936CB"/>
  </w:style>
  <w:style w:type="character" w:customStyle="1" w:styleId="WW8Num147z8">
    <w:name w:val="WW8Num147z8"/>
    <w:rsid w:val="001936CB"/>
  </w:style>
  <w:style w:type="character" w:customStyle="1" w:styleId="WW8Num148z1">
    <w:name w:val="WW8Num148z1"/>
    <w:rsid w:val="001936CB"/>
  </w:style>
  <w:style w:type="character" w:customStyle="1" w:styleId="WW8Num148z2">
    <w:name w:val="WW8Num148z2"/>
    <w:rsid w:val="001936CB"/>
  </w:style>
  <w:style w:type="character" w:customStyle="1" w:styleId="WW8Num148z3">
    <w:name w:val="WW8Num148z3"/>
    <w:rsid w:val="001936CB"/>
  </w:style>
  <w:style w:type="character" w:customStyle="1" w:styleId="WW8Num148z4">
    <w:name w:val="WW8Num148z4"/>
    <w:rsid w:val="001936CB"/>
  </w:style>
  <w:style w:type="character" w:customStyle="1" w:styleId="WW8Num148z5">
    <w:name w:val="WW8Num148z5"/>
    <w:rsid w:val="001936CB"/>
  </w:style>
  <w:style w:type="character" w:customStyle="1" w:styleId="WW8Num148z6">
    <w:name w:val="WW8Num148z6"/>
    <w:rsid w:val="001936CB"/>
  </w:style>
  <w:style w:type="character" w:customStyle="1" w:styleId="WW8Num148z7">
    <w:name w:val="WW8Num148z7"/>
    <w:rsid w:val="001936CB"/>
  </w:style>
  <w:style w:type="character" w:customStyle="1" w:styleId="WW8Num148z8">
    <w:name w:val="WW8Num148z8"/>
    <w:rsid w:val="001936CB"/>
  </w:style>
  <w:style w:type="character" w:customStyle="1" w:styleId="WW8Num149z1">
    <w:name w:val="WW8Num149z1"/>
    <w:rsid w:val="001936CB"/>
  </w:style>
  <w:style w:type="character" w:customStyle="1" w:styleId="WW8Num149z2">
    <w:name w:val="WW8Num149z2"/>
    <w:rsid w:val="001936CB"/>
  </w:style>
  <w:style w:type="character" w:customStyle="1" w:styleId="WW8Num149z3">
    <w:name w:val="WW8Num149z3"/>
    <w:rsid w:val="001936CB"/>
  </w:style>
  <w:style w:type="character" w:customStyle="1" w:styleId="WW8Num149z4">
    <w:name w:val="WW8Num149z4"/>
    <w:rsid w:val="001936CB"/>
  </w:style>
  <w:style w:type="character" w:customStyle="1" w:styleId="WW8Num149z5">
    <w:name w:val="WW8Num149z5"/>
    <w:rsid w:val="001936CB"/>
  </w:style>
  <w:style w:type="character" w:customStyle="1" w:styleId="WW8Num149z6">
    <w:name w:val="WW8Num149z6"/>
    <w:rsid w:val="001936CB"/>
  </w:style>
  <w:style w:type="character" w:customStyle="1" w:styleId="WW8Num149z7">
    <w:name w:val="WW8Num149z7"/>
    <w:rsid w:val="001936CB"/>
  </w:style>
  <w:style w:type="character" w:customStyle="1" w:styleId="WW8Num149z8">
    <w:name w:val="WW8Num149z8"/>
    <w:rsid w:val="001936CB"/>
  </w:style>
  <w:style w:type="character" w:customStyle="1" w:styleId="WW8Num150z1">
    <w:name w:val="WW8Num150z1"/>
    <w:rsid w:val="001936CB"/>
  </w:style>
  <w:style w:type="character" w:customStyle="1" w:styleId="WW8Num150z2">
    <w:name w:val="WW8Num150z2"/>
    <w:rsid w:val="001936CB"/>
  </w:style>
  <w:style w:type="character" w:customStyle="1" w:styleId="WW8Num150z3">
    <w:name w:val="WW8Num150z3"/>
    <w:rsid w:val="001936CB"/>
  </w:style>
  <w:style w:type="character" w:customStyle="1" w:styleId="WW8Num150z4">
    <w:name w:val="WW8Num150z4"/>
    <w:rsid w:val="001936CB"/>
  </w:style>
  <w:style w:type="character" w:customStyle="1" w:styleId="WW8Num150z5">
    <w:name w:val="WW8Num150z5"/>
    <w:rsid w:val="001936CB"/>
  </w:style>
  <w:style w:type="character" w:customStyle="1" w:styleId="WW8Num150z6">
    <w:name w:val="WW8Num150z6"/>
    <w:rsid w:val="001936CB"/>
  </w:style>
  <w:style w:type="character" w:customStyle="1" w:styleId="WW8Num150z7">
    <w:name w:val="WW8Num150z7"/>
    <w:rsid w:val="001936CB"/>
  </w:style>
  <w:style w:type="character" w:customStyle="1" w:styleId="WW8Num150z8">
    <w:name w:val="WW8Num150z8"/>
    <w:rsid w:val="001936CB"/>
  </w:style>
  <w:style w:type="character" w:customStyle="1" w:styleId="WW8Num151z1">
    <w:name w:val="WW8Num151z1"/>
    <w:rsid w:val="001936CB"/>
  </w:style>
  <w:style w:type="character" w:customStyle="1" w:styleId="WW8Num151z2">
    <w:name w:val="WW8Num151z2"/>
    <w:rsid w:val="001936CB"/>
  </w:style>
  <w:style w:type="character" w:customStyle="1" w:styleId="WW8Num151z3">
    <w:name w:val="WW8Num151z3"/>
    <w:rsid w:val="001936CB"/>
  </w:style>
  <w:style w:type="character" w:customStyle="1" w:styleId="WW8Num151z4">
    <w:name w:val="WW8Num151z4"/>
    <w:rsid w:val="001936CB"/>
  </w:style>
  <w:style w:type="character" w:customStyle="1" w:styleId="WW8Num151z5">
    <w:name w:val="WW8Num151z5"/>
    <w:rsid w:val="001936CB"/>
  </w:style>
  <w:style w:type="character" w:customStyle="1" w:styleId="WW8Num151z6">
    <w:name w:val="WW8Num151z6"/>
    <w:rsid w:val="001936CB"/>
  </w:style>
  <w:style w:type="character" w:customStyle="1" w:styleId="WW8Num151z7">
    <w:name w:val="WW8Num151z7"/>
    <w:rsid w:val="001936CB"/>
  </w:style>
  <w:style w:type="character" w:customStyle="1" w:styleId="WW8Num151z8">
    <w:name w:val="WW8Num151z8"/>
    <w:rsid w:val="001936CB"/>
  </w:style>
  <w:style w:type="character" w:customStyle="1" w:styleId="WW8Num152z1">
    <w:name w:val="WW8Num152z1"/>
    <w:rsid w:val="001936CB"/>
  </w:style>
  <w:style w:type="character" w:customStyle="1" w:styleId="WW8Num152z2">
    <w:name w:val="WW8Num152z2"/>
    <w:rsid w:val="001936CB"/>
  </w:style>
  <w:style w:type="character" w:customStyle="1" w:styleId="WW8Num152z3">
    <w:name w:val="WW8Num152z3"/>
    <w:rsid w:val="001936CB"/>
  </w:style>
  <w:style w:type="character" w:customStyle="1" w:styleId="WW8Num152z4">
    <w:name w:val="WW8Num152z4"/>
    <w:rsid w:val="001936CB"/>
  </w:style>
  <w:style w:type="character" w:customStyle="1" w:styleId="WW8Num152z5">
    <w:name w:val="WW8Num152z5"/>
    <w:rsid w:val="001936CB"/>
  </w:style>
  <w:style w:type="character" w:customStyle="1" w:styleId="WW8Num152z6">
    <w:name w:val="WW8Num152z6"/>
    <w:rsid w:val="001936CB"/>
  </w:style>
  <w:style w:type="character" w:customStyle="1" w:styleId="WW8Num152z7">
    <w:name w:val="WW8Num152z7"/>
    <w:rsid w:val="001936CB"/>
  </w:style>
  <w:style w:type="character" w:customStyle="1" w:styleId="WW8Num152z8">
    <w:name w:val="WW8Num152z8"/>
    <w:rsid w:val="001936CB"/>
  </w:style>
  <w:style w:type="character" w:customStyle="1" w:styleId="WW8Num153z1">
    <w:name w:val="WW8Num153z1"/>
    <w:rsid w:val="001936CB"/>
    <w:rPr>
      <w:rFonts w:hint="default"/>
    </w:rPr>
  </w:style>
  <w:style w:type="character" w:customStyle="1" w:styleId="WW8Num154z1">
    <w:name w:val="WW8Num154z1"/>
    <w:rsid w:val="001936CB"/>
  </w:style>
  <w:style w:type="character" w:customStyle="1" w:styleId="WW8Num154z2">
    <w:name w:val="WW8Num154z2"/>
    <w:rsid w:val="001936CB"/>
  </w:style>
  <w:style w:type="character" w:customStyle="1" w:styleId="WW8Num154z3">
    <w:name w:val="WW8Num154z3"/>
    <w:rsid w:val="001936CB"/>
  </w:style>
  <w:style w:type="character" w:customStyle="1" w:styleId="WW8Num154z4">
    <w:name w:val="WW8Num154z4"/>
    <w:rsid w:val="001936CB"/>
  </w:style>
  <w:style w:type="character" w:customStyle="1" w:styleId="WW8Num154z5">
    <w:name w:val="WW8Num154z5"/>
    <w:rsid w:val="001936CB"/>
  </w:style>
  <w:style w:type="character" w:customStyle="1" w:styleId="WW8Num154z6">
    <w:name w:val="WW8Num154z6"/>
    <w:rsid w:val="001936CB"/>
  </w:style>
  <w:style w:type="character" w:customStyle="1" w:styleId="WW8Num154z7">
    <w:name w:val="WW8Num154z7"/>
    <w:rsid w:val="001936CB"/>
  </w:style>
  <w:style w:type="character" w:customStyle="1" w:styleId="WW8Num154z8">
    <w:name w:val="WW8Num154z8"/>
    <w:rsid w:val="001936CB"/>
  </w:style>
  <w:style w:type="character" w:customStyle="1" w:styleId="WW8Num155z1">
    <w:name w:val="WW8Num155z1"/>
    <w:rsid w:val="001936CB"/>
  </w:style>
  <w:style w:type="character" w:customStyle="1" w:styleId="WW8Num155z2">
    <w:name w:val="WW8Num155z2"/>
    <w:rsid w:val="001936CB"/>
  </w:style>
  <w:style w:type="character" w:customStyle="1" w:styleId="WW8Num155z3">
    <w:name w:val="WW8Num155z3"/>
    <w:rsid w:val="001936CB"/>
  </w:style>
  <w:style w:type="character" w:customStyle="1" w:styleId="WW8Num155z4">
    <w:name w:val="WW8Num155z4"/>
    <w:rsid w:val="001936CB"/>
  </w:style>
  <w:style w:type="character" w:customStyle="1" w:styleId="WW8Num155z5">
    <w:name w:val="WW8Num155z5"/>
    <w:rsid w:val="001936CB"/>
  </w:style>
  <w:style w:type="character" w:customStyle="1" w:styleId="WW8Num155z6">
    <w:name w:val="WW8Num155z6"/>
    <w:rsid w:val="001936CB"/>
  </w:style>
  <w:style w:type="character" w:customStyle="1" w:styleId="WW8Num155z7">
    <w:name w:val="WW8Num155z7"/>
    <w:rsid w:val="001936CB"/>
  </w:style>
  <w:style w:type="character" w:customStyle="1" w:styleId="WW8Num155z8">
    <w:name w:val="WW8Num155z8"/>
    <w:rsid w:val="001936CB"/>
  </w:style>
  <w:style w:type="character" w:customStyle="1" w:styleId="WW8Num157z1">
    <w:name w:val="WW8Num157z1"/>
    <w:rsid w:val="001936CB"/>
  </w:style>
  <w:style w:type="character" w:customStyle="1" w:styleId="WW8Num157z2">
    <w:name w:val="WW8Num157z2"/>
    <w:rsid w:val="001936CB"/>
  </w:style>
  <w:style w:type="character" w:customStyle="1" w:styleId="WW8Num157z3">
    <w:name w:val="WW8Num157z3"/>
    <w:rsid w:val="001936CB"/>
  </w:style>
  <w:style w:type="character" w:customStyle="1" w:styleId="WW8Num157z4">
    <w:name w:val="WW8Num157z4"/>
    <w:rsid w:val="001936CB"/>
  </w:style>
  <w:style w:type="character" w:customStyle="1" w:styleId="WW8Num157z5">
    <w:name w:val="WW8Num157z5"/>
    <w:rsid w:val="001936CB"/>
  </w:style>
  <w:style w:type="character" w:customStyle="1" w:styleId="WW8Num157z6">
    <w:name w:val="WW8Num157z6"/>
    <w:rsid w:val="001936CB"/>
  </w:style>
  <w:style w:type="character" w:customStyle="1" w:styleId="WW8Num157z7">
    <w:name w:val="WW8Num157z7"/>
    <w:rsid w:val="001936CB"/>
  </w:style>
  <w:style w:type="character" w:customStyle="1" w:styleId="WW8Num157z8">
    <w:name w:val="WW8Num157z8"/>
    <w:rsid w:val="001936CB"/>
  </w:style>
  <w:style w:type="character" w:customStyle="1" w:styleId="WW8Num158z1">
    <w:name w:val="WW8Num158z1"/>
    <w:rsid w:val="001936CB"/>
  </w:style>
  <w:style w:type="character" w:customStyle="1" w:styleId="WW8Num158z2">
    <w:name w:val="WW8Num158z2"/>
    <w:rsid w:val="001936CB"/>
  </w:style>
  <w:style w:type="character" w:customStyle="1" w:styleId="WW8Num158z3">
    <w:name w:val="WW8Num158z3"/>
    <w:rsid w:val="001936CB"/>
  </w:style>
  <w:style w:type="character" w:customStyle="1" w:styleId="WW8Num158z4">
    <w:name w:val="WW8Num158z4"/>
    <w:rsid w:val="001936CB"/>
  </w:style>
  <w:style w:type="character" w:customStyle="1" w:styleId="WW8Num158z5">
    <w:name w:val="WW8Num158z5"/>
    <w:rsid w:val="001936CB"/>
  </w:style>
  <w:style w:type="character" w:customStyle="1" w:styleId="WW8Num158z6">
    <w:name w:val="WW8Num158z6"/>
    <w:rsid w:val="001936CB"/>
  </w:style>
  <w:style w:type="character" w:customStyle="1" w:styleId="WW8Num158z7">
    <w:name w:val="WW8Num158z7"/>
    <w:rsid w:val="001936CB"/>
  </w:style>
  <w:style w:type="character" w:customStyle="1" w:styleId="WW8Num158z8">
    <w:name w:val="WW8Num158z8"/>
    <w:rsid w:val="001936CB"/>
  </w:style>
  <w:style w:type="character" w:customStyle="1" w:styleId="WW8Num159z2">
    <w:name w:val="WW8Num159z2"/>
    <w:rsid w:val="001936CB"/>
  </w:style>
  <w:style w:type="character" w:customStyle="1" w:styleId="WW8Num159z3">
    <w:name w:val="WW8Num159z3"/>
    <w:rsid w:val="001936CB"/>
  </w:style>
  <w:style w:type="character" w:customStyle="1" w:styleId="WW8Num159z4">
    <w:name w:val="WW8Num159z4"/>
    <w:rsid w:val="001936CB"/>
  </w:style>
  <w:style w:type="character" w:customStyle="1" w:styleId="WW8Num159z5">
    <w:name w:val="WW8Num159z5"/>
    <w:rsid w:val="001936CB"/>
  </w:style>
  <w:style w:type="character" w:customStyle="1" w:styleId="WW8Num159z6">
    <w:name w:val="WW8Num159z6"/>
    <w:rsid w:val="001936CB"/>
  </w:style>
  <w:style w:type="character" w:customStyle="1" w:styleId="WW8Num159z7">
    <w:name w:val="WW8Num159z7"/>
    <w:rsid w:val="001936CB"/>
  </w:style>
  <w:style w:type="character" w:customStyle="1" w:styleId="WW8Num159z8">
    <w:name w:val="WW8Num159z8"/>
    <w:rsid w:val="001936CB"/>
  </w:style>
  <w:style w:type="character" w:customStyle="1" w:styleId="WW8Num160z1">
    <w:name w:val="WW8Num160z1"/>
    <w:rsid w:val="001936CB"/>
  </w:style>
  <w:style w:type="character" w:customStyle="1" w:styleId="WW8Num160z2">
    <w:name w:val="WW8Num160z2"/>
    <w:rsid w:val="001936CB"/>
  </w:style>
  <w:style w:type="character" w:customStyle="1" w:styleId="WW8Num160z3">
    <w:name w:val="WW8Num160z3"/>
    <w:rsid w:val="001936CB"/>
  </w:style>
  <w:style w:type="character" w:customStyle="1" w:styleId="WW8Num160z4">
    <w:name w:val="WW8Num160z4"/>
    <w:rsid w:val="001936CB"/>
  </w:style>
  <w:style w:type="character" w:customStyle="1" w:styleId="WW8Num160z5">
    <w:name w:val="WW8Num160z5"/>
    <w:rsid w:val="001936CB"/>
  </w:style>
  <w:style w:type="character" w:customStyle="1" w:styleId="WW8Num160z6">
    <w:name w:val="WW8Num160z6"/>
    <w:rsid w:val="001936CB"/>
  </w:style>
  <w:style w:type="character" w:customStyle="1" w:styleId="WW8Num160z7">
    <w:name w:val="WW8Num160z7"/>
    <w:rsid w:val="001936CB"/>
  </w:style>
  <w:style w:type="character" w:customStyle="1" w:styleId="WW8Num160z8">
    <w:name w:val="WW8Num160z8"/>
    <w:rsid w:val="001936CB"/>
  </w:style>
  <w:style w:type="character" w:customStyle="1" w:styleId="WW8Num161z1">
    <w:name w:val="WW8Num161z1"/>
    <w:rsid w:val="001936CB"/>
  </w:style>
  <w:style w:type="character" w:customStyle="1" w:styleId="WW8Num161z2">
    <w:name w:val="WW8Num161z2"/>
    <w:rsid w:val="001936CB"/>
  </w:style>
  <w:style w:type="character" w:customStyle="1" w:styleId="WW8Num161z3">
    <w:name w:val="WW8Num161z3"/>
    <w:rsid w:val="001936CB"/>
  </w:style>
  <w:style w:type="character" w:customStyle="1" w:styleId="WW8Num161z4">
    <w:name w:val="WW8Num161z4"/>
    <w:rsid w:val="001936CB"/>
  </w:style>
  <w:style w:type="character" w:customStyle="1" w:styleId="WW8Num161z5">
    <w:name w:val="WW8Num161z5"/>
    <w:rsid w:val="001936CB"/>
  </w:style>
  <w:style w:type="character" w:customStyle="1" w:styleId="WW8Num161z6">
    <w:name w:val="WW8Num161z6"/>
    <w:rsid w:val="001936CB"/>
  </w:style>
  <w:style w:type="character" w:customStyle="1" w:styleId="WW8Num161z7">
    <w:name w:val="WW8Num161z7"/>
    <w:rsid w:val="001936CB"/>
  </w:style>
  <w:style w:type="character" w:customStyle="1" w:styleId="WW8Num161z8">
    <w:name w:val="WW8Num161z8"/>
    <w:rsid w:val="001936CB"/>
  </w:style>
  <w:style w:type="character" w:customStyle="1" w:styleId="WW8Num162z1">
    <w:name w:val="WW8Num162z1"/>
    <w:rsid w:val="001936CB"/>
  </w:style>
  <w:style w:type="character" w:customStyle="1" w:styleId="WW8Num162z2">
    <w:name w:val="WW8Num162z2"/>
    <w:rsid w:val="001936CB"/>
  </w:style>
  <w:style w:type="character" w:customStyle="1" w:styleId="WW8Num162z3">
    <w:name w:val="WW8Num162z3"/>
    <w:rsid w:val="001936CB"/>
  </w:style>
  <w:style w:type="character" w:customStyle="1" w:styleId="WW8Num162z4">
    <w:name w:val="WW8Num162z4"/>
    <w:rsid w:val="001936CB"/>
  </w:style>
  <w:style w:type="character" w:customStyle="1" w:styleId="WW8Num162z5">
    <w:name w:val="WW8Num162z5"/>
    <w:rsid w:val="001936CB"/>
  </w:style>
  <w:style w:type="character" w:customStyle="1" w:styleId="WW8Num162z6">
    <w:name w:val="WW8Num162z6"/>
    <w:rsid w:val="001936CB"/>
  </w:style>
  <w:style w:type="character" w:customStyle="1" w:styleId="WW8Num162z7">
    <w:name w:val="WW8Num162z7"/>
    <w:rsid w:val="001936CB"/>
  </w:style>
  <w:style w:type="character" w:customStyle="1" w:styleId="WW8Num162z8">
    <w:name w:val="WW8Num162z8"/>
    <w:rsid w:val="001936CB"/>
  </w:style>
  <w:style w:type="character" w:customStyle="1" w:styleId="WW8Num163z1">
    <w:name w:val="WW8Num163z1"/>
    <w:rsid w:val="001936CB"/>
  </w:style>
  <w:style w:type="character" w:customStyle="1" w:styleId="WW8Num163z2">
    <w:name w:val="WW8Num163z2"/>
    <w:rsid w:val="001936CB"/>
  </w:style>
  <w:style w:type="character" w:customStyle="1" w:styleId="WW8Num163z3">
    <w:name w:val="WW8Num163z3"/>
    <w:rsid w:val="001936CB"/>
  </w:style>
  <w:style w:type="character" w:customStyle="1" w:styleId="WW8Num163z4">
    <w:name w:val="WW8Num163z4"/>
    <w:rsid w:val="001936CB"/>
  </w:style>
  <w:style w:type="character" w:customStyle="1" w:styleId="WW8Num163z5">
    <w:name w:val="WW8Num163z5"/>
    <w:rsid w:val="001936CB"/>
  </w:style>
  <w:style w:type="character" w:customStyle="1" w:styleId="WW8Num163z6">
    <w:name w:val="WW8Num163z6"/>
    <w:rsid w:val="001936CB"/>
  </w:style>
  <w:style w:type="character" w:customStyle="1" w:styleId="WW8Num163z7">
    <w:name w:val="WW8Num163z7"/>
    <w:rsid w:val="001936CB"/>
  </w:style>
  <w:style w:type="character" w:customStyle="1" w:styleId="WW8Num163z8">
    <w:name w:val="WW8Num163z8"/>
    <w:rsid w:val="001936CB"/>
  </w:style>
  <w:style w:type="character" w:customStyle="1" w:styleId="WW8Num164z1">
    <w:name w:val="WW8Num164z1"/>
    <w:rsid w:val="001936CB"/>
  </w:style>
  <w:style w:type="character" w:customStyle="1" w:styleId="WW8Num164z2">
    <w:name w:val="WW8Num164z2"/>
    <w:rsid w:val="001936CB"/>
  </w:style>
  <w:style w:type="character" w:customStyle="1" w:styleId="WW8Num164z3">
    <w:name w:val="WW8Num164z3"/>
    <w:rsid w:val="001936CB"/>
  </w:style>
  <w:style w:type="character" w:customStyle="1" w:styleId="WW8Num164z4">
    <w:name w:val="WW8Num164z4"/>
    <w:rsid w:val="001936CB"/>
  </w:style>
  <w:style w:type="character" w:customStyle="1" w:styleId="WW8Num164z5">
    <w:name w:val="WW8Num164z5"/>
    <w:rsid w:val="001936CB"/>
  </w:style>
  <w:style w:type="character" w:customStyle="1" w:styleId="WW8Num164z6">
    <w:name w:val="WW8Num164z6"/>
    <w:rsid w:val="001936CB"/>
  </w:style>
  <w:style w:type="character" w:customStyle="1" w:styleId="WW8Num164z7">
    <w:name w:val="WW8Num164z7"/>
    <w:rsid w:val="001936CB"/>
  </w:style>
  <w:style w:type="character" w:customStyle="1" w:styleId="WW8Num164z8">
    <w:name w:val="WW8Num164z8"/>
    <w:rsid w:val="001936CB"/>
  </w:style>
  <w:style w:type="character" w:customStyle="1" w:styleId="WW8Num165z1">
    <w:name w:val="WW8Num165z1"/>
    <w:rsid w:val="001936CB"/>
  </w:style>
  <w:style w:type="character" w:customStyle="1" w:styleId="WW8Num165z2">
    <w:name w:val="WW8Num165z2"/>
    <w:rsid w:val="001936CB"/>
  </w:style>
  <w:style w:type="character" w:customStyle="1" w:styleId="WW8Num165z3">
    <w:name w:val="WW8Num165z3"/>
    <w:rsid w:val="001936CB"/>
  </w:style>
  <w:style w:type="character" w:customStyle="1" w:styleId="WW8Num165z4">
    <w:name w:val="WW8Num165z4"/>
    <w:rsid w:val="001936CB"/>
  </w:style>
  <w:style w:type="character" w:customStyle="1" w:styleId="WW8Num165z5">
    <w:name w:val="WW8Num165z5"/>
    <w:rsid w:val="001936CB"/>
  </w:style>
  <w:style w:type="character" w:customStyle="1" w:styleId="WW8Num165z6">
    <w:name w:val="WW8Num165z6"/>
    <w:rsid w:val="001936CB"/>
  </w:style>
  <w:style w:type="character" w:customStyle="1" w:styleId="WW8Num165z7">
    <w:name w:val="WW8Num165z7"/>
    <w:rsid w:val="001936CB"/>
  </w:style>
  <w:style w:type="character" w:customStyle="1" w:styleId="WW8Num165z8">
    <w:name w:val="WW8Num165z8"/>
    <w:rsid w:val="001936CB"/>
  </w:style>
  <w:style w:type="character" w:customStyle="1" w:styleId="WW8Num166z1">
    <w:name w:val="WW8Num166z1"/>
    <w:rsid w:val="001936CB"/>
  </w:style>
  <w:style w:type="character" w:customStyle="1" w:styleId="WW8Num166z2">
    <w:name w:val="WW8Num166z2"/>
    <w:rsid w:val="001936CB"/>
  </w:style>
  <w:style w:type="character" w:customStyle="1" w:styleId="WW8Num166z3">
    <w:name w:val="WW8Num166z3"/>
    <w:rsid w:val="001936CB"/>
  </w:style>
  <w:style w:type="character" w:customStyle="1" w:styleId="WW8Num166z4">
    <w:name w:val="WW8Num166z4"/>
    <w:rsid w:val="001936CB"/>
  </w:style>
  <w:style w:type="character" w:customStyle="1" w:styleId="WW8Num166z5">
    <w:name w:val="WW8Num166z5"/>
    <w:rsid w:val="001936CB"/>
  </w:style>
  <w:style w:type="character" w:customStyle="1" w:styleId="WW8Num166z6">
    <w:name w:val="WW8Num166z6"/>
    <w:rsid w:val="001936CB"/>
  </w:style>
  <w:style w:type="character" w:customStyle="1" w:styleId="WW8Num166z7">
    <w:name w:val="WW8Num166z7"/>
    <w:rsid w:val="001936CB"/>
  </w:style>
  <w:style w:type="character" w:customStyle="1" w:styleId="WW8Num166z8">
    <w:name w:val="WW8Num166z8"/>
    <w:rsid w:val="001936CB"/>
  </w:style>
  <w:style w:type="character" w:customStyle="1" w:styleId="WW8Num167z1">
    <w:name w:val="WW8Num167z1"/>
    <w:rsid w:val="001936CB"/>
    <w:rPr>
      <w:rFonts w:hint="default"/>
    </w:rPr>
  </w:style>
  <w:style w:type="character" w:customStyle="1" w:styleId="WW8Num168z2">
    <w:name w:val="WW8Num168z2"/>
    <w:rsid w:val="001936CB"/>
  </w:style>
  <w:style w:type="character" w:customStyle="1" w:styleId="WW8Num168z3">
    <w:name w:val="WW8Num168z3"/>
    <w:rsid w:val="001936CB"/>
  </w:style>
  <w:style w:type="character" w:customStyle="1" w:styleId="WW8Num168z4">
    <w:name w:val="WW8Num168z4"/>
    <w:rsid w:val="001936CB"/>
  </w:style>
  <w:style w:type="character" w:customStyle="1" w:styleId="WW8Num168z5">
    <w:name w:val="WW8Num168z5"/>
    <w:rsid w:val="001936CB"/>
  </w:style>
  <w:style w:type="character" w:customStyle="1" w:styleId="WW8Num168z6">
    <w:name w:val="WW8Num168z6"/>
    <w:rsid w:val="001936CB"/>
  </w:style>
  <w:style w:type="character" w:customStyle="1" w:styleId="WW8Num168z7">
    <w:name w:val="WW8Num168z7"/>
    <w:rsid w:val="001936CB"/>
  </w:style>
  <w:style w:type="character" w:customStyle="1" w:styleId="WW8Num168z8">
    <w:name w:val="WW8Num168z8"/>
    <w:rsid w:val="001936CB"/>
  </w:style>
  <w:style w:type="character" w:customStyle="1" w:styleId="WW8Num169z1">
    <w:name w:val="WW8Num169z1"/>
    <w:rsid w:val="001936CB"/>
  </w:style>
  <w:style w:type="character" w:customStyle="1" w:styleId="WW8Num169z2">
    <w:name w:val="WW8Num169z2"/>
    <w:rsid w:val="001936CB"/>
  </w:style>
  <w:style w:type="character" w:customStyle="1" w:styleId="WW8Num169z3">
    <w:name w:val="WW8Num169z3"/>
    <w:rsid w:val="001936CB"/>
  </w:style>
  <w:style w:type="character" w:customStyle="1" w:styleId="WW8Num169z4">
    <w:name w:val="WW8Num169z4"/>
    <w:rsid w:val="001936CB"/>
  </w:style>
  <w:style w:type="character" w:customStyle="1" w:styleId="WW8Num169z5">
    <w:name w:val="WW8Num169z5"/>
    <w:rsid w:val="001936CB"/>
  </w:style>
  <w:style w:type="character" w:customStyle="1" w:styleId="WW8Num169z6">
    <w:name w:val="WW8Num169z6"/>
    <w:rsid w:val="001936CB"/>
  </w:style>
  <w:style w:type="character" w:customStyle="1" w:styleId="WW8Num169z7">
    <w:name w:val="WW8Num169z7"/>
    <w:rsid w:val="001936CB"/>
  </w:style>
  <w:style w:type="character" w:customStyle="1" w:styleId="WW8Num169z8">
    <w:name w:val="WW8Num169z8"/>
    <w:rsid w:val="001936CB"/>
  </w:style>
  <w:style w:type="character" w:customStyle="1" w:styleId="WW8Num170z1">
    <w:name w:val="WW8Num170z1"/>
    <w:rsid w:val="001936CB"/>
    <w:rPr>
      <w:rFonts w:hint="default"/>
    </w:rPr>
  </w:style>
  <w:style w:type="character" w:customStyle="1" w:styleId="WW8Num171z1">
    <w:name w:val="WW8Num171z1"/>
    <w:rsid w:val="001936CB"/>
  </w:style>
  <w:style w:type="character" w:customStyle="1" w:styleId="WW8Num171z2">
    <w:name w:val="WW8Num171z2"/>
    <w:rsid w:val="001936CB"/>
  </w:style>
  <w:style w:type="character" w:customStyle="1" w:styleId="WW8Num171z3">
    <w:name w:val="WW8Num171z3"/>
    <w:rsid w:val="001936CB"/>
  </w:style>
  <w:style w:type="character" w:customStyle="1" w:styleId="WW8Num171z4">
    <w:name w:val="WW8Num171z4"/>
    <w:rsid w:val="001936CB"/>
  </w:style>
  <w:style w:type="character" w:customStyle="1" w:styleId="WW8Num171z5">
    <w:name w:val="WW8Num171z5"/>
    <w:rsid w:val="001936CB"/>
  </w:style>
  <w:style w:type="character" w:customStyle="1" w:styleId="WW8Num171z6">
    <w:name w:val="WW8Num171z6"/>
    <w:rsid w:val="001936CB"/>
  </w:style>
  <w:style w:type="character" w:customStyle="1" w:styleId="WW8Num171z7">
    <w:name w:val="WW8Num171z7"/>
    <w:rsid w:val="001936CB"/>
  </w:style>
  <w:style w:type="character" w:customStyle="1" w:styleId="WW8Num171z8">
    <w:name w:val="WW8Num171z8"/>
    <w:rsid w:val="001936CB"/>
  </w:style>
  <w:style w:type="character" w:customStyle="1" w:styleId="WW8Num172z1">
    <w:name w:val="WW8Num172z1"/>
    <w:rsid w:val="001936CB"/>
  </w:style>
  <w:style w:type="character" w:customStyle="1" w:styleId="WW8Num172z2">
    <w:name w:val="WW8Num172z2"/>
    <w:rsid w:val="001936CB"/>
  </w:style>
  <w:style w:type="character" w:customStyle="1" w:styleId="WW8Num172z3">
    <w:name w:val="WW8Num172z3"/>
    <w:rsid w:val="001936CB"/>
  </w:style>
  <w:style w:type="character" w:customStyle="1" w:styleId="WW8Num172z4">
    <w:name w:val="WW8Num172z4"/>
    <w:rsid w:val="001936CB"/>
  </w:style>
  <w:style w:type="character" w:customStyle="1" w:styleId="WW8Num172z5">
    <w:name w:val="WW8Num172z5"/>
    <w:rsid w:val="001936CB"/>
  </w:style>
  <w:style w:type="character" w:customStyle="1" w:styleId="WW8Num172z6">
    <w:name w:val="WW8Num172z6"/>
    <w:rsid w:val="001936CB"/>
  </w:style>
  <w:style w:type="character" w:customStyle="1" w:styleId="WW8Num172z7">
    <w:name w:val="WW8Num172z7"/>
    <w:rsid w:val="001936CB"/>
  </w:style>
  <w:style w:type="character" w:customStyle="1" w:styleId="WW8Num172z8">
    <w:name w:val="WW8Num172z8"/>
    <w:rsid w:val="001936CB"/>
  </w:style>
  <w:style w:type="character" w:customStyle="1" w:styleId="WW8Num173z1">
    <w:name w:val="WW8Num173z1"/>
    <w:rsid w:val="001936CB"/>
  </w:style>
  <w:style w:type="character" w:customStyle="1" w:styleId="WW8Num173z2">
    <w:name w:val="WW8Num173z2"/>
    <w:rsid w:val="001936CB"/>
  </w:style>
  <w:style w:type="character" w:customStyle="1" w:styleId="WW8Num173z3">
    <w:name w:val="WW8Num173z3"/>
    <w:rsid w:val="001936CB"/>
  </w:style>
  <w:style w:type="character" w:customStyle="1" w:styleId="WW8Num173z4">
    <w:name w:val="WW8Num173z4"/>
    <w:rsid w:val="001936CB"/>
  </w:style>
  <w:style w:type="character" w:customStyle="1" w:styleId="WW8Num173z5">
    <w:name w:val="WW8Num173z5"/>
    <w:rsid w:val="001936CB"/>
  </w:style>
  <w:style w:type="character" w:customStyle="1" w:styleId="WW8Num173z6">
    <w:name w:val="WW8Num173z6"/>
    <w:rsid w:val="001936CB"/>
  </w:style>
  <w:style w:type="character" w:customStyle="1" w:styleId="WW8Num173z7">
    <w:name w:val="WW8Num173z7"/>
    <w:rsid w:val="001936CB"/>
  </w:style>
  <w:style w:type="character" w:customStyle="1" w:styleId="WW8Num173z8">
    <w:name w:val="WW8Num173z8"/>
    <w:rsid w:val="001936CB"/>
  </w:style>
  <w:style w:type="character" w:customStyle="1" w:styleId="WW8Num174z1">
    <w:name w:val="WW8Num174z1"/>
    <w:rsid w:val="001936CB"/>
  </w:style>
  <w:style w:type="character" w:customStyle="1" w:styleId="WW8Num174z2">
    <w:name w:val="WW8Num174z2"/>
    <w:rsid w:val="001936CB"/>
  </w:style>
  <w:style w:type="character" w:customStyle="1" w:styleId="WW8Num174z3">
    <w:name w:val="WW8Num174z3"/>
    <w:rsid w:val="001936CB"/>
  </w:style>
  <w:style w:type="character" w:customStyle="1" w:styleId="WW8Num174z4">
    <w:name w:val="WW8Num174z4"/>
    <w:rsid w:val="001936CB"/>
  </w:style>
  <w:style w:type="character" w:customStyle="1" w:styleId="WW8Num174z5">
    <w:name w:val="WW8Num174z5"/>
    <w:rsid w:val="001936CB"/>
  </w:style>
  <w:style w:type="character" w:customStyle="1" w:styleId="WW8Num174z6">
    <w:name w:val="WW8Num174z6"/>
    <w:rsid w:val="001936CB"/>
  </w:style>
  <w:style w:type="character" w:customStyle="1" w:styleId="WW8Num174z7">
    <w:name w:val="WW8Num174z7"/>
    <w:rsid w:val="001936CB"/>
  </w:style>
  <w:style w:type="character" w:customStyle="1" w:styleId="WW8Num174z8">
    <w:name w:val="WW8Num174z8"/>
    <w:rsid w:val="001936CB"/>
  </w:style>
  <w:style w:type="character" w:customStyle="1" w:styleId="WW8Num175z1">
    <w:name w:val="WW8Num175z1"/>
    <w:rsid w:val="001936CB"/>
  </w:style>
  <w:style w:type="character" w:customStyle="1" w:styleId="WW8Num175z2">
    <w:name w:val="WW8Num175z2"/>
    <w:rsid w:val="001936CB"/>
  </w:style>
  <w:style w:type="character" w:customStyle="1" w:styleId="WW8Num175z3">
    <w:name w:val="WW8Num175z3"/>
    <w:rsid w:val="001936CB"/>
  </w:style>
  <w:style w:type="character" w:customStyle="1" w:styleId="WW8Num175z4">
    <w:name w:val="WW8Num175z4"/>
    <w:rsid w:val="001936CB"/>
  </w:style>
  <w:style w:type="character" w:customStyle="1" w:styleId="WW8Num175z5">
    <w:name w:val="WW8Num175z5"/>
    <w:rsid w:val="001936CB"/>
  </w:style>
  <w:style w:type="character" w:customStyle="1" w:styleId="WW8Num175z6">
    <w:name w:val="WW8Num175z6"/>
    <w:rsid w:val="001936CB"/>
  </w:style>
  <w:style w:type="character" w:customStyle="1" w:styleId="WW8Num175z7">
    <w:name w:val="WW8Num175z7"/>
    <w:rsid w:val="001936CB"/>
  </w:style>
  <w:style w:type="character" w:customStyle="1" w:styleId="WW8Num175z8">
    <w:name w:val="WW8Num175z8"/>
    <w:rsid w:val="001936CB"/>
  </w:style>
  <w:style w:type="character" w:customStyle="1" w:styleId="WW8Num177z2">
    <w:name w:val="WW8Num177z2"/>
    <w:rsid w:val="001936CB"/>
  </w:style>
  <w:style w:type="character" w:customStyle="1" w:styleId="WW8Num177z3">
    <w:name w:val="WW8Num177z3"/>
    <w:rsid w:val="001936CB"/>
  </w:style>
  <w:style w:type="character" w:customStyle="1" w:styleId="WW8Num177z4">
    <w:name w:val="WW8Num177z4"/>
    <w:rsid w:val="001936CB"/>
  </w:style>
  <w:style w:type="character" w:customStyle="1" w:styleId="WW8Num177z5">
    <w:name w:val="WW8Num177z5"/>
    <w:rsid w:val="001936CB"/>
  </w:style>
  <w:style w:type="character" w:customStyle="1" w:styleId="WW8Num177z6">
    <w:name w:val="WW8Num177z6"/>
    <w:rsid w:val="001936CB"/>
  </w:style>
  <w:style w:type="character" w:customStyle="1" w:styleId="WW8Num177z7">
    <w:name w:val="WW8Num177z7"/>
    <w:rsid w:val="001936CB"/>
  </w:style>
  <w:style w:type="character" w:customStyle="1" w:styleId="WW8Num177z8">
    <w:name w:val="WW8Num177z8"/>
    <w:rsid w:val="001936CB"/>
  </w:style>
  <w:style w:type="character" w:customStyle="1" w:styleId="WW8Num178z3">
    <w:name w:val="WW8Num178z3"/>
    <w:rsid w:val="001936CB"/>
  </w:style>
  <w:style w:type="character" w:customStyle="1" w:styleId="WW8Num178z4">
    <w:name w:val="WW8Num178z4"/>
    <w:rsid w:val="001936CB"/>
  </w:style>
  <w:style w:type="character" w:customStyle="1" w:styleId="WW8Num178z5">
    <w:name w:val="WW8Num178z5"/>
    <w:rsid w:val="001936CB"/>
  </w:style>
  <w:style w:type="character" w:customStyle="1" w:styleId="WW8Num178z6">
    <w:name w:val="WW8Num178z6"/>
    <w:rsid w:val="001936CB"/>
  </w:style>
  <w:style w:type="character" w:customStyle="1" w:styleId="WW8Num178z7">
    <w:name w:val="WW8Num178z7"/>
    <w:rsid w:val="001936CB"/>
  </w:style>
  <w:style w:type="character" w:customStyle="1" w:styleId="WW8Num178z8">
    <w:name w:val="WW8Num178z8"/>
    <w:rsid w:val="001936CB"/>
  </w:style>
  <w:style w:type="character" w:customStyle="1" w:styleId="WW8Num179z1">
    <w:name w:val="WW8Num179z1"/>
    <w:rsid w:val="001936CB"/>
    <w:rPr>
      <w:rFonts w:ascii="Arial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180z1">
    <w:name w:val="WW8Num180z1"/>
    <w:rsid w:val="001936CB"/>
  </w:style>
  <w:style w:type="character" w:customStyle="1" w:styleId="WW8Num180z2">
    <w:name w:val="WW8Num180z2"/>
    <w:rsid w:val="001936CB"/>
  </w:style>
  <w:style w:type="character" w:customStyle="1" w:styleId="WW8Num180z3">
    <w:name w:val="WW8Num180z3"/>
    <w:rsid w:val="001936CB"/>
  </w:style>
  <w:style w:type="character" w:customStyle="1" w:styleId="WW8Num180z4">
    <w:name w:val="WW8Num180z4"/>
    <w:rsid w:val="001936CB"/>
  </w:style>
  <w:style w:type="character" w:customStyle="1" w:styleId="WW8Num180z5">
    <w:name w:val="WW8Num180z5"/>
    <w:rsid w:val="001936CB"/>
  </w:style>
  <w:style w:type="character" w:customStyle="1" w:styleId="WW8Num180z6">
    <w:name w:val="WW8Num180z6"/>
    <w:rsid w:val="001936CB"/>
  </w:style>
  <w:style w:type="character" w:customStyle="1" w:styleId="WW8Num180z7">
    <w:name w:val="WW8Num180z7"/>
    <w:rsid w:val="001936CB"/>
  </w:style>
  <w:style w:type="character" w:customStyle="1" w:styleId="WW8Num180z8">
    <w:name w:val="WW8Num180z8"/>
    <w:rsid w:val="001936CB"/>
  </w:style>
  <w:style w:type="character" w:customStyle="1" w:styleId="WW8Num181z1">
    <w:name w:val="WW8Num181z1"/>
    <w:rsid w:val="001936CB"/>
  </w:style>
  <w:style w:type="character" w:customStyle="1" w:styleId="WW8Num181z2">
    <w:name w:val="WW8Num181z2"/>
    <w:rsid w:val="001936CB"/>
  </w:style>
  <w:style w:type="character" w:customStyle="1" w:styleId="WW8Num181z3">
    <w:name w:val="WW8Num181z3"/>
    <w:rsid w:val="001936CB"/>
  </w:style>
  <w:style w:type="character" w:customStyle="1" w:styleId="WW8Num181z4">
    <w:name w:val="WW8Num181z4"/>
    <w:rsid w:val="001936CB"/>
  </w:style>
  <w:style w:type="character" w:customStyle="1" w:styleId="WW8Num181z5">
    <w:name w:val="WW8Num181z5"/>
    <w:rsid w:val="001936CB"/>
  </w:style>
  <w:style w:type="character" w:customStyle="1" w:styleId="WW8Num181z6">
    <w:name w:val="WW8Num181z6"/>
    <w:rsid w:val="001936CB"/>
  </w:style>
  <w:style w:type="character" w:customStyle="1" w:styleId="WW8Num181z7">
    <w:name w:val="WW8Num181z7"/>
    <w:rsid w:val="001936CB"/>
  </w:style>
  <w:style w:type="character" w:customStyle="1" w:styleId="WW8Num181z8">
    <w:name w:val="WW8Num181z8"/>
    <w:rsid w:val="001936CB"/>
  </w:style>
  <w:style w:type="character" w:customStyle="1" w:styleId="WW8Num183z1">
    <w:name w:val="WW8Num183z1"/>
    <w:rsid w:val="001936CB"/>
  </w:style>
  <w:style w:type="character" w:customStyle="1" w:styleId="WW8Num183z2">
    <w:name w:val="WW8Num183z2"/>
    <w:rsid w:val="001936CB"/>
  </w:style>
  <w:style w:type="character" w:customStyle="1" w:styleId="WW8Num183z3">
    <w:name w:val="WW8Num183z3"/>
    <w:rsid w:val="001936CB"/>
  </w:style>
  <w:style w:type="character" w:customStyle="1" w:styleId="WW8Num183z4">
    <w:name w:val="WW8Num183z4"/>
    <w:rsid w:val="001936CB"/>
  </w:style>
  <w:style w:type="character" w:customStyle="1" w:styleId="WW8Num183z5">
    <w:name w:val="WW8Num183z5"/>
    <w:rsid w:val="001936CB"/>
  </w:style>
  <w:style w:type="character" w:customStyle="1" w:styleId="WW8Num183z6">
    <w:name w:val="WW8Num183z6"/>
    <w:rsid w:val="001936CB"/>
  </w:style>
  <w:style w:type="character" w:customStyle="1" w:styleId="WW8Num183z7">
    <w:name w:val="WW8Num183z7"/>
    <w:rsid w:val="001936CB"/>
  </w:style>
  <w:style w:type="character" w:customStyle="1" w:styleId="WW8Num183z8">
    <w:name w:val="WW8Num183z8"/>
    <w:rsid w:val="001936CB"/>
  </w:style>
  <w:style w:type="character" w:customStyle="1" w:styleId="WW8Num184z2">
    <w:name w:val="WW8Num184z2"/>
    <w:rsid w:val="001936CB"/>
  </w:style>
  <w:style w:type="character" w:customStyle="1" w:styleId="WW8Num184z3">
    <w:name w:val="WW8Num184z3"/>
    <w:rsid w:val="001936CB"/>
  </w:style>
  <w:style w:type="character" w:customStyle="1" w:styleId="WW8Num184z4">
    <w:name w:val="WW8Num184z4"/>
    <w:rsid w:val="001936CB"/>
  </w:style>
  <w:style w:type="character" w:customStyle="1" w:styleId="WW8Num184z5">
    <w:name w:val="WW8Num184z5"/>
    <w:rsid w:val="001936CB"/>
  </w:style>
  <w:style w:type="character" w:customStyle="1" w:styleId="WW8Num184z6">
    <w:name w:val="WW8Num184z6"/>
    <w:rsid w:val="001936CB"/>
  </w:style>
  <w:style w:type="character" w:customStyle="1" w:styleId="WW8Num184z7">
    <w:name w:val="WW8Num184z7"/>
    <w:rsid w:val="001936CB"/>
  </w:style>
  <w:style w:type="character" w:customStyle="1" w:styleId="WW8Num184z8">
    <w:name w:val="WW8Num184z8"/>
    <w:rsid w:val="001936CB"/>
  </w:style>
  <w:style w:type="character" w:customStyle="1" w:styleId="WW8Num186z1">
    <w:name w:val="WW8Num186z1"/>
    <w:rsid w:val="001936CB"/>
  </w:style>
  <w:style w:type="character" w:customStyle="1" w:styleId="WW8Num186z2">
    <w:name w:val="WW8Num186z2"/>
    <w:rsid w:val="001936CB"/>
  </w:style>
  <w:style w:type="character" w:customStyle="1" w:styleId="WW8Num186z3">
    <w:name w:val="WW8Num186z3"/>
    <w:rsid w:val="001936CB"/>
  </w:style>
  <w:style w:type="character" w:customStyle="1" w:styleId="WW8Num186z4">
    <w:name w:val="WW8Num186z4"/>
    <w:rsid w:val="001936CB"/>
  </w:style>
  <w:style w:type="character" w:customStyle="1" w:styleId="WW8Num186z5">
    <w:name w:val="WW8Num186z5"/>
    <w:rsid w:val="001936CB"/>
  </w:style>
  <w:style w:type="character" w:customStyle="1" w:styleId="WW8Num186z6">
    <w:name w:val="WW8Num186z6"/>
    <w:rsid w:val="001936CB"/>
  </w:style>
  <w:style w:type="character" w:customStyle="1" w:styleId="WW8Num186z7">
    <w:name w:val="WW8Num186z7"/>
    <w:rsid w:val="001936CB"/>
  </w:style>
  <w:style w:type="character" w:customStyle="1" w:styleId="WW8Num186z8">
    <w:name w:val="WW8Num186z8"/>
    <w:rsid w:val="001936CB"/>
  </w:style>
  <w:style w:type="character" w:customStyle="1" w:styleId="WW8Num187z1">
    <w:name w:val="WW8Num187z1"/>
    <w:rsid w:val="001936CB"/>
  </w:style>
  <w:style w:type="character" w:customStyle="1" w:styleId="WW8Num187z2">
    <w:name w:val="WW8Num187z2"/>
    <w:rsid w:val="001936CB"/>
  </w:style>
  <w:style w:type="character" w:customStyle="1" w:styleId="WW8Num187z3">
    <w:name w:val="WW8Num187z3"/>
    <w:rsid w:val="001936CB"/>
  </w:style>
  <w:style w:type="character" w:customStyle="1" w:styleId="WW8Num187z4">
    <w:name w:val="WW8Num187z4"/>
    <w:rsid w:val="001936CB"/>
  </w:style>
  <w:style w:type="character" w:customStyle="1" w:styleId="WW8Num187z5">
    <w:name w:val="WW8Num187z5"/>
    <w:rsid w:val="001936CB"/>
  </w:style>
  <w:style w:type="character" w:customStyle="1" w:styleId="WW8Num187z6">
    <w:name w:val="WW8Num187z6"/>
    <w:rsid w:val="001936CB"/>
  </w:style>
  <w:style w:type="character" w:customStyle="1" w:styleId="WW8Num187z7">
    <w:name w:val="WW8Num187z7"/>
    <w:rsid w:val="001936CB"/>
  </w:style>
  <w:style w:type="character" w:customStyle="1" w:styleId="WW8Num187z8">
    <w:name w:val="WW8Num187z8"/>
    <w:rsid w:val="001936CB"/>
  </w:style>
  <w:style w:type="character" w:customStyle="1" w:styleId="WW8Num189z1">
    <w:name w:val="WW8Num189z1"/>
    <w:rsid w:val="001936CB"/>
    <w:rPr>
      <w:rFonts w:hint="default"/>
    </w:rPr>
  </w:style>
  <w:style w:type="character" w:customStyle="1" w:styleId="WW8Num189z2">
    <w:name w:val="WW8Num189z2"/>
    <w:rsid w:val="001936CB"/>
    <w:rPr>
      <w:rFonts w:hint="default"/>
      <w:color w:val="000000"/>
    </w:rPr>
  </w:style>
  <w:style w:type="character" w:customStyle="1" w:styleId="WW8Num190z1">
    <w:name w:val="WW8Num190z1"/>
    <w:rsid w:val="001936CB"/>
  </w:style>
  <w:style w:type="character" w:customStyle="1" w:styleId="WW8Num190z2">
    <w:name w:val="WW8Num190z2"/>
    <w:rsid w:val="001936CB"/>
  </w:style>
  <w:style w:type="character" w:customStyle="1" w:styleId="WW8Num190z3">
    <w:name w:val="WW8Num190z3"/>
    <w:rsid w:val="001936CB"/>
  </w:style>
  <w:style w:type="character" w:customStyle="1" w:styleId="WW8Num190z4">
    <w:name w:val="WW8Num190z4"/>
    <w:rsid w:val="001936CB"/>
  </w:style>
  <w:style w:type="character" w:customStyle="1" w:styleId="WW8Num190z5">
    <w:name w:val="WW8Num190z5"/>
    <w:rsid w:val="001936CB"/>
  </w:style>
  <w:style w:type="character" w:customStyle="1" w:styleId="WW8Num190z6">
    <w:name w:val="WW8Num190z6"/>
    <w:rsid w:val="001936CB"/>
  </w:style>
  <w:style w:type="character" w:customStyle="1" w:styleId="WW8Num190z7">
    <w:name w:val="WW8Num190z7"/>
    <w:rsid w:val="001936CB"/>
  </w:style>
  <w:style w:type="character" w:customStyle="1" w:styleId="WW8Num190z8">
    <w:name w:val="WW8Num190z8"/>
    <w:rsid w:val="001936CB"/>
  </w:style>
  <w:style w:type="character" w:customStyle="1" w:styleId="WW8Num191z1">
    <w:name w:val="WW8Num191z1"/>
    <w:rsid w:val="001936CB"/>
  </w:style>
  <w:style w:type="character" w:customStyle="1" w:styleId="WW8Num191z2">
    <w:name w:val="WW8Num191z2"/>
    <w:rsid w:val="001936CB"/>
  </w:style>
  <w:style w:type="character" w:customStyle="1" w:styleId="WW8Num191z3">
    <w:name w:val="WW8Num191z3"/>
    <w:rsid w:val="001936CB"/>
  </w:style>
  <w:style w:type="character" w:customStyle="1" w:styleId="WW8Num191z4">
    <w:name w:val="WW8Num191z4"/>
    <w:rsid w:val="001936CB"/>
  </w:style>
  <w:style w:type="character" w:customStyle="1" w:styleId="WW8Num191z5">
    <w:name w:val="WW8Num191z5"/>
    <w:rsid w:val="001936CB"/>
  </w:style>
  <w:style w:type="character" w:customStyle="1" w:styleId="WW8Num191z6">
    <w:name w:val="WW8Num191z6"/>
    <w:rsid w:val="001936CB"/>
  </w:style>
  <w:style w:type="character" w:customStyle="1" w:styleId="WW8Num191z7">
    <w:name w:val="WW8Num191z7"/>
    <w:rsid w:val="001936CB"/>
  </w:style>
  <w:style w:type="character" w:customStyle="1" w:styleId="WW8Num191z8">
    <w:name w:val="WW8Num191z8"/>
    <w:rsid w:val="001936CB"/>
  </w:style>
  <w:style w:type="character" w:customStyle="1" w:styleId="WW8Num192z1">
    <w:name w:val="WW8Num192z1"/>
    <w:rsid w:val="001936CB"/>
  </w:style>
  <w:style w:type="character" w:customStyle="1" w:styleId="WW8Num192z2">
    <w:name w:val="WW8Num192z2"/>
    <w:rsid w:val="001936CB"/>
  </w:style>
  <w:style w:type="character" w:customStyle="1" w:styleId="WW8Num192z3">
    <w:name w:val="WW8Num192z3"/>
    <w:rsid w:val="001936CB"/>
  </w:style>
  <w:style w:type="character" w:customStyle="1" w:styleId="WW8Num192z4">
    <w:name w:val="WW8Num192z4"/>
    <w:rsid w:val="001936CB"/>
  </w:style>
  <w:style w:type="character" w:customStyle="1" w:styleId="WW8Num192z5">
    <w:name w:val="WW8Num192z5"/>
    <w:rsid w:val="001936CB"/>
  </w:style>
  <w:style w:type="character" w:customStyle="1" w:styleId="WW8Num192z6">
    <w:name w:val="WW8Num192z6"/>
    <w:rsid w:val="001936CB"/>
  </w:style>
  <w:style w:type="character" w:customStyle="1" w:styleId="WW8Num192z7">
    <w:name w:val="WW8Num192z7"/>
    <w:rsid w:val="001936CB"/>
  </w:style>
  <w:style w:type="character" w:customStyle="1" w:styleId="WW8Num192z8">
    <w:name w:val="WW8Num192z8"/>
    <w:rsid w:val="001936CB"/>
  </w:style>
  <w:style w:type="character" w:customStyle="1" w:styleId="WW8Num193z1">
    <w:name w:val="WW8Num193z1"/>
    <w:rsid w:val="001936CB"/>
  </w:style>
  <w:style w:type="character" w:customStyle="1" w:styleId="WW8Num193z2">
    <w:name w:val="WW8Num193z2"/>
    <w:rsid w:val="001936CB"/>
  </w:style>
  <w:style w:type="character" w:customStyle="1" w:styleId="WW8Num193z3">
    <w:name w:val="WW8Num193z3"/>
    <w:rsid w:val="001936CB"/>
  </w:style>
  <w:style w:type="character" w:customStyle="1" w:styleId="WW8Num193z4">
    <w:name w:val="WW8Num193z4"/>
    <w:rsid w:val="001936CB"/>
  </w:style>
  <w:style w:type="character" w:customStyle="1" w:styleId="WW8Num193z5">
    <w:name w:val="WW8Num193z5"/>
    <w:rsid w:val="001936CB"/>
  </w:style>
  <w:style w:type="character" w:customStyle="1" w:styleId="WW8Num193z6">
    <w:name w:val="WW8Num193z6"/>
    <w:rsid w:val="001936CB"/>
  </w:style>
  <w:style w:type="character" w:customStyle="1" w:styleId="WW8Num193z7">
    <w:name w:val="WW8Num193z7"/>
    <w:rsid w:val="001936CB"/>
  </w:style>
  <w:style w:type="character" w:customStyle="1" w:styleId="WW8Num193z8">
    <w:name w:val="WW8Num193z8"/>
    <w:rsid w:val="001936CB"/>
  </w:style>
  <w:style w:type="character" w:customStyle="1" w:styleId="WW8Num194z1">
    <w:name w:val="WW8Num194z1"/>
    <w:rsid w:val="001936CB"/>
  </w:style>
  <w:style w:type="character" w:customStyle="1" w:styleId="WW8Num194z2">
    <w:name w:val="WW8Num194z2"/>
    <w:rsid w:val="001936CB"/>
  </w:style>
  <w:style w:type="character" w:customStyle="1" w:styleId="WW8Num194z3">
    <w:name w:val="WW8Num194z3"/>
    <w:rsid w:val="001936CB"/>
  </w:style>
  <w:style w:type="character" w:customStyle="1" w:styleId="WW8Num194z4">
    <w:name w:val="WW8Num194z4"/>
    <w:rsid w:val="001936CB"/>
  </w:style>
  <w:style w:type="character" w:customStyle="1" w:styleId="WW8Num194z5">
    <w:name w:val="WW8Num194z5"/>
    <w:rsid w:val="001936CB"/>
  </w:style>
  <w:style w:type="character" w:customStyle="1" w:styleId="WW8Num194z6">
    <w:name w:val="WW8Num194z6"/>
    <w:rsid w:val="001936CB"/>
  </w:style>
  <w:style w:type="character" w:customStyle="1" w:styleId="WW8Num194z7">
    <w:name w:val="WW8Num194z7"/>
    <w:rsid w:val="001936CB"/>
  </w:style>
  <w:style w:type="character" w:customStyle="1" w:styleId="WW8Num194z8">
    <w:name w:val="WW8Num194z8"/>
    <w:rsid w:val="001936CB"/>
  </w:style>
  <w:style w:type="character" w:customStyle="1" w:styleId="WW8Num195z1">
    <w:name w:val="WW8Num195z1"/>
    <w:rsid w:val="001936CB"/>
  </w:style>
  <w:style w:type="character" w:customStyle="1" w:styleId="WW8Num195z2">
    <w:name w:val="WW8Num195z2"/>
    <w:rsid w:val="001936CB"/>
  </w:style>
  <w:style w:type="character" w:customStyle="1" w:styleId="WW8Num195z3">
    <w:name w:val="WW8Num195z3"/>
    <w:rsid w:val="001936CB"/>
  </w:style>
  <w:style w:type="character" w:customStyle="1" w:styleId="WW8Num195z4">
    <w:name w:val="WW8Num195z4"/>
    <w:rsid w:val="001936CB"/>
  </w:style>
  <w:style w:type="character" w:customStyle="1" w:styleId="WW8Num195z5">
    <w:name w:val="WW8Num195z5"/>
    <w:rsid w:val="001936CB"/>
  </w:style>
  <w:style w:type="character" w:customStyle="1" w:styleId="WW8Num195z6">
    <w:name w:val="WW8Num195z6"/>
    <w:rsid w:val="001936CB"/>
  </w:style>
  <w:style w:type="character" w:customStyle="1" w:styleId="WW8Num195z7">
    <w:name w:val="WW8Num195z7"/>
    <w:rsid w:val="001936CB"/>
  </w:style>
  <w:style w:type="character" w:customStyle="1" w:styleId="WW8Num195z8">
    <w:name w:val="WW8Num195z8"/>
    <w:rsid w:val="001936CB"/>
  </w:style>
  <w:style w:type="character" w:customStyle="1" w:styleId="WW8Num197z1">
    <w:name w:val="WW8Num197z1"/>
    <w:rsid w:val="001936CB"/>
  </w:style>
  <w:style w:type="character" w:customStyle="1" w:styleId="WW8Num197z2">
    <w:name w:val="WW8Num197z2"/>
    <w:rsid w:val="001936CB"/>
  </w:style>
  <w:style w:type="character" w:customStyle="1" w:styleId="WW8Num197z3">
    <w:name w:val="WW8Num197z3"/>
    <w:rsid w:val="001936CB"/>
  </w:style>
  <w:style w:type="character" w:customStyle="1" w:styleId="WW8Num197z4">
    <w:name w:val="WW8Num197z4"/>
    <w:rsid w:val="001936CB"/>
  </w:style>
  <w:style w:type="character" w:customStyle="1" w:styleId="WW8Num197z5">
    <w:name w:val="WW8Num197z5"/>
    <w:rsid w:val="001936CB"/>
  </w:style>
  <w:style w:type="character" w:customStyle="1" w:styleId="WW8Num197z6">
    <w:name w:val="WW8Num197z6"/>
    <w:rsid w:val="001936CB"/>
  </w:style>
  <w:style w:type="character" w:customStyle="1" w:styleId="WW8Num197z7">
    <w:name w:val="WW8Num197z7"/>
    <w:rsid w:val="001936CB"/>
  </w:style>
  <w:style w:type="character" w:customStyle="1" w:styleId="WW8Num197z8">
    <w:name w:val="WW8Num197z8"/>
    <w:rsid w:val="001936CB"/>
  </w:style>
  <w:style w:type="character" w:customStyle="1" w:styleId="WW8Num198z1">
    <w:name w:val="WW8Num198z1"/>
    <w:rsid w:val="001936CB"/>
  </w:style>
  <w:style w:type="character" w:customStyle="1" w:styleId="WW8Num198z2">
    <w:name w:val="WW8Num198z2"/>
    <w:rsid w:val="001936CB"/>
  </w:style>
  <w:style w:type="character" w:customStyle="1" w:styleId="WW8Num198z3">
    <w:name w:val="WW8Num198z3"/>
    <w:rsid w:val="001936CB"/>
  </w:style>
  <w:style w:type="character" w:customStyle="1" w:styleId="WW8Num198z4">
    <w:name w:val="WW8Num198z4"/>
    <w:rsid w:val="001936CB"/>
  </w:style>
  <w:style w:type="character" w:customStyle="1" w:styleId="WW8Num198z5">
    <w:name w:val="WW8Num198z5"/>
    <w:rsid w:val="001936CB"/>
  </w:style>
  <w:style w:type="character" w:customStyle="1" w:styleId="WW8Num198z6">
    <w:name w:val="WW8Num198z6"/>
    <w:rsid w:val="001936CB"/>
  </w:style>
  <w:style w:type="character" w:customStyle="1" w:styleId="WW8Num198z7">
    <w:name w:val="WW8Num198z7"/>
    <w:rsid w:val="001936CB"/>
  </w:style>
  <w:style w:type="character" w:customStyle="1" w:styleId="WW8Num198z8">
    <w:name w:val="WW8Num198z8"/>
    <w:rsid w:val="001936CB"/>
  </w:style>
  <w:style w:type="character" w:customStyle="1" w:styleId="WW8Num200z1">
    <w:name w:val="WW8Num200z1"/>
    <w:rsid w:val="001936CB"/>
    <w:rPr>
      <w:rFonts w:ascii="Arial" w:eastAsia="Calibri" w:hAnsi="Arial" w:cs="Arial"/>
      <w:sz w:val="20"/>
      <w:szCs w:val="20"/>
    </w:rPr>
  </w:style>
  <w:style w:type="character" w:customStyle="1" w:styleId="WW8Num200z2">
    <w:name w:val="WW8Num200z2"/>
    <w:rsid w:val="001936CB"/>
  </w:style>
  <w:style w:type="character" w:customStyle="1" w:styleId="WW8Num200z3">
    <w:name w:val="WW8Num200z3"/>
    <w:rsid w:val="001936CB"/>
  </w:style>
  <w:style w:type="character" w:customStyle="1" w:styleId="WW8Num200z4">
    <w:name w:val="WW8Num200z4"/>
    <w:rsid w:val="001936CB"/>
  </w:style>
  <w:style w:type="character" w:customStyle="1" w:styleId="WW8Num200z5">
    <w:name w:val="WW8Num200z5"/>
    <w:rsid w:val="001936CB"/>
  </w:style>
  <w:style w:type="character" w:customStyle="1" w:styleId="WW8Num200z6">
    <w:name w:val="WW8Num200z6"/>
    <w:rsid w:val="001936CB"/>
  </w:style>
  <w:style w:type="character" w:customStyle="1" w:styleId="WW8Num200z7">
    <w:name w:val="WW8Num200z7"/>
    <w:rsid w:val="001936CB"/>
  </w:style>
  <w:style w:type="character" w:customStyle="1" w:styleId="WW8Num200z8">
    <w:name w:val="WW8Num200z8"/>
    <w:rsid w:val="001936CB"/>
  </w:style>
  <w:style w:type="character" w:customStyle="1" w:styleId="WW8Num201z1">
    <w:name w:val="WW8Num201z1"/>
    <w:rsid w:val="001936CB"/>
  </w:style>
  <w:style w:type="character" w:customStyle="1" w:styleId="WW8Num201z2">
    <w:name w:val="WW8Num201z2"/>
    <w:rsid w:val="001936CB"/>
  </w:style>
  <w:style w:type="character" w:customStyle="1" w:styleId="WW8Num201z3">
    <w:name w:val="WW8Num201z3"/>
    <w:rsid w:val="001936CB"/>
  </w:style>
  <w:style w:type="character" w:customStyle="1" w:styleId="WW8Num201z4">
    <w:name w:val="WW8Num201z4"/>
    <w:rsid w:val="001936CB"/>
  </w:style>
  <w:style w:type="character" w:customStyle="1" w:styleId="WW8Num201z5">
    <w:name w:val="WW8Num201z5"/>
    <w:rsid w:val="001936CB"/>
  </w:style>
  <w:style w:type="character" w:customStyle="1" w:styleId="WW8Num201z6">
    <w:name w:val="WW8Num201z6"/>
    <w:rsid w:val="001936CB"/>
  </w:style>
  <w:style w:type="character" w:customStyle="1" w:styleId="WW8Num201z7">
    <w:name w:val="WW8Num201z7"/>
    <w:rsid w:val="001936CB"/>
  </w:style>
  <w:style w:type="character" w:customStyle="1" w:styleId="WW8Num201z8">
    <w:name w:val="WW8Num201z8"/>
    <w:rsid w:val="001936CB"/>
  </w:style>
  <w:style w:type="character" w:customStyle="1" w:styleId="WW8Num202z1">
    <w:name w:val="WW8Num202z1"/>
    <w:rsid w:val="001936CB"/>
  </w:style>
  <w:style w:type="character" w:customStyle="1" w:styleId="WW8Num202z2">
    <w:name w:val="WW8Num202z2"/>
    <w:rsid w:val="001936CB"/>
  </w:style>
  <w:style w:type="character" w:customStyle="1" w:styleId="WW8Num202z3">
    <w:name w:val="WW8Num202z3"/>
    <w:rsid w:val="001936CB"/>
  </w:style>
  <w:style w:type="character" w:customStyle="1" w:styleId="WW8Num202z4">
    <w:name w:val="WW8Num202z4"/>
    <w:rsid w:val="001936CB"/>
  </w:style>
  <w:style w:type="character" w:customStyle="1" w:styleId="WW8Num202z5">
    <w:name w:val="WW8Num202z5"/>
    <w:rsid w:val="001936CB"/>
  </w:style>
  <w:style w:type="character" w:customStyle="1" w:styleId="WW8Num202z6">
    <w:name w:val="WW8Num202z6"/>
    <w:rsid w:val="001936CB"/>
  </w:style>
  <w:style w:type="character" w:customStyle="1" w:styleId="WW8Num202z7">
    <w:name w:val="WW8Num202z7"/>
    <w:rsid w:val="001936CB"/>
  </w:style>
  <w:style w:type="character" w:customStyle="1" w:styleId="WW8Num202z8">
    <w:name w:val="WW8Num202z8"/>
    <w:rsid w:val="001936CB"/>
  </w:style>
  <w:style w:type="character" w:customStyle="1" w:styleId="WW8Num203z1">
    <w:name w:val="WW8Num203z1"/>
    <w:rsid w:val="001936CB"/>
  </w:style>
  <w:style w:type="character" w:customStyle="1" w:styleId="WW8Num203z2">
    <w:name w:val="WW8Num203z2"/>
    <w:rsid w:val="001936CB"/>
  </w:style>
  <w:style w:type="character" w:customStyle="1" w:styleId="WW8Num203z3">
    <w:name w:val="WW8Num203z3"/>
    <w:rsid w:val="001936CB"/>
  </w:style>
  <w:style w:type="character" w:customStyle="1" w:styleId="WW8Num203z4">
    <w:name w:val="WW8Num203z4"/>
    <w:rsid w:val="001936CB"/>
  </w:style>
  <w:style w:type="character" w:customStyle="1" w:styleId="WW8Num203z5">
    <w:name w:val="WW8Num203z5"/>
    <w:rsid w:val="001936CB"/>
  </w:style>
  <w:style w:type="character" w:customStyle="1" w:styleId="WW8Num203z6">
    <w:name w:val="WW8Num203z6"/>
    <w:rsid w:val="001936CB"/>
  </w:style>
  <w:style w:type="character" w:customStyle="1" w:styleId="WW8Num203z7">
    <w:name w:val="WW8Num203z7"/>
    <w:rsid w:val="001936CB"/>
  </w:style>
  <w:style w:type="character" w:customStyle="1" w:styleId="WW8Num203z8">
    <w:name w:val="WW8Num203z8"/>
    <w:rsid w:val="001936CB"/>
  </w:style>
  <w:style w:type="character" w:customStyle="1" w:styleId="WW8Num204z1">
    <w:name w:val="WW8Num204z1"/>
    <w:rsid w:val="001936CB"/>
  </w:style>
  <w:style w:type="character" w:customStyle="1" w:styleId="WW8Num204z2">
    <w:name w:val="WW8Num204z2"/>
    <w:rsid w:val="001936CB"/>
  </w:style>
  <w:style w:type="character" w:customStyle="1" w:styleId="WW8Num204z3">
    <w:name w:val="WW8Num204z3"/>
    <w:rsid w:val="001936CB"/>
  </w:style>
  <w:style w:type="character" w:customStyle="1" w:styleId="WW8Num204z4">
    <w:name w:val="WW8Num204z4"/>
    <w:rsid w:val="001936CB"/>
  </w:style>
  <w:style w:type="character" w:customStyle="1" w:styleId="WW8Num204z5">
    <w:name w:val="WW8Num204z5"/>
    <w:rsid w:val="001936CB"/>
  </w:style>
  <w:style w:type="character" w:customStyle="1" w:styleId="WW8Num204z6">
    <w:name w:val="WW8Num204z6"/>
    <w:rsid w:val="001936CB"/>
  </w:style>
  <w:style w:type="character" w:customStyle="1" w:styleId="WW8Num204z7">
    <w:name w:val="WW8Num204z7"/>
    <w:rsid w:val="001936CB"/>
  </w:style>
  <w:style w:type="character" w:customStyle="1" w:styleId="WW8Num204z8">
    <w:name w:val="WW8Num204z8"/>
    <w:rsid w:val="001936CB"/>
  </w:style>
  <w:style w:type="character" w:customStyle="1" w:styleId="WW8Num205z1">
    <w:name w:val="WW8Num205z1"/>
    <w:rsid w:val="001936CB"/>
  </w:style>
  <w:style w:type="character" w:customStyle="1" w:styleId="WW8Num205z2">
    <w:name w:val="WW8Num205z2"/>
    <w:rsid w:val="001936CB"/>
  </w:style>
  <w:style w:type="character" w:customStyle="1" w:styleId="WW8Num205z3">
    <w:name w:val="WW8Num205z3"/>
    <w:rsid w:val="001936CB"/>
  </w:style>
  <w:style w:type="character" w:customStyle="1" w:styleId="WW8Num205z4">
    <w:name w:val="WW8Num205z4"/>
    <w:rsid w:val="001936CB"/>
  </w:style>
  <w:style w:type="character" w:customStyle="1" w:styleId="WW8Num205z5">
    <w:name w:val="WW8Num205z5"/>
    <w:rsid w:val="001936CB"/>
  </w:style>
  <w:style w:type="character" w:customStyle="1" w:styleId="WW8Num205z6">
    <w:name w:val="WW8Num205z6"/>
    <w:rsid w:val="001936CB"/>
  </w:style>
  <w:style w:type="character" w:customStyle="1" w:styleId="WW8Num205z7">
    <w:name w:val="WW8Num205z7"/>
    <w:rsid w:val="001936CB"/>
  </w:style>
  <w:style w:type="character" w:customStyle="1" w:styleId="WW8Num205z8">
    <w:name w:val="WW8Num205z8"/>
    <w:rsid w:val="001936CB"/>
  </w:style>
  <w:style w:type="character" w:customStyle="1" w:styleId="WW8Num206z1">
    <w:name w:val="WW8Num206z1"/>
    <w:rsid w:val="001936CB"/>
  </w:style>
  <w:style w:type="character" w:customStyle="1" w:styleId="WW8Num206z2">
    <w:name w:val="WW8Num206z2"/>
    <w:rsid w:val="001936CB"/>
  </w:style>
  <w:style w:type="character" w:customStyle="1" w:styleId="WW8Num206z3">
    <w:name w:val="WW8Num206z3"/>
    <w:rsid w:val="001936CB"/>
  </w:style>
  <w:style w:type="character" w:customStyle="1" w:styleId="WW8Num206z4">
    <w:name w:val="WW8Num206z4"/>
    <w:rsid w:val="001936CB"/>
  </w:style>
  <w:style w:type="character" w:customStyle="1" w:styleId="WW8Num206z5">
    <w:name w:val="WW8Num206z5"/>
    <w:rsid w:val="001936CB"/>
  </w:style>
  <w:style w:type="character" w:customStyle="1" w:styleId="WW8Num206z6">
    <w:name w:val="WW8Num206z6"/>
    <w:rsid w:val="001936CB"/>
  </w:style>
  <w:style w:type="character" w:customStyle="1" w:styleId="WW8Num206z7">
    <w:name w:val="WW8Num206z7"/>
    <w:rsid w:val="001936CB"/>
  </w:style>
  <w:style w:type="character" w:customStyle="1" w:styleId="WW8Num206z8">
    <w:name w:val="WW8Num206z8"/>
    <w:rsid w:val="001936CB"/>
  </w:style>
  <w:style w:type="character" w:customStyle="1" w:styleId="WW8Num207z1">
    <w:name w:val="WW8Num207z1"/>
    <w:rsid w:val="001936CB"/>
  </w:style>
  <w:style w:type="character" w:customStyle="1" w:styleId="WW8Num207z2">
    <w:name w:val="WW8Num207z2"/>
    <w:rsid w:val="001936CB"/>
  </w:style>
  <w:style w:type="character" w:customStyle="1" w:styleId="WW8Num207z3">
    <w:name w:val="WW8Num207z3"/>
    <w:rsid w:val="001936CB"/>
  </w:style>
  <w:style w:type="character" w:customStyle="1" w:styleId="WW8Num207z4">
    <w:name w:val="WW8Num207z4"/>
    <w:rsid w:val="001936CB"/>
  </w:style>
  <w:style w:type="character" w:customStyle="1" w:styleId="WW8Num207z5">
    <w:name w:val="WW8Num207z5"/>
    <w:rsid w:val="001936CB"/>
  </w:style>
  <w:style w:type="character" w:customStyle="1" w:styleId="WW8Num207z6">
    <w:name w:val="WW8Num207z6"/>
    <w:rsid w:val="001936CB"/>
  </w:style>
  <w:style w:type="character" w:customStyle="1" w:styleId="WW8Num207z7">
    <w:name w:val="WW8Num207z7"/>
    <w:rsid w:val="001936CB"/>
  </w:style>
  <w:style w:type="character" w:customStyle="1" w:styleId="WW8Num207z8">
    <w:name w:val="WW8Num207z8"/>
    <w:rsid w:val="001936CB"/>
  </w:style>
  <w:style w:type="character" w:customStyle="1" w:styleId="WW8Num209z1">
    <w:name w:val="WW8Num209z1"/>
    <w:rsid w:val="001936CB"/>
  </w:style>
  <w:style w:type="character" w:customStyle="1" w:styleId="WW8Num209z2">
    <w:name w:val="WW8Num209z2"/>
    <w:rsid w:val="001936CB"/>
  </w:style>
  <w:style w:type="character" w:customStyle="1" w:styleId="WW8Num209z3">
    <w:name w:val="WW8Num209z3"/>
    <w:rsid w:val="001936CB"/>
  </w:style>
  <w:style w:type="character" w:customStyle="1" w:styleId="WW8Num209z4">
    <w:name w:val="WW8Num209z4"/>
    <w:rsid w:val="001936CB"/>
  </w:style>
  <w:style w:type="character" w:customStyle="1" w:styleId="WW8Num209z5">
    <w:name w:val="WW8Num209z5"/>
    <w:rsid w:val="001936CB"/>
  </w:style>
  <w:style w:type="character" w:customStyle="1" w:styleId="WW8Num209z6">
    <w:name w:val="WW8Num209z6"/>
    <w:rsid w:val="001936CB"/>
  </w:style>
  <w:style w:type="character" w:customStyle="1" w:styleId="WW8Num209z7">
    <w:name w:val="WW8Num209z7"/>
    <w:rsid w:val="001936CB"/>
  </w:style>
  <w:style w:type="character" w:customStyle="1" w:styleId="WW8Num209z8">
    <w:name w:val="WW8Num209z8"/>
    <w:rsid w:val="001936CB"/>
  </w:style>
  <w:style w:type="character" w:customStyle="1" w:styleId="WW8Num211z1">
    <w:name w:val="WW8Num211z1"/>
    <w:rsid w:val="001936CB"/>
  </w:style>
  <w:style w:type="character" w:customStyle="1" w:styleId="WW8Num211z2">
    <w:name w:val="WW8Num211z2"/>
    <w:rsid w:val="001936CB"/>
  </w:style>
  <w:style w:type="character" w:customStyle="1" w:styleId="WW8Num211z3">
    <w:name w:val="WW8Num211z3"/>
    <w:rsid w:val="001936CB"/>
  </w:style>
  <w:style w:type="character" w:customStyle="1" w:styleId="WW8Num211z4">
    <w:name w:val="WW8Num211z4"/>
    <w:rsid w:val="001936CB"/>
  </w:style>
  <w:style w:type="character" w:customStyle="1" w:styleId="WW8Num211z5">
    <w:name w:val="WW8Num211z5"/>
    <w:rsid w:val="001936CB"/>
  </w:style>
  <w:style w:type="character" w:customStyle="1" w:styleId="WW8Num211z6">
    <w:name w:val="WW8Num211z6"/>
    <w:rsid w:val="001936CB"/>
  </w:style>
  <w:style w:type="character" w:customStyle="1" w:styleId="WW8Num211z7">
    <w:name w:val="WW8Num211z7"/>
    <w:rsid w:val="001936CB"/>
  </w:style>
  <w:style w:type="character" w:customStyle="1" w:styleId="WW8Num211z8">
    <w:name w:val="WW8Num211z8"/>
    <w:rsid w:val="001936CB"/>
  </w:style>
  <w:style w:type="character" w:customStyle="1" w:styleId="WW8Num212z1">
    <w:name w:val="WW8Num212z1"/>
    <w:rsid w:val="001936CB"/>
  </w:style>
  <w:style w:type="character" w:customStyle="1" w:styleId="WW8Num212z2">
    <w:name w:val="WW8Num212z2"/>
    <w:rsid w:val="001936CB"/>
  </w:style>
  <w:style w:type="character" w:customStyle="1" w:styleId="WW8Num212z3">
    <w:name w:val="WW8Num212z3"/>
    <w:rsid w:val="001936CB"/>
  </w:style>
  <w:style w:type="character" w:customStyle="1" w:styleId="WW8Num212z4">
    <w:name w:val="WW8Num212z4"/>
    <w:rsid w:val="001936CB"/>
  </w:style>
  <w:style w:type="character" w:customStyle="1" w:styleId="WW8Num212z5">
    <w:name w:val="WW8Num212z5"/>
    <w:rsid w:val="001936CB"/>
  </w:style>
  <w:style w:type="character" w:customStyle="1" w:styleId="WW8Num212z6">
    <w:name w:val="WW8Num212z6"/>
    <w:rsid w:val="001936CB"/>
  </w:style>
  <w:style w:type="character" w:customStyle="1" w:styleId="WW8Num212z7">
    <w:name w:val="WW8Num212z7"/>
    <w:rsid w:val="001936CB"/>
  </w:style>
  <w:style w:type="character" w:customStyle="1" w:styleId="WW8Num212z8">
    <w:name w:val="WW8Num212z8"/>
    <w:rsid w:val="001936CB"/>
  </w:style>
  <w:style w:type="character" w:customStyle="1" w:styleId="WW8Num214z1">
    <w:name w:val="WW8Num214z1"/>
    <w:rsid w:val="001936CB"/>
  </w:style>
  <w:style w:type="character" w:customStyle="1" w:styleId="WW8Num214z2">
    <w:name w:val="WW8Num214z2"/>
    <w:rsid w:val="001936CB"/>
  </w:style>
  <w:style w:type="character" w:customStyle="1" w:styleId="WW8Num214z3">
    <w:name w:val="WW8Num214z3"/>
    <w:rsid w:val="001936CB"/>
  </w:style>
  <w:style w:type="character" w:customStyle="1" w:styleId="WW8Num214z4">
    <w:name w:val="WW8Num214z4"/>
    <w:rsid w:val="001936CB"/>
  </w:style>
  <w:style w:type="character" w:customStyle="1" w:styleId="WW8Num214z5">
    <w:name w:val="WW8Num214z5"/>
    <w:rsid w:val="001936CB"/>
  </w:style>
  <w:style w:type="character" w:customStyle="1" w:styleId="WW8Num214z6">
    <w:name w:val="WW8Num214z6"/>
    <w:rsid w:val="001936CB"/>
  </w:style>
  <w:style w:type="character" w:customStyle="1" w:styleId="WW8Num214z7">
    <w:name w:val="WW8Num214z7"/>
    <w:rsid w:val="001936CB"/>
  </w:style>
  <w:style w:type="character" w:customStyle="1" w:styleId="WW8Num214z8">
    <w:name w:val="WW8Num214z8"/>
    <w:rsid w:val="001936CB"/>
  </w:style>
  <w:style w:type="character" w:customStyle="1" w:styleId="WW8Num215z1">
    <w:name w:val="WW8Num215z1"/>
    <w:rsid w:val="001936CB"/>
  </w:style>
  <w:style w:type="character" w:customStyle="1" w:styleId="WW8Num215z2">
    <w:name w:val="WW8Num215z2"/>
    <w:rsid w:val="001936CB"/>
  </w:style>
  <w:style w:type="character" w:customStyle="1" w:styleId="WW8Num215z3">
    <w:name w:val="WW8Num215z3"/>
    <w:rsid w:val="001936CB"/>
  </w:style>
  <w:style w:type="character" w:customStyle="1" w:styleId="WW8Num215z4">
    <w:name w:val="WW8Num215z4"/>
    <w:rsid w:val="001936CB"/>
  </w:style>
  <w:style w:type="character" w:customStyle="1" w:styleId="WW8Num215z5">
    <w:name w:val="WW8Num215z5"/>
    <w:rsid w:val="001936CB"/>
  </w:style>
  <w:style w:type="character" w:customStyle="1" w:styleId="WW8Num215z6">
    <w:name w:val="WW8Num215z6"/>
    <w:rsid w:val="001936CB"/>
  </w:style>
  <w:style w:type="character" w:customStyle="1" w:styleId="WW8Num215z7">
    <w:name w:val="WW8Num215z7"/>
    <w:rsid w:val="001936CB"/>
  </w:style>
  <w:style w:type="character" w:customStyle="1" w:styleId="WW8Num215z8">
    <w:name w:val="WW8Num215z8"/>
    <w:rsid w:val="001936CB"/>
  </w:style>
  <w:style w:type="character" w:customStyle="1" w:styleId="WW8Num217z1">
    <w:name w:val="WW8Num217z1"/>
    <w:rsid w:val="001936CB"/>
  </w:style>
  <w:style w:type="character" w:customStyle="1" w:styleId="WW8Num217z2">
    <w:name w:val="WW8Num217z2"/>
    <w:rsid w:val="001936CB"/>
  </w:style>
  <w:style w:type="character" w:customStyle="1" w:styleId="WW8Num217z3">
    <w:name w:val="WW8Num217z3"/>
    <w:rsid w:val="001936CB"/>
  </w:style>
  <w:style w:type="character" w:customStyle="1" w:styleId="WW8Num217z4">
    <w:name w:val="WW8Num217z4"/>
    <w:rsid w:val="001936CB"/>
  </w:style>
  <w:style w:type="character" w:customStyle="1" w:styleId="WW8Num217z5">
    <w:name w:val="WW8Num217z5"/>
    <w:rsid w:val="001936CB"/>
  </w:style>
  <w:style w:type="character" w:customStyle="1" w:styleId="WW8Num217z6">
    <w:name w:val="WW8Num217z6"/>
    <w:rsid w:val="001936CB"/>
  </w:style>
  <w:style w:type="character" w:customStyle="1" w:styleId="WW8Num217z7">
    <w:name w:val="WW8Num217z7"/>
    <w:rsid w:val="001936CB"/>
  </w:style>
  <w:style w:type="character" w:customStyle="1" w:styleId="WW8Num217z8">
    <w:name w:val="WW8Num217z8"/>
    <w:rsid w:val="001936CB"/>
  </w:style>
  <w:style w:type="character" w:customStyle="1" w:styleId="WW8Num218z1">
    <w:name w:val="WW8Num218z1"/>
    <w:rsid w:val="001936CB"/>
  </w:style>
  <w:style w:type="character" w:customStyle="1" w:styleId="WW8Num218z2">
    <w:name w:val="WW8Num218z2"/>
    <w:rsid w:val="001936CB"/>
  </w:style>
  <w:style w:type="character" w:customStyle="1" w:styleId="WW8Num218z3">
    <w:name w:val="WW8Num218z3"/>
    <w:rsid w:val="001936CB"/>
  </w:style>
  <w:style w:type="character" w:customStyle="1" w:styleId="WW8Num218z4">
    <w:name w:val="WW8Num218z4"/>
    <w:rsid w:val="001936CB"/>
  </w:style>
  <w:style w:type="character" w:customStyle="1" w:styleId="WW8Num218z5">
    <w:name w:val="WW8Num218z5"/>
    <w:rsid w:val="001936CB"/>
  </w:style>
  <w:style w:type="character" w:customStyle="1" w:styleId="WW8Num218z6">
    <w:name w:val="WW8Num218z6"/>
    <w:rsid w:val="001936CB"/>
  </w:style>
  <w:style w:type="character" w:customStyle="1" w:styleId="WW8Num218z7">
    <w:name w:val="WW8Num218z7"/>
    <w:rsid w:val="001936CB"/>
  </w:style>
  <w:style w:type="character" w:customStyle="1" w:styleId="WW8Num218z8">
    <w:name w:val="WW8Num218z8"/>
    <w:rsid w:val="001936CB"/>
  </w:style>
  <w:style w:type="character" w:customStyle="1" w:styleId="WW8Num219z1">
    <w:name w:val="WW8Num219z1"/>
    <w:rsid w:val="001936CB"/>
  </w:style>
  <w:style w:type="character" w:customStyle="1" w:styleId="WW8Num219z2">
    <w:name w:val="WW8Num219z2"/>
    <w:rsid w:val="001936CB"/>
  </w:style>
  <w:style w:type="character" w:customStyle="1" w:styleId="WW8Num219z3">
    <w:name w:val="WW8Num219z3"/>
    <w:rsid w:val="001936CB"/>
  </w:style>
  <w:style w:type="character" w:customStyle="1" w:styleId="WW8Num219z4">
    <w:name w:val="WW8Num219z4"/>
    <w:rsid w:val="001936CB"/>
  </w:style>
  <w:style w:type="character" w:customStyle="1" w:styleId="WW8Num219z5">
    <w:name w:val="WW8Num219z5"/>
    <w:rsid w:val="001936CB"/>
  </w:style>
  <w:style w:type="character" w:customStyle="1" w:styleId="WW8Num219z6">
    <w:name w:val="WW8Num219z6"/>
    <w:rsid w:val="001936CB"/>
  </w:style>
  <w:style w:type="character" w:customStyle="1" w:styleId="WW8Num219z7">
    <w:name w:val="WW8Num219z7"/>
    <w:rsid w:val="001936CB"/>
  </w:style>
  <w:style w:type="character" w:customStyle="1" w:styleId="WW8Num219z8">
    <w:name w:val="WW8Num219z8"/>
    <w:rsid w:val="001936CB"/>
  </w:style>
  <w:style w:type="character" w:customStyle="1" w:styleId="WW8Num220z1">
    <w:name w:val="WW8Num220z1"/>
    <w:rsid w:val="001936CB"/>
  </w:style>
  <w:style w:type="character" w:customStyle="1" w:styleId="WW8Num220z2">
    <w:name w:val="WW8Num220z2"/>
    <w:rsid w:val="001936CB"/>
  </w:style>
  <w:style w:type="character" w:customStyle="1" w:styleId="WW8Num220z3">
    <w:name w:val="WW8Num220z3"/>
    <w:rsid w:val="001936CB"/>
  </w:style>
  <w:style w:type="character" w:customStyle="1" w:styleId="WW8Num220z4">
    <w:name w:val="WW8Num220z4"/>
    <w:rsid w:val="001936CB"/>
  </w:style>
  <w:style w:type="character" w:customStyle="1" w:styleId="WW8Num220z5">
    <w:name w:val="WW8Num220z5"/>
    <w:rsid w:val="001936CB"/>
  </w:style>
  <w:style w:type="character" w:customStyle="1" w:styleId="WW8Num220z6">
    <w:name w:val="WW8Num220z6"/>
    <w:rsid w:val="001936CB"/>
  </w:style>
  <w:style w:type="character" w:customStyle="1" w:styleId="WW8Num220z7">
    <w:name w:val="WW8Num220z7"/>
    <w:rsid w:val="001936CB"/>
  </w:style>
  <w:style w:type="character" w:customStyle="1" w:styleId="WW8Num220z8">
    <w:name w:val="WW8Num220z8"/>
    <w:rsid w:val="001936CB"/>
  </w:style>
  <w:style w:type="character" w:customStyle="1" w:styleId="WW8Num222z1">
    <w:name w:val="WW8Num222z1"/>
    <w:rsid w:val="001936CB"/>
  </w:style>
  <w:style w:type="character" w:customStyle="1" w:styleId="WW8Num222z2">
    <w:name w:val="WW8Num222z2"/>
    <w:rsid w:val="001936CB"/>
  </w:style>
  <w:style w:type="character" w:customStyle="1" w:styleId="WW8Num222z3">
    <w:name w:val="WW8Num222z3"/>
    <w:rsid w:val="001936CB"/>
  </w:style>
  <w:style w:type="character" w:customStyle="1" w:styleId="WW8Num222z4">
    <w:name w:val="WW8Num222z4"/>
    <w:rsid w:val="001936CB"/>
  </w:style>
  <w:style w:type="character" w:customStyle="1" w:styleId="WW8Num222z5">
    <w:name w:val="WW8Num222z5"/>
    <w:rsid w:val="001936CB"/>
  </w:style>
  <w:style w:type="character" w:customStyle="1" w:styleId="WW8Num222z6">
    <w:name w:val="WW8Num222z6"/>
    <w:rsid w:val="001936CB"/>
  </w:style>
  <w:style w:type="character" w:customStyle="1" w:styleId="WW8Num222z7">
    <w:name w:val="WW8Num222z7"/>
    <w:rsid w:val="001936CB"/>
  </w:style>
  <w:style w:type="character" w:customStyle="1" w:styleId="WW8Num222z8">
    <w:name w:val="WW8Num222z8"/>
    <w:rsid w:val="001936CB"/>
  </w:style>
  <w:style w:type="character" w:customStyle="1" w:styleId="WW8Num223z1">
    <w:name w:val="WW8Num223z1"/>
    <w:rsid w:val="001936CB"/>
    <w:rPr>
      <w:color w:val="000000"/>
    </w:rPr>
  </w:style>
  <w:style w:type="character" w:customStyle="1" w:styleId="WW8Num223z2">
    <w:name w:val="WW8Num223z2"/>
    <w:rsid w:val="001936CB"/>
    <w:rPr>
      <w:sz w:val="20"/>
    </w:rPr>
  </w:style>
  <w:style w:type="character" w:customStyle="1" w:styleId="WW8Num223z3">
    <w:name w:val="WW8Num223z3"/>
    <w:rsid w:val="001936CB"/>
  </w:style>
  <w:style w:type="character" w:customStyle="1" w:styleId="WW8Num223z4">
    <w:name w:val="WW8Num223z4"/>
    <w:rsid w:val="001936CB"/>
  </w:style>
  <w:style w:type="character" w:customStyle="1" w:styleId="WW8Num223z5">
    <w:name w:val="WW8Num223z5"/>
    <w:rsid w:val="001936CB"/>
  </w:style>
  <w:style w:type="character" w:customStyle="1" w:styleId="WW8Num223z6">
    <w:name w:val="WW8Num223z6"/>
    <w:rsid w:val="001936CB"/>
  </w:style>
  <w:style w:type="character" w:customStyle="1" w:styleId="WW8Num223z7">
    <w:name w:val="WW8Num223z7"/>
    <w:rsid w:val="001936CB"/>
  </w:style>
  <w:style w:type="character" w:customStyle="1" w:styleId="WW8Num223z8">
    <w:name w:val="WW8Num223z8"/>
    <w:rsid w:val="001936CB"/>
  </w:style>
  <w:style w:type="character" w:customStyle="1" w:styleId="WW8Num224z1">
    <w:name w:val="WW8Num224z1"/>
    <w:rsid w:val="001936CB"/>
  </w:style>
  <w:style w:type="character" w:customStyle="1" w:styleId="WW8Num224z2">
    <w:name w:val="WW8Num224z2"/>
    <w:rsid w:val="001936CB"/>
  </w:style>
  <w:style w:type="character" w:customStyle="1" w:styleId="WW8Num224z3">
    <w:name w:val="WW8Num224z3"/>
    <w:rsid w:val="001936CB"/>
  </w:style>
  <w:style w:type="character" w:customStyle="1" w:styleId="WW8Num224z4">
    <w:name w:val="WW8Num224z4"/>
    <w:rsid w:val="001936CB"/>
  </w:style>
  <w:style w:type="character" w:customStyle="1" w:styleId="WW8Num224z5">
    <w:name w:val="WW8Num224z5"/>
    <w:rsid w:val="001936CB"/>
  </w:style>
  <w:style w:type="character" w:customStyle="1" w:styleId="WW8Num224z6">
    <w:name w:val="WW8Num224z6"/>
    <w:rsid w:val="001936CB"/>
  </w:style>
  <w:style w:type="character" w:customStyle="1" w:styleId="WW8Num224z7">
    <w:name w:val="WW8Num224z7"/>
    <w:rsid w:val="001936CB"/>
  </w:style>
  <w:style w:type="character" w:customStyle="1" w:styleId="WW8Num224z8">
    <w:name w:val="WW8Num224z8"/>
    <w:rsid w:val="001936CB"/>
  </w:style>
  <w:style w:type="character" w:customStyle="1" w:styleId="WW8Num227z1">
    <w:name w:val="WW8Num227z1"/>
    <w:rsid w:val="001936CB"/>
  </w:style>
  <w:style w:type="character" w:customStyle="1" w:styleId="WW8Num227z2">
    <w:name w:val="WW8Num227z2"/>
    <w:rsid w:val="001936CB"/>
  </w:style>
  <w:style w:type="character" w:customStyle="1" w:styleId="WW8Num227z3">
    <w:name w:val="WW8Num227z3"/>
    <w:rsid w:val="001936CB"/>
  </w:style>
  <w:style w:type="character" w:customStyle="1" w:styleId="WW8Num227z4">
    <w:name w:val="WW8Num227z4"/>
    <w:rsid w:val="001936CB"/>
  </w:style>
  <w:style w:type="character" w:customStyle="1" w:styleId="WW8Num227z5">
    <w:name w:val="WW8Num227z5"/>
    <w:rsid w:val="001936CB"/>
  </w:style>
  <w:style w:type="character" w:customStyle="1" w:styleId="WW8Num227z6">
    <w:name w:val="WW8Num227z6"/>
    <w:rsid w:val="001936CB"/>
  </w:style>
  <w:style w:type="character" w:customStyle="1" w:styleId="WW8Num227z7">
    <w:name w:val="WW8Num227z7"/>
    <w:rsid w:val="001936CB"/>
  </w:style>
  <w:style w:type="character" w:customStyle="1" w:styleId="WW8Num227z8">
    <w:name w:val="WW8Num227z8"/>
    <w:rsid w:val="001936CB"/>
  </w:style>
  <w:style w:type="character" w:customStyle="1" w:styleId="WW8Num229z1">
    <w:name w:val="WW8Num229z1"/>
    <w:rsid w:val="001936CB"/>
  </w:style>
  <w:style w:type="character" w:customStyle="1" w:styleId="WW8Num229z2">
    <w:name w:val="WW8Num229z2"/>
    <w:rsid w:val="001936CB"/>
  </w:style>
  <w:style w:type="character" w:customStyle="1" w:styleId="WW8Num229z3">
    <w:name w:val="WW8Num229z3"/>
    <w:rsid w:val="001936CB"/>
  </w:style>
  <w:style w:type="character" w:customStyle="1" w:styleId="WW8Num229z4">
    <w:name w:val="WW8Num229z4"/>
    <w:rsid w:val="001936CB"/>
  </w:style>
  <w:style w:type="character" w:customStyle="1" w:styleId="WW8Num229z5">
    <w:name w:val="WW8Num229z5"/>
    <w:rsid w:val="001936CB"/>
  </w:style>
  <w:style w:type="character" w:customStyle="1" w:styleId="WW8Num229z6">
    <w:name w:val="WW8Num229z6"/>
    <w:rsid w:val="001936CB"/>
  </w:style>
  <w:style w:type="character" w:customStyle="1" w:styleId="WW8Num229z7">
    <w:name w:val="WW8Num229z7"/>
    <w:rsid w:val="001936CB"/>
  </w:style>
  <w:style w:type="character" w:customStyle="1" w:styleId="WW8Num229z8">
    <w:name w:val="WW8Num229z8"/>
    <w:rsid w:val="001936CB"/>
  </w:style>
  <w:style w:type="character" w:customStyle="1" w:styleId="WW8Num232z1">
    <w:name w:val="WW8Num232z1"/>
    <w:rsid w:val="001936CB"/>
  </w:style>
  <w:style w:type="character" w:customStyle="1" w:styleId="WW8Num232z2">
    <w:name w:val="WW8Num232z2"/>
    <w:rsid w:val="001936CB"/>
  </w:style>
  <w:style w:type="character" w:customStyle="1" w:styleId="WW8Num232z3">
    <w:name w:val="WW8Num232z3"/>
    <w:rsid w:val="001936CB"/>
  </w:style>
  <w:style w:type="character" w:customStyle="1" w:styleId="WW8Num232z4">
    <w:name w:val="WW8Num232z4"/>
    <w:rsid w:val="001936CB"/>
  </w:style>
  <w:style w:type="character" w:customStyle="1" w:styleId="WW8Num232z5">
    <w:name w:val="WW8Num232z5"/>
    <w:rsid w:val="001936CB"/>
  </w:style>
  <w:style w:type="character" w:customStyle="1" w:styleId="WW8Num232z6">
    <w:name w:val="WW8Num232z6"/>
    <w:rsid w:val="001936CB"/>
  </w:style>
  <w:style w:type="character" w:customStyle="1" w:styleId="WW8Num232z7">
    <w:name w:val="WW8Num232z7"/>
    <w:rsid w:val="001936CB"/>
  </w:style>
  <w:style w:type="character" w:customStyle="1" w:styleId="WW8Num232z8">
    <w:name w:val="WW8Num232z8"/>
    <w:rsid w:val="001936CB"/>
  </w:style>
  <w:style w:type="character" w:customStyle="1" w:styleId="WW8Num235z1">
    <w:name w:val="WW8Num235z1"/>
    <w:rsid w:val="001936CB"/>
  </w:style>
  <w:style w:type="character" w:customStyle="1" w:styleId="WW8Num235z2">
    <w:name w:val="WW8Num235z2"/>
    <w:rsid w:val="001936CB"/>
  </w:style>
  <w:style w:type="character" w:customStyle="1" w:styleId="WW8Num235z3">
    <w:name w:val="WW8Num235z3"/>
    <w:rsid w:val="001936CB"/>
  </w:style>
  <w:style w:type="character" w:customStyle="1" w:styleId="WW8Num235z4">
    <w:name w:val="WW8Num235z4"/>
    <w:rsid w:val="001936CB"/>
  </w:style>
  <w:style w:type="character" w:customStyle="1" w:styleId="WW8Num235z5">
    <w:name w:val="WW8Num235z5"/>
    <w:rsid w:val="001936CB"/>
  </w:style>
  <w:style w:type="character" w:customStyle="1" w:styleId="WW8Num235z6">
    <w:name w:val="WW8Num235z6"/>
    <w:rsid w:val="001936CB"/>
  </w:style>
  <w:style w:type="character" w:customStyle="1" w:styleId="WW8Num235z7">
    <w:name w:val="WW8Num235z7"/>
    <w:rsid w:val="001936CB"/>
  </w:style>
  <w:style w:type="character" w:customStyle="1" w:styleId="WW8Num235z8">
    <w:name w:val="WW8Num235z8"/>
    <w:rsid w:val="001936CB"/>
  </w:style>
  <w:style w:type="character" w:customStyle="1" w:styleId="WW8Num236z1">
    <w:name w:val="WW8Num236z1"/>
    <w:rsid w:val="001936CB"/>
  </w:style>
  <w:style w:type="character" w:customStyle="1" w:styleId="WW8Num236z2">
    <w:name w:val="WW8Num236z2"/>
    <w:rsid w:val="001936CB"/>
  </w:style>
  <w:style w:type="character" w:customStyle="1" w:styleId="WW8Num236z3">
    <w:name w:val="WW8Num236z3"/>
    <w:rsid w:val="001936CB"/>
  </w:style>
  <w:style w:type="character" w:customStyle="1" w:styleId="WW8Num236z4">
    <w:name w:val="WW8Num236z4"/>
    <w:rsid w:val="001936CB"/>
  </w:style>
  <w:style w:type="character" w:customStyle="1" w:styleId="WW8Num236z5">
    <w:name w:val="WW8Num236z5"/>
    <w:rsid w:val="001936CB"/>
  </w:style>
  <w:style w:type="character" w:customStyle="1" w:styleId="WW8Num236z6">
    <w:name w:val="WW8Num236z6"/>
    <w:rsid w:val="001936CB"/>
  </w:style>
  <w:style w:type="character" w:customStyle="1" w:styleId="WW8Num236z7">
    <w:name w:val="WW8Num236z7"/>
    <w:rsid w:val="001936CB"/>
  </w:style>
  <w:style w:type="character" w:customStyle="1" w:styleId="WW8Num236z8">
    <w:name w:val="WW8Num236z8"/>
    <w:rsid w:val="001936CB"/>
  </w:style>
  <w:style w:type="character" w:customStyle="1" w:styleId="WW8Num237z1">
    <w:name w:val="WW8Num237z1"/>
    <w:rsid w:val="001936CB"/>
  </w:style>
  <w:style w:type="character" w:customStyle="1" w:styleId="WW8Num237z2">
    <w:name w:val="WW8Num237z2"/>
    <w:rsid w:val="001936CB"/>
  </w:style>
  <w:style w:type="character" w:customStyle="1" w:styleId="WW8Num237z3">
    <w:name w:val="WW8Num237z3"/>
    <w:rsid w:val="001936CB"/>
  </w:style>
  <w:style w:type="character" w:customStyle="1" w:styleId="WW8Num237z4">
    <w:name w:val="WW8Num237z4"/>
    <w:rsid w:val="001936CB"/>
  </w:style>
  <w:style w:type="character" w:customStyle="1" w:styleId="WW8Num237z5">
    <w:name w:val="WW8Num237z5"/>
    <w:rsid w:val="001936CB"/>
  </w:style>
  <w:style w:type="character" w:customStyle="1" w:styleId="WW8Num237z6">
    <w:name w:val="WW8Num237z6"/>
    <w:rsid w:val="001936CB"/>
  </w:style>
  <w:style w:type="character" w:customStyle="1" w:styleId="WW8Num237z7">
    <w:name w:val="WW8Num237z7"/>
    <w:rsid w:val="001936CB"/>
  </w:style>
  <w:style w:type="character" w:customStyle="1" w:styleId="WW8Num237z8">
    <w:name w:val="WW8Num237z8"/>
    <w:rsid w:val="001936CB"/>
  </w:style>
  <w:style w:type="character" w:customStyle="1" w:styleId="WW8Num238z1">
    <w:name w:val="WW8Num238z1"/>
    <w:rsid w:val="001936CB"/>
  </w:style>
  <w:style w:type="character" w:customStyle="1" w:styleId="WW8Num238z2">
    <w:name w:val="WW8Num238z2"/>
    <w:rsid w:val="001936CB"/>
  </w:style>
  <w:style w:type="character" w:customStyle="1" w:styleId="WW8Num238z3">
    <w:name w:val="WW8Num238z3"/>
    <w:rsid w:val="001936CB"/>
  </w:style>
  <w:style w:type="character" w:customStyle="1" w:styleId="WW8Num238z4">
    <w:name w:val="WW8Num238z4"/>
    <w:rsid w:val="001936CB"/>
  </w:style>
  <w:style w:type="character" w:customStyle="1" w:styleId="WW8Num238z5">
    <w:name w:val="WW8Num238z5"/>
    <w:rsid w:val="001936CB"/>
  </w:style>
  <w:style w:type="character" w:customStyle="1" w:styleId="WW8Num238z6">
    <w:name w:val="WW8Num238z6"/>
    <w:rsid w:val="001936CB"/>
  </w:style>
  <w:style w:type="character" w:customStyle="1" w:styleId="WW8Num238z7">
    <w:name w:val="WW8Num238z7"/>
    <w:rsid w:val="001936CB"/>
  </w:style>
  <w:style w:type="character" w:customStyle="1" w:styleId="WW8Num238z8">
    <w:name w:val="WW8Num238z8"/>
    <w:rsid w:val="001936CB"/>
  </w:style>
  <w:style w:type="character" w:customStyle="1" w:styleId="WW8Num239z1">
    <w:name w:val="WW8Num239z1"/>
    <w:rsid w:val="001936CB"/>
  </w:style>
  <w:style w:type="character" w:customStyle="1" w:styleId="WW8Num239z2">
    <w:name w:val="WW8Num239z2"/>
    <w:rsid w:val="001936CB"/>
  </w:style>
  <w:style w:type="character" w:customStyle="1" w:styleId="WW8Num239z3">
    <w:name w:val="WW8Num239z3"/>
    <w:rsid w:val="001936CB"/>
  </w:style>
  <w:style w:type="character" w:customStyle="1" w:styleId="WW8Num239z4">
    <w:name w:val="WW8Num239z4"/>
    <w:rsid w:val="001936CB"/>
  </w:style>
  <w:style w:type="character" w:customStyle="1" w:styleId="WW8Num239z5">
    <w:name w:val="WW8Num239z5"/>
    <w:rsid w:val="001936CB"/>
  </w:style>
  <w:style w:type="character" w:customStyle="1" w:styleId="WW8Num239z6">
    <w:name w:val="WW8Num239z6"/>
    <w:rsid w:val="001936CB"/>
  </w:style>
  <w:style w:type="character" w:customStyle="1" w:styleId="WW8Num239z7">
    <w:name w:val="WW8Num239z7"/>
    <w:rsid w:val="001936CB"/>
  </w:style>
  <w:style w:type="character" w:customStyle="1" w:styleId="WW8Num239z8">
    <w:name w:val="WW8Num239z8"/>
    <w:rsid w:val="001936CB"/>
  </w:style>
  <w:style w:type="character" w:customStyle="1" w:styleId="WW8Num240z3">
    <w:name w:val="WW8Num240z3"/>
    <w:rsid w:val="001936CB"/>
  </w:style>
  <w:style w:type="character" w:customStyle="1" w:styleId="WW8Num240z4">
    <w:name w:val="WW8Num240z4"/>
    <w:rsid w:val="001936CB"/>
  </w:style>
  <w:style w:type="character" w:customStyle="1" w:styleId="WW8Num240z5">
    <w:name w:val="WW8Num240z5"/>
    <w:rsid w:val="001936CB"/>
  </w:style>
  <w:style w:type="character" w:customStyle="1" w:styleId="WW8Num240z6">
    <w:name w:val="WW8Num240z6"/>
    <w:rsid w:val="001936CB"/>
  </w:style>
  <w:style w:type="character" w:customStyle="1" w:styleId="WW8Num240z7">
    <w:name w:val="WW8Num240z7"/>
    <w:rsid w:val="001936CB"/>
  </w:style>
  <w:style w:type="character" w:customStyle="1" w:styleId="WW8Num240z8">
    <w:name w:val="WW8Num240z8"/>
    <w:rsid w:val="001936CB"/>
  </w:style>
  <w:style w:type="character" w:customStyle="1" w:styleId="WW8Num241z1">
    <w:name w:val="WW8Num241z1"/>
    <w:rsid w:val="001936CB"/>
  </w:style>
  <w:style w:type="character" w:customStyle="1" w:styleId="WW8Num241z2">
    <w:name w:val="WW8Num241z2"/>
    <w:rsid w:val="001936CB"/>
  </w:style>
  <w:style w:type="character" w:customStyle="1" w:styleId="WW8Num241z3">
    <w:name w:val="WW8Num241z3"/>
    <w:rsid w:val="001936CB"/>
  </w:style>
  <w:style w:type="character" w:customStyle="1" w:styleId="WW8Num241z4">
    <w:name w:val="WW8Num241z4"/>
    <w:rsid w:val="001936CB"/>
  </w:style>
  <w:style w:type="character" w:customStyle="1" w:styleId="WW8Num241z5">
    <w:name w:val="WW8Num241z5"/>
    <w:rsid w:val="001936CB"/>
  </w:style>
  <w:style w:type="character" w:customStyle="1" w:styleId="WW8Num241z6">
    <w:name w:val="WW8Num241z6"/>
    <w:rsid w:val="001936CB"/>
  </w:style>
  <w:style w:type="character" w:customStyle="1" w:styleId="WW8Num241z7">
    <w:name w:val="WW8Num241z7"/>
    <w:rsid w:val="001936CB"/>
  </w:style>
  <w:style w:type="character" w:customStyle="1" w:styleId="WW8Num241z8">
    <w:name w:val="WW8Num241z8"/>
    <w:rsid w:val="001936CB"/>
  </w:style>
  <w:style w:type="character" w:customStyle="1" w:styleId="WW8Num242z1">
    <w:name w:val="WW8Num242z1"/>
    <w:rsid w:val="001936CB"/>
  </w:style>
  <w:style w:type="character" w:customStyle="1" w:styleId="WW8Num242z2">
    <w:name w:val="WW8Num242z2"/>
    <w:rsid w:val="001936CB"/>
  </w:style>
  <w:style w:type="character" w:customStyle="1" w:styleId="WW8Num242z3">
    <w:name w:val="WW8Num242z3"/>
    <w:rsid w:val="001936CB"/>
  </w:style>
  <w:style w:type="character" w:customStyle="1" w:styleId="WW8Num242z4">
    <w:name w:val="WW8Num242z4"/>
    <w:rsid w:val="001936CB"/>
  </w:style>
  <w:style w:type="character" w:customStyle="1" w:styleId="WW8Num242z5">
    <w:name w:val="WW8Num242z5"/>
    <w:rsid w:val="001936CB"/>
  </w:style>
  <w:style w:type="character" w:customStyle="1" w:styleId="WW8Num242z6">
    <w:name w:val="WW8Num242z6"/>
    <w:rsid w:val="001936CB"/>
  </w:style>
  <w:style w:type="character" w:customStyle="1" w:styleId="WW8Num242z7">
    <w:name w:val="WW8Num242z7"/>
    <w:rsid w:val="001936CB"/>
  </w:style>
  <w:style w:type="character" w:customStyle="1" w:styleId="WW8Num242z8">
    <w:name w:val="WW8Num242z8"/>
    <w:rsid w:val="001936CB"/>
  </w:style>
  <w:style w:type="character" w:customStyle="1" w:styleId="WW8Num243z1">
    <w:name w:val="WW8Num243z1"/>
    <w:rsid w:val="001936CB"/>
  </w:style>
  <w:style w:type="character" w:customStyle="1" w:styleId="WW8Num243z2">
    <w:name w:val="WW8Num243z2"/>
    <w:rsid w:val="001936CB"/>
  </w:style>
  <w:style w:type="character" w:customStyle="1" w:styleId="WW8Num243z3">
    <w:name w:val="WW8Num243z3"/>
    <w:rsid w:val="001936CB"/>
  </w:style>
  <w:style w:type="character" w:customStyle="1" w:styleId="WW8Num243z4">
    <w:name w:val="WW8Num243z4"/>
    <w:rsid w:val="001936CB"/>
  </w:style>
  <w:style w:type="character" w:customStyle="1" w:styleId="WW8Num243z5">
    <w:name w:val="WW8Num243z5"/>
    <w:rsid w:val="001936CB"/>
  </w:style>
  <w:style w:type="character" w:customStyle="1" w:styleId="WW8Num243z6">
    <w:name w:val="WW8Num243z6"/>
    <w:rsid w:val="001936CB"/>
  </w:style>
  <w:style w:type="character" w:customStyle="1" w:styleId="WW8Num243z7">
    <w:name w:val="WW8Num243z7"/>
    <w:rsid w:val="001936CB"/>
  </w:style>
  <w:style w:type="character" w:customStyle="1" w:styleId="WW8Num243z8">
    <w:name w:val="WW8Num243z8"/>
    <w:rsid w:val="001936CB"/>
  </w:style>
  <w:style w:type="character" w:customStyle="1" w:styleId="WW8Num244z1">
    <w:name w:val="WW8Num244z1"/>
    <w:rsid w:val="001936CB"/>
  </w:style>
  <w:style w:type="character" w:customStyle="1" w:styleId="WW8Num244z2">
    <w:name w:val="WW8Num244z2"/>
    <w:rsid w:val="001936CB"/>
  </w:style>
  <w:style w:type="character" w:customStyle="1" w:styleId="WW8Num244z3">
    <w:name w:val="WW8Num244z3"/>
    <w:rsid w:val="001936CB"/>
  </w:style>
  <w:style w:type="character" w:customStyle="1" w:styleId="WW8Num244z4">
    <w:name w:val="WW8Num244z4"/>
    <w:rsid w:val="001936CB"/>
  </w:style>
  <w:style w:type="character" w:customStyle="1" w:styleId="WW8Num244z5">
    <w:name w:val="WW8Num244z5"/>
    <w:rsid w:val="001936CB"/>
  </w:style>
  <w:style w:type="character" w:customStyle="1" w:styleId="WW8Num244z6">
    <w:name w:val="WW8Num244z6"/>
    <w:rsid w:val="001936CB"/>
  </w:style>
  <w:style w:type="character" w:customStyle="1" w:styleId="WW8Num244z7">
    <w:name w:val="WW8Num244z7"/>
    <w:rsid w:val="001936CB"/>
  </w:style>
  <w:style w:type="character" w:customStyle="1" w:styleId="WW8Num244z8">
    <w:name w:val="WW8Num244z8"/>
    <w:rsid w:val="001936CB"/>
  </w:style>
  <w:style w:type="character" w:customStyle="1" w:styleId="WW8Num245z1">
    <w:name w:val="WW8Num245z1"/>
    <w:rsid w:val="001936CB"/>
  </w:style>
  <w:style w:type="character" w:customStyle="1" w:styleId="WW8Num245z2">
    <w:name w:val="WW8Num245z2"/>
    <w:rsid w:val="001936CB"/>
  </w:style>
  <w:style w:type="character" w:customStyle="1" w:styleId="WW8Num245z3">
    <w:name w:val="WW8Num245z3"/>
    <w:rsid w:val="001936CB"/>
  </w:style>
  <w:style w:type="character" w:customStyle="1" w:styleId="WW8Num245z4">
    <w:name w:val="WW8Num245z4"/>
    <w:rsid w:val="001936CB"/>
  </w:style>
  <w:style w:type="character" w:customStyle="1" w:styleId="WW8Num245z5">
    <w:name w:val="WW8Num245z5"/>
    <w:rsid w:val="001936CB"/>
  </w:style>
  <w:style w:type="character" w:customStyle="1" w:styleId="WW8Num245z6">
    <w:name w:val="WW8Num245z6"/>
    <w:rsid w:val="001936CB"/>
  </w:style>
  <w:style w:type="character" w:customStyle="1" w:styleId="WW8Num245z7">
    <w:name w:val="WW8Num245z7"/>
    <w:rsid w:val="001936CB"/>
  </w:style>
  <w:style w:type="character" w:customStyle="1" w:styleId="WW8Num245z8">
    <w:name w:val="WW8Num245z8"/>
    <w:rsid w:val="001936CB"/>
  </w:style>
  <w:style w:type="character" w:customStyle="1" w:styleId="WW8Num246z1">
    <w:name w:val="WW8Num246z1"/>
    <w:rsid w:val="001936CB"/>
  </w:style>
  <w:style w:type="character" w:customStyle="1" w:styleId="WW8Num246z2">
    <w:name w:val="WW8Num246z2"/>
    <w:rsid w:val="001936CB"/>
  </w:style>
  <w:style w:type="character" w:customStyle="1" w:styleId="WW8Num246z3">
    <w:name w:val="WW8Num246z3"/>
    <w:rsid w:val="001936CB"/>
  </w:style>
  <w:style w:type="character" w:customStyle="1" w:styleId="WW8Num246z4">
    <w:name w:val="WW8Num246z4"/>
    <w:rsid w:val="001936CB"/>
  </w:style>
  <w:style w:type="character" w:customStyle="1" w:styleId="WW8Num246z5">
    <w:name w:val="WW8Num246z5"/>
    <w:rsid w:val="001936CB"/>
  </w:style>
  <w:style w:type="character" w:customStyle="1" w:styleId="WW8Num246z6">
    <w:name w:val="WW8Num246z6"/>
    <w:rsid w:val="001936CB"/>
  </w:style>
  <w:style w:type="character" w:customStyle="1" w:styleId="WW8Num246z7">
    <w:name w:val="WW8Num246z7"/>
    <w:rsid w:val="001936CB"/>
  </w:style>
  <w:style w:type="character" w:customStyle="1" w:styleId="WW8Num246z8">
    <w:name w:val="WW8Num246z8"/>
    <w:rsid w:val="001936CB"/>
  </w:style>
  <w:style w:type="character" w:customStyle="1" w:styleId="WW8Num247z3">
    <w:name w:val="WW8Num247z3"/>
    <w:rsid w:val="001936CB"/>
  </w:style>
  <w:style w:type="character" w:customStyle="1" w:styleId="WW8Num247z4">
    <w:name w:val="WW8Num247z4"/>
    <w:rsid w:val="001936CB"/>
  </w:style>
  <w:style w:type="character" w:customStyle="1" w:styleId="WW8Num247z5">
    <w:name w:val="WW8Num247z5"/>
    <w:rsid w:val="001936CB"/>
  </w:style>
  <w:style w:type="character" w:customStyle="1" w:styleId="WW8Num247z6">
    <w:name w:val="WW8Num247z6"/>
    <w:rsid w:val="001936CB"/>
  </w:style>
  <w:style w:type="character" w:customStyle="1" w:styleId="WW8Num247z7">
    <w:name w:val="WW8Num247z7"/>
    <w:rsid w:val="001936CB"/>
  </w:style>
  <w:style w:type="character" w:customStyle="1" w:styleId="WW8Num247z8">
    <w:name w:val="WW8Num247z8"/>
    <w:rsid w:val="001936CB"/>
  </w:style>
  <w:style w:type="character" w:customStyle="1" w:styleId="WW8Num248z1">
    <w:name w:val="WW8Num248z1"/>
    <w:rsid w:val="001936CB"/>
  </w:style>
  <w:style w:type="character" w:customStyle="1" w:styleId="WW8Num248z2">
    <w:name w:val="WW8Num248z2"/>
    <w:rsid w:val="001936CB"/>
  </w:style>
  <w:style w:type="character" w:customStyle="1" w:styleId="WW8Num248z3">
    <w:name w:val="WW8Num248z3"/>
    <w:rsid w:val="001936CB"/>
  </w:style>
  <w:style w:type="character" w:customStyle="1" w:styleId="WW8Num248z4">
    <w:name w:val="WW8Num248z4"/>
    <w:rsid w:val="001936CB"/>
  </w:style>
  <w:style w:type="character" w:customStyle="1" w:styleId="WW8Num248z5">
    <w:name w:val="WW8Num248z5"/>
    <w:rsid w:val="001936CB"/>
  </w:style>
  <w:style w:type="character" w:customStyle="1" w:styleId="WW8Num248z6">
    <w:name w:val="WW8Num248z6"/>
    <w:rsid w:val="001936CB"/>
  </w:style>
  <w:style w:type="character" w:customStyle="1" w:styleId="WW8Num248z7">
    <w:name w:val="WW8Num248z7"/>
    <w:rsid w:val="001936CB"/>
  </w:style>
  <w:style w:type="character" w:customStyle="1" w:styleId="WW8Num248z8">
    <w:name w:val="WW8Num248z8"/>
    <w:rsid w:val="001936CB"/>
  </w:style>
  <w:style w:type="character" w:customStyle="1" w:styleId="WW8Num249z1">
    <w:name w:val="WW8Num249z1"/>
    <w:rsid w:val="001936CB"/>
  </w:style>
  <w:style w:type="character" w:customStyle="1" w:styleId="WW8Num249z2">
    <w:name w:val="WW8Num249z2"/>
    <w:rsid w:val="001936CB"/>
  </w:style>
  <w:style w:type="character" w:customStyle="1" w:styleId="WW8Num249z3">
    <w:name w:val="WW8Num249z3"/>
    <w:rsid w:val="001936CB"/>
  </w:style>
  <w:style w:type="character" w:customStyle="1" w:styleId="WW8Num249z4">
    <w:name w:val="WW8Num249z4"/>
    <w:rsid w:val="001936CB"/>
  </w:style>
  <w:style w:type="character" w:customStyle="1" w:styleId="WW8Num249z5">
    <w:name w:val="WW8Num249z5"/>
    <w:rsid w:val="001936CB"/>
  </w:style>
  <w:style w:type="character" w:customStyle="1" w:styleId="WW8Num249z6">
    <w:name w:val="WW8Num249z6"/>
    <w:rsid w:val="001936CB"/>
  </w:style>
  <w:style w:type="character" w:customStyle="1" w:styleId="WW8Num249z7">
    <w:name w:val="WW8Num249z7"/>
    <w:rsid w:val="001936CB"/>
  </w:style>
  <w:style w:type="character" w:customStyle="1" w:styleId="WW8Num249z8">
    <w:name w:val="WW8Num249z8"/>
    <w:rsid w:val="001936CB"/>
  </w:style>
  <w:style w:type="character" w:customStyle="1" w:styleId="WW8Num250z1">
    <w:name w:val="WW8Num250z1"/>
    <w:rsid w:val="001936CB"/>
  </w:style>
  <w:style w:type="character" w:customStyle="1" w:styleId="WW8Num250z2">
    <w:name w:val="WW8Num250z2"/>
    <w:rsid w:val="001936CB"/>
  </w:style>
  <w:style w:type="character" w:customStyle="1" w:styleId="WW8Num250z3">
    <w:name w:val="WW8Num250z3"/>
    <w:rsid w:val="001936CB"/>
  </w:style>
  <w:style w:type="character" w:customStyle="1" w:styleId="WW8Num250z4">
    <w:name w:val="WW8Num250z4"/>
    <w:rsid w:val="001936CB"/>
  </w:style>
  <w:style w:type="character" w:customStyle="1" w:styleId="WW8Num250z5">
    <w:name w:val="WW8Num250z5"/>
    <w:rsid w:val="001936CB"/>
  </w:style>
  <w:style w:type="character" w:customStyle="1" w:styleId="WW8Num250z6">
    <w:name w:val="WW8Num250z6"/>
    <w:rsid w:val="001936CB"/>
  </w:style>
  <w:style w:type="character" w:customStyle="1" w:styleId="WW8Num250z7">
    <w:name w:val="WW8Num250z7"/>
    <w:rsid w:val="001936CB"/>
  </w:style>
  <w:style w:type="character" w:customStyle="1" w:styleId="WW8Num250z8">
    <w:name w:val="WW8Num250z8"/>
    <w:rsid w:val="001936CB"/>
  </w:style>
  <w:style w:type="character" w:customStyle="1" w:styleId="WW8Num251z1">
    <w:name w:val="WW8Num251z1"/>
    <w:rsid w:val="001936CB"/>
  </w:style>
  <w:style w:type="character" w:customStyle="1" w:styleId="WW8Num251z2">
    <w:name w:val="WW8Num251z2"/>
    <w:rsid w:val="001936CB"/>
  </w:style>
  <w:style w:type="character" w:customStyle="1" w:styleId="WW8Num251z3">
    <w:name w:val="WW8Num251z3"/>
    <w:rsid w:val="001936CB"/>
  </w:style>
  <w:style w:type="character" w:customStyle="1" w:styleId="WW8Num251z4">
    <w:name w:val="WW8Num251z4"/>
    <w:rsid w:val="001936CB"/>
  </w:style>
  <w:style w:type="character" w:customStyle="1" w:styleId="WW8Num251z5">
    <w:name w:val="WW8Num251z5"/>
    <w:rsid w:val="001936CB"/>
  </w:style>
  <w:style w:type="character" w:customStyle="1" w:styleId="WW8Num251z6">
    <w:name w:val="WW8Num251z6"/>
    <w:rsid w:val="001936CB"/>
  </w:style>
  <w:style w:type="character" w:customStyle="1" w:styleId="WW8Num251z7">
    <w:name w:val="WW8Num251z7"/>
    <w:rsid w:val="001936CB"/>
  </w:style>
  <w:style w:type="character" w:customStyle="1" w:styleId="WW8Num251z8">
    <w:name w:val="WW8Num251z8"/>
    <w:rsid w:val="001936CB"/>
  </w:style>
  <w:style w:type="character" w:customStyle="1" w:styleId="WW8Num252z1">
    <w:name w:val="WW8Num252z1"/>
    <w:rsid w:val="001936CB"/>
  </w:style>
  <w:style w:type="character" w:customStyle="1" w:styleId="WW8Num252z2">
    <w:name w:val="WW8Num252z2"/>
    <w:rsid w:val="001936CB"/>
  </w:style>
  <w:style w:type="character" w:customStyle="1" w:styleId="WW8Num252z3">
    <w:name w:val="WW8Num252z3"/>
    <w:rsid w:val="001936CB"/>
  </w:style>
  <w:style w:type="character" w:customStyle="1" w:styleId="WW8Num252z4">
    <w:name w:val="WW8Num252z4"/>
    <w:rsid w:val="001936CB"/>
  </w:style>
  <w:style w:type="character" w:customStyle="1" w:styleId="WW8Num252z5">
    <w:name w:val="WW8Num252z5"/>
    <w:rsid w:val="001936CB"/>
  </w:style>
  <w:style w:type="character" w:customStyle="1" w:styleId="WW8Num252z6">
    <w:name w:val="WW8Num252z6"/>
    <w:rsid w:val="001936CB"/>
  </w:style>
  <w:style w:type="character" w:customStyle="1" w:styleId="WW8Num252z7">
    <w:name w:val="WW8Num252z7"/>
    <w:rsid w:val="001936CB"/>
  </w:style>
  <w:style w:type="character" w:customStyle="1" w:styleId="WW8Num252z8">
    <w:name w:val="WW8Num252z8"/>
    <w:rsid w:val="001936CB"/>
  </w:style>
  <w:style w:type="character" w:customStyle="1" w:styleId="WW8Num255z1">
    <w:name w:val="WW8Num255z1"/>
    <w:rsid w:val="001936CB"/>
  </w:style>
  <w:style w:type="character" w:customStyle="1" w:styleId="WW8Num255z2">
    <w:name w:val="WW8Num255z2"/>
    <w:rsid w:val="001936CB"/>
  </w:style>
  <w:style w:type="character" w:customStyle="1" w:styleId="WW8Num255z3">
    <w:name w:val="WW8Num255z3"/>
    <w:rsid w:val="001936CB"/>
  </w:style>
  <w:style w:type="character" w:customStyle="1" w:styleId="WW8Num255z4">
    <w:name w:val="WW8Num255z4"/>
    <w:rsid w:val="001936CB"/>
  </w:style>
  <w:style w:type="character" w:customStyle="1" w:styleId="WW8Num255z5">
    <w:name w:val="WW8Num255z5"/>
    <w:rsid w:val="001936CB"/>
  </w:style>
  <w:style w:type="character" w:customStyle="1" w:styleId="WW8Num255z6">
    <w:name w:val="WW8Num255z6"/>
    <w:rsid w:val="001936CB"/>
  </w:style>
  <w:style w:type="character" w:customStyle="1" w:styleId="WW8Num255z7">
    <w:name w:val="WW8Num255z7"/>
    <w:rsid w:val="001936CB"/>
  </w:style>
  <w:style w:type="character" w:customStyle="1" w:styleId="WW8Num255z8">
    <w:name w:val="WW8Num255z8"/>
    <w:rsid w:val="001936CB"/>
  </w:style>
  <w:style w:type="character" w:customStyle="1" w:styleId="WW8Num256z1">
    <w:name w:val="WW8Num256z1"/>
    <w:rsid w:val="001936CB"/>
  </w:style>
  <w:style w:type="character" w:customStyle="1" w:styleId="WW8Num256z2">
    <w:name w:val="WW8Num256z2"/>
    <w:rsid w:val="001936CB"/>
  </w:style>
  <w:style w:type="character" w:customStyle="1" w:styleId="WW8Num256z3">
    <w:name w:val="WW8Num256z3"/>
    <w:rsid w:val="001936CB"/>
  </w:style>
  <w:style w:type="character" w:customStyle="1" w:styleId="WW8Num256z4">
    <w:name w:val="WW8Num256z4"/>
    <w:rsid w:val="001936CB"/>
  </w:style>
  <w:style w:type="character" w:customStyle="1" w:styleId="WW8Num256z5">
    <w:name w:val="WW8Num256z5"/>
    <w:rsid w:val="001936CB"/>
  </w:style>
  <w:style w:type="character" w:customStyle="1" w:styleId="WW8Num256z6">
    <w:name w:val="WW8Num256z6"/>
    <w:rsid w:val="001936CB"/>
  </w:style>
  <w:style w:type="character" w:customStyle="1" w:styleId="WW8Num256z7">
    <w:name w:val="WW8Num256z7"/>
    <w:rsid w:val="001936CB"/>
  </w:style>
  <w:style w:type="character" w:customStyle="1" w:styleId="WW8Num256z8">
    <w:name w:val="WW8Num256z8"/>
    <w:rsid w:val="001936CB"/>
  </w:style>
  <w:style w:type="character" w:customStyle="1" w:styleId="WW8Num257z1">
    <w:name w:val="WW8Num257z1"/>
    <w:rsid w:val="001936CB"/>
    <w:rPr>
      <w:rFonts w:hint="default"/>
    </w:rPr>
  </w:style>
  <w:style w:type="character" w:customStyle="1" w:styleId="WW8Num257z2">
    <w:name w:val="WW8Num257z2"/>
    <w:rsid w:val="001936CB"/>
    <w:rPr>
      <w:rFonts w:hint="default"/>
      <w:color w:val="000000"/>
    </w:rPr>
  </w:style>
  <w:style w:type="character" w:customStyle="1" w:styleId="WW8Num260z1">
    <w:name w:val="WW8Num260z1"/>
    <w:rsid w:val="001936CB"/>
  </w:style>
  <w:style w:type="character" w:customStyle="1" w:styleId="WW8Num260z2">
    <w:name w:val="WW8Num260z2"/>
    <w:rsid w:val="001936CB"/>
  </w:style>
  <w:style w:type="character" w:customStyle="1" w:styleId="WW8Num260z3">
    <w:name w:val="WW8Num260z3"/>
    <w:rsid w:val="001936CB"/>
  </w:style>
  <w:style w:type="character" w:customStyle="1" w:styleId="WW8Num260z4">
    <w:name w:val="WW8Num260z4"/>
    <w:rsid w:val="001936CB"/>
  </w:style>
  <w:style w:type="character" w:customStyle="1" w:styleId="WW8Num260z5">
    <w:name w:val="WW8Num260z5"/>
    <w:rsid w:val="001936CB"/>
  </w:style>
  <w:style w:type="character" w:customStyle="1" w:styleId="WW8Num260z6">
    <w:name w:val="WW8Num260z6"/>
    <w:rsid w:val="001936CB"/>
  </w:style>
  <w:style w:type="character" w:customStyle="1" w:styleId="WW8Num260z7">
    <w:name w:val="WW8Num260z7"/>
    <w:rsid w:val="001936CB"/>
  </w:style>
  <w:style w:type="character" w:customStyle="1" w:styleId="WW8Num260z8">
    <w:name w:val="WW8Num260z8"/>
    <w:rsid w:val="001936CB"/>
  </w:style>
  <w:style w:type="character" w:customStyle="1" w:styleId="WW8Num261z1">
    <w:name w:val="WW8Num261z1"/>
    <w:rsid w:val="001936CB"/>
  </w:style>
  <w:style w:type="character" w:customStyle="1" w:styleId="WW8Num261z2">
    <w:name w:val="WW8Num261z2"/>
    <w:rsid w:val="001936CB"/>
  </w:style>
  <w:style w:type="character" w:customStyle="1" w:styleId="WW8Num261z3">
    <w:name w:val="WW8Num261z3"/>
    <w:rsid w:val="001936CB"/>
  </w:style>
  <w:style w:type="character" w:customStyle="1" w:styleId="WW8Num261z4">
    <w:name w:val="WW8Num261z4"/>
    <w:rsid w:val="001936CB"/>
  </w:style>
  <w:style w:type="character" w:customStyle="1" w:styleId="WW8Num261z5">
    <w:name w:val="WW8Num261z5"/>
    <w:rsid w:val="001936CB"/>
  </w:style>
  <w:style w:type="character" w:customStyle="1" w:styleId="WW8Num261z6">
    <w:name w:val="WW8Num261z6"/>
    <w:rsid w:val="001936CB"/>
  </w:style>
  <w:style w:type="character" w:customStyle="1" w:styleId="WW8Num261z7">
    <w:name w:val="WW8Num261z7"/>
    <w:rsid w:val="001936CB"/>
  </w:style>
  <w:style w:type="character" w:customStyle="1" w:styleId="WW8Num261z8">
    <w:name w:val="WW8Num261z8"/>
    <w:rsid w:val="001936CB"/>
  </w:style>
  <w:style w:type="character" w:customStyle="1" w:styleId="WW8Num262z1">
    <w:name w:val="WW8Num262z1"/>
    <w:rsid w:val="001936CB"/>
  </w:style>
  <w:style w:type="character" w:customStyle="1" w:styleId="WW8Num262z2">
    <w:name w:val="WW8Num262z2"/>
    <w:rsid w:val="001936CB"/>
  </w:style>
  <w:style w:type="character" w:customStyle="1" w:styleId="WW8Num262z3">
    <w:name w:val="WW8Num262z3"/>
    <w:rsid w:val="001936CB"/>
  </w:style>
  <w:style w:type="character" w:customStyle="1" w:styleId="WW8Num262z4">
    <w:name w:val="WW8Num262z4"/>
    <w:rsid w:val="001936CB"/>
  </w:style>
  <w:style w:type="character" w:customStyle="1" w:styleId="WW8Num262z5">
    <w:name w:val="WW8Num262z5"/>
    <w:rsid w:val="001936CB"/>
  </w:style>
  <w:style w:type="character" w:customStyle="1" w:styleId="WW8Num262z6">
    <w:name w:val="WW8Num262z6"/>
    <w:rsid w:val="001936CB"/>
  </w:style>
  <w:style w:type="character" w:customStyle="1" w:styleId="WW8Num262z7">
    <w:name w:val="WW8Num262z7"/>
    <w:rsid w:val="001936CB"/>
  </w:style>
  <w:style w:type="character" w:customStyle="1" w:styleId="WW8Num262z8">
    <w:name w:val="WW8Num262z8"/>
    <w:rsid w:val="001936CB"/>
  </w:style>
  <w:style w:type="character" w:customStyle="1" w:styleId="WW8Num263z1">
    <w:name w:val="WW8Num263z1"/>
    <w:rsid w:val="001936CB"/>
  </w:style>
  <w:style w:type="character" w:customStyle="1" w:styleId="WW8Num263z2">
    <w:name w:val="WW8Num263z2"/>
    <w:rsid w:val="001936CB"/>
  </w:style>
  <w:style w:type="character" w:customStyle="1" w:styleId="WW8Num263z3">
    <w:name w:val="WW8Num263z3"/>
    <w:rsid w:val="001936CB"/>
  </w:style>
  <w:style w:type="character" w:customStyle="1" w:styleId="WW8Num263z4">
    <w:name w:val="WW8Num263z4"/>
    <w:rsid w:val="001936CB"/>
  </w:style>
  <w:style w:type="character" w:customStyle="1" w:styleId="WW8Num263z5">
    <w:name w:val="WW8Num263z5"/>
    <w:rsid w:val="001936CB"/>
  </w:style>
  <w:style w:type="character" w:customStyle="1" w:styleId="WW8Num263z6">
    <w:name w:val="WW8Num263z6"/>
    <w:rsid w:val="001936CB"/>
  </w:style>
  <w:style w:type="character" w:customStyle="1" w:styleId="WW8Num263z7">
    <w:name w:val="WW8Num263z7"/>
    <w:rsid w:val="001936CB"/>
  </w:style>
  <w:style w:type="character" w:customStyle="1" w:styleId="WW8Num263z8">
    <w:name w:val="WW8Num263z8"/>
    <w:rsid w:val="001936CB"/>
  </w:style>
  <w:style w:type="character" w:customStyle="1" w:styleId="WW8Num264z1">
    <w:name w:val="WW8Num264z1"/>
    <w:rsid w:val="001936CB"/>
  </w:style>
  <w:style w:type="character" w:customStyle="1" w:styleId="WW8Num264z2">
    <w:name w:val="WW8Num264z2"/>
    <w:rsid w:val="001936CB"/>
  </w:style>
  <w:style w:type="character" w:customStyle="1" w:styleId="WW8Num264z3">
    <w:name w:val="WW8Num264z3"/>
    <w:rsid w:val="001936CB"/>
  </w:style>
  <w:style w:type="character" w:customStyle="1" w:styleId="WW8Num264z4">
    <w:name w:val="WW8Num264z4"/>
    <w:rsid w:val="001936CB"/>
  </w:style>
  <w:style w:type="character" w:customStyle="1" w:styleId="WW8Num264z5">
    <w:name w:val="WW8Num264z5"/>
    <w:rsid w:val="001936CB"/>
  </w:style>
  <w:style w:type="character" w:customStyle="1" w:styleId="WW8Num264z6">
    <w:name w:val="WW8Num264z6"/>
    <w:rsid w:val="001936CB"/>
  </w:style>
  <w:style w:type="character" w:customStyle="1" w:styleId="WW8Num264z7">
    <w:name w:val="WW8Num264z7"/>
    <w:rsid w:val="001936CB"/>
  </w:style>
  <w:style w:type="character" w:customStyle="1" w:styleId="WW8Num264z8">
    <w:name w:val="WW8Num264z8"/>
    <w:rsid w:val="001936CB"/>
  </w:style>
  <w:style w:type="character" w:customStyle="1" w:styleId="WW8Num265z2">
    <w:name w:val="WW8Num265z2"/>
    <w:rsid w:val="001936CB"/>
    <w:rPr>
      <w:rFonts w:hint="default"/>
      <w:sz w:val="22"/>
    </w:rPr>
  </w:style>
  <w:style w:type="character" w:customStyle="1" w:styleId="WW8Num266z1">
    <w:name w:val="WW8Num266z1"/>
    <w:rsid w:val="001936CB"/>
  </w:style>
  <w:style w:type="character" w:customStyle="1" w:styleId="WW8Num266z2">
    <w:name w:val="WW8Num266z2"/>
    <w:rsid w:val="001936CB"/>
  </w:style>
  <w:style w:type="character" w:customStyle="1" w:styleId="WW8Num266z3">
    <w:name w:val="WW8Num266z3"/>
    <w:rsid w:val="001936CB"/>
  </w:style>
  <w:style w:type="character" w:customStyle="1" w:styleId="WW8Num266z4">
    <w:name w:val="WW8Num266z4"/>
    <w:rsid w:val="001936CB"/>
  </w:style>
  <w:style w:type="character" w:customStyle="1" w:styleId="WW8Num266z5">
    <w:name w:val="WW8Num266z5"/>
    <w:rsid w:val="001936CB"/>
  </w:style>
  <w:style w:type="character" w:customStyle="1" w:styleId="WW8Num266z6">
    <w:name w:val="WW8Num266z6"/>
    <w:rsid w:val="001936CB"/>
  </w:style>
  <w:style w:type="character" w:customStyle="1" w:styleId="WW8Num266z7">
    <w:name w:val="WW8Num266z7"/>
    <w:rsid w:val="001936CB"/>
  </w:style>
  <w:style w:type="character" w:customStyle="1" w:styleId="WW8Num266z8">
    <w:name w:val="WW8Num266z8"/>
    <w:rsid w:val="001936CB"/>
  </w:style>
  <w:style w:type="character" w:customStyle="1" w:styleId="WW8Num267z1">
    <w:name w:val="WW8Num267z1"/>
    <w:rsid w:val="001936CB"/>
  </w:style>
  <w:style w:type="character" w:customStyle="1" w:styleId="WW8Num267z2">
    <w:name w:val="WW8Num267z2"/>
    <w:rsid w:val="001936CB"/>
  </w:style>
  <w:style w:type="character" w:customStyle="1" w:styleId="WW8Num267z3">
    <w:name w:val="WW8Num267z3"/>
    <w:rsid w:val="001936CB"/>
  </w:style>
  <w:style w:type="character" w:customStyle="1" w:styleId="WW8Num267z4">
    <w:name w:val="WW8Num267z4"/>
    <w:rsid w:val="001936CB"/>
  </w:style>
  <w:style w:type="character" w:customStyle="1" w:styleId="WW8Num267z5">
    <w:name w:val="WW8Num267z5"/>
    <w:rsid w:val="001936CB"/>
  </w:style>
  <w:style w:type="character" w:customStyle="1" w:styleId="WW8Num267z6">
    <w:name w:val="WW8Num267z6"/>
    <w:rsid w:val="001936CB"/>
  </w:style>
  <w:style w:type="character" w:customStyle="1" w:styleId="WW8Num267z7">
    <w:name w:val="WW8Num267z7"/>
    <w:rsid w:val="001936CB"/>
  </w:style>
  <w:style w:type="character" w:customStyle="1" w:styleId="WW8Num267z8">
    <w:name w:val="WW8Num267z8"/>
    <w:rsid w:val="001936CB"/>
  </w:style>
  <w:style w:type="character" w:customStyle="1" w:styleId="WW8Num270z1">
    <w:name w:val="WW8Num270z1"/>
    <w:rsid w:val="001936CB"/>
  </w:style>
  <w:style w:type="character" w:customStyle="1" w:styleId="WW8Num270z2">
    <w:name w:val="WW8Num270z2"/>
    <w:rsid w:val="001936CB"/>
  </w:style>
  <w:style w:type="character" w:customStyle="1" w:styleId="WW8Num270z3">
    <w:name w:val="WW8Num270z3"/>
    <w:rsid w:val="001936CB"/>
  </w:style>
  <w:style w:type="character" w:customStyle="1" w:styleId="WW8Num270z4">
    <w:name w:val="WW8Num270z4"/>
    <w:rsid w:val="001936CB"/>
  </w:style>
  <w:style w:type="character" w:customStyle="1" w:styleId="WW8Num270z5">
    <w:name w:val="WW8Num270z5"/>
    <w:rsid w:val="001936CB"/>
  </w:style>
  <w:style w:type="character" w:customStyle="1" w:styleId="WW8Num270z6">
    <w:name w:val="WW8Num270z6"/>
    <w:rsid w:val="001936CB"/>
  </w:style>
  <w:style w:type="character" w:customStyle="1" w:styleId="WW8Num270z7">
    <w:name w:val="WW8Num270z7"/>
    <w:rsid w:val="001936CB"/>
  </w:style>
  <w:style w:type="character" w:customStyle="1" w:styleId="WW8Num270z8">
    <w:name w:val="WW8Num270z8"/>
    <w:rsid w:val="001936CB"/>
  </w:style>
  <w:style w:type="character" w:customStyle="1" w:styleId="WW8Num271z1">
    <w:name w:val="WW8Num271z1"/>
    <w:rsid w:val="001936CB"/>
  </w:style>
  <w:style w:type="character" w:customStyle="1" w:styleId="WW8Num271z2">
    <w:name w:val="WW8Num271z2"/>
    <w:rsid w:val="001936CB"/>
  </w:style>
  <w:style w:type="character" w:customStyle="1" w:styleId="WW8Num271z3">
    <w:name w:val="WW8Num271z3"/>
    <w:rsid w:val="001936CB"/>
  </w:style>
  <w:style w:type="character" w:customStyle="1" w:styleId="WW8Num271z4">
    <w:name w:val="WW8Num271z4"/>
    <w:rsid w:val="001936CB"/>
  </w:style>
  <w:style w:type="character" w:customStyle="1" w:styleId="WW8Num271z5">
    <w:name w:val="WW8Num271z5"/>
    <w:rsid w:val="001936CB"/>
  </w:style>
  <w:style w:type="character" w:customStyle="1" w:styleId="WW8Num271z6">
    <w:name w:val="WW8Num271z6"/>
    <w:rsid w:val="001936CB"/>
  </w:style>
  <w:style w:type="character" w:customStyle="1" w:styleId="WW8Num271z7">
    <w:name w:val="WW8Num271z7"/>
    <w:rsid w:val="001936CB"/>
  </w:style>
  <w:style w:type="character" w:customStyle="1" w:styleId="WW8Num271z8">
    <w:name w:val="WW8Num271z8"/>
    <w:rsid w:val="001936CB"/>
  </w:style>
  <w:style w:type="character" w:customStyle="1" w:styleId="WW8Num272z1">
    <w:name w:val="WW8Num272z1"/>
    <w:rsid w:val="001936CB"/>
    <w:rPr>
      <w:rFonts w:ascii="Arial" w:eastAsia="Calibri" w:hAnsi="Arial" w:cs="Arial" w:hint="default"/>
      <w:sz w:val="20"/>
      <w:szCs w:val="20"/>
    </w:rPr>
  </w:style>
  <w:style w:type="character" w:customStyle="1" w:styleId="WW8Num272z2">
    <w:name w:val="WW8Num272z2"/>
    <w:rsid w:val="001936CB"/>
    <w:rPr>
      <w:rFonts w:ascii="Courier New" w:hAnsi="Courier New" w:cs="Courier New"/>
    </w:rPr>
  </w:style>
  <w:style w:type="character" w:customStyle="1" w:styleId="WW8Num272z3">
    <w:name w:val="WW8Num272z3"/>
    <w:rsid w:val="001936CB"/>
  </w:style>
  <w:style w:type="character" w:customStyle="1" w:styleId="WW8Num272z4">
    <w:name w:val="WW8Num272z4"/>
    <w:rsid w:val="001936CB"/>
  </w:style>
  <w:style w:type="character" w:customStyle="1" w:styleId="WW8Num272z5">
    <w:name w:val="WW8Num272z5"/>
    <w:rsid w:val="001936CB"/>
  </w:style>
  <w:style w:type="character" w:customStyle="1" w:styleId="WW8Num272z6">
    <w:name w:val="WW8Num272z6"/>
    <w:rsid w:val="001936CB"/>
  </w:style>
  <w:style w:type="character" w:customStyle="1" w:styleId="WW8Num272z7">
    <w:name w:val="WW8Num272z7"/>
    <w:rsid w:val="001936CB"/>
  </w:style>
  <w:style w:type="character" w:customStyle="1" w:styleId="WW8Num272z8">
    <w:name w:val="WW8Num272z8"/>
    <w:rsid w:val="001936CB"/>
  </w:style>
  <w:style w:type="character" w:customStyle="1" w:styleId="WW8Num273z1">
    <w:name w:val="WW8Num273z1"/>
    <w:rsid w:val="001936CB"/>
  </w:style>
  <w:style w:type="character" w:customStyle="1" w:styleId="WW8Num273z2">
    <w:name w:val="WW8Num273z2"/>
    <w:rsid w:val="001936CB"/>
  </w:style>
  <w:style w:type="character" w:customStyle="1" w:styleId="WW8Num273z3">
    <w:name w:val="WW8Num273z3"/>
    <w:rsid w:val="001936CB"/>
  </w:style>
  <w:style w:type="character" w:customStyle="1" w:styleId="WW8Num273z4">
    <w:name w:val="WW8Num273z4"/>
    <w:rsid w:val="001936CB"/>
  </w:style>
  <w:style w:type="character" w:customStyle="1" w:styleId="WW8Num273z5">
    <w:name w:val="WW8Num273z5"/>
    <w:rsid w:val="001936CB"/>
  </w:style>
  <w:style w:type="character" w:customStyle="1" w:styleId="WW8Num273z6">
    <w:name w:val="WW8Num273z6"/>
    <w:rsid w:val="001936CB"/>
  </w:style>
  <w:style w:type="character" w:customStyle="1" w:styleId="WW8Num273z7">
    <w:name w:val="WW8Num273z7"/>
    <w:rsid w:val="001936CB"/>
  </w:style>
  <w:style w:type="character" w:customStyle="1" w:styleId="WW8Num273z8">
    <w:name w:val="WW8Num273z8"/>
    <w:rsid w:val="001936CB"/>
  </w:style>
  <w:style w:type="character" w:customStyle="1" w:styleId="WW8Num274z1">
    <w:name w:val="WW8Num274z1"/>
    <w:rsid w:val="001936CB"/>
  </w:style>
  <w:style w:type="character" w:customStyle="1" w:styleId="WW8Num274z2">
    <w:name w:val="WW8Num274z2"/>
    <w:rsid w:val="001936CB"/>
  </w:style>
  <w:style w:type="character" w:customStyle="1" w:styleId="WW8Num274z3">
    <w:name w:val="WW8Num274z3"/>
    <w:rsid w:val="001936CB"/>
  </w:style>
  <w:style w:type="character" w:customStyle="1" w:styleId="WW8Num274z4">
    <w:name w:val="WW8Num274z4"/>
    <w:rsid w:val="001936CB"/>
  </w:style>
  <w:style w:type="character" w:customStyle="1" w:styleId="WW8Num274z5">
    <w:name w:val="WW8Num274z5"/>
    <w:rsid w:val="001936CB"/>
  </w:style>
  <w:style w:type="character" w:customStyle="1" w:styleId="WW8Num274z6">
    <w:name w:val="WW8Num274z6"/>
    <w:rsid w:val="001936CB"/>
  </w:style>
  <w:style w:type="character" w:customStyle="1" w:styleId="WW8Num274z7">
    <w:name w:val="WW8Num274z7"/>
    <w:rsid w:val="001936CB"/>
  </w:style>
  <w:style w:type="character" w:customStyle="1" w:styleId="WW8Num274z8">
    <w:name w:val="WW8Num274z8"/>
    <w:rsid w:val="001936CB"/>
  </w:style>
  <w:style w:type="character" w:customStyle="1" w:styleId="WW8Num275z1">
    <w:name w:val="WW8Num275z1"/>
    <w:rsid w:val="001936CB"/>
  </w:style>
  <w:style w:type="character" w:customStyle="1" w:styleId="WW8Num275z2">
    <w:name w:val="WW8Num275z2"/>
    <w:rsid w:val="001936CB"/>
  </w:style>
  <w:style w:type="character" w:customStyle="1" w:styleId="WW8Num275z3">
    <w:name w:val="WW8Num275z3"/>
    <w:rsid w:val="001936CB"/>
  </w:style>
  <w:style w:type="character" w:customStyle="1" w:styleId="WW8Num275z4">
    <w:name w:val="WW8Num275z4"/>
    <w:rsid w:val="001936CB"/>
  </w:style>
  <w:style w:type="character" w:customStyle="1" w:styleId="WW8Num275z5">
    <w:name w:val="WW8Num275z5"/>
    <w:rsid w:val="001936CB"/>
  </w:style>
  <w:style w:type="character" w:customStyle="1" w:styleId="WW8Num275z6">
    <w:name w:val="WW8Num275z6"/>
    <w:rsid w:val="001936CB"/>
  </w:style>
  <w:style w:type="character" w:customStyle="1" w:styleId="WW8Num275z7">
    <w:name w:val="WW8Num275z7"/>
    <w:rsid w:val="001936CB"/>
  </w:style>
  <w:style w:type="character" w:customStyle="1" w:styleId="WW8Num275z8">
    <w:name w:val="WW8Num275z8"/>
    <w:rsid w:val="001936CB"/>
  </w:style>
  <w:style w:type="character" w:customStyle="1" w:styleId="WW8Num276z0">
    <w:name w:val="WW8Num276z0"/>
    <w:rsid w:val="001936CB"/>
    <w:rPr>
      <w:rFonts w:ascii="Arial" w:hAnsi="Arial" w:cs="Arial"/>
      <w:sz w:val="20"/>
      <w:szCs w:val="20"/>
    </w:rPr>
  </w:style>
  <w:style w:type="character" w:customStyle="1" w:styleId="WW8Num276z1">
    <w:name w:val="WW8Num276z1"/>
    <w:rsid w:val="001936CB"/>
  </w:style>
  <w:style w:type="character" w:customStyle="1" w:styleId="WW8Num276z2">
    <w:name w:val="WW8Num276z2"/>
    <w:rsid w:val="001936CB"/>
  </w:style>
  <w:style w:type="character" w:customStyle="1" w:styleId="WW8Num276z3">
    <w:name w:val="WW8Num276z3"/>
    <w:rsid w:val="001936CB"/>
  </w:style>
  <w:style w:type="character" w:customStyle="1" w:styleId="WW8Num276z4">
    <w:name w:val="WW8Num276z4"/>
    <w:rsid w:val="001936CB"/>
  </w:style>
  <w:style w:type="character" w:customStyle="1" w:styleId="WW8Num276z5">
    <w:name w:val="WW8Num276z5"/>
    <w:rsid w:val="001936CB"/>
  </w:style>
  <w:style w:type="character" w:customStyle="1" w:styleId="WW8Num276z6">
    <w:name w:val="WW8Num276z6"/>
    <w:rsid w:val="001936CB"/>
  </w:style>
  <w:style w:type="character" w:customStyle="1" w:styleId="WW8Num276z7">
    <w:name w:val="WW8Num276z7"/>
    <w:rsid w:val="001936CB"/>
  </w:style>
  <w:style w:type="character" w:customStyle="1" w:styleId="WW8Num276z8">
    <w:name w:val="WW8Num276z8"/>
    <w:rsid w:val="001936CB"/>
  </w:style>
  <w:style w:type="character" w:customStyle="1" w:styleId="WW8Num277z0">
    <w:name w:val="WW8Num277z0"/>
    <w:rsid w:val="001936CB"/>
  </w:style>
  <w:style w:type="character" w:customStyle="1" w:styleId="WW8Num277z1">
    <w:name w:val="WW8Num277z1"/>
    <w:rsid w:val="001936CB"/>
    <w:rPr>
      <w:rFonts w:ascii="Arial" w:eastAsia="Times New Roman" w:hAnsi="Arial" w:cs="Arial"/>
      <w:color w:val="000000"/>
      <w:sz w:val="20"/>
      <w:szCs w:val="20"/>
    </w:rPr>
  </w:style>
  <w:style w:type="character" w:customStyle="1" w:styleId="WW8Num277z2">
    <w:name w:val="WW8Num277z2"/>
    <w:rsid w:val="001936CB"/>
    <w:rPr>
      <w:rFonts w:ascii="Arial" w:hAnsi="Arial" w:cs="Arial"/>
      <w:sz w:val="20"/>
      <w:szCs w:val="20"/>
    </w:rPr>
  </w:style>
  <w:style w:type="character" w:customStyle="1" w:styleId="WW8Num277z3">
    <w:name w:val="WW8Num277z3"/>
    <w:rsid w:val="001936CB"/>
  </w:style>
  <w:style w:type="character" w:customStyle="1" w:styleId="WW8Num277z4">
    <w:name w:val="WW8Num277z4"/>
    <w:rsid w:val="001936CB"/>
  </w:style>
  <w:style w:type="character" w:customStyle="1" w:styleId="WW8Num277z5">
    <w:name w:val="WW8Num277z5"/>
    <w:rsid w:val="001936CB"/>
  </w:style>
  <w:style w:type="character" w:customStyle="1" w:styleId="WW8Num277z6">
    <w:name w:val="WW8Num277z6"/>
    <w:rsid w:val="001936CB"/>
  </w:style>
  <w:style w:type="character" w:customStyle="1" w:styleId="WW8Num277z7">
    <w:name w:val="WW8Num277z7"/>
    <w:rsid w:val="001936CB"/>
  </w:style>
  <w:style w:type="character" w:customStyle="1" w:styleId="WW8Num277z8">
    <w:name w:val="WW8Num277z8"/>
    <w:rsid w:val="001936CB"/>
  </w:style>
  <w:style w:type="character" w:customStyle="1" w:styleId="WW8Num278z0">
    <w:name w:val="WW8Num278z0"/>
    <w:rsid w:val="001936CB"/>
    <w:rPr>
      <w:rFonts w:hint="default"/>
      <w:color w:val="000000"/>
      <w:sz w:val="20"/>
      <w:szCs w:val="20"/>
    </w:rPr>
  </w:style>
  <w:style w:type="character" w:customStyle="1" w:styleId="WW8Num278z1">
    <w:name w:val="WW8Num278z1"/>
    <w:rsid w:val="001936CB"/>
  </w:style>
  <w:style w:type="character" w:customStyle="1" w:styleId="WW8Num278z2">
    <w:name w:val="WW8Num278z2"/>
    <w:rsid w:val="001936CB"/>
  </w:style>
  <w:style w:type="character" w:customStyle="1" w:styleId="WW8Num278z3">
    <w:name w:val="WW8Num278z3"/>
    <w:rsid w:val="001936CB"/>
  </w:style>
  <w:style w:type="character" w:customStyle="1" w:styleId="WW8Num278z4">
    <w:name w:val="WW8Num278z4"/>
    <w:rsid w:val="001936CB"/>
  </w:style>
  <w:style w:type="character" w:customStyle="1" w:styleId="WW8Num278z5">
    <w:name w:val="WW8Num278z5"/>
    <w:rsid w:val="001936CB"/>
  </w:style>
  <w:style w:type="character" w:customStyle="1" w:styleId="WW8Num278z6">
    <w:name w:val="WW8Num278z6"/>
    <w:rsid w:val="001936CB"/>
  </w:style>
  <w:style w:type="character" w:customStyle="1" w:styleId="WW8Num278z7">
    <w:name w:val="WW8Num278z7"/>
    <w:rsid w:val="001936CB"/>
  </w:style>
  <w:style w:type="character" w:customStyle="1" w:styleId="WW8Num278z8">
    <w:name w:val="WW8Num278z8"/>
    <w:rsid w:val="001936CB"/>
  </w:style>
  <w:style w:type="character" w:customStyle="1" w:styleId="WW8Num279z0">
    <w:name w:val="WW8Num279z0"/>
    <w:rsid w:val="001936CB"/>
    <w:rPr>
      <w:rFonts w:ascii="Arial" w:eastAsia="Times New Roman" w:hAnsi="Arial" w:cs="Arial"/>
      <w:color w:val="000000"/>
      <w:spacing w:val="-2"/>
      <w:sz w:val="20"/>
      <w:szCs w:val="20"/>
      <w:lang w:eastAsia="ar-SA"/>
    </w:rPr>
  </w:style>
  <w:style w:type="character" w:customStyle="1" w:styleId="WW8Num279z1">
    <w:name w:val="WW8Num279z1"/>
    <w:rsid w:val="001936CB"/>
  </w:style>
  <w:style w:type="character" w:customStyle="1" w:styleId="WW8Num279z2">
    <w:name w:val="WW8Num279z2"/>
    <w:rsid w:val="001936CB"/>
  </w:style>
  <w:style w:type="character" w:customStyle="1" w:styleId="WW8Num279z3">
    <w:name w:val="WW8Num279z3"/>
    <w:rsid w:val="001936CB"/>
  </w:style>
  <w:style w:type="character" w:customStyle="1" w:styleId="WW8Num279z4">
    <w:name w:val="WW8Num279z4"/>
    <w:rsid w:val="001936CB"/>
  </w:style>
  <w:style w:type="character" w:customStyle="1" w:styleId="WW8Num279z5">
    <w:name w:val="WW8Num279z5"/>
    <w:rsid w:val="001936CB"/>
  </w:style>
  <w:style w:type="character" w:customStyle="1" w:styleId="WW8Num279z6">
    <w:name w:val="WW8Num279z6"/>
    <w:rsid w:val="001936CB"/>
  </w:style>
  <w:style w:type="character" w:customStyle="1" w:styleId="WW8Num279z7">
    <w:name w:val="WW8Num279z7"/>
    <w:rsid w:val="001936CB"/>
  </w:style>
  <w:style w:type="character" w:customStyle="1" w:styleId="WW8Num279z8">
    <w:name w:val="WW8Num279z8"/>
    <w:rsid w:val="001936CB"/>
  </w:style>
  <w:style w:type="character" w:customStyle="1" w:styleId="WW8Num280z0">
    <w:name w:val="WW8Num280z0"/>
    <w:rsid w:val="001936CB"/>
    <w:rPr>
      <w:rFonts w:hint="default"/>
      <w:color w:val="000000"/>
      <w:sz w:val="20"/>
      <w:szCs w:val="20"/>
    </w:rPr>
  </w:style>
  <w:style w:type="character" w:customStyle="1" w:styleId="WW8Num280z1">
    <w:name w:val="WW8Num280z1"/>
    <w:rsid w:val="001936CB"/>
  </w:style>
  <w:style w:type="character" w:customStyle="1" w:styleId="WW8Num280z2">
    <w:name w:val="WW8Num280z2"/>
    <w:rsid w:val="001936CB"/>
  </w:style>
  <w:style w:type="character" w:customStyle="1" w:styleId="WW8Num280z3">
    <w:name w:val="WW8Num280z3"/>
    <w:rsid w:val="001936CB"/>
  </w:style>
  <w:style w:type="character" w:customStyle="1" w:styleId="WW8Num280z4">
    <w:name w:val="WW8Num280z4"/>
    <w:rsid w:val="001936CB"/>
  </w:style>
  <w:style w:type="character" w:customStyle="1" w:styleId="WW8Num280z5">
    <w:name w:val="WW8Num280z5"/>
    <w:rsid w:val="001936CB"/>
  </w:style>
  <w:style w:type="character" w:customStyle="1" w:styleId="WW8Num280z6">
    <w:name w:val="WW8Num280z6"/>
    <w:rsid w:val="001936CB"/>
  </w:style>
  <w:style w:type="character" w:customStyle="1" w:styleId="WW8Num280z7">
    <w:name w:val="WW8Num280z7"/>
    <w:rsid w:val="001936CB"/>
  </w:style>
  <w:style w:type="character" w:customStyle="1" w:styleId="WW8Num280z8">
    <w:name w:val="WW8Num280z8"/>
    <w:rsid w:val="001936CB"/>
  </w:style>
  <w:style w:type="character" w:customStyle="1" w:styleId="WW8Num281z0">
    <w:name w:val="WW8Num281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81z1">
    <w:name w:val="WW8Num281z1"/>
    <w:rsid w:val="001936CB"/>
  </w:style>
  <w:style w:type="character" w:customStyle="1" w:styleId="WW8Num281z2">
    <w:name w:val="WW8Num281z2"/>
    <w:rsid w:val="001936CB"/>
  </w:style>
  <w:style w:type="character" w:customStyle="1" w:styleId="WW8Num281z3">
    <w:name w:val="WW8Num281z3"/>
    <w:rsid w:val="001936CB"/>
  </w:style>
  <w:style w:type="character" w:customStyle="1" w:styleId="WW8Num281z4">
    <w:name w:val="WW8Num281z4"/>
    <w:rsid w:val="001936CB"/>
  </w:style>
  <w:style w:type="character" w:customStyle="1" w:styleId="WW8Num281z5">
    <w:name w:val="WW8Num281z5"/>
    <w:rsid w:val="001936CB"/>
  </w:style>
  <w:style w:type="character" w:customStyle="1" w:styleId="WW8Num281z6">
    <w:name w:val="WW8Num281z6"/>
    <w:rsid w:val="001936CB"/>
  </w:style>
  <w:style w:type="character" w:customStyle="1" w:styleId="WW8Num281z7">
    <w:name w:val="WW8Num281z7"/>
    <w:rsid w:val="001936CB"/>
  </w:style>
  <w:style w:type="character" w:customStyle="1" w:styleId="WW8Num281z8">
    <w:name w:val="WW8Num281z8"/>
    <w:rsid w:val="001936CB"/>
  </w:style>
  <w:style w:type="character" w:customStyle="1" w:styleId="WW8Num282z0">
    <w:name w:val="WW8Num282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82z1">
    <w:name w:val="WW8Num282z1"/>
    <w:rsid w:val="001936CB"/>
  </w:style>
  <w:style w:type="character" w:customStyle="1" w:styleId="WW8Num282z2">
    <w:name w:val="WW8Num282z2"/>
    <w:rsid w:val="001936CB"/>
  </w:style>
  <w:style w:type="character" w:customStyle="1" w:styleId="WW8Num282z3">
    <w:name w:val="WW8Num282z3"/>
    <w:rsid w:val="001936CB"/>
  </w:style>
  <w:style w:type="character" w:customStyle="1" w:styleId="WW8Num282z4">
    <w:name w:val="WW8Num282z4"/>
    <w:rsid w:val="001936CB"/>
  </w:style>
  <w:style w:type="character" w:customStyle="1" w:styleId="WW8Num282z5">
    <w:name w:val="WW8Num282z5"/>
    <w:rsid w:val="001936CB"/>
  </w:style>
  <w:style w:type="character" w:customStyle="1" w:styleId="WW8Num282z6">
    <w:name w:val="WW8Num282z6"/>
    <w:rsid w:val="001936CB"/>
  </w:style>
  <w:style w:type="character" w:customStyle="1" w:styleId="WW8Num282z7">
    <w:name w:val="WW8Num282z7"/>
    <w:rsid w:val="001936CB"/>
  </w:style>
  <w:style w:type="character" w:customStyle="1" w:styleId="WW8Num282z8">
    <w:name w:val="WW8Num282z8"/>
    <w:rsid w:val="001936CB"/>
  </w:style>
  <w:style w:type="character" w:customStyle="1" w:styleId="WW8Num283z0">
    <w:name w:val="WW8Num283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83z1">
    <w:name w:val="WW8Num283z1"/>
    <w:rsid w:val="001936CB"/>
  </w:style>
  <w:style w:type="character" w:customStyle="1" w:styleId="WW8Num283z2">
    <w:name w:val="WW8Num283z2"/>
    <w:rsid w:val="001936CB"/>
  </w:style>
  <w:style w:type="character" w:customStyle="1" w:styleId="WW8Num283z3">
    <w:name w:val="WW8Num283z3"/>
    <w:rsid w:val="001936CB"/>
  </w:style>
  <w:style w:type="character" w:customStyle="1" w:styleId="WW8Num283z4">
    <w:name w:val="WW8Num283z4"/>
    <w:rsid w:val="001936CB"/>
  </w:style>
  <w:style w:type="character" w:customStyle="1" w:styleId="WW8Num283z5">
    <w:name w:val="WW8Num283z5"/>
    <w:rsid w:val="001936CB"/>
  </w:style>
  <w:style w:type="character" w:customStyle="1" w:styleId="WW8Num283z6">
    <w:name w:val="WW8Num283z6"/>
    <w:rsid w:val="001936CB"/>
  </w:style>
  <w:style w:type="character" w:customStyle="1" w:styleId="WW8Num283z7">
    <w:name w:val="WW8Num283z7"/>
    <w:rsid w:val="001936CB"/>
  </w:style>
  <w:style w:type="character" w:customStyle="1" w:styleId="WW8Num283z8">
    <w:name w:val="WW8Num283z8"/>
    <w:rsid w:val="001936CB"/>
  </w:style>
  <w:style w:type="character" w:customStyle="1" w:styleId="WW8Num284z0">
    <w:name w:val="WW8Num284z0"/>
    <w:rsid w:val="001936CB"/>
    <w:rPr>
      <w:rFonts w:ascii="Arial" w:hAnsi="Arial" w:cs="Arial"/>
      <w:sz w:val="20"/>
    </w:rPr>
  </w:style>
  <w:style w:type="character" w:customStyle="1" w:styleId="WW8Num284z1">
    <w:name w:val="WW8Num284z1"/>
    <w:rsid w:val="001936CB"/>
  </w:style>
  <w:style w:type="character" w:customStyle="1" w:styleId="WW8Num284z2">
    <w:name w:val="WW8Num284z2"/>
    <w:rsid w:val="001936CB"/>
  </w:style>
  <w:style w:type="character" w:customStyle="1" w:styleId="WW8Num284z3">
    <w:name w:val="WW8Num284z3"/>
    <w:rsid w:val="001936CB"/>
  </w:style>
  <w:style w:type="character" w:customStyle="1" w:styleId="WW8Num284z4">
    <w:name w:val="WW8Num284z4"/>
    <w:rsid w:val="001936CB"/>
  </w:style>
  <w:style w:type="character" w:customStyle="1" w:styleId="WW8Num284z5">
    <w:name w:val="WW8Num284z5"/>
    <w:rsid w:val="001936CB"/>
  </w:style>
  <w:style w:type="character" w:customStyle="1" w:styleId="WW8Num284z6">
    <w:name w:val="WW8Num284z6"/>
    <w:rsid w:val="001936CB"/>
  </w:style>
  <w:style w:type="character" w:customStyle="1" w:styleId="WW8Num284z7">
    <w:name w:val="WW8Num284z7"/>
    <w:rsid w:val="001936CB"/>
  </w:style>
  <w:style w:type="character" w:customStyle="1" w:styleId="WW8Num284z8">
    <w:name w:val="WW8Num284z8"/>
    <w:rsid w:val="001936CB"/>
  </w:style>
  <w:style w:type="character" w:customStyle="1" w:styleId="WW8Num285z0">
    <w:name w:val="WW8Num285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85z1">
    <w:name w:val="WW8Num285z1"/>
    <w:rsid w:val="001936CB"/>
  </w:style>
  <w:style w:type="character" w:customStyle="1" w:styleId="WW8Num285z2">
    <w:name w:val="WW8Num285z2"/>
    <w:rsid w:val="001936CB"/>
  </w:style>
  <w:style w:type="character" w:customStyle="1" w:styleId="WW8Num285z3">
    <w:name w:val="WW8Num285z3"/>
    <w:rsid w:val="001936CB"/>
  </w:style>
  <w:style w:type="character" w:customStyle="1" w:styleId="WW8Num285z4">
    <w:name w:val="WW8Num285z4"/>
    <w:rsid w:val="001936CB"/>
  </w:style>
  <w:style w:type="character" w:customStyle="1" w:styleId="WW8Num285z5">
    <w:name w:val="WW8Num285z5"/>
    <w:rsid w:val="001936CB"/>
  </w:style>
  <w:style w:type="character" w:customStyle="1" w:styleId="WW8Num285z6">
    <w:name w:val="WW8Num285z6"/>
    <w:rsid w:val="001936CB"/>
  </w:style>
  <w:style w:type="character" w:customStyle="1" w:styleId="WW8Num285z7">
    <w:name w:val="WW8Num285z7"/>
    <w:rsid w:val="001936CB"/>
  </w:style>
  <w:style w:type="character" w:customStyle="1" w:styleId="WW8Num285z8">
    <w:name w:val="WW8Num285z8"/>
    <w:rsid w:val="001936CB"/>
  </w:style>
  <w:style w:type="character" w:customStyle="1" w:styleId="WW8Num286z0">
    <w:name w:val="WW8Num286z0"/>
    <w:rsid w:val="001936CB"/>
    <w:rPr>
      <w:rFonts w:ascii="Arial" w:hAnsi="Arial" w:cs="Arial"/>
      <w:sz w:val="20"/>
    </w:rPr>
  </w:style>
  <w:style w:type="character" w:customStyle="1" w:styleId="WW8Num286z1">
    <w:name w:val="WW8Num286z1"/>
    <w:rsid w:val="001936CB"/>
    <w:rPr>
      <w:rFonts w:hint="default"/>
    </w:rPr>
  </w:style>
  <w:style w:type="character" w:customStyle="1" w:styleId="WW8Num286z3">
    <w:name w:val="WW8Num286z3"/>
    <w:rsid w:val="001936CB"/>
  </w:style>
  <w:style w:type="character" w:customStyle="1" w:styleId="WW8Num286z4">
    <w:name w:val="WW8Num286z4"/>
    <w:rsid w:val="001936CB"/>
  </w:style>
  <w:style w:type="character" w:customStyle="1" w:styleId="WW8Num286z5">
    <w:name w:val="WW8Num286z5"/>
    <w:rsid w:val="001936CB"/>
  </w:style>
  <w:style w:type="character" w:customStyle="1" w:styleId="WW8Num286z6">
    <w:name w:val="WW8Num286z6"/>
    <w:rsid w:val="001936CB"/>
  </w:style>
  <w:style w:type="character" w:customStyle="1" w:styleId="WW8Num286z7">
    <w:name w:val="WW8Num286z7"/>
    <w:rsid w:val="001936CB"/>
  </w:style>
  <w:style w:type="character" w:customStyle="1" w:styleId="WW8Num286z8">
    <w:name w:val="WW8Num286z8"/>
    <w:rsid w:val="001936CB"/>
  </w:style>
  <w:style w:type="character" w:customStyle="1" w:styleId="WW8Num287z0">
    <w:name w:val="WW8Num287z0"/>
    <w:rsid w:val="001936CB"/>
    <w:rPr>
      <w:rFonts w:ascii="Arial" w:hAnsi="Arial" w:cs="Arial"/>
      <w:sz w:val="20"/>
      <w:szCs w:val="20"/>
    </w:rPr>
  </w:style>
  <w:style w:type="character" w:customStyle="1" w:styleId="WW8Num287z1">
    <w:name w:val="WW8Num287z1"/>
    <w:rsid w:val="001936CB"/>
  </w:style>
  <w:style w:type="character" w:customStyle="1" w:styleId="WW8Num287z2">
    <w:name w:val="WW8Num287z2"/>
    <w:rsid w:val="001936CB"/>
  </w:style>
  <w:style w:type="character" w:customStyle="1" w:styleId="WW8Num287z3">
    <w:name w:val="WW8Num287z3"/>
    <w:rsid w:val="001936CB"/>
  </w:style>
  <w:style w:type="character" w:customStyle="1" w:styleId="WW8Num287z4">
    <w:name w:val="WW8Num287z4"/>
    <w:rsid w:val="001936CB"/>
  </w:style>
  <w:style w:type="character" w:customStyle="1" w:styleId="WW8Num287z5">
    <w:name w:val="WW8Num287z5"/>
    <w:rsid w:val="001936CB"/>
  </w:style>
  <w:style w:type="character" w:customStyle="1" w:styleId="WW8Num287z6">
    <w:name w:val="WW8Num287z6"/>
    <w:rsid w:val="001936CB"/>
  </w:style>
  <w:style w:type="character" w:customStyle="1" w:styleId="WW8Num287z7">
    <w:name w:val="WW8Num287z7"/>
    <w:rsid w:val="001936CB"/>
  </w:style>
  <w:style w:type="character" w:customStyle="1" w:styleId="WW8Num287z8">
    <w:name w:val="WW8Num287z8"/>
    <w:rsid w:val="001936CB"/>
  </w:style>
  <w:style w:type="character" w:customStyle="1" w:styleId="WW8Num288z0">
    <w:name w:val="WW8Num288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88z1">
    <w:name w:val="WW8Num288z1"/>
    <w:rsid w:val="001936CB"/>
  </w:style>
  <w:style w:type="character" w:customStyle="1" w:styleId="WW8Num288z2">
    <w:name w:val="WW8Num288z2"/>
    <w:rsid w:val="001936CB"/>
  </w:style>
  <w:style w:type="character" w:customStyle="1" w:styleId="WW8Num288z3">
    <w:name w:val="WW8Num288z3"/>
    <w:rsid w:val="001936CB"/>
  </w:style>
  <w:style w:type="character" w:customStyle="1" w:styleId="WW8Num288z4">
    <w:name w:val="WW8Num288z4"/>
    <w:rsid w:val="001936CB"/>
  </w:style>
  <w:style w:type="character" w:customStyle="1" w:styleId="WW8Num288z5">
    <w:name w:val="WW8Num288z5"/>
    <w:rsid w:val="001936CB"/>
  </w:style>
  <w:style w:type="character" w:customStyle="1" w:styleId="WW8Num288z6">
    <w:name w:val="WW8Num288z6"/>
    <w:rsid w:val="001936CB"/>
  </w:style>
  <w:style w:type="character" w:customStyle="1" w:styleId="WW8Num288z7">
    <w:name w:val="WW8Num288z7"/>
    <w:rsid w:val="001936CB"/>
  </w:style>
  <w:style w:type="character" w:customStyle="1" w:styleId="WW8Num288z8">
    <w:name w:val="WW8Num288z8"/>
    <w:rsid w:val="001936CB"/>
  </w:style>
  <w:style w:type="character" w:customStyle="1" w:styleId="WW8Num289z0">
    <w:name w:val="WW8Num289z0"/>
    <w:rsid w:val="001936CB"/>
    <w:rPr>
      <w:rFonts w:ascii="Arial" w:hAnsi="Arial" w:cs="Arial" w:hint="default"/>
      <w:bCs/>
      <w:sz w:val="20"/>
      <w:szCs w:val="20"/>
    </w:rPr>
  </w:style>
  <w:style w:type="character" w:customStyle="1" w:styleId="WW8Num290z0">
    <w:name w:val="WW8Num290z0"/>
    <w:rsid w:val="001936CB"/>
    <w:rPr>
      <w:rFonts w:ascii="Arial" w:hAnsi="Arial" w:cs="Arial"/>
      <w:color w:val="000000"/>
      <w:sz w:val="20"/>
    </w:rPr>
  </w:style>
  <w:style w:type="character" w:customStyle="1" w:styleId="WW8Num290z1">
    <w:name w:val="WW8Num290z1"/>
    <w:rsid w:val="001936CB"/>
  </w:style>
  <w:style w:type="character" w:customStyle="1" w:styleId="WW8Num290z2">
    <w:name w:val="WW8Num290z2"/>
    <w:rsid w:val="001936CB"/>
  </w:style>
  <w:style w:type="character" w:customStyle="1" w:styleId="WW8Num290z3">
    <w:name w:val="WW8Num290z3"/>
    <w:rsid w:val="001936CB"/>
  </w:style>
  <w:style w:type="character" w:customStyle="1" w:styleId="WW8Num290z4">
    <w:name w:val="WW8Num290z4"/>
    <w:rsid w:val="001936CB"/>
  </w:style>
  <w:style w:type="character" w:customStyle="1" w:styleId="WW8Num290z5">
    <w:name w:val="WW8Num290z5"/>
    <w:rsid w:val="001936CB"/>
  </w:style>
  <w:style w:type="character" w:customStyle="1" w:styleId="WW8Num290z6">
    <w:name w:val="WW8Num290z6"/>
    <w:rsid w:val="001936CB"/>
  </w:style>
  <w:style w:type="character" w:customStyle="1" w:styleId="WW8Num290z7">
    <w:name w:val="WW8Num290z7"/>
    <w:rsid w:val="001936CB"/>
  </w:style>
  <w:style w:type="character" w:customStyle="1" w:styleId="WW8Num290z8">
    <w:name w:val="WW8Num290z8"/>
    <w:rsid w:val="001936CB"/>
  </w:style>
  <w:style w:type="character" w:customStyle="1" w:styleId="WW8Num291z0">
    <w:name w:val="WW8Num291z0"/>
    <w:rsid w:val="001936CB"/>
    <w:rPr>
      <w:rFonts w:hint="default"/>
      <w:color w:val="000000"/>
      <w:sz w:val="20"/>
      <w:szCs w:val="20"/>
    </w:rPr>
  </w:style>
  <w:style w:type="character" w:customStyle="1" w:styleId="WW8Num291z1">
    <w:name w:val="WW8Num291z1"/>
    <w:rsid w:val="001936CB"/>
  </w:style>
  <w:style w:type="character" w:customStyle="1" w:styleId="WW8Num291z2">
    <w:name w:val="WW8Num291z2"/>
    <w:rsid w:val="001936CB"/>
  </w:style>
  <w:style w:type="character" w:customStyle="1" w:styleId="WW8Num291z3">
    <w:name w:val="WW8Num291z3"/>
    <w:rsid w:val="001936CB"/>
  </w:style>
  <w:style w:type="character" w:customStyle="1" w:styleId="WW8Num291z4">
    <w:name w:val="WW8Num291z4"/>
    <w:rsid w:val="001936CB"/>
  </w:style>
  <w:style w:type="character" w:customStyle="1" w:styleId="WW8Num291z5">
    <w:name w:val="WW8Num291z5"/>
    <w:rsid w:val="001936CB"/>
  </w:style>
  <w:style w:type="character" w:customStyle="1" w:styleId="WW8Num291z6">
    <w:name w:val="WW8Num291z6"/>
    <w:rsid w:val="001936CB"/>
  </w:style>
  <w:style w:type="character" w:customStyle="1" w:styleId="WW8Num291z7">
    <w:name w:val="WW8Num291z7"/>
    <w:rsid w:val="001936CB"/>
  </w:style>
  <w:style w:type="character" w:customStyle="1" w:styleId="WW8Num291z8">
    <w:name w:val="WW8Num291z8"/>
    <w:rsid w:val="001936CB"/>
  </w:style>
  <w:style w:type="character" w:customStyle="1" w:styleId="WW8Num292z0">
    <w:name w:val="WW8Num292z0"/>
    <w:rsid w:val="001936CB"/>
  </w:style>
  <w:style w:type="character" w:customStyle="1" w:styleId="WW8Num292z1">
    <w:name w:val="WW8Num292z1"/>
    <w:rsid w:val="001936CB"/>
    <w:rPr>
      <w:rFonts w:ascii="Arial" w:eastAsia="Calibri" w:hAnsi="Arial" w:cs="Arial"/>
    </w:rPr>
  </w:style>
  <w:style w:type="character" w:customStyle="1" w:styleId="WW8Num292z2">
    <w:name w:val="WW8Num292z2"/>
    <w:rsid w:val="001936CB"/>
  </w:style>
  <w:style w:type="character" w:customStyle="1" w:styleId="WW8Num292z3">
    <w:name w:val="WW8Num292z3"/>
    <w:rsid w:val="001936CB"/>
  </w:style>
  <w:style w:type="character" w:customStyle="1" w:styleId="WW8Num292z4">
    <w:name w:val="WW8Num292z4"/>
    <w:rsid w:val="001936CB"/>
  </w:style>
  <w:style w:type="character" w:customStyle="1" w:styleId="WW8Num292z5">
    <w:name w:val="WW8Num292z5"/>
    <w:rsid w:val="001936CB"/>
  </w:style>
  <w:style w:type="character" w:customStyle="1" w:styleId="WW8Num292z6">
    <w:name w:val="WW8Num292z6"/>
    <w:rsid w:val="001936CB"/>
  </w:style>
  <w:style w:type="character" w:customStyle="1" w:styleId="WW8Num292z7">
    <w:name w:val="WW8Num292z7"/>
    <w:rsid w:val="001936CB"/>
  </w:style>
  <w:style w:type="character" w:customStyle="1" w:styleId="WW8Num292z8">
    <w:name w:val="WW8Num292z8"/>
    <w:rsid w:val="001936CB"/>
  </w:style>
  <w:style w:type="character" w:customStyle="1" w:styleId="WW8Num293z0">
    <w:name w:val="WW8Num293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93z1">
    <w:name w:val="WW8Num293z1"/>
    <w:rsid w:val="001936CB"/>
  </w:style>
  <w:style w:type="character" w:customStyle="1" w:styleId="WW8Num293z2">
    <w:name w:val="WW8Num293z2"/>
    <w:rsid w:val="001936CB"/>
  </w:style>
  <w:style w:type="character" w:customStyle="1" w:styleId="WW8Num293z3">
    <w:name w:val="WW8Num293z3"/>
    <w:rsid w:val="001936CB"/>
  </w:style>
  <w:style w:type="character" w:customStyle="1" w:styleId="WW8Num293z4">
    <w:name w:val="WW8Num293z4"/>
    <w:rsid w:val="001936CB"/>
  </w:style>
  <w:style w:type="character" w:customStyle="1" w:styleId="WW8Num293z5">
    <w:name w:val="WW8Num293z5"/>
    <w:rsid w:val="001936CB"/>
  </w:style>
  <w:style w:type="character" w:customStyle="1" w:styleId="WW8Num293z6">
    <w:name w:val="WW8Num293z6"/>
    <w:rsid w:val="001936CB"/>
  </w:style>
  <w:style w:type="character" w:customStyle="1" w:styleId="WW8Num293z7">
    <w:name w:val="WW8Num293z7"/>
    <w:rsid w:val="001936CB"/>
  </w:style>
  <w:style w:type="character" w:customStyle="1" w:styleId="WW8Num293z8">
    <w:name w:val="WW8Num293z8"/>
    <w:rsid w:val="001936CB"/>
  </w:style>
  <w:style w:type="character" w:customStyle="1" w:styleId="WW8Num294z0">
    <w:name w:val="WW8Num294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94z1">
    <w:name w:val="WW8Num294z1"/>
    <w:rsid w:val="001936CB"/>
  </w:style>
  <w:style w:type="character" w:customStyle="1" w:styleId="WW8Num294z2">
    <w:name w:val="WW8Num294z2"/>
    <w:rsid w:val="001936CB"/>
  </w:style>
  <w:style w:type="character" w:customStyle="1" w:styleId="WW8Num294z3">
    <w:name w:val="WW8Num294z3"/>
    <w:rsid w:val="001936CB"/>
  </w:style>
  <w:style w:type="character" w:customStyle="1" w:styleId="WW8Num294z4">
    <w:name w:val="WW8Num294z4"/>
    <w:rsid w:val="001936CB"/>
  </w:style>
  <w:style w:type="character" w:customStyle="1" w:styleId="WW8Num294z5">
    <w:name w:val="WW8Num294z5"/>
    <w:rsid w:val="001936CB"/>
  </w:style>
  <w:style w:type="character" w:customStyle="1" w:styleId="WW8Num294z6">
    <w:name w:val="WW8Num294z6"/>
    <w:rsid w:val="001936CB"/>
  </w:style>
  <w:style w:type="character" w:customStyle="1" w:styleId="WW8Num294z7">
    <w:name w:val="WW8Num294z7"/>
    <w:rsid w:val="001936CB"/>
  </w:style>
  <w:style w:type="character" w:customStyle="1" w:styleId="WW8Num294z8">
    <w:name w:val="WW8Num294z8"/>
    <w:rsid w:val="001936CB"/>
  </w:style>
  <w:style w:type="character" w:customStyle="1" w:styleId="WW8Num295z0">
    <w:name w:val="WW8Num295z0"/>
    <w:rsid w:val="001936CB"/>
    <w:rPr>
      <w:rFonts w:cs="Arial"/>
    </w:rPr>
  </w:style>
  <w:style w:type="character" w:customStyle="1" w:styleId="WW8Num295z1">
    <w:name w:val="WW8Num295z1"/>
    <w:rsid w:val="001936CB"/>
  </w:style>
  <w:style w:type="character" w:customStyle="1" w:styleId="WW8Num295z2">
    <w:name w:val="WW8Num295z2"/>
    <w:rsid w:val="001936CB"/>
  </w:style>
  <w:style w:type="character" w:customStyle="1" w:styleId="WW8Num295z3">
    <w:name w:val="WW8Num295z3"/>
    <w:rsid w:val="001936CB"/>
  </w:style>
  <w:style w:type="character" w:customStyle="1" w:styleId="WW8Num295z4">
    <w:name w:val="WW8Num295z4"/>
    <w:rsid w:val="001936CB"/>
  </w:style>
  <w:style w:type="character" w:customStyle="1" w:styleId="WW8Num295z5">
    <w:name w:val="WW8Num295z5"/>
    <w:rsid w:val="001936CB"/>
  </w:style>
  <w:style w:type="character" w:customStyle="1" w:styleId="WW8Num295z6">
    <w:name w:val="WW8Num295z6"/>
    <w:rsid w:val="001936CB"/>
  </w:style>
  <w:style w:type="character" w:customStyle="1" w:styleId="WW8Num295z7">
    <w:name w:val="WW8Num295z7"/>
    <w:rsid w:val="001936CB"/>
  </w:style>
  <w:style w:type="character" w:customStyle="1" w:styleId="WW8Num295z8">
    <w:name w:val="WW8Num295z8"/>
    <w:rsid w:val="001936CB"/>
  </w:style>
  <w:style w:type="character" w:customStyle="1" w:styleId="WW8Num296z0">
    <w:name w:val="WW8Num296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96z1">
    <w:name w:val="WW8Num296z1"/>
    <w:rsid w:val="001936CB"/>
  </w:style>
  <w:style w:type="character" w:customStyle="1" w:styleId="WW8Num296z2">
    <w:name w:val="WW8Num296z2"/>
    <w:rsid w:val="001936CB"/>
  </w:style>
  <w:style w:type="character" w:customStyle="1" w:styleId="WW8Num296z3">
    <w:name w:val="WW8Num296z3"/>
    <w:rsid w:val="001936CB"/>
  </w:style>
  <w:style w:type="character" w:customStyle="1" w:styleId="WW8Num296z4">
    <w:name w:val="WW8Num296z4"/>
    <w:rsid w:val="001936CB"/>
  </w:style>
  <w:style w:type="character" w:customStyle="1" w:styleId="WW8Num296z5">
    <w:name w:val="WW8Num296z5"/>
    <w:rsid w:val="001936CB"/>
  </w:style>
  <w:style w:type="character" w:customStyle="1" w:styleId="WW8Num296z6">
    <w:name w:val="WW8Num296z6"/>
    <w:rsid w:val="001936CB"/>
  </w:style>
  <w:style w:type="character" w:customStyle="1" w:styleId="WW8Num296z7">
    <w:name w:val="WW8Num296z7"/>
    <w:rsid w:val="001936CB"/>
  </w:style>
  <w:style w:type="character" w:customStyle="1" w:styleId="WW8Num296z8">
    <w:name w:val="WW8Num296z8"/>
    <w:rsid w:val="001936CB"/>
  </w:style>
  <w:style w:type="character" w:customStyle="1" w:styleId="WW8Num297z0">
    <w:name w:val="WW8Num297z0"/>
    <w:rsid w:val="001936CB"/>
    <w:rPr>
      <w:rFonts w:hint="default"/>
    </w:rPr>
  </w:style>
  <w:style w:type="character" w:customStyle="1" w:styleId="WW8Num297z1">
    <w:name w:val="WW8Num297z1"/>
    <w:rsid w:val="001936CB"/>
  </w:style>
  <w:style w:type="character" w:customStyle="1" w:styleId="WW8Num297z2">
    <w:name w:val="WW8Num297z2"/>
    <w:rsid w:val="001936CB"/>
  </w:style>
  <w:style w:type="character" w:customStyle="1" w:styleId="WW8Num297z3">
    <w:name w:val="WW8Num297z3"/>
    <w:rsid w:val="001936CB"/>
  </w:style>
  <w:style w:type="character" w:customStyle="1" w:styleId="WW8Num297z4">
    <w:name w:val="WW8Num297z4"/>
    <w:rsid w:val="001936CB"/>
  </w:style>
  <w:style w:type="character" w:customStyle="1" w:styleId="WW8Num297z5">
    <w:name w:val="WW8Num297z5"/>
    <w:rsid w:val="001936CB"/>
  </w:style>
  <w:style w:type="character" w:customStyle="1" w:styleId="WW8Num297z6">
    <w:name w:val="WW8Num297z6"/>
    <w:rsid w:val="001936CB"/>
  </w:style>
  <w:style w:type="character" w:customStyle="1" w:styleId="WW8Num297z7">
    <w:name w:val="WW8Num297z7"/>
    <w:rsid w:val="001936CB"/>
  </w:style>
  <w:style w:type="character" w:customStyle="1" w:styleId="WW8Num297z8">
    <w:name w:val="WW8Num297z8"/>
    <w:rsid w:val="001936CB"/>
  </w:style>
  <w:style w:type="character" w:customStyle="1" w:styleId="WW8Num298z0">
    <w:name w:val="WW8Num298z0"/>
    <w:rsid w:val="001936CB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WW8Num298z1">
    <w:name w:val="WW8Num298z1"/>
    <w:rsid w:val="001936CB"/>
  </w:style>
  <w:style w:type="character" w:customStyle="1" w:styleId="WW8Num298z2">
    <w:name w:val="WW8Num298z2"/>
    <w:rsid w:val="001936CB"/>
  </w:style>
  <w:style w:type="character" w:customStyle="1" w:styleId="WW8Num298z3">
    <w:name w:val="WW8Num298z3"/>
    <w:rsid w:val="001936CB"/>
  </w:style>
  <w:style w:type="character" w:customStyle="1" w:styleId="WW8Num298z4">
    <w:name w:val="WW8Num298z4"/>
    <w:rsid w:val="001936CB"/>
  </w:style>
  <w:style w:type="character" w:customStyle="1" w:styleId="WW8Num298z5">
    <w:name w:val="WW8Num298z5"/>
    <w:rsid w:val="001936CB"/>
  </w:style>
  <w:style w:type="character" w:customStyle="1" w:styleId="WW8Num298z6">
    <w:name w:val="WW8Num298z6"/>
    <w:rsid w:val="001936CB"/>
  </w:style>
  <w:style w:type="character" w:customStyle="1" w:styleId="WW8Num298z7">
    <w:name w:val="WW8Num298z7"/>
    <w:rsid w:val="001936CB"/>
  </w:style>
  <w:style w:type="character" w:customStyle="1" w:styleId="WW8Num298z8">
    <w:name w:val="WW8Num298z8"/>
    <w:rsid w:val="001936CB"/>
  </w:style>
  <w:style w:type="character" w:customStyle="1" w:styleId="WW8Num299z0">
    <w:name w:val="WW8Num299z0"/>
    <w:rsid w:val="001936CB"/>
    <w:rPr>
      <w:rFonts w:ascii="Arial" w:hAnsi="Arial" w:cs="Arial" w:hint="default"/>
      <w:color w:val="000000"/>
      <w:sz w:val="20"/>
      <w:szCs w:val="20"/>
    </w:rPr>
  </w:style>
  <w:style w:type="character" w:customStyle="1" w:styleId="WW8Num299z1">
    <w:name w:val="WW8Num299z1"/>
    <w:rsid w:val="001936CB"/>
  </w:style>
  <w:style w:type="character" w:customStyle="1" w:styleId="WW8Num299z2">
    <w:name w:val="WW8Num299z2"/>
    <w:rsid w:val="001936CB"/>
  </w:style>
  <w:style w:type="character" w:customStyle="1" w:styleId="WW8Num299z3">
    <w:name w:val="WW8Num299z3"/>
    <w:rsid w:val="001936CB"/>
  </w:style>
  <w:style w:type="character" w:customStyle="1" w:styleId="WW8Num299z4">
    <w:name w:val="WW8Num299z4"/>
    <w:rsid w:val="001936CB"/>
  </w:style>
  <w:style w:type="character" w:customStyle="1" w:styleId="WW8Num299z5">
    <w:name w:val="WW8Num299z5"/>
    <w:rsid w:val="001936CB"/>
  </w:style>
  <w:style w:type="character" w:customStyle="1" w:styleId="WW8Num299z6">
    <w:name w:val="WW8Num299z6"/>
    <w:rsid w:val="001936CB"/>
  </w:style>
  <w:style w:type="character" w:customStyle="1" w:styleId="WW8Num299z7">
    <w:name w:val="WW8Num299z7"/>
    <w:rsid w:val="001936CB"/>
  </w:style>
  <w:style w:type="character" w:customStyle="1" w:styleId="WW8Num299z8">
    <w:name w:val="WW8Num299z8"/>
    <w:rsid w:val="001936CB"/>
  </w:style>
  <w:style w:type="character" w:customStyle="1" w:styleId="Domylnaczcionkaakapitu1">
    <w:name w:val="Domyślna czcionka akapitu1"/>
    <w:rsid w:val="001936CB"/>
  </w:style>
  <w:style w:type="character" w:customStyle="1" w:styleId="TekstprzypisukocowegoZnak">
    <w:name w:val="Tekst przypisu końcowego Znak"/>
    <w:rsid w:val="001936CB"/>
    <w:rPr>
      <w:rFonts w:ascii="Calibri" w:eastAsia="Calibri" w:hAnsi="Calibri" w:cs="Times New Roman"/>
      <w:sz w:val="20"/>
      <w:szCs w:val="20"/>
    </w:rPr>
  </w:style>
  <w:style w:type="character" w:customStyle="1" w:styleId="Znakiprzypiswkocowych">
    <w:name w:val="Znaki przypisów końcowych"/>
    <w:rsid w:val="001936CB"/>
    <w:rPr>
      <w:vertAlign w:val="superscript"/>
    </w:rPr>
  </w:style>
  <w:style w:type="character" w:customStyle="1" w:styleId="TekstpodstawowyZnak">
    <w:name w:val="Tekst podstawowy Znak"/>
    <w:rsid w:val="001936CB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1936C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2Znak">
    <w:name w:val="Tekst podstawowy 2 Znak"/>
    <w:rsid w:val="001936CB"/>
    <w:rPr>
      <w:rFonts w:ascii="Calibri" w:eastAsia="Calibri" w:hAnsi="Calibri" w:cs="Times New Roman"/>
    </w:rPr>
  </w:style>
  <w:style w:type="character" w:customStyle="1" w:styleId="NagwekZnak">
    <w:name w:val="Nagłówek Znak"/>
    <w:rsid w:val="001936CB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sid w:val="001936C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1936C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1936CB"/>
    <w:rPr>
      <w:vertAlign w:val="superscript"/>
    </w:rPr>
  </w:style>
  <w:style w:type="character" w:customStyle="1" w:styleId="Nagwek5Znak">
    <w:name w:val="Nagłówek 5 Znak"/>
    <w:rsid w:val="001936CB"/>
    <w:rPr>
      <w:rFonts w:ascii="Cambria" w:eastAsia="Times New Roman" w:hAnsi="Cambria" w:cs="Times New Roman"/>
      <w:color w:val="243F60"/>
    </w:rPr>
  </w:style>
  <w:style w:type="character" w:customStyle="1" w:styleId="TekstpodstawowywcityZnak">
    <w:name w:val="Tekst podstawowy wcięty Znak"/>
    <w:rsid w:val="001936CB"/>
    <w:rPr>
      <w:rFonts w:ascii="Calibri" w:eastAsia="Calibri" w:hAnsi="Calibri" w:cs="Times New Roman"/>
    </w:rPr>
  </w:style>
  <w:style w:type="character" w:customStyle="1" w:styleId="TekstdymkaZnak">
    <w:name w:val="Tekst dymka Znak"/>
    <w:rsid w:val="001936CB"/>
    <w:rPr>
      <w:rFonts w:ascii="Tahoma" w:eastAsia="Calibri" w:hAnsi="Tahoma" w:cs="Tahoma"/>
      <w:sz w:val="16"/>
      <w:szCs w:val="16"/>
    </w:rPr>
  </w:style>
  <w:style w:type="character" w:styleId="Pogrubienie">
    <w:name w:val="Strong"/>
    <w:qFormat/>
    <w:rsid w:val="001936CB"/>
    <w:rPr>
      <w:b/>
      <w:bCs/>
    </w:rPr>
  </w:style>
  <w:style w:type="character" w:styleId="Hipercze">
    <w:name w:val="Hyperlink"/>
    <w:rsid w:val="001936CB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1936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936C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1936CB"/>
    <w:rPr>
      <w:rFonts w:cs="Arial"/>
    </w:rPr>
  </w:style>
  <w:style w:type="paragraph" w:styleId="Legenda">
    <w:name w:val="caption"/>
    <w:basedOn w:val="Normalny"/>
    <w:qFormat/>
    <w:rsid w:val="001936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936CB"/>
    <w:pPr>
      <w:suppressLineNumbers/>
    </w:pPr>
    <w:rPr>
      <w:rFonts w:cs="Arial"/>
    </w:rPr>
  </w:style>
  <w:style w:type="paragraph" w:styleId="Tekstprzypisukocowego">
    <w:name w:val="endnote text"/>
    <w:basedOn w:val="Normalny"/>
    <w:rsid w:val="001936C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1936CB"/>
    <w:pPr>
      <w:ind w:left="720"/>
      <w:contextualSpacing/>
    </w:pPr>
  </w:style>
  <w:style w:type="paragraph" w:styleId="Podtytu">
    <w:name w:val="Subtitle"/>
    <w:basedOn w:val="Normalny"/>
    <w:next w:val="Tekstpodstawowy"/>
    <w:qFormat/>
    <w:rsid w:val="001936CB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Tekstpodstawowy21">
    <w:name w:val="Tekst podstawowy 21"/>
    <w:basedOn w:val="Normalny"/>
    <w:rsid w:val="001936CB"/>
    <w:pPr>
      <w:spacing w:after="120" w:line="480" w:lineRule="auto"/>
    </w:pPr>
  </w:style>
  <w:style w:type="paragraph" w:customStyle="1" w:styleId="Gwkaistopka">
    <w:name w:val="Główka i stopka"/>
    <w:basedOn w:val="Normalny"/>
    <w:rsid w:val="001936CB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1936C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rsid w:val="001936CB"/>
    <w:pPr>
      <w:spacing w:before="280" w:after="280" w:line="336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styleId="Stopka">
    <w:name w:val="footer"/>
    <w:basedOn w:val="Normalny"/>
    <w:rsid w:val="001936CB"/>
    <w:pPr>
      <w:spacing w:after="0" w:line="240" w:lineRule="auto"/>
    </w:pPr>
  </w:style>
  <w:style w:type="paragraph" w:styleId="Bezodstpw">
    <w:name w:val="No Spacing"/>
    <w:qFormat/>
    <w:rsid w:val="001936CB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1"/>
      <w:lang w:eastAsia="zh-CN" w:bidi="hi-IN"/>
    </w:rPr>
  </w:style>
  <w:style w:type="paragraph" w:styleId="Tekstprzypisudolnego">
    <w:name w:val="footnote text"/>
    <w:basedOn w:val="Normalny"/>
    <w:rsid w:val="001936CB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customStyle="1" w:styleId="Standard">
    <w:name w:val="Standard"/>
    <w:rsid w:val="001936CB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zh-CN" w:bidi="hi-IN"/>
    </w:rPr>
  </w:style>
  <w:style w:type="paragraph" w:customStyle="1" w:styleId="1Rozdzialy">
    <w:name w:val="1_Rozdzialy"/>
    <w:basedOn w:val="Akapitzlist"/>
    <w:rsid w:val="001936CB"/>
    <w:pPr>
      <w:tabs>
        <w:tab w:val="num" w:pos="0"/>
      </w:tabs>
      <w:autoSpaceDE w:val="0"/>
      <w:spacing w:after="0" w:line="360" w:lineRule="auto"/>
      <w:ind w:left="0" w:firstLine="284"/>
      <w:jc w:val="both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1936CB"/>
    <w:pPr>
      <w:autoSpaceDE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rsid w:val="001936CB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rsid w:val="001936CB"/>
  </w:style>
  <w:style w:type="paragraph" w:customStyle="1" w:styleId="ZLITwPKTzmlitwpktartykuempunktem">
    <w:name w:val="Z/LIT_w_PKT – zm. lit. w pkt artykułem (punktem)"/>
    <w:basedOn w:val="Normalny"/>
    <w:rsid w:val="001936CB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2Paragrafy">
    <w:name w:val="2_Paragrafy"/>
    <w:basedOn w:val="Normalny"/>
    <w:rsid w:val="001936CB"/>
    <w:pPr>
      <w:autoSpaceDE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customStyle="1" w:styleId="Default">
    <w:name w:val="Default"/>
    <w:rsid w:val="001936CB"/>
    <w:pPr>
      <w:suppressAutoHyphens/>
      <w:autoSpaceDE w:val="0"/>
      <w:textAlignment w:val="baseline"/>
    </w:pPr>
    <w:rPr>
      <w:rFonts w:eastAsia="Calibri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1936CB"/>
    <w:pPr>
      <w:spacing w:after="120"/>
      <w:ind w:left="283"/>
    </w:pPr>
  </w:style>
  <w:style w:type="paragraph" w:customStyle="1" w:styleId="mama">
    <w:name w:val="mama"/>
    <w:basedOn w:val="Normalny"/>
    <w:rsid w:val="001936CB"/>
    <w:pPr>
      <w:tabs>
        <w:tab w:val="num" w:pos="720"/>
      </w:tabs>
      <w:spacing w:after="0"/>
      <w:ind w:left="35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rsid w:val="001936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936CB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1936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0376-0A2A-42B1-91DF-B30C0AEC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106</Pages>
  <Words>35839</Words>
  <Characters>215036</Characters>
  <Application>Microsoft Office Word</Application>
  <DocSecurity>0</DocSecurity>
  <Lines>1791</Lines>
  <Paragraphs>500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3</cp:revision>
  <cp:lastPrinted>2023-09-07T05:14:00Z</cp:lastPrinted>
  <dcterms:created xsi:type="dcterms:W3CDTF">2023-09-05T10:58:00Z</dcterms:created>
  <dcterms:modified xsi:type="dcterms:W3CDTF">2023-09-07T05:14:00Z</dcterms:modified>
</cp:coreProperties>
</file>